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:rsidTr="002055FD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A309A7" w:rsidP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D35E84" w:rsidRDefault="00A309A7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 w:rsidR="00B31589">
              <w:rPr>
                <w:rFonts w:asciiTheme="minorHAnsi" w:hAnsiTheme="minorHAnsi" w:cs="Arial"/>
                <w:sz w:val="22"/>
                <w:szCs w:val="22"/>
              </w:rPr>
              <w:t>Q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 w:rsidR="002055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66746" w:rsidRPr="00A309A7" w:rsidRDefault="002055FD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A309A7" w:rsidRDefault="00330C38" w:rsidP="002055FD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bookmarkStart w:id="0" w:name="_GoBack"/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bookmarkEnd w:id="0"/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:rsidR="009B0BA6" w:rsidRDefault="009B0BA6"/>
    <w:sectPr w:rsidR="009B0BA6" w:rsidSect="00A52D88">
      <w:headerReference w:type="default" r:id="rId7"/>
      <w:footerReference w:type="default" r:id="rId8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F7" w:rsidRDefault="001579F7">
      <w:r>
        <w:separator/>
      </w:r>
    </w:p>
  </w:endnote>
  <w:endnote w:type="continuationSeparator" w:id="0">
    <w:p w:rsidR="001579F7" w:rsidRDefault="001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99" w:rsidRPr="00047B6C" w:rsidRDefault="00753800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>~ Page</w:t>
    </w:r>
    <w:r w:rsidR="00A94699"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332D18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1</w: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047B6C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>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F7" w:rsidRDefault="001579F7">
      <w:r>
        <w:separator/>
      </w:r>
    </w:p>
  </w:footnote>
  <w:footnote w:type="continuationSeparator" w:id="0">
    <w:p w:rsidR="001579F7" w:rsidRDefault="0015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18" w:rsidRPr="00332D18" w:rsidRDefault="00332D18" w:rsidP="00332D18">
    <w:pPr>
      <w:pStyle w:val="Header"/>
      <w:spacing w:line="360" w:lineRule="auto"/>
      <w:rPr>
        <w:rFonts w:ascii="Arial Rounded MT Bold" w:hAnsi="Arial Rounded MT Bold"/>
        <w:sz w:val="25"/>
        <w:szCs w:val="25"/>
      </w:rPr>
    </w:pPr>
    <w:r w:rsidRPr="00332D18">
      <w:rPr>
        <w:rFonts w:ascii="Arial Rounded MT Bold" w:hAnsi="Arial Rounded MT Bold"/>
        <w:sz w:val="25"/>
        <w:szCs w:val="25"/>
      </w:rPr>
      <w:t>TITLE: AUDIOVISUAL SERVICES</w:t>
    </w:r>
  </w:p>
  <w:p w:rsidR="00332D18" w:rsidRDefault="00332D18" w:rsidP="00332D18">
    <w:pPr>
      <w:pStyle w:val="Header"/>
      <w:tabs>
        <w:tab w:val="clear" w:pos="4320"/>
        <w:tab w:val="clear" w:pos="8640"/>
      </w:tabs>
      <w:spacing w:line="360" w:lineRule="auto"/>
      <w:rPr>
        <w:rFonts w:ascii="Arial Rounded MT Bold" w:hAnsi="Arial Rounded MT Bold"/>
        <w:sz w:val="25"/>
        <w:szCs w:val="25"/>
      </w:rPr>
    </w:pPr>
    <w:r w:rsidRPr="00332D18">
      <w:rPr>
        <w:rFonts w:ascii="Arial Rounded MT Bold" w:hAnsi="Arial Rounded MT Bold"/>
        <w:sz w:val="25"/>
        <w:szCs w:val="25"/>
      </w:rPr>
      <w:t>RFP # JBCP AND REFM-2016-12-JP</w:t>
    </w:r>
  </w:p>
  <w:p w:rsidR="002055FD" w:rsidRPr="002055FD" w:rsidRDefault="002055FD" w:rsidP="00332D18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b/>
        <w:sz w:val="26"/>
        <w:szCs w:val="26"/>
      </w:rPr>
    </w:pPr>
    <w:r w:rsidRPr="002055FD">
      <w:rPr>
        <w:rFonts w:ascii="Arial Rounded MT Bold" w:hAnsi="Arial Rounded MT Bold"/>
        <w:b/>
        <w:sz w:val="26"/>
        <w:szCs w:val="26"/>
      </w:rPr>
      <w:t xml:space="preserve">Form for </w:t>
    </w:r>
    <w:r>
      <w:rPr>
        <w:rFonts w:ascii="Arial Rounded MT Bold" w:hAnsi="Arial Rounded MT Bold"/>
        <w:b/>
        <w:sz w:val="26"/>
        <w:szCs w:val="26"/>
      </w:rPr>
      <w:t xml:space="preserve">Vendor </w:t>
    </w:r>
    <w:r w:rsidRPr="002055FD">
      <w:rPr>
        <w:rFonts w:ascii="Arial Rounded MT Bold" w:hAnsi="Arial Rounded MT Bold"/>
        <w:b/>
        <w:sz w:val="26"/>
        <w:szCs w:val="26"/>
      </w:rPr>
      <w:t>Submission of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46"/>
    <w:rsid w:val="00003180"/>
    <w:rsid w:val="0000619C"/>
    <w:rsid w:val="00047B6C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4B"/>
    <w:rsid w:val="001F4BC7"/>
    <w:rsid w:val="00200C6B"/>
    <w:rsid w:val="00200EB0"/>
    <w:rsid w:val="002055FD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32D18"/>
    <w:rsid w:val="00356E50"/>
    <w:rsid w:val="00370A3A"/>
    <w:rsid w:val="00384BB1"/>
    <w:rsid w:val="003951DF"/>
    <w:rsid w:val="003A13B3"/>
    <w:rsid w:val="003C2A3F"/>
    <w:rsid w:val="003C4D8B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37D0"/>
    <w:rsid w:val="004E3F78"/>
    <w:rsid w:val="004F1F81"/>
    <w:rsid w:val="0050429F"/>
    <w:rsid w:val="00524705"/>
    <w:rsid w:val="00542727"/>
    <w:rsid w:val="00551D2A"/>
    <w:rsid w:val="00566A18"/>
    <w:rsid w:val="00594E09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D64A3"/>
    <w:rsid w:val="00705F87"/>
    <w:rsid w:val="0072238D"/>
    <w:rsid w:val="007345D2"/>
    <w:rsid w:val="007354A7"/>
    <w:rsid w:val="007424B5"/>
    <w:rsid w:val="007426DF"/>
    <w:rsid w:val="00742978"/>
    <w:rsid w:val="00753800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4249A"/>
    <w:rsid w:val="0085337B"/>
    <w:rsid w:val="008709EB"/>
    <w:rsid w:val="00870AAC"/>
    <w:rsid w:val="00874886"/>
    <w:rsid w:val="00884380"/>
    <w:rsid w:val="00892133"/>
    <w:rsid w:val="00894D5D"/>
    <w:rsid w:val="008A355E"/>
    <w:rsid w:val="008C06B9"/>
    <w:rsid w:val="008C1C35"/>
    <w:rsid w:val="008C6084"/>
    <w:rsid w:val="008D0194"/>
    <w:rsid w:val="008D44A2"/>
    <w:rsid w:val="008E072E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1034F"/>
    <w:rsid w:val="00B21092"/>
    <w:rsid w:val="00B250B6"/>
    <w:rsid w:val="00B30C46"/>
    <w:rsid w:val="00B31589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71619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82F53"/>
    <w:rsid w:val="00FB117D"/>
    <w:rsid w:val="00FC0B2C"/>
    <w:rsid w:val="00FC501E"/>
    <w:rsid w:val="00FE00A3"/>
    <w:rsid w:val="00FE088F"/>
    <w:rsid w:val="00FE09F1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0F4E657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Perez, Johnny</cp:lastModifiedBy>
  <cp:revision>3</cp:revision>
  <cp:lastPrinted>2009-06-17T18:13:00Z</cp:lastPrinted>
  <dcterms:created xsi:type="dcterms:W3CDTF">2016-10-28T17:02:00Z</dcterms:created>
  <dcterms:modified xsi:type="dcterms:W3CDTF">2017-02-09T23:59:00Z</dcterms:modified>
</cp:coreProperties>
</file>