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890"/>
        <w:gridCol w:w="1890"/>
        <w:gridCol w:w="1980"/>
      </w:tblGrid>
      <w:tr w:rsidR="0082269C" w:rsidTr="00B949E2">
        <w:tc>
          <w:tcPr>
            <w:tcW w:w="2155" w:type="dxa"/>
          </w:tcPr>
          <w:p w:rsidR="0082269C" w:rsidRPr="0082269C" w:rsidRDefault="0082269C" w:rsidP="0082269C">
            <w:pPr>
              <w:jc w:val="center"/>
              <w:rPr>
                <w:b/>
              </w:rPr>
            </w:pPr>
            <w:r>
              <w:rPr>
                <w:b/>
              </w:rPr>
              <w:t>Regions</w:t>
            </w:r>
          </w:p>
        </w:tc>
        <w:tc>
          <w:tcPr>
            <w:tcW w:w="1890" w:type="dxa"/>
          </w:tcPr>
          <w:p w:rsidR="0082269C" w:rsidRPr="0082269C" w:rsidRDefault="0082269C" w:rsidP="0082269C">
            <w:pPr>
              <w:jc w:val="center"/>
              <w:rPr>
                <w:b/>
              </w:rPr>
            </w:pPr>
            <w:r w:rsidRPr="0082269C">
              <w:rPr>
                <w:b/>
              </w:rPr>
              <w:t>AV Contractor</w:t>
            </w:r>
          </w:p>
        </w:tc>
        <w:tc>
          <w:tcPr>
            <w:tcW w:w="1890" w:type="dxa"/>
          </w:tcPr>
          <w:p w:rsidR="0082269C" w:rsidRPr="0082269C" w:rsidRDefault="0082269C" w:rsidP="0082269C">
            <w:pPr>
              <w:jc w:val="center"/>
              <w:rPr>
                <w:b/>
              </w:rPr>
            </w:pPr>
            <w:r w:rsidRPr="0082269C">
              <w:rPr>
                <w:b/>
              </w:rPr>
              <w:t>AV Consultant</w:t>
            </w:r>
          </w:p>
        </w:tc>
        <w:tc>
          <w:tcPr>
            <w:tcW w:w="1980" w:type="dxa"/>
          </w:tcPr>
          <w:p w:rsidR="0082269C" w:rsidRPr="0082269C" w:rsidRDefault="0082269C" w:rsidP="0082269C">
            <w:pPr>
              <w:jc w:val="center"/>
              <w:rPr>
                <w:b/>
              </w:rPr>
            </w:pPr>
            <w:r w:rsidRPr="0082269C">
              <w:rPr>
                <w:b/>
              </w:rPr>
              <w:t>AV Programmer</w:t>
            </w:r>
          </w:p>
        </w:tc>
      </w:tr>
      <w:tr w:rsidR="0082269C" w:rsidTr="00B949E2">
        <w:tc>
          <w:tcPr>
            <w:tcW w:w="2155" w:type="dxa"/>
          </w:tcPr>
          <w:p w:rsidR="0082269C" w:rsidRDefault="0082269C" w:rsidP="0082269C">
            <w:pPr>
              <w:ind w:right="-648"/>
            </w:pPr>
            <w:r>
              <w:t>1 - Northern Central</w:t>
            </w:r>
          </w:p>
        </w:tc>
        <w:tc>
          <w:tcPr>
            <w:tcW w:w="1890" w:type="dxa"/>
          </w:tcPr>
          <w:p w:rsidR="0082269C" w:rsidRDefault="0082269C"/>
        </w:tc>
        <w:tc>
          <w:tcPr>
            <w:tcW w:w="1890" w:type="dxa"/>
          </w:tcPr>
          <w:p w:rsidR="0082269C" w:rsidRDefault="0082269C"/>
        </w:tc>
        <w:tc>
          <w:tcPr>
            <w:tcW w:w="1980" w:type="dxa"/>
          </w:tcPr>
          <w:p w:rsidR="0082269C" w:rsidRDefault="0082269C"/>
        </w:tc>
      </w:tr>
      <w:tr w:rsidR="0082269C" w:rsidTr="00B949E2">
        <w:tc>
          <w:tcPr>
            <w:tcW w:w="2155" w:type="dxa"/>
          </w:tcPr>
          <w:p w:rsidR="0082269C" w:rsidRDefault="0082269C">
            <w:r>
              <w:t>2 - Southern</w:t>
            </w:r>
          </w:p>
        </w:tc>
        <w:tc>
          <w:tcPr>
            <w:tcW w:w="1890" w:type="dxa"/>
          </w:tcPr>
          <w:p w:rsidR="0082269C" w:rsidRDefault="0082269C"/>
        </w:tc>
        <w:tc>
          <w:tcPr>
            <w:tcW w:w="1890" w:type="dxa"/>
          </w:tcPr>
          <w:p w:rsidR="0082269C" w:rsidRDefault="0082269C"/>
        </w:tc>
        <w:tc>
          <w:tcPr>
            <w:tcW w:w="1980" w:type="dxa"/>
          </w:tcPr>
          <w:p w:rsidR="0082269C" w:rsidRDefault="0082269C"/>
        </w:tc>
      </w:tr>
      <w:tr w:rsidR="0082269C" w:rsidTr="00B949E2">
        <w:tc>
          <w:tcPr>
            <w:tcW w:w="2155" w:type="dxa"/>
          </w:tcPr>
          <w:p w:rsidR="0082269C" w:rsidRDefault="0082269C">
            <w:r>
              <w:t xml:space="preserve">3 </w:t>
            </w:r>
            <w:r w:rsidR="00B949E2">
              <w:t>–</w:t>
            </w:r>
            <w:r>
              <w:t xml:space="preserve"> </w:t>
            </w:r>
            <w:r w:rsidR="00B949E2">
              <w:t>Bay Area Northern Coastal</w:t>
            </w:r>
          </w:p>
        </w:tc>
        <w:tc>
          <w:tcPr>
            <w:tcW w:w="1890" w:type="dxa"/>
          </w:tcPr>
          <w:p w:rsidR="0082269C" w:rsidRDefault="0082269C"/>
        </w:tc>
        <w:tc>
          <w:tcPr>
            <w:tcW w:w="1890" w:type="dxa"/>
          </w:tcPr>
          <w:p w:rsidR="0082269C" w:rsidRDefault="0082269C"/>
        </w:tc>
        <w:tc>
          <w:tcPr>
            <w:tcW w:w="1980" w:type="dxa"/>
          </w:tcPr>
          <w:p w:rsidR="0082269C" w:rsidRDefault="0082269C"/>
        </w:tc>
      </w:tr>
      <w:tr w:rsidR="00B949E2" w:rsidTr="00B949E2">
        <w:tc>
          <w:tcPr>
            <w:tcW w:w="7915" w:type="dxa"/>
            <w:gridSpan w:val="4"/>
          </w:tcPr>
          <w:p w:rsidR="00B949E2" w:rsidRDefault="00B949E2">
            <w:r>
              <w:t>Reference Map</w:t>
            </w:r>
            <w:r w:rsidR="005C646F">
              <w:t>- Attachment 11</w:t>
            </w:r>
            <w:r>
              <w:t xml:space="preserve"> “Judicial Council of California Regional Office Locations”</w:t>
            </w:r>
          </w:p>
        </w:tc>
      </w:tr>
    </w:tbl>
    <w:p w:rsidR="00167207" w:rsidRDefault="005C646F">
      <w:bookmarkStart w:id="0" w:name="_GoBack"/>
      <w:bookmarkEnd w:id="0"/>
    </w:p>
    <w:sectPr w:rsidR="0016720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69C" w:rsidRDefault="0082269C" w:rsidP="0082269C">
      <w:pPr>
        <w:spacing w:line="240" w:lineRule="auto"/>
      </w:pPr>
      <w:r>
        <w:separator/>
      </w:r>
    </w:p>
  </w:endnote>
  <w:endnote w:type="continuationSeparator" w:id="0">
    <w:p w:rsidR="0082269C" w:rsidRDefault="0082269C" w:rsidP="00822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69C" w:rsidRDefault="0082269C" w:rsidP="0082269C">
      <w:pPr>
        <w:spacing w:line="240" w:lineRule="auto"/>
      </w:pPr>
      <w:r>
        <w:separator/>
      </w:r>
    </w:p>
  </w:footnote>
  <w:footnote w:type="continuationSeparator" w:id="0">
    <w:p w:rsidR="0082269C" w:rsidRDefault="0082269C" w:rsidP="008226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6F" w:rsidRPr="005C646F" w:rsidRDefault="005C646F" w:rsidP="005C646F">
    <w:pPr>
      <w:pStyle w:val="Header"/>
      <w:rPr>
        <w:b/>
      </w:rPr>
    </w:pPr>
    <w:r w:rsidRPr="005C646F">
      <w:rPr>
        <w:b/>
      </w:rPr>
      <w:t>TITLE: AUDIOVISUAL SERVICES</w:t>
    </w:r>
  </w:p>
  <w:p w:rsidR="005C646F" w:rsidRPr="005C646F" w:rsidRDefault="005C646F" w:rsidP="005C646F">
    <w:pPr>
      <w:pStyle w:val="Header"/>
      <w:rPr>
        <w:b/>
      </w:rPr>
    </w:pPr>
  </w:p>
  <w:p w:rsidR="0082269C" w:rsidRDefault="005C646F" w:rsidP="005C646F">
    <w:pPr>
      <w:pStyle w:val="Header"/>
      <w:rPr>
        <w:b/>
      </w:rPr>
    </w:pPr>
    <w:r w:rsidRPr="005C646F">
      <w:rPr>
        <w:b/>
      </w:rPr>
      <w:t>RFP # JBCP AND REFM-2016-12-JP</w:t>
    </w:r>
  </w:p>
  <w:p w:rsidR="005C646F" w:rsidRPr="0082269C" w:rsidRDefault="005C646F" w:rsidP="005C646F">
    <w:pPr>
      <w:pStyle w:val="Header"/>
      <w:rPr>
        <w:b/>
      </w:rPr>
    </w:pPr>
  </w:p>
  <w:p w:rsidR="0082269C" w:rsidRPr="0082269C" w:rsidRDefault="00B949E2" w:rsidP="0082269C">
    <w:pPr>
      <w:pStyle w:val="Header"/>
      <w:jc w:val="center"/>
      <w:rPr>
        <w:b/>
      </w:rPr>
    </w:pPr>
    <w:r>
      <w:rPr>
        <w:b/>
      </w:rPr>
      <w:t>(Please check mark</w:t>
    </w:r>
    <w:r w:rsidR="0082269C">
      <w:rPr>
        <w:b/>
      </w:rPr>
      <w:t xml:space="preserve"> w</w:t>
    </w:r>
    <w:r w:rsidR="0082269C" w:rsidRPr="0082269C">
      <w:rPr>
        <w:b/>
      </w:rPr>
      <w:t xml:space="preserve">hich </w:t>
    </w:r>
    <w:r w:rsidR="0082269C">
      <w:rPr>
        <w:b/>
      </w:rPr>
      <w:t>Regions and Services for submitting qualifications</w:t>
    </w:r>
    <w:r w:rsidR="0082269C" w:rsidRPr="0082269C">
      <w:rPr>
        <w:b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9C"/>
    <w:rsid w:val="00237DB9"/>
    <w:rsid w:val="005A1AA5"/>
    <w:rsid w:val="005C646F"/>
    <w:rsid w:val="007762D0"/>
    <w:rsid w:val="0082269C"/>
    <w:rsid w:val="00B0749F"/>
    <w:rsid w:val="00B9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71F7D"/>
  <w15:chartTrackingRefBased/>
  <w15:docId w15:val="{E25E9EFC-E7D9-4CB1-8107-717A7D5E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DB9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237DB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37DB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37DB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7DB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7DB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7DB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7DB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DB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7DB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37DB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7DB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7DB9"/>
  </w:style>
  <w:style w:type="character" w:customStyle="1" w:styleId="Heading8Char">
    <w:name w:val="Heading 8 Char"/>
    <w:basedOn w:val="DefaultParagraphFont"/>
    <w:link w:val="Heading8"/>
    <w:uiPriority w:val="9"/>
    <w:semiHidden/>
    <w:rsid w:val="00237DB9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7DB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37DB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37DB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DB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37DB9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7DB9"/>
    <w:pPr>
      <w:outlineLvl w:val="9"/>
    </w:pPr>
  </w:style>
  <w:style w:type="table" w:styleId="TableGrid">
    <w:name w:val="Table Grid"/>
    <w:basedOn w:val="TableNormal"/>
    <w:uiPriority w:val="39"/>
    <w:rsid w:val="008226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26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69C"/>
  </w:style>
  <w:style w:type="paragraph" w:styleId="Footer">
    <w:name w:val="footer"/>
    <w:basedOn w:val="Normal"/>
    <w:link w:val="FooterChar"/>
    <w:uiPriority w:val="99"/>
    <w:unhideWhenUsed/>
    <w:rsid w:val="008226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Johnny</dc:creator>
  <cp:keywords/>
  <dc:description/>
  <cp:lastModifiedBy>Perez, Johnny</cp:lastModifiedBy>
  <cp:revision>2</cp:revision>
  <dcterms:created xsi:type="dcterms:W3CDTF">2016-11-14T18:57:00Z</dcterms:created>
  <dcterms:modified xsi:type="dcterms:W3CDTF">2017-02-10T00:02:00Z</dcterms:modified>
</cp:coreProperties>
</file>