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Pr="008E3BD4" w:rsidRDefault="00F53CDE" w:rsidP="00801EED">
      <w:pPr>
        <w:spacing w:line="276" w:lineRule="auto"/>
        <w:ind w:left="1080" w:right="2700"/>
        <w:rPr>
          <w:b/>
          <w:sz w:val="28"/>
          <w:szCs w:val="26"/>
        </w:rPr>
      </w:pPr>
      <w:r w:rsidRPr="008E3BD4">
        <w:rPr>
          <w:b/>
          <w:sz w:val="28"/>
          <w:szCs w:val="26"/>
        </w:rPr>
        <w:t>Exhibi</w:t>
      </w:r>
      <w:r w:rsidR="001247A4" w:rsidRPr="008E3BD4">
        <w:rPr>
          <w:b/>
          <w:sz w:val="28"/>
          <w:szCs w:val="26"/>
        </w:rPr>
        <w:t xml:space="preserve">t </w:t>
      </w:r>
      <w:r w:rsidRPr="008E3BD4">
        <w:rPr>
          <w:b/>
          <w:sz w:val="28"/>
          <w:szCs w:val="26"/>
        </w:rPr>
        <w:t>“M”</w:t>
      </w:r>
      <w:r w:rsidR="001247A4" w:rsidRPr="008E3BD4">
        <w:rPr>
          <w:b/>
          <w:sz w:val="28"/>
          <w:szCs w:val="26"/>
        </w:rPr>
        <w:t xml:space="preserve"> </w:t>
      </w:r>
      <w:r w:rsidR="00172F71" w:rsidRPr="008E3BD4">
        <w:rPr>
          <w:b/>
          <w:sz w:val="28"/>
          <w:szCs w:val="26"/>
        </w:rPr>
        <w:t>for Submission of Questions</w:t>
      </w:r>
      <w:r w:rsidR="001247A4" w:rsidRPr="008E3BD4">
        <w:rPr>
          <w:b/>
          <w:sz w:val="28"/>
          <w:szCs w:val="26"/>
        </w:rPr>
        <w:t xml:space="preserve"> to </w:t>
      </w:r>
      <w:r w:rsidR="00C120FA" w:rsidRPr="008E3BD4">
        <w:rPr>
          <w:b/>
          <w:sz w:val="28"/>
          <w:szCs w:val="26"/>
        </w:rPr>
        <w:t xml:space="preserve">RFP </w:t>
      </w:r>
      <w:r w:rsidR="001247A4" w:rsidRPr="008E3BD4">
        <w:rPr>
          <w:b/>
          <w:sz w:val="28"/>
          <w:szCs w:val="26"/>
        </w:rPr>
        <w:t>#</w:t>
      </w:r>
      <w:r w:rsidR="00874DD2" w:rsidRPr="008E3BD4">
        <w:rPr>
          <w:b/>
          <w:sz w:val="28"/>
          <w:szCs w:val="26"/>
        </w:rPr>
        <w:t>JBCP</w:t>
      </w:r>
      <w:r w:rsidR="008E3BD4" w:rsidRPr="008E3BD4">
        <w:rPr>
          <w:b/>
          <w:sz w:val="28"/>
          <w:szCs w:val="26"/>
        </w:rPr>
        <w:t>-2016</w:t>
      </w:r>
      <w:r w:rsidR="00874DD2" w:rsidRPr="008E3BD4">
        <w:rPr>
          <w:b/>
          <w:sz w:val="28"/>
          <w:szCs w:val="26"/>
        </w:rPr>
        <w:t>-</w:t>
      </w:r>
      <w:r w:rsidR="008E3BD4" w:rsidRPr="008E3BD4">
        <w:rPr>
          <w:b/>
          <w:sz w:val="28"/>
          <w:szCs w:val="26"/>
        </w:rPr>
        <w:t>03</w:t>
      </w:r>
      <w:r w:rsidR="00C120FA" w:rsidRPr="008E3BD4">
        <w:rPr>
          <w:b/>
          <w:sz w:val="28"/>
          <w:szCs w:val="26"/>
        </w:rPr>
        <w:t>-J</w:t>
      </w:r>
      <w:r w:rsidR="001247A4" w:rsidRPr="008E3BD4">
        <w:rPr>
          <w:b/>
          <w:sz w:val="28"/>
          <w:szCs w:val="26"/>
        </w:rPr>
        <w:t>T</w:t>
      </w:r>
    </w:p>
    <w:p w:rsidR="00801EED" w:rsidRDefault="00801EED" w:rsidP="00801EED">
      <w:pPr>
        <w:spacing w:line="276" w:lineRule="auto"/>
        <w:ind w:left="1260" w:right="3060"/>
        <w:rPr>
          <w:color w:val="000000" w:themeColor="text1"/>
          <w:sz w:val="23"/>
          <w:szCs w:val="23"/>
        </w:rPr>
      </w:pPr>
    </w:p>
    <w:p w:rsidR="00823F6A" w:rsidRPr="00823F6A" w:rsidRDefault="00823F6A" w:rsidP="00823F6A">
      <w:pPr>
        <w:ind w:left="1260" w:right="3060"/>
        <w:rPr>
          <w:color w:val="000000" w:themeColor="text1"/>
          <w:sz w:val="23"/>
          <w:szCs w:val="23"/>
        </w:rPr>
      </w:pPr>
      <w:r w:rsidRPr="00823F6A">
        <w:rPr>
          <w:color w:val="000000" w:themeColor="text1"/>
          <w:sz w:val="23"/>
          <w:szCs w:val="23"/>
        </w:rPr>
        <w:t xml:space="preserve">Please forward all questions, comments and inquiries to the following </w:t>
      </w:r>
      <w:r>
        <w:rPr>
          <w:color w:val="000000" w:themeColor="text1"/>
          <w:sz w:val="23"/>
          <w:szCs w:val="23"/>
        </w:rPr>
        <w:t>email address</w:t>
      </w:r>
      <w:r w:rsidRPr="00823F6A">
        <w:rPr>
          <w:color w:val="000000" w:themeColor="text1"/>
          <w:sz w:val="23"/>
          <w:szCs w:val="23"/>
        </w:rPr>
        <w:t xml:space="preserve">; </w:t>
      </w:r>
    </w:p>
    <w:p w:rsidR="001247A4" w:rsidRPr="00823F6A" w:rsidRDefault="00823F6A" w:rsidP="00823F6A">
      <w:pPr>
        <w:spacing w:line="276" w:lineRule="auto"/>
        <w:ind w:left="1260" w:right="3060"/>
        <w:rPr>
          <w:color w:val="000000" w:themeColor="text1"/>
          <w:sz w:val="23"/>
          <w:szCs w:val="23"/>
        </w:rPr>
      </w:pPr>
      <w:r w:rsidRPr="00823F6A">
        <w:rPr>
          <w:b/>
          <w:color w:val="000000" w:themeColor="text1"/>
          <w:szCs w:val="22"/>
        </w:rPr>
        <w:t>CapitalProgramSolicitations@jud</w:t>
      </w:r>
      <w:r w:rsidRPr="00823F6A">
        <w:rPr>
          <w:rFonts w:ascii="Arial Unicode MS" w:eastAsia="Arial Unicode MS" w:hAnsi="Arial Unicode MS" w:cs="Arial Unicode MS"/>
          <w:b/>
          <w:color w:val="000000" w:themeColor="text1"/>
          <w:sz w:val="23"/>
          <w:szCs w:val="23"/>
        </w:rPr>
        <w:t>.</w:t>
      </w:r>
      <w:r w:rsidRPr="00823F6A">
        <w:rPr>
          <w:b/>
          <w:color w:val="000000" w:themeColor="text1"/>
          <w:szCs w:val="22"/>
        </w:rPr>
        <w:t>ca</w:t>
      </w:r>
      <w:r w:rsidRPr="00823F6A">
        <w:rPr>
          <w:rFonts w:ascii="Arial Unicode MS" w:eastAsia="Arial Unicode MS" w:hAnsi="Arial Unicode MS" w:cs="Arial Unicode MS"/>
          <w:b/>
          <w:color w:val="000000" w:themeColor="text1"/>
          <w:sz w:val="23"/>
          <w:szCs w:val="23"/>
        </w:rPr>
        <w:t>.</w:t>
      </w:r>
      <w:r w:rsidRPr="00823F6A">
        <w:rPr>
          <w:b/>
          <w:color w:val="000000" w:themeColor="text1"/>
          <w:szCs w:val="22"/>
        </w:rPr>
        <w:t>gov</w:t>
      </w:r>
      <w:r>
        <w:rPr>
          <w:b/>
          <w:color w:val="000000" w:themeColor="text1"/>
          <w:szCs w:val="22"/>
        </w:rPr>
        <w:t xml:space="preserve">   </w:t>
      </w:r>
      <w:r w:rsidRPr="00823F6A">
        <w:rPr>
          <w:i/>
          <w:color w:val="000000" w:themeColor="text1"/>
          <w:sz w:val="23"/>
          <w:szCs w:val="23"/>
        </w:rPr>
        <w:t>Include “JBCP-2016-03-JT” in the subject line</w:t>
      </w:r>
      <w:r w:rsidRPr="00823F6A">
        <w:rPr>
          <w:color w:val="000000" w:themeColor="text1"/>
          <w:sz w:val="23"/>
          <w:szCs w:val="23"/>
        </w:rPr>
        <w:t xml:space="preserve"> </w:t>
      </w:r>
    </w:p>
    <w:p w:rsidR="008E3BD4" w:rsidRPr="00801EED" w:rsidRDefault="008E3BD4" w:rsidP="00801EED">
      <w:pPr>
        <w:spacing w:line="276" w:lineRule="auto"/>
        <w:ind w:left="180" w:right="2700"/>
        <w:rPr>
          <w:sz w:val="23"/>
          <w:szCs w:val="23"/>
        </w:rPr>
      </w:pPr>
    </w:p>
    <w:p w:rsidR="001247A4" w:rsidRPr="00801EED" w:rsidRDefault="00F53CDE" w:rsidP="00801EED">
      <w:pPr>
        <w:spacing w:line="360" w:lineRule="auto"/>
        <w:ind w:left="180" w:right="2700"/>
        <w:rPr>
          <w:sz w:val="23"/>
          <w:szCs w:val="23"/>
        </w:rPr>
      </w:pPr>
      <w:r w:rsidRPr="00801EED">
        <w:rPr>
          <w:sz w:val="23"/>
          <w:szCs w:val="23"/>
        </w:rPr>
        <w:t>Firm/Company</w:t>
      </w:r>
      <w:r w:rsidR="001247A4" w:rsidRPr="00801EED">
        <w:rPr>
          <w:sz w:val="23"/>
          <w:szCs w:val="23"/>
        </w:rPr>
        <w:t>’s Name</w:t>
      </w:r>
      <w:r w:rsidRPr="00801EED">
        <w:rPr>
          <w:i/>
          <w:sz w:val="23"/>
          <w:szCs w:val="23"/>
        </w:rPr>
        <w:t xml:space="preserve"> (optional)</w:t>
      </w:r>
      <w:r w:rsidR="001247A4" w:rsidRPr="00801EED">
        <w:rPr>
          <w:sz w:val="23"/>
          <w:szCs w:val="23"/>
        </w:rPr>
        <w:t xml:space="preserve">:  </w:t>
      </w:r>
      <w:r w:rsidRPr="00801EED">
        <w:rPr>
          <w:sz w:val="23"/>
          <w:szCs w:val="23"/>
        </w:rPr>
        <w:t xml:space="preserve">                 </w:t>
      </w:r>
      <w:r w:rsidR="001247A4" w:rsidRPr="00801EED">
        <w:rPr>
          <w:sz w:val="23"/>
          <w:szCs w:val="23"/>
        </w:rPr>
        <w:t xml:space="preserve"> </w:t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  <w:u w:val="dotted"/>
        </w:rPr>
        <w:tab/>
      </w:r>
      <w:r w:rsidR="001247A4" w:rsidRPr="00801EED">
        <w:rPr>
          <w:sz w:val="23"/>
          <w:szCs w:val="23"/>
        </w:rPr>
        <w:t xml:space="preserve">  </w:t>
      </w:r>
    </w:p>
    <w:p w:rsidR="00F53CDE" w:rsidRPr="00801EED" w:rsidRDefault="00F53CDE" w:rsidP="00801EED">
      <w:pPr>
        <w:spacing w:line="276" w:lineRule="auto"/>
        <w:ind w:left="180" w:right="2700"/>
        <w:rPr>
          <w:sz w:val="23"/>
          <w:szCs w:val="23"/>
        </w:rPr>
      </w:pPr>
      <w:r w:rsidRPr="00801EED">
        <w:rPr>
          <w:sz w:val="23"/>
          <w:szCs w:val="23"/>
        </w:rPr>
        <w:t>Contact Person and Email address</w:t>
      </w:r>
      <w:r w:rsidRPr="00801EED">
        <w:rPr>
          <w:i/>
          <w:sz w:val="23"/>
          <w:szCs w:val="23"/>
        </w:rPr>
        <w:t xml:space="preserve"> (optional)</w:t>
      </w:r>
      <w:r w:rsidRPr="00801EED">
        <w:rPr>
          <w:sz w:val="23"/>
          <w:szCs w:val="23"/>
        </w:rPr>
        <w:t xml:space="preserve">:   </w:t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  <w:u w:val="dotted"/>
        </w:rPr>
        <w:tab/>
      </w:r>
      <w:r w:rsidRPr="00801EED">
        <w:rPr>
          <w:sz w:val="23"/>
          <w:szCs w:val="23"/>
        </w:rPr>
        <w:t xml:space="preserve">  </w:t>
      </w:r>
    </w:p>
    <w:p w:rsidR="008E3BD4" w:rsidRPr="00801EED" w:rsidRDefault="008E3BD4" w:rsidP="00801EED">
      <w:pPr>
        <w:spacing w:line="276" w:lineRule="auto"/>
        <w:ind w:left="180" w:right="2700"/>
        <w:rPr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523CD" w:rsidP="00F53CDE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RFP</w:t>
            </w:r>
            <w:r w:rsidR="00172F71" w:rsidRPr="00577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CDE">
              <w:rPr>
                <w:rFonts w:ascii="Arial" w:hAnsi="Arial" w:cs="Arial"/>
                <w:sz w:val="22"/>
                <w:szCs w:val="22"/>
              </w:rPr>
              <w:t>Page/Section</w:t>
            </w:r>
            <w:r w:rsidR="00F53CDE" w:rsidRPr="00577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F71" w:rsidRPr="00577172">
              <w:rPr>
                <w:rFonts w:ascii="Arial" w:hAnsi="Arial" w:cs="Arial"/>
                <w:sz w:val="22"/>
                <w:szCs w:val="22"/>
              </w:rPr>
              <w:t>Reference</w:t>
            </w:r>
            <w:r w:rsidR="00F53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577172" w:rsidRDefault="00DF4FC3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543954">
        <w:trPr>
          <w:cantSplit/>
          <w:trHeight w:val="449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225DE" w:rsidRDefault="0079732E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1247A4" w:rsidRDefault="0079732E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64" w:rsidRDefault="00113A64" w:rsidP="00874DD2">
      <w:r>
        <w:separator/>
      </w:r>
    </w:p>
  </w:endnote>
  <w:endnote w:type="continuationSeparator" w:id="0">
    <w:p w:rsidR="00113A64" w:rsidRDefault="00113A64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D" w:rsidRDefault="00801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D" w:rsidRDefault="00801E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D" w:rsidRDefault="00801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64" w:rsidRDefault="00113A64" w:rsidP="00874DD2">
      <w:r>
        <w:separator/>
      </w:r>
    </w:p>
  </w:footnote>
  <w:footnote w:type="continuationSeparator" w:id="0">
    <w:p w:rsidR="00113A64" w:rsidRDefault="00113A64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D" w:rsidRDefault="0080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4" w:rsidRPr="008E3BD4" w:rsidRDefault="008E3BD4" w:rsidP="008E3BD4">
    <w:pPr>
      <w:pStyle w:val="Header"/>
      <w:tabs>
        <w:tab w:val="clear" w:pos="4680"/>
        <w:tab w:val="clear" w:pos="9360"/>
      </w:tabs>
      <w:spacing w:line="276" w:lineRule="auto"/>
      <w:ind w:left="1440"/>
      <w:rPr>
        <w:rFonts w:ascii="Tw Cen MT" w:hAnsi="Tw Cen MT"/>
        <w:sz w:val="22"/>
        <w:szCs w:val="26"/>
      </w:rPr>
    </w:pPr>
    <w:bookmarkStart w:id="0" w:name="_GoBack"/>
    <w:bookmarkEnd w:id="0"/>
  </w:p>
  <w:p w:rsidR="001247A4" w:rsidRPr="008E3BD4" w:rsidRDefault="00113A64" w:rsidP="008E3BD4">
    <w:pPr>
      <w:pStyle w:val="Header"/>
      <w:tabs>
        <w:tab w:val="clear" w:pos="4680"/>
        <w:tab w:val="clear" w:pos="9360"/>
      </w:tabs>
      <w:spacing w:line="276" w:lineRule="auto"/>
      <w:ind w:left="1440"/>
      <w:rPr>
        <w:rFonts w:ascii="Tw Cen MT" w:hAnsi="Tw Cen MT"/>
        <w:sz w:val="26"/>
        <w:szCs w:val="26"/>
      </w:rPr>
    </w:pPr>
    <w:r>
      <w:rPr>
        <w:rFonts w:ascii="Tw Cen MT" w:hAnsi="Tw Cen MT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left:0;text-align:left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  <w:r w:rsidR="001523CD" w:rsidRPr="008E3BD4">
      <w:rPr>
        <w:rFonts w:ascii="Tw Cen MT" w:hAnsi="Tw Cen MT"/>
        <w:sz w:val="26"/>
        <w:szCs w:val="26"/>
      </w:rPr>
      <w:t>RFP</w:t>
    </w:r>
    <w:r w:rsidR="001247A4" w:rsidRPr="008E3BD4">
      <w:rPr>
        <w:rFonts w:ascii="Tw Cen MT" w:hAnsi="Tw Cen MT"/>
        <w:sz w:val="26"/>
        <w:szCs w:val="26"/>
      </w:rPr>
      <w:t xml:space="preserve"> #JBCP-</w:t>
    </w:r>
    <w:r w:rsidR="008E3BD4" w:rsidRPr="008E3BD4">
      <w:rPr>
        <w:rFonts w:ascii="Tw Cen MT" w:hAnsi="Tw Cen MT"/>
        <w:sz w:val="26"/>
        <w:szCs w:val="26"/>
      </w:rPr>
      <w:t>2016</w:t>
    </w:r>
    <w:r w:rsidR="001247A4" w:rsidRPr="008E3BD4">
      <w:rPr>
        <w:rFonts w:ascii="Tw Cen MT" w:hAnsi="Tw Cen MT"/>
        <w:sz w:val="26"/>
        <w:szCs w:val="26"/>
      </w:rPr>
      <w:t>-</w:t>
    </w:r>
    <w:r w:rsidR="008E3BD4" w:rsidRPr="008E3BD4">
      <w:rPr>
        <w:rFonts w:ascii="Tw Cen MT" w:hAnsi="Tw Cen MT"/>
        <w:sz w:val="26"/>
        <w:szCs w:val="26"/>
      </w:rPr>
      <w:t>03</w:t>
    </w:r>
    <w:r w:rsidR="001247A4" w:rsidRPr="008E3BD4">
      <w:rPr>
        <w:rFonts w:ascii="Tw Cen MT" w:hAnsi="Tw Cen MT"/>
        <w:sz w:val="26"/>
        <w:szCs w:val="26"/>
      </w:rPr>
      <w:t>-</w:t>
    </w:r>
    <w:r w:rsidR="008E3BD4" w:rsidRPr="008E3BD4">
      <w:rPr>
        <w:rFonts w:ascii="Tw Cen MT" w:hAnsi="Tw Cen MT"/>
        <w:sz w:val="26"/>
        <w:szCs w:val="26"/>
      </w:rPr>
      <w:t xml:space="preserve">JT </w:t>
    </w:r>
    <w:r w:rsidR="00543954" w:rsidRPr="008E3BD4">
      <w:rPr>
        <w:rFonts w:ascii="Tw Cen MT" w:hAnsi="Tw Cen MT"/>
        <w:sz w:val="26"/>
        <w:szCs w:val="26"/>
      </w:rPr>
      <w:t xml:space="preserve">for </w:t>
    </w:r>
    <w:r w:rsidR="001247A4" w:rsidRPr="008E3BD4">
      <w:rPr>
        <w:rFonts w:ascii="Tw Cen MT" w:hAnsi="Tw Cen MT"/>
        <w:b/>
        <w:smallCaps/>
        <w:sz w:val="26"/>
        <w:szCs w:val="26"/>
      </w:rPr>
      <w:t>Pro</w:t>
    </w:r>
    <w:r w:rsidR="00543954" w:rsidRPr="008E3BD4">
      <w:rPr>
        <w:rFonts w:ascii="Tw Cen MT" w:hAnsi="Tw Cen MT"/>
        <w:b/>
        <w:smallCaps/>
        <w:sz w:val="26"/>
        <w:szCs w:val="26"/>
      </w:rPr>
      <w:t xml:space="preserve">gram Management </w:t>
    </w:r>
    <w:r w:rsidR="001247A4" w:rsidRPr="008E3BD4">
      <w:rPr>
        <w:rFonts w:ascii="Tw Cen MT" w:hAnsi="Tw Cen MT"/>
        <w:b/>
        <w:smallCaps/>
        <w:sz w:val="26"/>
        <w:szCs w:val="26"/>
      </w:rPr>
      <w:t>S</w:t>
    </w:r>
    <w:r w:rsidR="008E3BD4" w:rsidRPr="008E3BD4">
      <w:rPr>
        <w:rFonts w:ascii="Tw Cen MT" w:hAnsi="Tw Cen MT"/>
        <w:b/>
        <w:smallCaps/>
        <w:sz w:val="26"/>
        <w:szCs w:val="26"/>
      </w:rPr>
      <w:t>upport S</w:t>
    </w:r>
    <w:r w:rsidR="001247A4" w:rsidRPr="008E3BD4">
      <w:rPr>
        <w:rFonts w:ascii="Tw Cen MT" w:hAnsi="Tw Cen MT"/>
        <w:b/>
        <w:smallCaps/>
        <w:sz w:val="26"/>
        <w:szCs w:val="26"/>
      </w:rPr>
      <w:t>ervices</w:t>
    </w:r>
    <w:r w:rsidR="001247A4" w:rsidRPr="008E3BD4">
      <w:rPr>
        <w:rFonts w:ascii="Tw Cen MT" w:hAnsi="Tw Cen MT"/>
        <w:sz w:val="26"/>
        <w:szCs w:val="26"/>
      </w:rPr>
      <w:t xml:space="preserve"> </w:t>
    </w:r>
  </w:p>
  <w:p w:rsidR="001247A4" w:rsidRDefault="001247A4" w:rsidP="008E3BD4">
    <w:pPr>
      <w:pStyle w:val="Header"/>
      <w:tabs>
        <w:tab w:val="clear" w:pos="4680"/>
        <w:tab w:val="clear" w:pos="9360"/>
      </w:tabs>
      <w:spacing w:line="276" w:lineRule="auto"/>
      <w:ind w:left="1440"/>
      <w:rPr>
        <w:rFonts w:ascii="MS Reference Sans Serif" w:hAnsi="MS Reference Sans Serif"/>
        <w:sz w:val="22"/>
        <w:szCs w:val="26"/>
      </w:rPr>
    </w:pPr>
  </w:p>
  <w:p w:rsidR="00801EED" w:rsidRPr="008E3BD4" w:rsidRDefault="00801EED" w:rsidP="008E3BD4">
    <w:pPr>
      <w:pStyle w:val="Header"/>
      <w:tabs>
        <w:tab w:val="clear" w:pos="4680"/>
        <w:tab w:val="clear" w:pos="9360"/>
      </w:tabs>
      <w:spacing w:line="276" w:lineRule="auto"/>
      <w:ind w:left="1440"/>
      <w:rPr>
        <w:rFonts w:ascii="MS Reference Sans Serif" w:hAnsi="MS Reference Sans Serif"/>
        <w:sz w:val="22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D" w:rsidRDefault="00801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92A3E"/>
    <w:rsid w:val="000B36B5"/>
    <w:rsid w:val="00113A64"/>
    <w:rsid w:val="001247A4"/>
    <w:rsid w:val="001523CD"/>
    <w:rsid w:val="00172F71"/>
    <w:rsid w:val="00192CCD"/>
    <w:rsid w:val="001A1BB2"/>
    <w:rsid w:val="001A3A20"/>
    <w:rsid w:val="00212466"/>
    <w:rsid w:val="00280192"/>
    <w:rsid w:val="0037605F"/>
    <w:rsid w:val="00414FAD"/>
    <w:rsid w:val="004979EB"/>
    <w:rsid w:val="004C08FB"/>
    <w:rsid w:val="00543954"/>
    <w:rsid w:val="00572283"/>
    <w:rsid w:val="00603677"/>
    <w:rsid w:val="00642547"/>
    <w:rsid w:val="006B0E0C"/>
    <w:rsid w:val="006D43E6"/>
    <w:rsid w:val="006F2789"/>
    <w:rsid w:val="00712016"/>
    <w:rsid w:val="00722F9F"/>
    <w:rsid w:val="00741421"/>
    <w:rsid w:val="0079732E"/>
    <w:rsid w:val="007B577B"/>
    <w:rsid w:val="00801EED"/>
    <w:rsid w:val="00821593"/>
    <w:rsid w:val="00823F6A"/>
    <w:rsid w:val="00874DD2"/>
    <w:rsid w:val="008E3BD4"/>
    <w:rsid w:val="00930455"/>
    <w:rsid w:val="00A93442"/>
    <w:rsid w:val="00B20DD2"/>
    <w:rsid w:val="00BB15AA"/>
    <w:rsid w:val="00C01520"/>
    <w:rsid w:val="00C120FA"/>
    <w:rsid w:val="00CA2E24"/>
    <w:rsid w:val="00D013CF"/>
    <w:rsid w:val="00D67762"/>
    <w:rsid w:val="00DA4CC7"/>
    <w:rsid w:val="00DD4757"/>
    <w:rsid w:val="00DF4FC3"/>
    <w:rsid w:val="00E411FE"/>
    <w:rsid w:val="00E650BE"/>
    <w:rsid w:val="00E907EF"/>
    <w:rsid w:val="00ED64DB"/>
    <w:rsid w:val="00EE5939"/>
    <w:rsid w:val="00EF01EE"/>
    <w:rsid w:val="00F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Thomas, Jeffrey</cp:lastModifiedBy>
  <cp:revision>3</cp:revision>
  <cp:lastPrinted>2012-09-07T19:57:00Z</cp:lastPrinted>
  <dcterms:created xsi:type="dcterms:W3CDTF">2016-03-03T00:52:00Z</dcterms:created>
  <dcterms:modified xsi:type="dcterms:W3CDTF">2016-03-03T01:09:00Z</dcterms:modified>
</cp:coreProperties>
</file>