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DF" w:rsidRDefault="006A4704">
      <w:pPr>
        <w:spacing w:before="99" w:after="0" w:line="802" w:lineRule="exact"/>
        <w:ind w:left="4435" w:right="253"/>
        <w:rPr>
          <w:rFonts w:ascii="Cambria" w:eastAsia="Cambria" w:hAnsi="Cambria" w:cs="Cambria"/>
          <w:sz w:val="72"/>
          <w:szCs w:val="72"/>
        </w:rPr>
      </w:pPr>
      <w:r w:rsidRPr="006A470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0;text-align:left;margin-left:1in;margin-top:36pt;width:180pt;height:657.25pt;z-index:-251664896;mso-position-horizontal-relative:page;mso-position-vertical-relative:page">
            <v:imagedata r:id="rId6" o:title=""/>
            <w10:wrap anchorx="page" anchory="page"/>
          </v:shape>
        </w:pict>
      </w:r>
      <w:r w:rsidRPr="006A4704">
        <w:pict>
          <v:shape id="_x0000_s1108" type="#_x0000_t75" style="position:absolute;left:0;text-align:left;margin-left:359.65pt;margin-top:650.65pt;width:72.85pt;height:5.35pt;z-index:-251663872;mso-position-horizontal-relative:page;mso-position-vertical-relative:page">
            <v:imagedata r:id="rId7" o:title=""/>
            <w10:wrap anchorx="page" anchory="page"/>
          </v:shape>
        </w:pict>
      </w:r>
      <w:r w:rsidRPr="006A4704">
        <w:pict>
          <v:shape id="_x0000_s1107" type="#_x0000_t75" style="position:absolute;left:0;text-align:left;margin-left:359pt;margin-top:637.8pt;width:199.3pt;height:7pt;z-index:-251662848;mso-position-horizontal-relative:page;mso-position-vertical-relative:page">
            <v:imagedata r:id="rId8" o:title=""/>
            <w10:wrap anchorx="page" anchory="page"/>
          </v:shape>
        </w:pict>
      </w:r>
      <w:r w:rsidRPr="006A4704">
        <w:pict>
          <v:group id="_x0000_s1105" style="position:absolute;left:0;text-align:left;margin-left:358.6pt;margin-top:632.75pt;width:199.3pt;height:.1pt;z-index:-251659776;mso-position-horizontal-relative:page;mso-position-vertical-relative:page" coordorigin="7172,12655" coordsize="3986,2">
            <v:shape id="_x0000_s1106" style="position:absolute;left:7172;top:12655;width:3986;height:2" coordorigin="7172,12655" coordsize="3986,0" path="m7172,12655r3987,e" filled="f" strokeweight=".18128mm">
              <v:path arrowok="t"/>
            </v:shape>
            <w10:wrap anchorx="page" anchory="page"/>
          </v:group>
        </w:pict>
      </w:r>
      <w:r w:rsidRPr="006A4704">
        <w:pict>
          <v:group id="_x0000_s1103" style="position:absolute;left:0;text-align:left;margin-left:288.75pt;margin-top:279.3pt;width:288.05pt;height:.1pt;z-index:-251658752;mso-position-horizontal-relative:page;mso-position-vertical-relative:page" coordorigin="5775,5586" coordsize="5761,2">
            <v:shape id="_x0000_s1104" style="position:absolute;left:5775;top:5586;width:5761;height:2" coordorigin="5775,5586" coordsize="5761,0" path="m5775,5586r5761,e" filled="f" strokeweight=".58pt">
              <v:path arrowok="t"/>
            </v:shape>
            <w10:wrap anchorx="page" anchory="page"/>
          </v:group>
        </w:pict>
      </w:r>
      <w:r w:rsidR="001017A0">
        <w:rPr>
          <w:rFonts w:ascii="Cambria" w:eastAsia="Cambria" w:hAnsi="Cambria" w:cs="Cambria"/>
          <w:spacing w:val="-32"/>
          <w:w w:val="99"/>
          <w:sz w:val="72"/>
          <w:szCs w:val="72"/>
        </w:rPr>
        <w:t>R</w:t>
      </w:r>
      <w:r w:rsidR="001017A0">
        <w:rPr>
          <w:rFonts w:ascii="Cambria" w:eastAsia="Cambria" w:hAnsi="Cambria" w:cs="Cambria"/>
          <w:spacing w:val="-30"/>
          <w:w w:val="99"/>
          <w:sz w:val="72"/>
          <w:szCs w:val="72"/>
        </w:rPr>
        <w:t>E</w:t>
      </w:r>
      <w:r w:rsidR="001017A0">
        <w:rPr>
          <w:rFonts w:ascii="Cambria" w:eastAsia="Cambria" w:hAnsi="Cambria" w:cs="Cambria"/>
          <w:spacing w:val="-29"/>
          <w:w w:val="99"/>
          <w:sz w:val="72"/>
          <w:szCs w:val="72"/>
        </w:rPr>
        <w:t>Q</w:t>
      </w:r>
      <w:r w:rsidR="001017A0">
        <w:rPr>
          <w:rFonts w:ascii="Cambria" w:eastAsia="Cambria" w:hAnsi="Cambria" w:cs="Cambria"/>
          <w:spacing w:val="-32"/>
          <w:w w:val="99"/>
          <w:sz w:val="72"/>
          <w:szCs w:val="72"/>
        </w:rPr>
        <w:t>U</w:t>
      </w:r>
      <w:r w:rsidR="001017A0">
        <w:rPr>
          <w:rFonts w:ascii="Cambria" w:eastAsia="Cambria" w:hAnsi="Cambria" w:cs="Cambria"/>
          <w:spacing w:val="-28"/>
          <w:w w:val="99"/>
          <w:sz w:val="72"/>
          <w:szCs w:val="72"/>
        </w:rPr>
        <w:t>ES</w:t>
      </w:r>
      <w:r w:rsidR="001017A0">
        <w:rPr>
          <w:rFonts w:ascii="Cambria" w:eastAsia="Cambria" w:hAnsi="Cambria" w:cs="Cambria"/>
          <w:w w:val="99"/>
          <w:sz w:val="72"/>
          <w:szCs w:val="72"/>
        </w:rPr>
        <w:t>T</w:t>
      </w:r>
      <w:r w:rsidR="001017A0">
        <w:rPr>
          <w:rFonts w:ascii="Cambria" w:eastAsia="Cambria" w:hAnsi="Cambria" w:cs="Cambria"/>
          <w:spacing w:val="-41"/>
          <w:w w:val="99"/>
          <w:sz w:val="72"/>
          <w:szCs w:val="72"/>
        </w:rPr>
        <w:t xml:space="preserve"> </w:t>
      </w:r>
      <w:r w:rsidR="001017A0">
        <w:rPr>
          <w:rFonts w:ascii="Cambria" w:eastAsia="Cambria" w:hAnsi="Cambria" w:cs="Cambria"/>
          <w:spacing w:val="-29"/>
          <w:sz w:val="72"/>
          <w:szCs w:val="72"/>
        </w:rPr>
        <w:t>FO</w:t>
      </w:r>
      <w:r w:rsidR="001017A0">
        <w:rPr>
          <w:rFonts w:ascii="Cambria" w:eastAsia="Cambria" w:hAnsi="Cambria" w:cs="Cambria"/>
          <w:sz w:val="72"/>
          <w:szCs w:val="72"/>
        </w:rPr>
        <w:t xml:space="preserve">R </w:t>
      </w:r>
      <w:r w:rsidR="001017A0">
        <w:rPr>
          <w:rFonts w:ascii="Cambria" w:eastAsia="Cambria" w:hAnsi="Cambria" w:cs="Cambria"/>
          <w:spacing w:val="-31"/>
          <w:sz w:val="72"/>
          <w:szCs w:val="72"/>
        </w:rPr>
        <w:t>Q</w:t>
      </w:r>
      <w:r w:rsidR="001017A0">
        <w:rPr>
          <w:rFonts w:ascii="Cambria" w:eastAsia="Cambria" w:hAnsi="Cambria" w:cs="Cambria"/>
          <w:spacing w:val="-29"/>
          <w:sz w:val="72"/>
          <w:szCs w:val="72"/>
        </w:rPr>
        <w:t>U</w:t>
      </w:r>
      <w:r w:rsidR="001017A0">
        <w:rPr>
          <w:rFonts w:ascii="Cambria" w:eastAsia="Cambria" w:hAnsi="Cambria" w:cs="Cambria"/>
          <w:spacing w:val="-31"/>
          <w:sz w:val="72"/>
          <w:szCs w:val="72"/>
        </w:rPr>
        <w:t>A</w:t>
      </w:r>
      <w:r w:rsidR="001017A0">
        <w:rPr>
          <w:rFonts w:ascii="Cambria" w:eastAsia="Cambria" w:hAnsi="Cambria" w:cs="Cambria"/>
          <w:spacing w:val="-29"/>
          <w:sz w:val="72"/>
          <w:szCs w:val="72"/>
        </w:rPr>
        <w:t>L</w:t>
      </w:r>
      <w:r w:rsidR="001017A0">
        <w:rPr>
          <w:rFonts w:ascii="Cambria" w:eastAsia="Cambria" w:hAnsi="Cambria" w:cs="Cambria"/>
          <w:spacing w:val="-30"/>
          <w:sz w:val="72"/>
          <w:szCs w:val="72"/>
        </w:rPr>
        <w:t>I</w:t>
      </w:r>
      <w:r w:rsidR="001017A0">
        <w:rPr>
          <w:rFonts w:ascii="Cambria" w:eastAsia="Cambria" w:hAnsi="Cambria" w:cs="Cambria"/>
          <w:spacing w:val="-31"/>
          <w:sz w:val="72"/>
          <w:szCs w:val="72"/>
        </w:rPr>
        <w:t>F</w:t>
      </w:r>
      <w:r w:rsidR="001017A0">
        <w:rPr>
          <w:rFonts w:ascii="Cambria" w:eastAsia="Cambria" w:hAnsi="Cambria" w:cs="Cambria"/>
          <w:spacing w:val="-30"/>
          <w:sz w:val="72"/>
          <w:szCs w:val="72"/>
        </w:rPr>
        <w:t>I</w:t>
      </w:r>
      <w:r w:rsidR="001017A0">
        <w:rPr>
          <w:rFonts w:ascii="Cambria" w:eastAsia="Cambria" w:hAnsi="Cambria" w:cs="Cambria"/>
          <w:spacing w:val="-31"/>
          <w:sz w:val="72"/>
          <w:szCs w:val="72"/>
        </w:rPr>
        <w:t>CA</w:t>
      </w:r>
      <w:r w:rsidR="001017A0">
        <w:rPr>
          <w:rFonts w:ascii="Cambria" w:eastAsia="Cambria" w:hAnsi="Cambria" w:cs="Cambria"/>
          <w:spacing w:val="-29"/>
          <w:sz w:val="72"/>
          <w:szCs w:val="72"/>
        </w:rPr>
        <w:t>T</w:t>
      </w:r>
      <w:r w:rsidR="001017A0">
        <w:rPr>
          <w:rFonts w:ascii="Cambria" w:eastAsia="Cambria" w:hAnsi="Cambria" w:cs="Cambria"/>
          <w:spacing w:val="-32"/>
          <w:sz w:val="72"/>
          <w:szCs w:val="72"/>
        </w:rPr>
        <w:t>I</w:t>
      </w:r>
      <w:r w:rsidR="001017A0">
        <w:rPr>
          <w:rFonts w:ascii="Cambria" w:eastAsia="Cambria" w:hAnsi="Cambria" w:cs="Cambria"/>
          <w:spacing w:val="-29"/>
          <w:sz w:val="72"/>
          <w:szCs w:val="72"/>
        </w:rPr>
        <w:t>ON</w:t>
      </w:r>
      <w:r w:rsidR="001017A0">
        <w:rPr>
          <w:rFonts w:ascii="Cambria" w:eastAsia="Cambria" w:hAnsi="Cambria" w:cs="Cambria"/>
          <w:sz w:val="72"/>
          <w:szCs w:val="72"/>
        </w:rPr>
        <w:t>S</w:t>
      </w: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before="8" w:after="0" w:line="200" w:lineRule="exact"/>
        <w:rPr>
          <w:sz w:val="20"/>
          <w:szCs w:val="20"/>
        </w:rPr>
      </w:pPr>
    </w:p>
    <w:p w:rsidR="002173DF" w:rsidRDefault="001017A0">
      <w:pPr>
        <w:spacing w:after="0" w:line="412" w:lineRule="exact"/>
        <w:ind w:left="4435" w:right="571"/>
        <w:rPr>
          <w:rFonts w:ascii="Arial" w:eastAsia="Arial" w:hAnsi="Arial" w:cs="Arial"/>
          <w:sz w:val="36"/>
          <w:szCs w:val="36"/>
        </w:rPr>
      </w:pPr>
      <w:r>
        <w:rPr>
          <w:rFonts w:ascii="Arial" w:eastAsia="Arial" w:hAnsi="Arial" w:cs="Arial"/>
          <w:spacing w:val="19"/>
          <w:sz w:val="36"/>
          <w:szCs w:val="36"/>
        </w:rPr>
        <w:t>A</w:t>
      </w:r>
      <w:r>
        <w:rPr>
          <w:rFonts w:ascii="Arial" w:eastAsia="Arial" w:hAnsi="Arial" w:cs="Arial"/>
          <w:spacing w:val="21"/>
          <w:sz w:val="36"/>
          <w:szCs w:val="36"/>
        </w:rPr>
        <w:t>R</w:t>
      </w:r>
      <w:r>
        <w:rPr>
          <w:rFonts w:ascii="Arial" w:eastAsia="Arial" w:hAnsi="Arial" w:cs="Arial"/>
          <w:spacing w:val="18"/>
          <w:sz w:val="36"/>
          <w:szCs w:val="36"/>
        </w:rPr>
        <w:t>CH</w:t>
      </w:r>
      <w:r>
        <w:rPr>
          <w:rFonts w:ascii="Arial" w:eastAsia="Arial" w:hAnsi="Arial" w:cs="Arial"/>
          <w:spacing w:val="19"/>
          <w:sz w:val="36"/>
          <w:szCs w:val="36"/>
        </w:rPr>
        <w:t>I</w:t>
      </w:r>
      <w:r>
        <w:rPr>
          <w:rFonts w:ascii="Arial" w:eastAsia="Arial" w:hAnsi="Arial" w:cs="Arial"/>
          <w:spacing w:val="22"/>
          <w:sz w:val="36"/>
          <w:szCs w:val="36"/>
        </w:rPr>
        <w:t>T</w:t>
      </w:r>
      <w:r>
        <w:rPr>
          <w:rFonts w:ascii="Arial" w:eastAsia="Arial" w:hAnsi="Arial" w:cs="Arial"/>
          <w:spacing w:val="19"/>
          <w:sz w:val="36"/>
          <w:szCs w:val="36"/>
        </w:rPr>
        <w:t>E</w:t>
      </w:r>
      <w:r>
        <w:rPr>
          <w:rFonts w:ascii="Arial" w:eastAsia="Arial" w:hAnsi="Arial" w:cs="Arial"/>
          <w:spacing w:val="18"/>
          <w:sz w:val="36"/>
          <w:szCs w:val="36"/>
        </w:rPr>
        <w:t>C</w:t>
      </w:r>
      <w:r>
        <w:rPr>
          <w:rFonts w:ascii="Arial" w:eastAsia="Arial" w:hAnsi="Arial" w:cs="Arial"/>
          <w:spacing w:val="22"/>
          <w:sz w:val="36"/>
          <w:szCs w:val="36"/>
        </w:rPr>
        <w:t>T</w:t>
      </w:r>
      <w:r>
        <w:rPr>
          <w:rFonts w:ascii="Arial" w:eastAsia="Arial" w:hAnsi="Arial" w:cs="Arial"/>
          <w:spacing w:val="18"/>
          <w:sz w:val="36"/>
          <w:szCs w:val="36"/>
        </w:rPr>
        <w:t>U</w:t>
      </w:r>
      <w:r>
        <w:rPr>
          <w:rFonts w:ascii="Arial" w:eastAsia="Arial" w:hAnsi="Arial" w:cs="Arial"/>
          <w:spacing w:val="21"/>
          <w:sz w:val="36"/>
          <w:szCs w:val="36"/>
        </w:rPr>
        <w:t>R</w:t>
      </w:r>
      <w:r>
        <w:rPr>
          <w:rFonts w:ascii="Arial" w:eastAsia="Arial" w:hAnsi="Arial" w:cs="Arial"/>
          <w:spacing w:val="19"/>
          <w:sz w:val="36"/>
          <w:szCs w:val="36"/>
        </w:rPr>
        <w:t>A</w:t>
      </w:r>
      <w:r>
        <w:rPr>
          <w:rFonts w:ascii="Arial" w:eastAsia="Arial" w:hAnsi="Arial" w:cs="Arial"/>
          <w:sz w:val="36"/>
          <w:szCs w:val="36"/>
        </w:rPr>
        <w:t>L</w:t>
      </w:r>
      <w:r>
        <w:rPr>
          <w:rFonts w:ascii="Arial" w:eastAsia="Arial" w:hAnsi="Arial" w:cs="Arial"/>
          <w:spacing w:val="40"/>
          <w:sz w:val="36"/>
          <w:szCs w:val="36"/>
        </w:rPr>
        <w:t xml:space="preserve"> </w:t>
      </w:r>
      <w:r>
        <w:rPr>
          <w:rFonts w:ascii="Arial" w:eastAsia="Arial" w:hAnsi="Arial" w:cs="Arial"/>
          <w:spacing w:val="21"/>
          <w:sz w:val="36"/>
          <w:szCs w:val="36"/>
        </w:rPr>
        <w:t>A</w:t>
      </w:r>
      <w:r>
        <w:rPr>
          <w:rFonts w:ascii="Arial" w:eastAsia="Arial" w:hAnsi="Arial" w:cs="Arial"/>
          <w:spacing w:val="18"/>
          <w:sz w:val="36"/>
          <w:szCs w:val="36"/>
        </w:rPr>
        <w:t>N</w:t>
      </w:r>
      <w:r>
        <w:rPr>
          <w:rFonts w:ascii="Arial" w:eastAsia="Arial" w:hAnsi="Arial" w:cs="Arial"/>
          <w:sz w:val="36"/>
          <w:szCs w:val="36"/>
        </w:rPr>
        <w:t xml:space="preserve">D </w:t>
      </w:r>
      <w:r>
        <w:rPr>
          <w:rFonts w:ascii="Arial" w:eastAsia="Arial" w:hAnsi="Arial" w:cs="Arial"/>
          <w:spacing w:val="19"/>
          <w:sz w:val="36"/>
          <w:szCs w:val="36"/>
        </w:rPr>
        <w:t>E</w:t>
      </w:r>
      <w:r>
        <w:rPr>
          <w:rFonts w:ascii="Arial" w:eastAsia="Arial" w:hAnsi="Arial" w:cs="Arial"/>
          <w:spacing w:val="18"/>
          <w:sz w:val="36"/>
          <w:szCs w:val="36"/>
        </w:rPr>
        <w:t>N</w:t>
      </w:r>
      <w:r>
        <w:rPr>
          <w:rFonts w:ascii="Arial" w:eastAsia="Arial" w:hAnsi="Arial" w:cs="Arial"/>
          <w:spacing w:val="19"/>
          <w:sz w:val="36"/>
          <w:szCs w:val="36"/>
        </w:rPr>
        <w:t>G</w:t>
      </w:r>
      <w:r>
        <w:rPr>
          <w:rFonts w:ascii="Arial" w:eastAsia="Arial" w:hAnsi="Arial" w:cs="Arial"/>
          <w:spacing w:val="22"/>
          <w:sz w:val="36"/>
          <w:szCs w:val="36"/>
        </w:rPr>
        <w:t>I</w:t>
      </w:r>
      <w:r>
        <w:rPr>
          <w:rFonts w:ascii="Arial" w:eastAsia="Arial" w:hAnsi="Arial" w:cs="Arial"/>
          <w:spacing w:val="18"/>
          <w:sz w:val="36"/>
          <w:szCs w:val="36"/>
        </w:rPr>
        <w:t>N</w:t>
      </w:r>
      <w:r>
        <w:rPr>
          <w:rFonts w:ascii="Arial" w:eastAsia="Arial" w:hAnsi="Arial" w:cs="Arial"/>
          <w:spacing w:val="21"/>
          <w:sz w:val="36"/>
          <w:szCs w:val="36"/>
        </w:rPr>
        <w:t>E</w:t>
      </w:r>
      <w:r>
        <w:rPr>
          <w:rFonts w:ascii="Arial" w:eastAsia="Arial" w:hAnsi="Arial" w:cs="Arial"/>
          <w:spacing w:val="19"/>
          <w:sz w:val="36"/>
          <w:szCs w:val="36"/>
        </w:rPr>
        <w:t>E</w:t>
      </w:r>
      <w:r>
        <w:rPr>
          <w:rFonts w:ascii="Arial" w:eastAsia="Arial" w:hAnsi="Arial" w:cs="Arial"/>
          <w:spacing w:val="18"/>
          <w:sz w:val="36"/>
          <w:szCs w:val="36"/>
        </w:rPr>
        <w:t>R</w:t>
      </w:r>
      <w:r>
        <w:rPr>
          <w:rFonts w:ascii="Arial" w:eastAsia="Arial" w:hAnsi="Arial" w:cs="Arial"/>
          <w:spacing w:val="22"/>
          <w:sz w:val="36"/>
          <w:szCs w:val="36"/>
        </w:rPr>
        <w:t>I</w:t>
      </w:r>
      <w:r>
        <w:rPr>
          <w:rFonts w:ascii="Arial" w:eastAsia="Arial" w:hAnsi="Arial" w:cs="Arial"/>
          <w:spacing w:val="21"/>
          <w:sz w:val="36"/>
          <w:szCs w:val="36"/>
        </w:rPr>
        <w:t>N</w:t>
      </w:r>
      <w:r>
        <w:rPr>
          <w:rFonts w:ascii="Arial" w:eastAsia="Arial" w:hAnsi="Arial" w:cs="Arial"/>
          <w:sz w:val="36"/>
          <w:szCs w:val="36"/>
        </w:rPr>
        <w:t>G</w:t>
      </w:r>
      <w:r>
        <w:rPr>
          <w:rFonts w:ascii="Arial" w:eastAsia="Arial" w:hAnsi="Arial" w:cs="Arial"/>
          <w:spacing w:val="39"/>
          <w:sz w:val="36"/>
          <w:szCs w:val="36"/>
        </w:rPr>
        <w:t xml:space="preserve"> </w:t>
      </w:r>
      <w:r>
        <w:rPr>
          <w:rFonts w:ascii="Arial" w:eastAsia="Arial" w:hAnsi="Arial" w:cs="Arial"/>
          <w:spacing w:val="19"/>
          <w:sz w:val="36"/>
          <w:szCs w:val="36"/>
        </w:rPr>
        <w:t>SE</w:t>
      </w:r>
      <w:r>
        <w:rPr>
          <w:rFonts w:ascii="Arial" w:eastAsia="Arial" w:hAnsi="Arial" w:cs="Arial"/>
          <w:spacing w:val="21"/>
          <w:sz w:val="36"/>
          <w:szCs w:val="36"/>
        </w:rPr>
        <w:t>R</w:t>
      </w:r>
      <w:r>
        <w:rPr>
          <w:rFonts w:ascii="Arial" w:eastAsia="Arial" w:hAnsi="Arial" w:cs="Arial"/>
          <w:spacing w:val="19"/>
          <w:sz w:val="36"/>
          <w:szCs w:val="36"/>
        </w:rPr>
        <w:t>V</w:t>
      </w:r>
      <w:r>
        <w:rPr>
          <w:rFonts w:ascii="Arial" w:eastAsia="Arial" w:hAnsi="Arial" w:cs="Arial"/>
          <w:spacing w:val="22"/>
          <w:sz w:val="36"/>
          <w:szCs w:val="36"/>
        </w:rPr>
        <w:t>I</w:t>
      </w:r>
      <w:r>
        <w:rPr>
          <w:rFonts w:ascii="Arial" w:eastAsia="Arial" w:hAnsi="Arial" w:cs="Arial"/>
          <w:spacing w:val="18"/>
          <w:sz w:val="36"/>
          <w:szCs w:val="36"/>
        </w:rPr>
        <w:t>C</w:t>
      </w:r>
      <w:r>
        <w:rPr>
          <w:rFonts w:ascii="Arial" w:eastAsia="Arial" w:hAnsi="Arial" w:cs="Arial"/>
          <w:spacing w:val="19"/>
          <w:sz w:val="36"/>
          <w:szCs w:val="36"/>
        </w:rPr>
        <w:t>E</w:t>
      </w:r>
      <w:r>
        <w:rPr>
          <w:rFonts w:ascii="Arial" w:eastAsia="Arial" w:hAnsi="Arial" w:cs="Arial"/>
          <w:sz w:val="36"/>
          <w:szCs w:val="36"/>
        </w:rPr>
        <w:t>S</w:t>
      </w:r>
    </w:p>
    <w:p w:rsidR="002173DF" w:rsidRDefault="002173DF">
      <w:pPr>
        <w:spacing w:before="5" w:after="0" w:line="180" w:lineRule="exact"/>
        <w:rPr>
          <w:sz w:val="18"/>
          <w:szCs w:val="18"/>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1017A0">
      <w:pPr>
        <w:spacing w:after="0" w:line="412" w:lineRule="exact"/>
        <w:ind w:left="4435" w:right="361"/>
        <w:rPr>
          <w:rFonts w:ascii="Arial" w:eastAsia="Arial" w:hAnsi="Arial" w:cs="Arial"/>
          <w:sz w:val="36"/>
          <w:szCs w:val="36"/>
        </w:rPr>
      </w:pPr>
      <w:r>
        <w:rPr>
          <w:rFonts w:ascii="Arial" w:eastAsia="Arial" w:hAnsi="Arial" w:cs="Arial"/>
          <w:spacing w:val="18"/>
          <w:sz w:val="36"/>
          <w:szCs w:val="36"/>
        </w:rPr>
        <w:t>N</w:t>
      </w:r>
      <w:r>
        <w:rPr>
          <w:rFonts w:ascii="Arial" w:eastAsia="Arial" w:hAnsi="Arial" w:cs="Arial"/>
          <w:spacing w:val="19"/>
          <w:sz w:val="36"/>
          <w:szCs w:val="36"/>
        </w:rPr>
        <w:t>E</w:t>
      </w:r>
      <w:r>
        <w:rPr>
          <w:rFonts w:ascii="Arial" w:eastAsia="Arial" w:hAnsi="Arial" w:cs="Arial"/>
          <w:sz w:val="36"/>
          <w:szCs w:val="36"/>
        </w:rPr>
        <w:t>W</w:t>
      </w:r>
      <w:r>
        <w:rPr>
          <w:rFonts w:ascii="Arial" w:eastAsia="Arial" w:hAnsi="Arial" w:cs="Arial"/>
          <w:spacing w:val="39"/>
          <w:sz w:val="36"/>
          <w:szCs w:val="36"/>
        </w:rPr>
        <w:t xml:space="preserve"> </w:t>
      </w:r>
      <w:r>
        <w:rPr>
          <w:rFonts w:ascii="Arial" w:eastAsia="Arial" w:hAnsi="Arial" w:cs="Arial"/>
          <w:spacing w:val="21"/>
          <w:sz w:val="36"/>
          <w:szCs w:val="36"/>
        </w:rPr>
        <w:t>E</w:t>
      </w:r>
      <w:r>
        <w:rPr>
          <w:rFonts w:ascii="Arial" w:eastAsia="Arial" w:hAnsi="Arial" w:cs="Arial"/>
          <w:spacing w:val="19"/>
          <w:sz w:val="36"/>
          <w:szCs w:val="36"/>
        </w:rPr>
        <w:t>AS</w:t>
      </w:r>
      <w:r>
        <w:rPr>
          <w:rFonts w:ascii="Arial" w:eastAsia="Arial" w:hAnsi="Arial" w:cs="Arial"/>
          <w:spacing w:val="22"/>
          <w:sz w:val="36"/>
          <w:szCs w:val="36"/>
        </w:rPr>
        <w:t>T</w:t>
      </w:r>
      <w:r>
        <w:rPr>
          <w:rFonts w:ascii="Arial" w:eastAsia="Arial" w:hAnsi="Arial" w:cs="Arial"/>
          <w:spacing w:val="20"/>
          <w:sz w:val="36"/>
          <w:szCs w:val="36"/>
        </w:rPr>
        <w:t>L</w:t>
      </w:r>
      <w:r>
        <w:rPr>
          <w:rFonts w:ascii="Arial" w:eastAsia="Arial" w:hAnsi="Arial" w:cs="Arial"/>
          <w:spacing w:val="19"/>
          <w:sz w:val="36"/>
          <w:szCs w:val="36"/>
        </w:rPr>
        <w:t>AK</w:t>
      </w:r>
      <w:r>
        <w:rPr>
          <w:rFonts w:ascii="Arial" w:eastAsia="Arial" w:hAnsi="Arial" w:cs="Arial"/>
          <w:sz w:val="36"/>
          <w:szCs w:val="36"/>
        </w:rPr>
        <w:t>E</w:t>
      </w:r>
      <w:r>
        <w:rPr>
          <w:rFonts w:ascii="Arial" w:eastAsia="Arial" w:hAnsi="Arial" w:cs="Arial"/>
          <w:spacing w:val="41"/>
          <w:sz w:val="36"/>
          <w:szCs w:val="36"/>
        </w:rPr>
        <w:t xml:space="preserve"> </w:t>
      </w:r>
      <w:r>
        <w:rPr>
          <w:rFonts w:ascii="Arial" w:eastAsia="Arial" w:hAnsi="Arial" w:cs="Arial"/>
          <w:spacing w:val="19"/>
          <w:sz w:val="36"/>
          <w:szCs w:val="36"/>
        </w:rPr>
        <w:t>J</w:t>
      </w:r>
      <w:r>
        <w:rPr>
          <w:rFonts w:ascii="Arial" w:eastAsia="Arial" w:hAnsi="Arial" w:cs="Arial"/>
          <w:spacing w:val="21"/>
          <w:sz w:val="36"/>
          <w:szCs w:val="36"/>
        </w:rPr>
        <w:t>U</w:t>
      </w:r>
      <w:r>
        <w:rPr>
          <w:rFonts w:ascii="Arial" w:eastAsia="Arial" w:hAnsi="Arial" w:cs="Arial"/>
          <w:spacing w:val="19"/>
          <w:sz w:val="36"/>
          <w:szCs w:val="36"/>
        </w:rPr>
        <w:t>V</w:t>
      </w:r>
      <w:r>
        <w:rPr>
          <w:rFonts w:ascii="Arial" w:eastAsia="Arial" w:hAnsi="Arial" w:cs="Arial"/>
          <w:spacing w:val="21"/>
          <w:sz w:val="36"/>
          <w:szCs w:val="36"/>
        </w:rPr>
        <w:t>E</w:t>
      </w:r>
      <w:r>
        <w:rPr>
          <w:rFonts w:ascii="Arial" w:eastAsia="Arial" w:hAnsi="Arial" w:cs="Arial"/>
          <w:spacing w:val="18"/>
          <w:sz w:val="36"/>
          <w:szCs w:val="36"/>
        </w:rPr>
        <w:t>N</w:t>
      </w:r>
      <w:r>
        <w:rPr>
          <w:rFonts w:ascii="Arial" w:eastAsia="Arial" w:hAnsi="Arial" w:cs="Arial"/>
          <w:spacing w:val="22"/>
          <w:sz w:val="36"/>
          <w:szCs w:val="36"/>
        </w:rPr>
        <w:t>I</w:t>
      </w:r>
      <w:r>
        <w:rPr>
          <w:rFonts w:ascii="Arial" w:eastAsia="Arial" w:hAnsi="Arial" w:cs="Arial"/>
          <w:sz w:val="36"/>
          <w:szCs w:val="36"/>
        </w:rPr>
        <w:t>L</w:t>
      </w:r>
      <w:r>
        <w:rPr>
          <w:rFonts w:ascii="Arial" w:eastAsia="Arial" w:hAnsi="Arial" w:cs="Arial"/>
          <w:spacing w:val="-74"/>
          <w:sz w:val="36"/>
          <w:szCs w:val="36"/>
        </w:rPr>
        <w:t xml:space="preserve"> </w:t>
      </w:r>
      <w:r>
        <w:rPr>
          <w:rFonts w:ascii="Arial" w:eastAsia="Arial" w:hAnsi="Arial" w:cs="Arial"/>
          <w:sz w:val="36"/>
          <w:szCs w:val="36"/>
        </w:rPr>
        <w:t xml:space="preserve">E </w:t>
      </w:r>
      <w:r>
        <w:rPr>
          <w:rFonts w:ascii="Arial" w:eastAsia="Arial" w:hAnsi="Arial" w:cs="Arial"/>
          <w:spacing w:val="18"/>
          <w:sz w:val="36"/>
          <w:szCs w:val="36"/>
        </w:rPr>
        <w:t>C</w:t>
      </w:r>
      <w:r>
        <w:rPr>
          <w:rFonts w:ascii="Arial" w:eastAsia="Arial" w:hAnsi="Arial" w:cs="Arial"/>
          <w:spacing w:val="19"/>
          <w:sz w:val="36"/>
          <w:szCs w:val="36"/>
        </w:rPr>
        <w:t>O</w:t>
      </w:r>
      <w:r>
        <w:rPr>
          <w:rFonts w:ascii="Arial" w:eastAsia="Arial" w:hAnsi="Arial" w:cs="Arial"/>
          <w:spacing w:val="21"/>
          <w:sz w:val="36"/>
          <w:szCs w:val="36"/>
        </w:rPr>
        <w:t>U</w:t>
      </w:r>
      <w:r>
        <w:rPr>
          <w:rFonts w:ascii="Arial" w:eastAsia="Arial" w:hAnsi="Arial" w:cs="Arial"/>
          <w:spacing w:val="18"/>
          <w:sz w:val="36"/>
          <w:szCs w:val="36"/>
        </w:rPr>
        <w:t>R</w:t>
      </w:r>
      <w:r>
        <w:rPr>
          <w:rFonts w:ascii="Arial" w:eastAsia="Arial" w:hAnsi="Arial" w:cs="Arial"/>
          <w:spacing w:val="22"/>
          <w:sz w:val="36"/>
          <w:szCs w:val="36"/>
        </w:rPr>
        <w:t>T</w:t>
      </w:r>
      <w:r>
        <w:rPr>
          <w:rFonts w:ascii="Arial" w:eastAsia="Arial" w:hAnsi="Arial" w:cs="Arial"/>
          <w:spacing w:val="18"/>
          <w:sz w:val="36"/>
          <w:szCs w:val="36"/>
        </w:rPr>
        <w:t>H</w:t>
      </w:r>
      <w:r>
        <w:rPr>
          <w:rFonts w:ascii="Arial" w:eastAsia="Arial" w:hAnsi="Arial" w:cs="Arial"/>
          <w:spacing w:val="19"/>
          <w:sz w:val="36"/>
          <w:szCs w:val="36"/>
        </w:rPr>
        <w:t>O</w:t>
      </w:r>
      <w:r>
        <w:rPr>
          <w:rFonts w:ascii="Arial" w:eastAsia="Arial" w:hAnsi="Arial" w:cs="Arial"/>
          <w:spacing w:val="21"/>
          <w:sz w:val="36"/>
          <w:szCs w:val="36"/>
        </w:rPr>
        <w:t>U</w:t>
      </w:r>
      <w:r>
        <w:rPr>
          <w:rFonts w:ascii="Arial" w:eastAsia="Arial" w:hAnsi="Arial" w:cs="Arial"/>
          <w:spacing w:val="19"/>
          <w:sz w:val="36"/>
          <w:szCs w:val="36"/>
        </w:rPr>
        <w:t>S</w:t>
      </w:r>
      <w:r>
        <w:rPr>
          <w:rFonts w:ascii="Arial" w:eastAsia="Arial" w:hAnsi="Arial" w:cs="Arial"/>
          <w:sz w:val="36"/>
          <w:szCs w:val="36"/>
        </w:rPr>
        <w:t>E</w:t>
      </w:r>
    </w:p>
    <w:p w:rsidR="002173DF" w:rsidRDefault="002173DF">
      <w:pPr>
        <w:spacing w:before="1" w:after="0" w:line="100" w:lineRule="exact"/>
        <w:rPr>
          <w:sz w:val="10"/>
          <w:szCs w:val="1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1017A0">
      <w:pPr>
        <w:spacing w:after="0" w:line="595" w:lineRule="auto"/>
        <w:ind w:left="4435" w:right="98"/>
        <w:rPr>
          <w:rFonts w:ascii="Arial" w:eastAsia="Arial" w:hAnsi="Arial" w:cs="Arial"/>
          <w:sz w:val="28"/>
          <w:szCs w:val="28"/>
        </w:rPr>
      </w:pPr>
      <w:r>
        <w:rPr>
          <w:rFonts w:ascii="Arial" w:eastAsia="Arial" w:hAnsi="Arial" w:cs="Arial"/>
          <w:spacing w:val="19"/>
          <w:sz w:val="28"/>
          <w:szCs w:val="28"/>
        </w:rPr>
        <w:t>S</w:t>
      </w:r>
      <w:r>
        <w:rPr>
          <w:rFonts w:ascii="Arial" w:eastAsia="Arial" w:hAnsi="Arial" w:cs="Arial"/>
          <w:spacing w:val="18"/>
          <w:sz w:val="28"/>
          <w:szCs w:val="28"/>
        </w:rPr>
        <w:t>U</w:t>
      </w:r>
      <w:r>
        <w:rPr>
          <w:rFonts w:ascii="Arial" w:eastAsia="Arial" w:hAnsi="Arial" w:cs="Arial"/>
          <w:spacing w:val="19"/>
          <w:sz w:val="28"/>
          <w:szCs w:val="28"/>
        </w:rPr>
        <w:t>P</w:t>
      </w:r>
      <w:r>
        <w:rPr>
          <w:rFonts w:ascii="Arial" w:eastAsia="Arial" w:hAnsi="Arial" w:cs="Arial"/>
          <w:sz w:val="28"/>
          <w:szCs w:val="28"/>
        </w:rPr>
        <w:t>E</w:t>
      </w:r>
      <w:r>
        <w:rPr>
          <w:rFonts w:ascii="Arial" w:eastAsia="Arial" w:hAnsi="Arial" w:cs="Arial"/>
          <w:spacing w:val="-56"/>
          <w:sz w:val="28"/>
          <w:szCs w:val="28"/>
        </w:rPr>
        <w:t xml:space="preserve"> </w:t>
      </w:r>
      <w:r>
        <w:rPr>
          <w:rFonts w:ascii="Arial" w:eastAsia="Arial" w:hAnsi="Arial" w:cs="Arial"/>
          <w:spacing w:val="18"/>
          <w:sz w:val="28"/>
          <w:szCs w:val="28"/>
        </w:rPr>
        <w:t>R</w:t>
      </w:r>
      <w:r>
        <w:rPr>
          <w:rFonts w:ascii="Arial" w:eastAsia="Arial" w:hAnsi="Arial" w:cs="Arial"/>
          <w:sz w:val="28"/>
          <w:szCs w:val="28"/>
        </w:rPr>
        <w:t>I</w:t>
      </w:r>
      <w:r>
        <w:rPr>
          <w:rFonts w:ascii="Arial" w:eastAsia="Arial" w:hAnsi="Arial" w:cs="Arial"/>
          <w:spacing w:val="-58"/>
          <w:sz w:val="28"/>
          <w:szCs w:val="28"/>
        </w:rPr>
        <w:t xml:space="preserve"> </w:t>
      </w:r>
      <w:r>
        <w:rPr>
          <w:rFonts w:ascii="Arial" w:eastAsia="Arial" w:hAnsi="Arial" w:cs="Arial"/>
          <w:spacing w:val="19"/>
          <w:sz w:val="28"/>
          <w:szCs w:val="28"/>
        </w:rPr>
        <w:t>O</w:t>
      </w:r>
      <w:r>
        <w:rPr>
          <w:rFonts w:ascii="Arial" w:eastAsia="Arial" w:hAnsi="Arial" w:cs="Arial"/>
          <w:sz w:val="28"/>
          <w:szCs w:val="28"/>
        </w:rPr>
        <w:t>R</w:t>
      </w:r>
      <w:r>
        <w:rPr>
          <w:rFonts w:ascii="Arial" w:eastAsia="Arial" w:hAnsi="Arial" w:cs="Arial"/>
          <w:spacing w:val="38"/>
          <w:sz w:val="28"/>
          <w:szCs w:val="28"/>
        </w:rPr>
        <w:t xml:space="preserve"> </w:t>
      </w:r>
      <w:r>
        <w:rPr>
          <w:rFonts w:ascii="Arial" w:eastAsia="Arial" w:hAnsi="Arial" w:cs="Arial"/>
          <w:sz w:val="28"/>
          <w:szCs w:val="28"/>
        </w:rPr>
        <w:t>C</w:t>
      </w:r>
      <w:r>
        <w:rPr>
          <w:rFonts w:ascii="Arial" w:eastAsia="Arial" w:hAnsi="Arial" w:cs="Arial"/>
          <w:spacing w:val="-58"/>
          <w:sz w:val="28"/>
          <w:szCs w:val="28"/>
        </w:rPr>
        <w:t xml:space="preserve"> </w:t>
      </w:r>
      <w:r>
        <w:rPr>
          <w:rFonts w:ascii="Arial" w:eastAsia="Arial" w:hAnsi="Arial" w:cs="Arial"/>
          <w:spacing w:val="19"/>
          <w:sz w:val="28"/>
          <w:szCs w:val="28"/>
        </w:rPr>
        <w:t>O</w:t>
      </w:r>
      <w:r>
        <w:rPr>
          <w:rFonts w:ascii="Arial" w:eastAsia="Arial" w:hAnsi="Arial" w:cs="Arial"/>
          <w:sz w:val="28"/>
          <w:szCs w:val="28"/>
        </w:rPr>
        <w:t>U</w:t>
      </w:r>
      <w:r>
        <w:rPr>
          <w:rFonts w:ascii="Arial" w:eastAsia="Arial" w:hAnsi="Arial" w:cs="Arial"/>
          <w:spacing w:val="-58"/>
          <w:sz w:val="28"/>
          <w:szCs w:val="28"/>
        </w:rPr>
        <w:t xml:space="preserve"> </w:t>
      </w:r>
      <w:r>
        <w:rPr>
          <w:rFonts w:ascii="Arial" w:eastAsia="Arial" w:hAnsi="Arial" w:cs="Arial"/>
          <w:spacing w:val="18"/>
          <w:sz w:val="28"/>
          <w:szCs w:val="28"/>
        </w:rPr>
        <w:t>R</w:t>
      </w:r>
      <w:r>
        <w:rPr>
          <w:rFonts w:ascii="Arial" w:eastAsia="Arial" w:hAnsi="Arial" w:cs="Arial"/>
          <w:sz w:val="28"/>
          <w:szCs w:val="28"/>
        </w:rPr>
        <w:t>T</w:t>
      </w:r>
      <w:r>
        <w:rPr>
          <w:rFonts w:ascii="Arial" w:eastAsia="Arial" w:hAnsi="Arial" w:cs="Arial"/>
          <w:spacing w:val="38"/>
          <w:sz w:val="28"/>
          <w:szCs w:val="28"/>
        </w:rPr>
        <w:t xml:space="preserve"> </w:t>
      </w:r>
      <w:r>
        <w:rPr>
          <w:rFonts w:ascii="Arial" w:eastAsia="Arial" w:hAnsi="Arial" w:cs="Arial"/>
          <w:sz w:val="28"/>
          <w:szCs w:val="28"/>
        </w:rPr>
        <w:t>O</w:t>
      </w:r>
      <w:r>
        <w:rPr>
          <w:rFonts w:ascii="Arial" w:eastAsia="Arial" w:hAnsi="Arial" w:cs="Arial"/>
          <w:spacing w:val="-56"/>
          <w:sz w:val="28"/>
          <w:szCs w:val="28"/>
        </w:rPr>
        <w:t xml:space="preserve"> </w:t>
      </w:r>
      <w:r>
        <w:rPr>
          <w:rFonts w:ascii="Arial" w:eastAsia="Arial" w:hAnsi="Arial" w:cs="Arial"/>
          <w:sz w:val="28"/>
          <w:szCs w:val="28"/>
        </w:rPr>
        <w:t>F</w:t>
      </w:r>
      <w:r>
        <w:rPr>
          <w:rFonts w:ascii="Arial" w:eastAsia="Arial" w:hAnsi="Arial" w:cs="Arial"/>
          <w:spacing w:val="38"/>
          <w:sz w:val="28"/>
          <w:szCs w:val="28"/>
        </w:rPr>
        <w:t xml:space="preserve"> </w:t>
      </w:r>
      <w:r>
        <w:rPr>
          <w:rFonts w:ascii="Arial" w:eastAsia="Arial" w:hAnsi="Arial" w:cs="Arial"/>
          <w:spacing w:val="18"/>
          <w:sz w:val="28"/>
          <w:szCs w:val="28"/>
        </w:rPr>
        <w:t>C</w:t>
      </w:r>
      <w:r>
        <w:rPr>
          <w:rFonts w:ascii="Arial" w:eastAsia="Arial" w:hAnsi="Arial" w:cs="Arial"/>
          <w:sz w:val="28"/>
          <w:szCs w:val="28"/>
        </w:rPr>
        <w:t>A</w:t>
      </w:r>
      <w:r>
        <w:rPr>
          <w:rFonts w:ascii="Arial" w:eastAsia="Arial" w:hAnsi="Arial" w:cs="Arial"/>
          <w:spacing w:val="-52"/>
          <w:sz w:val="28"/>
          <w:szCs w:val="28"/>
        </w:rPr>
        <w:t xml:space="preserve"> </w:t>
      </w:r>
      <w:r>
        <w:rPr>
          <w:rFonts w:ascii="Arial" w:eastAsia="Arial" w:hAnsi="Arial" w:cs="Arial"/>
          <w:spacing w:val="19"/>
          <w:sz w:val="28"/>
          <w:szCs w:val="28"/>
        </w:rPr>
        <w:t>L</w:t>
      </w:r>
      <w:r>
        <w:rPr>
          <w:rFonts w:ascii="Arial" w:eastAsia="Arial" w:hAnsi="Arial" w:cs="Arial"/>
          <w:sz w:val="28"/>
          <w:szCs w:val="28"/>
        </w:rPr>
        <w:t>I</w:t>
      </w:r>
      <w:r>
        <w:rPr>
          <w:rFonts w:ascii="Arial" w:eastAsia="Arial" w:hAnsi="Arial" w:cs="Arial"/>
          <w:spacing w:val="-55"/>
          <w:sz w:val="28"/>
          <w:szCs w:val="28"/>
        </w:rPr>
        <w:t xml:space="preserve"> </w:t>
      </w:r>
      <w:r>
        <w:rPr>
          <w:rFonts w:ascii="Arial" w:eastAsia="Arial" w:hAnsi="Arial" w:cs="Arial"/>
          <w:spacing w:val="18"/>
          <w:sz w:val="28"/>
          <w:szCs w:val="28"/>
        </w:rPr>
        <w:t>F</w:t>
      </w:r>
      <w:r>
        <w:rPr>
          <w:rFonts w:ascii="Arial" w:eastAsia="Arial" w:hAnsi="Arial" w:cs="Arial"/>
          <w:spacing w:val="19"/>
          <w:sz w:val="28"/>
          <w:szCs w:val="28"/>
        </w:rPr>
        <w:t>O</w:t>
      </w:r>
      <w:r>
        <w:rPr>
          <w:rFonts w:ascii="Arial" w:eastAsia="Arial" w:hAnsi="Arial" w:cs="Arial"/>
          <w:sz w:val="28"/>
          <w:szCs w:val="28"/>
        </w:rPr>
        <w:t>R</w:t>
      </w:r>
      <w:r>
        <w:rPr>
          <w:rFonts w:ascii="Arial" w:eastAsia="Arial" w:hAnsi="Arial" w:cs="Arial"/>
          <w:spacing w:val="-58"/>
          <w:sz w:val="28"/>
          <w:szCs w:val="28"/>
        </w:rPr>
        <w:t xml:space="preserve"> </w:t>
      </w:r>
      <w:r>
        <w:rPr>
          <w:rFonts w:ascii="Arial" w:eastAsia="Arial" w:hAnsi="Arial" w:cs="Arial"/>
          <w:spacing w:val="18"/>
          <w:sz w:val="28"/>
          <w:szCs w:val="28"/>
        </w:rPr>
        <w:t>N</w:t>
      </w:r>
      <w:r>
        <w:rPr>
          <w:rFonts w:ascii="Arial" w:eastAsia="Arial" w:hAnsi="Arial" w:cs="Arial"/>
          <w:sz w:val="28"/>
          <w:szCs w:val="28"/>
        </w:rPr>
        <w:t>I</w:t>
      </w:r>
      <w:r>
        <w:rPr>
          <w:rFonts w:ascii="Arial" w:eastAsia="Arial" w:hAnsi="Arial" w:cs="Arial"/>
          <w:spacing w:val="-58"/>
          <w:sz w:val="28"/>
          <w:szCs w:val="28"/>
        </w:rPr>
        <w:t xml:space="preserve"> </w:t>
      </w:r>
      <w:r>
        <w:rPr>
          <w:rFonts w:ascii="Arial" w:eastAsia="Arial" w:hAnsi="Arial" w:cs="Arial"/>
          <w:sz w:val="28"/>
          <w:szCs w:val="28"/>
        </w:rPr>
        <w:t xml:space="preserve">A </w:t>
      </w:r>
      <w:r>
        <w:rPr>
          <w:rFonts w:ascii="Arial" w:eastAsia="Arial" w:hAnsi="Arial" w:cs="Arial"/>
          <w:spacing w:val="18"/>
          <w:sz w:val="28"/>
          <w:szCs w:val="28"/>
        </w:rPr>
        <w:t>C</w:t>
      </w:r>
      <w:r>
        <w:rPr>
          <w:rFonts w:ascii="Arial" w:eastAsia="Arial" w:hAnsi="Arial" w:cs="Arial"/>
          <w:spacing w:val="19"/>
          <w:sz w:val="28"/>
          <w:szCs w:val="28"/>
        </w:rPr>
        <w:t>O</w:t>
      </w:r>
      <w:r>
        <w:rPr>
          <w:rFonts w:ascii="Arial" w:eastAsia="Arial" w:hAnsi="Arial" w:cs="Arial"/>
          <w:sz w:val="28"/>
          <w:szCs w:val="28"/>
        </w:rPr>
        <w:t>U</w:t>
      </w:r>
      <w:r>
        <w:rPr>
          <w:rFonts w:ascii="Arial" w:eastAsia="Arial" w:hAnsi="Arial" w:cs="Arial"/>
          <w:spacing w:val="-58"/>
          <w:sz w:val="28"/>
          <w:szCs w:val="28"/>
        </w:rPr>
        <w:t xml:space="preserve"> </w:t>
      </w:r>
      <w:r>
        <w:rPr>
          <w:rFonts w:ascii="Arial" w:eastAsia="Arial" w:hAnsi="Arial" w:cs="Arial"/>
          <w:spacing w:val="18"/>
          <w:sz w:val="28"/>
          <w:szCs w:val="28"/>
        </w:rPr>
        <w:t>N</w:t>
      </w:r>
      <w:r>
        <w:rPr>
          <w:rFonts w:ascii="Arial" w:eastAsia="Arial" w:hAnsi="Arial" w:cs="Arial"/>
          <w:sz w:val="28"/>
          <w:szCs w:val="28"/>
        </w:rPr>
        <w:t>T</w:t>
      </w:r>
      <w:r>
        <w:rPr>
          <w:rFonts w:ascii="Arial" w:eastAsia="Arial" w:hAnsi="Arial" w:cs="Arial"/>
          <w:spacing w:val="-58"/>
          <w:sz w:val="28"/>
          <w:szCs w:val="28"/>
        </w:rPr>
        <w:t xml:space="preserve"> </w:t>
      </w:r>
      <w:r>
        <w:rPr>
          <w:rFonts w:ascii="Arial" w:eastAsia="Arial" w:hAnsi="Arial" w:cs="Arial"/>
          <w:sz w:val="28"/>
          <w:szCs w:val="28"/>
        </w:rPr>
        <w:t>Y</w:t>
      </w:r>
      <w:r>
        <w:rPr>
          <w:rFonts w:ascii="Arial" w:eastAsia="Arial" w:hAnsi="Arial" w:cs="Arial"/>
          <w:spacing w:val="36"/>
          <w:sz w:val="28"/>
          <w:szCs w:val="28"/>
        </w:rPr>
        <w:t xml:space="preserve"> </w:t>
      </w:r>
      <w:r>
        <w:rPr>
          <w:rFonts w:ascii="Arial" w:eastAsia="Arial" w:hAnsi="Arial" w:cs="Arial"/>
          <w:sz w:val="28"/>
          <w:szCs w:val="28"/>
        </w:rPr>
        <w:t>O</w:t>
      </w:r>
      <w:r>
        <w:rPr>
          <w:rFonts w:ascii="Arial" w:eastAsia="Arial" w:hAnsi="Arial" w:cs="Arial"/>
          <w:spacing w:val="-56"/>
          <w:sz w:val="28"/>
          <w:szCs w:val="28"/>
        </w:rPr>
        <w:t xml:space="preserve"> </w:t>
      </w:r>
      <w:r>
        <w:rPr>
          <w:rFonts w:ascii="Arial" w:eastAsia="Arial" w:hAnsi="Arial" w:cs="Arial"/>
          <w:sz w:val="28"/>
          <w:szCs w:val="28"/>
        </w:rPr>
        <w:t>F</w:t>
      </w:r>
      <w:r>
        <w:rPr>
          <w:rFonts w:ascii="Arial" w:eastAsia="Arial" w:hAnsi="Arial" w:cs="Arial"/>
          <w:spacing w:val="38"/>
          <w:sz w:val="28"/>
          <w:szCs w:val="28"/>
        </w:rPr>
        <w:t xml:space="preserve"> </w:t>
      </w:r>
      <w:r>
        <w:rPr>
          <w:rFonts w:ascii="Arial" w:eastAsia="Arial" w:hAnsi="Arial" w:cs="Arial"/>
          <w:spacing w:val="19"/>
          <w:sz w:val="28"/>
          <w:szCs w:val="28"/>
        </w:rPr>
        <w:t>L</w:t>
      </w:r>
      <w:r>
        <w:rPr>
          <w:rFonts w:ascii="Arial" w:eastAsia="Arial" w:hAnsi="Arial" w:cs="Arial"/>
          <w:sz w:val="28"/>
          <w:szCs w:val="28"/>
        </w:rPr>
        <w:t>O</w:t>
      </w:r>
      <w:r>
        <w:rPr>
          <w:rFonts w:ascii="Arial" w:eastAsia="Arial" w:hAnsi="Arial" w:cs="Arial"/>
          <w:spacing w:val="-56"/>
          <w:sz w:val="28"/>
          <w:szCs w:val="28"/>
        </w:rPr>
        <w:t xml:space="preserve"> </w:t>
      </w:r>
      <w:r>
        <w:rPr>
          <w:rFonts w:ascii="Arial" w:eastAsia="Arial" w:hAnsi="Arial" w:cs="Arial"/>
          <w:sz w:val="28"/>
          <w:szCs w:val="28"/>
        </w:rPr>
        <w:t>S</w:t>
      </w:r>
      <w:r>
        <w:rPr>
          <w:rFonts w:ascii="Arial" w:eastAsia="Arial" w:hAnsi="Arial" w:cs="Arial"/>
          <w:spacing w:val="39"/>
          <w:sz w:val="28"/>
          <w:szCs w:val="28"/>
        </w:rPr>
        <w:t xml:space="preserve"> </w:t>
      </w:r>
      <w:r>
        <w:rPr>
          <w:rFonts w:ascii="Arial" w:eastAsia="Arial" w:hAnsi="Arial" w:cs="Arial"/>
          <w:spacing w:val="19"/>
          <w:sz w:val="28"/>
          <w:szCs w:val="28"/>
        </w:rPr>
        <w:t>A</w:t>
      </w:r>
      <w:r>
        <w:rPr>
          <w:rFonts w:ascii="Arial" w:eastAsia="Arial" w:hAnsi="Arial" w:cs="Arial"/>
          <w:spacing w:val="18"/>
          <w:sz w:val="28"/>
          <w:szCs w:val="28"/>
        </w:rPr>
        <w:t>N</w:t>
      </w:r>
      <w:r>
        <w:rPr>
          <w:rFonts w:ascii="Arial" w:eastAsia="Arial" w:hAnsi="Arial" w:cs="Arial"/>
          <w:spacing w:val="19"/>
          <w:sz w:val="28"/>
          <w:szCs w:val="28"/>
        </w:rPr>
        <w:t>GEL</w:t>
      </w:r>
      <w:r>
        <w:rPr>
          <w:rFonts w:ascii="Arial" w:eastAsia="Arial" w:hAnsi="Arial" w:cs="Arial"/>
          <w:sz w:val="28"/>
          <w:szCs w:val="28"/>
        </w:rPr>
        <w:t>E</w:t>
      </w:r>
      <w:r>
        <w:rPr>
          <w:rFonts w:ascii="Arial" w:eastAsia="Arial" w:hAnsi="Arial" w:cs="Arial"/>
          <w:spacing w:val="-52"/>
          <w:sz w:val="28"/>
          <w:szCs w:val="28"/>
        </w:rPr>
        <w:t xml:space="preserve"> </w:t>
      </w:r>
      <w:r>
        <w:rPr>
          <w:rFonts w:ascii="Arial" w:eastAsia="Arial" w:hAnsi="Arial" w:cs="Arial"/>
          <w:sz w:val="28"/>
          <w:szCs w:val="28"/>
        </w:rPr>
        <w:t>S</w:t>
      </w:r>
    </w:p>
    <w:p w:rsidR="007D65A3" w:rsidRDefault="007D65A3">
      <w:pPr>
        <w:spacing w:after="0" w:line="595" w:lineRule="auto"/>
        <w:ind w:left="4435" w:right="98"/>
        <w:rPr>
          <w:rFonts w:ascii="Arial" w:eastAsia="Arial" w:hAnsi="Arial" w:cs="Arial"/>
          <w:sz w:val="28"/>
          <w:szCs w:val="28"/>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before="9" w:after="0" w:line="260" w:lineRule="exact"/>
        <w:rPr>
          <w:sz w:val="26"/>
          <w:szCs w:val="26"/>
        </w:rPr>
      </w:pPr>
    </w:p>
    <w:p w:rsidR="002173DF" w:rsidRPr="00486D87" w:rsidRDefault="006A4704">
      <w:pPr>
        <w:spacing w:after="0" w:line="240" w:lineRule="auto"/>
        <w:ind w:left="4435" w:right="-20"/>
        <w:rPr>
          <w:rFonts w:ascii="Arial" w:eastAsia="Arial" w:hAnsi="Arial" w:cs="Arial"/>
          <w:sz w:val="28"/>
          <w:szCs w:val="28"/>
        </w:rPr>
      </w:pPr>
      <w:r w:rsidRPr="006A4704">
        <w:pict>
          <v:group id="_x0000_s1100" style="position:absolute;left:0;text-align:left;margin-left:358.4pt;margin-top:85.35pt;width:122.25pt;height:26.3pt;z-index:-251661824;mso-position-horizontal-relative:page" coordorigin="7168,1707" coordsize="2445,526">
            <v:shape id="_x0000_s1102" type="#_x0000_t75" style="position:absolute;left:7168;top:1707;width:1437;height:526">
              <v:imagedata r:id="rId9" o:title=""/>
            </v:shape>
            <v:shape id="_x0000_s1101" type="#_x0000_t75" style="position:absolute;left:7672;top:2020;width:1941;height:213">
              <v:imagedata r:id="rId10" o:title=""/>
            </v:shape>
            <w10:wrap anchorx="page"/>
          </v:group>
        </w:pict>
      </w:r>
      <w:r w:rsidRPr="006A4704">
        <w:pict>
          <v:group id="_x0000_s1045" style="position:absolute;left:0;text-align:left;margin-left:435.95pt;margin-top:85.45pt;width:72.1pt;height:10.55pt;z-index:-251660800;mso-position-horizontal-relative:page" coordorigin="8719,1709" coordsize="1442,211">
            <v:group id="_x0000_s1098" style="position:absolute;left:8719;top:1709;width:165;height:210" coordorigin="8719,1709" coordsize="165,210">
              <v:shape id="_x0000_s1099" style="position:absolute;left:8719;top:1709;width:165;height:210" coordorigin="8719,1709" coordsize="165,210" path="m8824,1709r-72,29l8721,1796r-2,23l8721,1840r47,64l8842,1920r31,-5l8884,1911r-62,l8801,1906r-50,-63l8745,1792r5,-21l8814,1721r28,-2l8875,1719r-17,-6l8824,1709e" fillcolor="black" stroked="f">
                <v:path arrowok="t"/>
              </v:shape>
            </v:group>
            <v:group id="_x0000_s1096" style="position:absolute;left:8822;top:1865;width:94;height:46" coordorigin="8822,1865" coordsize="94,46">
              <v:shape id="_x0000_s1097" style="position:absolute;left:8822;top:1865;width:94;height:46" coordorigin="8822,1865" coordsize="94,46" path="m8914,1865r-3,l8909,1867r-5,10l8893,1889r-17,11l8852,1908r-30,3l8884,1911r10,-4l8905,1901r4,-4l8915,1868r1,-1l8914,1865e" fillcolor="black" stroked="f">
                <v:path arrowok="t"/>
              </v:shape>
            </v:group>
            <v:group id="_x0000_s1094" style="position:absolute;left:8842;top:1719;width:75;height:59" coordorigin="8842,1719" coordsize="75,59">
              <v:shape id="_x0000_s1095" style="position:absolute;left:8842;top:1719;width:75;height:59" coordorigin="8842,1719" coordsize="75,59" path="m8875,1719r-33,l8862,1724r17,10l8893,1749r12,19l8907,1770r2,8l8917,1778r-3,-10l8914,1753r-1,-19l8913,1732r-8,l8902,1732r-8,-4l8880,1720r-5,-1e" fillcolor="black" stroked="f">
                <v:path arrowok="t"/>
              </v:shape>
            </v:group>
            <v:group id="_x0000_s1092" style="position:absolute;left:8905;top:1729;width:8;height:3" coordorigin="8905,1729" coordsize="8,3">
              <v:shape id="_x0000_s1093" style="position:absolute;left:8905;top:1729;width:8;height:3" coordorigin="8905,1729" coordsize="8,3" path="m8913,1729r-6,l8905,1732r8,l8913,1729e" fillcolor="black" stroked="f">
                <v:path arrowok="t"/>
              </v:shape>
            </v:group>
            <v:group id="_x0000_s1090" style="position:absolute;left:8945;top:1710;width:153;height:210" coordorigin="8945,1710" coordsize="153,210">
              <v:shape id="_x0000_s1091" style="position:absolute;left:8945;top:1710;width:153;height:210" coordorigin="8945,1710" coordsize="153,210" path="m9040,1710r-60,25l8947,1791r-2,23l8946,1832r26,56l9031,1918r26,2l9079,1917r14,-5l9058,1912r-23,-4l8984,1870r-18,-64l8967,1793r44,-63l9063,1721r34,l9090,1718r-24,-6l9040,1710e" fillcolor="black" stroked="f">
                <v:path arrowok="t"/>
              </v:shape>
            </v:group>
            <v:group id="_x0000_s1088" style="position:absolute;left:9058;top:1721;width:98;height:191" coordorigin="9058,1721" coordsize="98,191">
              <v:shape id="_x0000_s1089" style="position:absolute;left:9058;top:1721;width:98;height:191" coordorigin="9058,1721" coordsize="98,191" path="m9097,1721r-34,l9082,1728r16,11l9129,1795r5,52l9126,1869r-12,18l9098,1900r-19,9l9058,1912r35,l9141,1868r15,-74l9150,1773r-9,-18l9127,1740r-17,-13l9097,1721e" fillcolor="black" stroked="f">
                <v:path arrowok="t"/>
              </v:shape>
            </v:group>
            <v:group id="_x0000_s1086" style="position:absolute;left:9182;top:1712;width:166;height:208" coordorigin="9182,1712" coordsize="166,208">
              <v:shape id="_x0000_s1087" style="position:absolute;left:9182;top:1712;width:166;height:208" coordorigin="9182,1712" coordsize="166,208" path="m9196,1712r-9,l9182,1713r,3l9195,1722r11,13l9206,1845r40,65l9305,1920r32,-7l9348,1906r-69,l9259,1899r-16,-14l9233,1866r-4,-25l9229,1733r11,-13l9248,1715r,-2l9204,1713r-8,-1e" fillcolor="black" stroked="f">
                <v:path arrowok="t"/>
              </v:shape>
            </v:group>
            <v:group id="_x0000_s1084" style="position:absolute;left:9279;top:1712;width:118;height:195" coordorigin="9279,1712" coordsize="118,195">
              <v:shape id="_x0000_s1085" style="position:absolute;left:9279;top:1712;width:118;height:195" coordorigin="9279,1712" coordsize="118,195" path="m9354,1712r-13,l9339,1713r,2l9346,1720r13,5l9366,1744r,106l9313,1904r-34,2l9348,1906r31,-61l9380,1736r9,-14l9396,1715r,-2l9396,1713r-31,l9354,1712e" fillcolor="black" stroked="f">
                <v:path arrowok="t"/>
              </v:shape>
            </v:group>
            <v:group id="_x0000_s1082" style="position:absolute;left:9221;top:1711;width:28;height:2" coordorigin="9221,1711" coordsize="28,2">
              <v:shape id="_x0000_s1083" style="position:absolute;left:9221;top:1711;width:28;height:2" coordorigin="9221,1711" coordsize="28,2" path="m9248,1711r-7,1l9230,1712r-9,1l9248,1713r,-2e" fillcolor="black" stroked="f">
                <v:path arrowok="t"/>
              </v:shape>
            </v:group>
            <v:group id="_x0000_s1080" style="position:absolute;left:9382;top:1712;width:14;height:2" coordorigin="9382,1712" coordsize="14,2">
              <v:shape id="_x0000_s1081" style="position:absolute;left:9382;top:1712;width:14;height:2" coordorigin="9382,1712" coordsize="14,1" path="m9394,1712r-7,l9382,1713r14,l9394,1712e" fillcolor="black" stroked="f">
                <v:path arrowok="t"/>
              </v:shape>
            </v:group>
            <v:group id="_x0000_s1072" style="position:absolute;left:9420;top:1712;width:213;height:208" coordorigin="9420,1712" coordsize="213,208">
              <v:shape id="_x0000_s1079" style="position:absolute;left:9420;top:1712;width:213;height:208" coordorigin="9420,1712" coordsize="213,208" path="m9501,1764r-29,l9476,1770r,l9608,1918r3,2l9615,1920r1,-5l9616,1877r-15,l9601,1876r-3,-3l9501,1764e" fillcolor="black" stroked="f">
                <v:path arrowok="t"/>
              </v:shape>
              <v:shape id="_x0000_s1078" style="position:absolute;left:9420;top:1712;width:213;height:208" coordorigin="9420,1712" coordsize="213,208" path="m9429,1712r-6,l9420,1713r2,5l9431,1721r11,5l9451,1740r4,29l9454,1890r-8,16l9435,1910r-6,5l9429,1917r1,1l9436,1918r14,-1l9494,1917r,-1l9490,1911r-14,-3l9468,1890r,-124l9469,1764r32,l9459,1718r-2,-2l9455,1713r-21,l9429,1712e" fillcolor="black" stroked="f">
                <v:path arrowok="t"/>
              </v:shape>
              <v:shape id="_x0000_s1077" style="position:absolute;left:9420;top:1712;width:213;height:208" coordorigin="9420,1712" coordsize="213,208" path="m9494,1917r-19,l9483,1918r10,l9494,1917e" fillcolor="black" stroked="f">
                <v:path arrowok="t"/>
              </v:shape>
              <v:shape id="_x0000_s1076" style="position:absolute;left:9420;top:1712;width:213;height:208" coordorigin="9420,1712" coordsize="213,208" path="m9582,1712r-10,l9570,1713r2,4l9582,1721r14,8l9603,1752r,124l9603,1877r13,l9616,1717r17,l9633,1713r-42,l9582,1712e" fillcolor="black" stroked="f">
                <v:path arrowok="t"/>
              </v:shape>
              <v:shape id="_x0000_s1075" style="position:absolute;left:9420;top:1712;width:213;height:208" coordorigin="9420,1712" coordsize="213,208" path="m9633,1717r-17,l9633,1722r,-5e" fillcolor="black" stroked="f">
                <v:path arrowok="t"/>
              </v:shape>
              <v:shape id="_x0000_s1074" style="position:absolute;left:9420;top:1712;width:213;height:208" coordorigin="9420,1712" coordsize="213,208" path="m9455,1712r-8,l9443,1713r12,l9455,1712e" fillcolor="black" stroked="f">
                <v:path arrowok="t"/>
              </v:shape>
              <v:shape id="_x0000_s1073" style="position:absolute;left:9420;top:1712;width:213;height:208" coordorigin="9420,1712" coordsize="213,208" path="m9632,1712r-9,l9610,1713r23,l9633,1713r-1,-1e" fillcolor="black" stroked="f">
                <v:path arrowok="t"/>
              </v:shape>
            </v:group>
            <v:group id="_x0000_s1070" style="position:absolute;left:9671;top:1709;width:165;height:210" coordorigin="9671,1709" coordsize="165,210">
              <v:shape id="_x0000_s1071" style="position:absolute;left:9671;top:1709;width:165;height:210" coordorigin="9671,1709" coordsize="165,210" path="m9777,1709r-73,30l9673,1796r-2,23l9673,1841r47,63l9794,1920r32,-5l9836,1911r-62,l9754,1906r-51,-63l9698,1792r5,-21l9766,1721r29,-2l9828,1719r-18,-6l9777,1709e" fillcolor="black" stroked="f">
                <v:path arrowok="t"/>
              </v:shape>
            </v:group>
            <v:group id="_x0000_s1068" style="position:absolute;left:9774;top:1865;width:94;height:46" coordorigin="9774,1865" coordsize="94,46">
              <v:shape id="_x0000_s1069" style="position:absolute;left:9774;top:1865;width:94;height:46" coordorigin="9774,1865" coordsize="94,46" path="m9866,1865r-3,l9862,1867r-6,10l9845,1889r-17,11l9804,1908r-30,3l9836,1911r10,-4l9858,1901r3,-4l9868,1868r,-1l9866,1865e" fillcolor="black" stroked="f">
                <v:path arrowok="t"/>
              </v:shape>
            </v:group>
            <v:group id="_x0000_s1066" style="position:absolute;left:9795;top:1719;width:75;height:59" coordorigin="9795,1719" coordsize="75,59">
              <v:shape id="_x0000_s1067" style="position:absolute;left:9795;top:1719;width:75;height:59" coordorigin="9795,1719" coordsize="75,59" path="m9828,1719r-33,l9815,1724r16,10l9845,1749r13,19l9859,1770r2,8l9869,1778r-2,-10l9866,1753r-1,-19l9865,1732r-8,l9855,1732r-9,-4l9833,1720r-5,-1e" fillcolor="black" stroked="f">
                <v:path arrowok="t"/>
              </v:shape>
            </v:group>
            <v:group id="_x0000_s1064" style="position:absolute;left:9857;top:1729;width:8;height:3" coordorigin="9857,1729" coordsize="8,3">
              <v:shape id="_x0000_s1065" style="position:absolute;left:9857;top:1729;width:8;height:3" coordorigin="9857,1729" coordsize="8,3" path="m9865,1729r-6,l9857,1732r8,l9865,1729e" fillcolor="black" stroked="f">
                <v:path arrowok="t"/>
              </v:shape>
            </v:group>
            <v:group id="_x0000_s1062" style="position:absolute;left:9902;top:1712;width:73;height:206" coordorigin="9902,1712" coordsize="73,206">
              <v:shape id="_x0000_s1063" style="position:absolute;left:9902;top:1712;width:73;height:206" coordorigin="9902,1712" coordsize="73,206" path="m9916,1712r-14,l9902,1712r,3l9914,1720r11,17l9922,1901r-19,13l9903,1917r1,1l9913,1918r6,-1l9975,1917r-1,-4l9960,1908r-11,-15l9949,1735r11,-15l9970,1715r,-2l9926,1713r-10,-1e" fillcolor="black" stroked="f">
                <v:path arrowok="t"/>
              </v:shape>
            </v:group>
            <v:group id="_x0000_s1060" style="position:absolute;left:9950;top:1917;width:25;height:2" coordorigin="9950,1917" coordsize="25,2">
              <v:shape id="_x0000_s1061" style="position:absolute;left:9950;top:1917;width:25;height:2" coordorigin="9950,1917" coordsize="25,1" path="m9975,1917r-25,l9962,1918r12,l9975,1917r,e" fillcolor="black" stroked="f">
                <v:path arrowok="t"/>
              </v:shape>
            </v:group>
            <v:group id="_x0000_s1058" style="position:absolute;left:9946;top:1712;width:24;height:2" coordorigin="9946,1712" coordsize="24,2">
              <v:shape id="_x0000_s1059" style="position:absolute;left:9946;top:1712;width:24;height:2" coordorigin="9946,1712" coordsize="24,1" path="m9969,1712r-14,l9946,1713r24,l9970,1712r-1,e" fillcolor="black" stroked="f">
                <v:path arrowok="t"/>
              </v:shape>
            </v:group>
            <v:group id="_x0000_s1056" style="position:absolute;left:10057;top:1917;width:81;height:2" coordorigin="10057,1917" coordsize="81,2">
              <v:shape id="_x0000_s1057" style="position:absolute;left:10057;top:1917;width:81;height:2" coordorigin="10057,1917" coordsize="81,2" path="m10138,1917r-81,l10077,1917r20,1l10117,1918r13,l10137,1919r1,-2e" fillcolor="black" stroked="f">
                <v:path arrowok="t"/>
              </v:shape>
            </v:group>
            <v:group id="_x0000_s1054" style="position:absolute;left:10010;top:1912;width:132;height:6" coordorigin="10010,1912" coordsize="132,6">
              <v:shape id="_x0000_s1055" style="position:absolute;left:10010;top:1912;width:132;height:6" coordorigin="10010,1912" coordsize="132,6" path="m10011,1912r-1,3l10010,1918r2,l10017,1918r40,-1l10138,1917r4,-4l10014,1913r-3,-1e" fillcolor="black" stroked="f">
                <v:path arrowok="t"/>
              </v:shape>
            </v:group>
            <v:group id="_x0000_s1052" style="position:absolute;left:10014;top:1720;width:133;height:193" coordorigin="10014,1720" coordsize="133,193">
              <v:shape id="_x0000_s1053" style="position:absolute;left:10014;top:1720;width:133;height:193" coordorigin="10014,1720" coordsize="133,193" path="m10069,1720r-38,l10031,1896r,8l10023,1908r-9,5l10142,1913r4,-5l10148,1907r-96,l10055,1900r,-17l10055,1734r12,-13l10069,1720e" fillcolor="black" stroked="f">
                <v:path arrowok="t"/>
              </v:shape>
            </v:group>
            <v:group id="_x0000_s1050" style="position:absolute;left:10077;top:1877;width:84;height:30" coordorigin="10077,1877" coordsize="84,30">
              <v:shape id="_x0000_s1051" style="position:absolute;left:10077;top:1877;width:84;height:30" coordorigin="10077,1877" coordsize="84,30" path="m10160,1877r-3,l10151,1884r-12,9l10115,1903r-38,4l10148,1907r5,-6l10160,1891r,-11l10160,1877e" fillcolor="black" stroked="f">
                <v:path arrowok="t"/>
              </v:shape>
            </v:group>
            <v:group id="_x0000_s1048" style="position:absolute;left:10007;top:1712;width:69;height:9" coordorigin="10007,1712" coordsize="69,9">
              <v:shape id="_x0000_s1049" style="position:absolute;left:10007;top:1712;width:69;height:9" coordorigin="10007,1712" coordsize="69,9" path="m10019,1712r-10,l10007,1712r,9l10031,1720r38,l10076,1716r,-3l10028,1713r-9,-1e" fillcolor="black" stroked="f">
                <v:path arrowok="t"/>
              </v:shape>
            </v:group>
            <v:group id="_x0000_s1046" style="position:absolute;left:10059;top:1712;width:17;height:2" coordorigin="10059,1712" coordsize="17,2">
              <v:shape id="_x0000_s1047" style="position:absolute;left:10059;top:1712;width:17;height:2" coordorigin="10059,1712" coordsize="17,1" path="m10074,1712r-8,l10059,1713r17,l10076,1712r-2,e" fillcolor="black" stroked="f">
                <v:path arrowok="t"/>
              </v:shape>
            </v:group>
            <w10:wrap anchorx="page"/>
          </v:group>
        </w:pict>
      </w:r>
      <w:r w:rsidR="001017A0" w:rsidRPr="00486D87">
        <w:rPr>
          <w:rFonts w:ascii="Arial" w:eastAsia="Arial" w:hAnsi="Arial" w:cs="Arial"/>
          <w:spacing w:val="18"/>
          <w:sz w:val="28"/>
          <w:szCs w:val="28"/>
        </w:rPr>
        <w:t>RF</w:t>
      </w:r>
      <w:r w:rsidR="001017A0" w:rsidRPr="00486D87">
        <w:rPr>
          <w:rFonts w:ascii="Arial" w:eastAsia="Arial" w:hAnsi="Arial" w:cs="Arial"/>
          <w:sz w:val="28"/>
          <w:szCs w:val="28"/>
        </w:rPr>
        <w:t>Q</w:t>
      </w:r>
      <w:r w:rsidR="001017A0" w:rsidRPr="00486D87">
        <w:rPr>
          <w:rFonts w:ascii="Arial" w:eastAsia="Arial" w:hAnsi="Arial" w:cs="Arial"/>
          <w:spacing w:val="-56"/>
          <w:sz w:val="28"/>
          <w:szCs w:val="28"/>
        </w:rPr>
        <w:t xml:space="preserve"> </w:t>
      </w:r>
      <w:r w:rsidR="001017A0" w:rsidRPr="00486D87">
        <w:rPr>
          <w:rFonts w:ascii="Arial" w:eastAsia="Arial" w:hAnsi="Arial" w:cs="Arial"/>
          <w:spacing w:val="19"/>
          <w:sz w:val="28"/>
          <w:szCs w:val="28"/>
        </w:rPr>
        <w:t>#</w:t>
      </w:r>
      <w:r w:rsidR="001017A0" w:rsidRPr="00486D87">
        <w:rPr>
          <w:rFonts w:ascii="Arial" w:eastAsia="Arial" w:hAnsi="Arial" w:cs="Arial"/>
          <w:sz w:val="28"/>
          <w:szCs w:val="28"/>
        </w:rPr>
        <w:t>J</w:t>
      </w:r>
      <w:r w:rsidR="001017A0" w:rsidRPr="00486D87">
        <w:rPr>
          <w:rFonts w:ascii="Arial" w:eastAsia="Arial" w:hAnsi="Arial" w:cs="Arial"/>
          <w:spacing w:val="-58"/>
          <w:sz w:val="28"/>
          <w:szCs w:val="28"/>
        </w:rPr>
        <w:t xml:space="preserve"> </w:t>
      </w:r>
      <w:r w:rsidR="001017A0" w:rsidRPr="00486D87">
        <w:rPr>
          <w:rFonts w:ascii="Arial" w:eastAsia="Arial" w:hAnsi="Arial" w:cs="Arial"/>
          <w:spacing w:val="19"/>
          <w:sz w:val="28"/>
          <w:szCs w:val="28"/>
        </w:rPr>
        <w:t>B</w:t>
      </w:r>
      <w:r w:rsidR="001017A0" w:rsidRPr="00486D87">
        <w:rPr>
          <w:rFonts w:ascii="Arial" w:eastAsia="Arial" w:hAnsi="Arial" w:cs="Arial"/>
          <w:spacing w:val="18"/>
          <w:sz w:val="28"/>
          <w:szCs w:val="28"/>
        </w:rPr>
        <w:t>C</w:t>
      </w:r>
      <w:r w:rsidR="001017A0" w:rsidRPr="00486D87">
        <w:rPr>
          <w:rFonts w:ascii="Arial" w:eastAsia="Arial" w:hAnsi="Arial" w:cs="Arial"/>
          <w:sz w:val="28"/>
          <w:szCs w:val="28"/>
        </w:rPr>
        <w:t>P</w:t>
      </w:r>
      <w:r w:rsidR="001017A0" w:rsidRPr="00486D87">
        <w:rPr>
          <w:rFonts w:ascii="Arial" w:eastAsia="Arial" w:hAnsi="Arial" w:cs="Arial"/>
          <w:spacing w:val="-57"/>
          <w:sz w:val="28"/>
          <w:szCs w:val="28"/>
        </w:rPr>
        <w:t xml:space="preserve"> </w:t>
      </w:r>
      <w:r w:rsidR="001017A0" w:rsidRPr="00486D87">
        <w:rPr>
          <w:rFonts w:ascii="Arial" w:eastAsia="Arial" w:hAnsi="Arial" w:cs="Arial"/>
          <w:spacing w:val="19"/>
          <w:sz w:val="28"/>
          <w:szCs w:val="28"/>
        </w:rPr>
        <w:t>-</w:t>
      </w:r>
      <w:r w:rsidR="001017A0" w:rsidRPr="00486D87">
        <w:rPr>
          <w:rFonts w:ascii="Arial" w:eastAsia="Arial" w:hAnsi="Arial" w:cs="Arial"/>
          <w:sz w:val="28"/>
          <w:szCs w:val="28"/>
        </w:rPr>
        <w:t>2</w:t>
      </w:r>
      <w:r w:rsidR="001017A0" w:rsidRPr="00486D87">
        <w:rPr>
          <w:rFonts w:ascii="Arial" w:eastAsia="Arial" w:hAnsi="Arial" w:cs="Arial"/>
          <w:spacing w:val="-57"/>
          <w:sz w:val="28"/>
          <w:szCs w:val="28"/>
        </w:rPr>
        <w:t xml:space="preserve"> </w:t>
      </w:r>
      <w:r w:rsidR="001017A0" w:rsidRPr="00486D87">
        <w:rPr>
          <w:rFonts w:ascii="Arial" w:eastAsia="Arial" w:hAnsi="Arial" w:cs="Arial"/>
          <w:spacing w:val="19"/>
          <w:sz w:val="28"/>
          <w:szCs w:val="28"/>
        </w:rPr>
        <w:t>01</w:t>
      </w:r>
      <w:r w:rsidR="00E12F5F" w:rsidRPr="00486D87">
        <w:rPr>
          <w:rFonts w:ascii="Arial" w:eastAsia="Arial" w:hAnsi="Arial" w:cs="Arial"/>
          <w:sz w:val="28"/>
          <w:szCs w:val="28"/>
        </w:rPr>
        <w:t>6-01-JMG</w:t>
      </w:r>
    </w:p>
    <w:p w:rsidR="002173DF" w:rsidRDefault="002173DF">
      <w:pPr>
        <w:spacing w:before="3" w:after="0" w:line="140" w:lineRule="exact"/>
        <w:rPr>
          <w:sz w:val="14"/>
          <w:szCs w:val="14"/>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6A4704">
      <w:pPr>
        <w:spacing w:after="0" w:line="240" w:lineRule="auto"/>
        <w:ind w:left="4483" w:right="-20"/>
        <w:rPr>
          <w:rFonts w:ascii="Times New Roman" w:eastAsia="Times New Roman" w:hAnsi="Times New Roman" w:cs="Times New Roman"/>
          <w:sz w:val="20"/>
          <w:szCs w:val="20"/>
        </w:rPr>
      </w:pPr>
      <w:r>
        <w:pict>
          <v:shape id="_x0000_i1025" type="#_x0000_t75" style="width:59.25pt;height:59.25pt;mso-position-horizontal-relative:char;mso-position-vertical-relative:line">
            <v:imagedata r:id="rId11" o:title=""/>
          </v:shape>
        </w:pict>
      </w:r>
    </w:p>
    <w:p w:rsidR="002173DF" w:rsidRDefault="002173DF">
      <w:pPr>
        <w:spacing w:after="0"/>
        <w:sectPr w:rsidR="002173DF">
          <w:footerReference w:type="default" r:id="rId12"/>
          <w:type w:val="continuous"/>
          <w:pgSz w:w="12240" w:h="15840"/>
          <w:pgMar w:top="620" w:right="1000" w:bottom="900" w:left="1340" w:header="720" w:footer="709" w:gutter="0"/>
          <w:pgNumType w:start="1"/>
          <w:cols w:space="720"/>
        </w:sectPr>
      </w:pPr>
    </w:p>
    <w:p w:rsidR="002173DF" w:rsidRDefault="002173DF">
      <w:pPr>
        <w:spacing w:before="9" w:after="0" w:line="200" w:lineRule="exact"/>
        <w:rPr>
          <w:sz w:val="20"/>
          <w:szCs w:val="20"/>
        </w:rPr>
      </w:pPr>
    </w:p>
    <w:p w:rsidR="002173DF" w:rsidRDefault="006A4704">
      <w:pPr>
        <w:tabs>
          <w:tab w:val="left" w:pos="3420"/>
          <w:tab w:val="left" w:pos="4540"/>
        </w:tabs>
        <w:spacing w:after="0" w:line="420" w:lineRule="exact"/>
        <w:ind w:left="1095" w:right="-20"/>
        <w:rPr>
          <w:rFonts w:ascii="Goudy Old Style" w:eastAsia="Goudy Old Style" w:hAnsi="Goudy Old Style" w:cs="Goudy Old Style"/>
          <w:sz w:val="36"/>
          <w:szCs w:val="36"/>
        </w:rPr>
      </w:pPr>
      <w:r w:rsidRPr="006A4704">
        <w:pict>
          <v:group id="_x0000_s1042" style="position:absolute;left:0;text-align:left;margin-left:66.6pt;margin-top:-6.8pt;width:486.05pt;height:.1pt;z-index:-251657728;mso-position-horizontal-relative:page" coordorigin="1332,-136" coordsize="9721,2">
            <v:shape id="_x0000_s1043" style="position:absolute;left:1332;top:-136;width:9721;height:2" coordorigin="1332,-136" coordsize="9721,0" path="m1332,-136r9722,e" filled="f" strokeweight=".58pt">
              <v:path arrowok="t"/>
            </v:shape>
            <w10:wrap anchorx="page"/>
          </v:group>
        </w:pict>
      </w:r>
      <w:r w:rsidRPr="006A4704">
        <w:pict>
          <v:group id="_x0000_s1040" style="position:absolute;left:0;text-align:left;margin-left:65.9pt;margin-top:36.05pt;width:486.8pt;height:.1pt;z-index:-251656704;mso-position-horizontal-relative:page" coordorigin="1318,721" coordsize="9736,2">
            <v:shape id="_x0000_s1041" style="position:absolute;left:1318;top:721;width:9736;height:2" coordorigin="1318,721" coordsize="9736,0" path="m1318,721r9736,e" filled="f" strokeweight=".58pt">
              <v:path arrowok="t"/>
            </v:shape>
            <w10:wrap anchorx="page"/>
          </v:group>
        </w:pict>
      </w:r>
      <w:r w:rsidR="001017A0">
        <w:rPr>
          <w:rFonts w:ascii="Goudy Old Style" w:eastAsia="Goudy Old Style" w:hAnsi="Goudy Old Style" w:cs="Goudy Old Style"/>
          <w:position w:val="-1"/>
          <w:sz w:val="36"/>
          <w:szCs w:val="36"/>
        </w:rPr>
        <w:t>R</w:t>
      </w:r>
      <w:r w:rsidR="001017A0">
        <w:rPr>
          <w:rFonts w:ascii="Goudy Old Style" w:eastAsia="Goudy Old Style" w:hAnsi="Goudy Old Style" w:cs="Goudy Old Style"/>
          <w:spacing w:val="-14"/>
          <w:position w:val="-1"/>
          <w:sz w:val="36"/>
          <w:szCs w:val="36"/>
        </w:rPr>
        <w:t xml:space="preserve"> </w:t>
      </w:r>
      <w:r w:rsidR="001017A0">
        <w:rPr>
          <w:rFonts w:ascii="Goudy Old Style" w:eastAsia="Goudy Old Style" w:hAnsi="Goudy Old Style" w:cs="Goudy Old Style"/>
          <w:position w:val="-1"/>
          <w:sz w:val="36"/>
          <w:szCs w:val="36"/>
        </w:rPr>
        <w:t>E</w:t>
      </w:r>
      <w:r w:rsidR="001017A0">
        <w:rPr>
          <w:rFonts w:ascii="Goudy Old Style" w:eastAsia="Goudy Old Style" w:hAnsi="Goudy Old Style" w:cs="Goudy Old Style"/>
          <w:spacing w:val="-10"/>
          <w:position w:val="-1"/>
          <w:sz w:val="36"/>
          <w:szCs w:val="36"/>
        </w:rPr>
        <w:t xml:space="preserve"> </w:t>
      </w:r>
      <w:r w:rsidR="001017A0">
        <w:rPr>
          <w:rFonts w:ascii="Goudy Old Style" w:eastAsia="Goudy Old Style" w:hAnsi="Goudy Old Style" w:cs="Goudy Old Style"/>
          <w:position w:val="-1"/>
          <w:sz w:val="36"/>
          <w:szCs w:val="36"/>
        </w:rPr>
        <w:t>Q</w:t>
      </w:r>
      <w:r w:rsidR="001017A0">
        <w:rPr>
          <w:rFonts w:ascii="Goudy Old Style" w:eastAsia="Goudy Old Style" w:hAnsi="Goudy Old Style" w:cs="Goudy Old Style"/>
          <w:spacing w:val="-13"/>
          <w:position w:val="-1"/>
          <w:sz w:val="36"/>
          <w:szCs w:val="36"/>
        </w:rPr>
        <w:t xml:space="preserve"> </w:t>
      </w:r>
      <w:r w:rsidR="001017A0">
        <w:rPr>
          <w:rFonts w:ascii="Goudy Old Style" w:eastAsia="Goudy Old Style" w:hAnsi="Goudy Old Style" w:cs="Goudy Old Style"/>
          <w:position w:val="-1"/>
          <w:sz w:val="36"/>
          <w:szCs w:val="36"/>
        </w:rPr>
        <w:t>U</w:t>
      </w:r>
      <w:r w:rsidR="001017A0">
        <w:rPr>
          <w:rFonts w:ascii="Goudy Old Style" w:eastAsia="Goudy Old Style" w:hAnsi="Goudy Old Style" w:cs="Goudy Old Style"/>
          <w:spacing w:val="-15"/>
          <w:position w:val="-1"/>
          <w:sz w:val="36"/>
          <w:szCs w:val="36"/>
        </w:rPr>
        <w:t xml:space="preserve"> </w:t>
      </w:r>
      <w:r w:rsidR="001017A0">
        <w:rPr>
          <w:rFonts w:ascii="Goudy Old Style" w:eastAsia="Goudy Old Style" w:hAnsi="Goudy Old Style" w:cs="Goudy Old Style"/>
          <w:position w:val="-1"/>
          <w:sz w:val="36"/>
          <w:szCs w:val="36"/>
        </w:rPr>
        <w:t>E</w:t>
      </w:r>
      <w:r w:rsidR="001017A0">
        <w:rPr>
          <w:rFonts w:ascii="Goudy Old Style" w:eastAsia="Goudy Old Style" w:hAnsi="Goudy Old Style" w:cs="Goudy Old Style"/>
          <w:spacing w:val="-8"/>
          <w:position w:val="-1"/>
          <w:sz w:val="36"/>
          <w:szCs w:val="36"/>
        </w:rPr>
        <w:t xml:space="preserve"> </w:t>
      </w:r>
      <w:r w:rsidR="001017A0">
        <w:rPr>
          <w:rFonts w:ascii="Goudy Old Style" w:eastAsia="Goudy Old Style" w:hAnsi="Goudy Old Style" w:cs="Goudy Old Style"/>
          <w:position w:val="-1"/>
          <w:sz w:val="36"/>
          <w:szCs w:val="36"/>
        </w:rPr>
        <w:t>S</w:t>
      </w:r>
      <w:r w:rsidR="001017A0">
        <w:rPr>
          <w:rFonts w:ascii="Goudy Old Style" w:eastAsia="Goudy Old Style" w:hAnsi="Goudy Old Style" w:cs="Goudy Old Style"/>
          <w:spacing w:val="-14"/>
          <w:position w:val="-1"/>
          <w:sz w:val="36"/>
          <w:szCs w:val="36"/>
        </w:rPr>
        <w:t xml:space="preserve"> </w:t>
      </w:r>
      <w:r w:rsidR="001017A0">
        <w:rPr>
          <w:rFonts w:ascii="Goudy Old Style" w:eastAsia="Goudy Old Style" w:hAnsi="Goudy Old Style" w:cs="Goudy Old Style"/>
          <w:position w:val="-1"/>
          <w:sz w:val="36"/>
          <w:szCs w:val="36"/>
        </w:rPr>
        <w:t>T</w:t>
      </w:r>
      <w:r w:rsidR="001017A0">
        <w:rPr>
          <w:rFonts w:ascii="Goudy Old Style" w:eastAsia="Goudy Old Style" w:hAnsi="Goudy Old Style" w:cs="Goudy Old Style"/>
          <w:position w:val="-1"/>
          <w:sz w:val="36"/>
          <w:szCs w:val="36"/>
        </w:rPr>
        <w:tab/>
        <w:t>F</w:t>
      </w:r>
      <w:r w:rsidR="001017A0">
        <w:rPr>
          <w:rFonts w:ascii="Goudy Old Style" w:eastAsia="Goudy Old Style" w:hAnsi="Goudy Old Style" w:cs="Goudy Old Style"/>
          <w:spacing w:val="-12"/>
          <w:position w:val="-1"/>
          <w:sz w:val="36"/>
          <w:szCs w:val="36"/>
        </w:rPr>
        <w:t xml:space="preserve"> </w:t>
      </w:r>
      <w:r w:rsidR="001017A0">
        <w:rPr>
          <w:rFonts w:ascii="Goudy Old Style" w:eastAsia="Goudy Old Style" w:hAnsi="Goudy Old Style" w:cs="Goudy Old Style"/>
          <w:position w:val="-1"/>
          <w:sz w:val="36"/>
          <w:szCs w:val="36"/>
        </w:rPr>
        <w:t>O</w:t>
      </w:r>
      <w:r w:rsidR="001017A0">
        <w:rPr>
          <w:rFonts w:ascii="Goudy Old Style" w:eastAsia="Goudy Old Style" w:hAnsi="Goudy Old Style" w:cs="Goudy Old Style"/>
          <w:spacing w:val="-13"/>
          <w:position w:val="-1"/>
          <w:sz w:val="36"/>
          <w:szCs w:val="36"/>
        </w:rPr>
        <w:t xml:space="preserve"> </w:t>
      </w:r>
      <w:r w:rsidR="001017A0">
        <w:rPr>
          <w:rFonts w:ascii="Goudy Old Style" w:eastAsia="Goudy Old Style" w:hAnsi="Goudy Old Style" w:cs="Goudy Old Style"/>
          <w:position w:val="-1"/>
          <w:sz w:val="36"/>
          <w:szCs w:val="36"/>
        </w:rPr>
        <w:t>R</w:t>
      </w:r>
      <w:r w:rsidR="001017A0">
        <w:rPr>
          <w:rFonts w:ascii="Goudy Old Style" w:eastAsia="Goudy Old Style" w:hAnsi="Goudy Old Style" w:cs="Goudy Old Style"/>
          <w:position w:val="-1"/>
          <w:sz w:val="36"/>
          <w:szCs w:val="36"/>
        </w:rPr>
        <w:tab/>
        <w:t>Q</w:t>
      </w:r>
      <w:r w:rsidR="001017A0">
        <w:rPr>
          <w:rFonts w:ascii="Goudy Old Style" w:eastAsia="Goudy Old Style" w:hAnsi="Goudy Old Style" w:cs="Goudy Old Style"/>
          <w:spacing w:val="-13"/>
          <w:position w:val="-1"/>
          <w:sz w:val="36"/>
          <w:szCs w:val="36"/>
        </w:rPr>
        <w:t xml:space="preserve"> </w:t>
      </w:r>
      <w:r w:rsidR="001017A0">
        <w:rPr>
          <w:rFonts w:ascii="Goudy Old Style" w:eastAsia="Goudy Old Style" w:hAnsi="Goudy Old Style" w:cs="Goudy Old Style"/>
          <w:position w:val="-1"/>
          <w:sz w:val="36"/>
          <w:szCs w:val="36"/>
        </w:rPr>
        <w:t>U</w:t>
      </w:r>
      <w:r w:rsidR="001017A0">
        <w:rPr>
          <w:rFonts w:ascii="Goudy Old Style" w:eastAsia="Goudy Old Style" w:hAnsi="Goudy Old Style" w:cs="Goudy Old Style"/>
          <w:spacing w:val="-15"/>
          <w:position w:val="-1"/>
          <w:sz w:val="36"/>
          <w:szCs w:val="36"/>
        </w:rPr>
        <w:t xml:space="preserve"> </w:t>
      </w:r>
      <w:r w:rsidR="001017A0">
        <w:rPr>
          <w:rFonts w:ascii="Goudy Old Style" w:eastAsia="Goudy Old Style" w:hAnsi="Goudy Old Style" w:cs="Goudy Old Style"/>
          <w:position w:val="-1"/>
          <w:sz w:val="36"/>
          <w:szCs w:val="36"/>
        </w:rPr>
        <w:t>A</w:t>
      </w:r>
      <w:r w:rsidR="001017A0">
        <w:rPr>
          <w:rFonts w:ascii="Goudy Old Style" w:eastAsia="Goudy Old Style" w:hAnsi="Goudy Old Style" w:cs="Goudy Old Style"/>
          <w:spacing w:val="-11"/>
          <w:position w:val="-1"/>
          <w:sz w:val="36"/>
          <w:szCs w:val="36"/>
        </w:rPr>
        <w:t xml:space="preserve"> </w:t>
      </w:r>
      <w:r w:rsidR="001017A0">
        <w:rPr>
          <w:rFonts w:ascii="Goudy Old Style" w:eastAsia="Goudy Old Style" w:hAnsi="Goudy Old Style" w:cs="Goudy Old Style"/>
          <w:position w:val="-1"/>
          <w:sz w:val="36"/>
          <w:szCs w:val="36"/>
        </w:rPr>
        <w:t>L</w:t>
      </w:r>
      <w:r w:rsidR="001017A0">
        <w:rPr>
          <w:rFonts w:ascii="Goudy Old Style" w:eastAsia="Goudy Old Style" w:hAnsi="Goudy Old Style" w:cs="Goudy Old Style"/>
          <w:spacing w:val="-8"/>
          <w:position w:val="-1"/>
          <w:sz w:val="36"/>
          <w:szCs w:val="36"/>
        </w:rPr>
        <w:t xml:space="preserve"> </w:t>
      </w:r>
      <w:r w:rsidR="001017A0">
        <w:rPr>
          <w:rFonts w:ascii="Goudy Old Style" w:eastAsia="Goudy Old Style" w:hAnsi="Goudy Old Style" w:cs="Goudy Old Style"/>
          <w:position w:val="-1"/>
          <w:sz w:val="36"/>
          <w:szCs w:val="36"/>
        </w:rPr>
        <w:t>I</w:t>
      </w:r>
      <w:r w:rsidR="001017A0">
        <w:rPr>
          <w:rFonts w:ascii="Goudy Old Style" w:eastAsia="Goudy Old Style" w:hAnsi="Goudy Old Style" w:cs="Goudy Old Style"/>
          <w:spacing w:val="-12"/>
          <w:position w:val="-1"/>
          <w:sz w:val="36"/>
          <w:szCs w:val="36"/>
        </w:rPr>
        <w:t xml:space="preserve"> </w:t>
      </w:r>
      <w:r w:rsidR="001017A0">
        <w:rPr>
          <w:rFonts w:ascii="Goudy Old Style" w:eastAsia="Goudy Old Style" w:hAnsi="Goudy Old Style" w:cs="Goudy Old Style"/>
          <w:position w:val="-1"/>
          <w:sz w:val="36"/>
          <w:szCs w:val="36"/>
        </w:rPr>
        <w:t>F</w:t>
      </w:r>
      <w:r w:rsidR="001017A0">
        <w:rPr>
          <w:rFonts w:ascii="Goudy Old Style" w:eastAsia="Goudy Old Style" w:hAnsi="Goudy Old Style" w:cs="Goudy Old Style"/>
          <w:spacing w:val="-12"/>
          <w:position w:val="-1"/>
          <w:sz w:val="36"/>
          <w:szCs w:val="36"/>
        </w:rPr>
        <w:t xml:space="preserve"> </w:t>
      </w:r>
      <w:r w:rsidR="001017A0">
        <w:rPr>
          <w:rFonts w:ascii="Goudy Old Style" w:eastAsia="Goudy Old Style" w:hAnsi="Goudy Old Style" w:cs="Goudy Old Style"/>
          <w:position w:val="-1"/>
          <w:sz w:val="36"/>
          <w:szCs w:val="36"/>
        </w:rPr>
        <w:t>I</w:t>
      </w:r>
      <w:r w:rsidR="001017A0">
        <w:rPr>
          <w:rFonts w:ascii="Goudy Old Style" w:eastAsia="Goudy Old Style" w:hAnsi="Goudy Old Style" w:cs="Goudy Old Style"/>
          <w:spacing w:val="-9"/>
          <w:position w:val="-1"/>
          <w:sz w:val="36"/>
          <w:szCs w:val="36"/>
        </w:rPr>
        <w:t xml:space="preserve"> </w:t>
      </w:r>
      <w:r w:rsidR="001017A0">
        <w:rPr>
          <w:rFonts w:ascii="Goudy Old Style" w:eastAsia="Goudy Old Style" w:hAnsi="Goudy Old Style" w:cs="Goudy Old Style"/>
          <w:position w:val="-1"/>
          <w:sz w:val="36"/>
          <w:szCs w:val="36"/>
        </w:rPr>
        <w:t>C</w:t>
      </w:r>
      <w:r w:rsidR="001017A0">
        <w:rPr>
          <w:rFonts w:ascii="Goudy Old Style" w:eastAsia="Goudy Old Style" w:hAnsi="Goudy Old Style" w:cs="Goudy Old Style"/>
          <w:spacing w:val="-7"/>
          <w:position w:val="-1"/>
          <w:sz w:val="36"/>
          <w:szCs w:val="36"/>
        </w:rPr>
        <w:t xml:space="preserve"> </w:t>
      </w:r>
      <w:r w:rsidR="001017A0">
        <w:rPr>
          <w:rFonts w:ascii="Goudy Old Style" w:eastAsia="Goudy Old Style" w:hAnsi="Goudy Old Style" w:cs="Goudy Old Style"/>
          <w:position w:val="-1"/>
          <w:sz w:val="36"/>
          <w:szCs w:val="36"/>
        </w:rPr>
        <w:t>A</w:t>
      </w:r>
      <w:r w:rsidR="001017A0">
        <w:rPr>
          <w:rFonts w:ascii="Goudy Old Style" w:eastAsia="Goudy Old Style" w:hAnsi="Goudy Old Style" w:cs="Goudy Old Style"/>
          <w:spacing w:val="-9"/>
          <w:position w:val="-1"/>
          <w:sz w:val="36"/>
          <w:szCs w:val="36"/>
        </w:rPr>
        <w:t xml:space="preserve"> </w:t>
      </w:r>
      <w:r w:rsidR="001017A0">
        <w:rPr>
          <w:rFonts w:ascii="Goudy Old Style" w:eastAsia="Goudy Old Style" w:hAnsi="Goudy Old Style" w:cs="Goudy Old Style"/>
          <w:position w:val="-1"/>
          <w:sz w:val="36"/>
          <w:szCs w:val="36"/>
        </w:rPr>
        <w:t>T</w:t>
      </w:r>
      <w:r w:rsidR="001017A0">
        <w:rPr>
          <w:rFonts w:ascii="Goudy Old Style" w:eastAsia="Goudy Old Style" w:hAnsi="Goudy Old Style" w:cs="Goudy Old Style"/>
          <w:spacing w:val="-13"/>
          <w:position w:val="-1"/>
          <w:sz w:val="36"/>
          <w:szCs w:val="36"/>
        </w:rPr>
        <w:t xml:space="preserve"> </w:t>
      </w:r>
      <w:r w:rsidR="001017A0">
        <w:rPr>
          <w:rFonts w:ascii="Goudy Old Style" w:eastAsia="Goudy Old Style" w:hAnsi="Goudy Old Style" w:cs="Goudy Old Style"/>
          <w:position w:val="-1"/>
          <w:sz w:val="36"/>
          <w:szCs w:val="36"/>
        </w:rPr>
        <w:t>I</w:t>
      </w:r>
      <w:r w:rsidR="001017A0">
        <w:rPr>
          <w:rFonts w:ascii="Goudy Old Style" w:eastAsia="Goudy Old Style" w:hAnsi="Goudy Old Style" w:cs="Goudy Old Style"/>
          <w:spacing w:val="-12"/>
          <w:position w:val="-1"/>
          <w:sz w:val="36"/>
          <w:szCs w:val="36"/>
        </w:rPr>
        <w:t xml:space="preserve"> </w:t>
      </w:r>
      <w:r w:rsidR="001017A0">
        <w:rPr>
          <w:rFonts w:ascii="Goudy Old Style" w:eastAsia="Goudy Old Style" w:hAnsi="Goudy Old Style" w:cs="Goudy Old Style"/>
          <w:position w:val="-1"/>
          <w:sz w:val="36"/>
          <w:szCs w:val="36"/>
        </w:rPr>
        <w:t>O</w:t>
      </w:r>
      <w:r w:rsidR="001017A0">
        <w:rPr>
          <w:rFonts w:ascii="Goudy Old Style" w:eastAsia="Goudy Old Style" w:hAnsi="Goudy Old Style" w:cs="Goudy Old Style"/>
          <w:spacing w:val="-11"/>
          <w:position w:val="-1"/>
          <w:sz w:val="36"/>
          <w:szCs w:val="36"/>
        </w:rPr>
        <w:t xml:space="preserve"> </w:t>
      </w:r>
      <w:r w:rsidR="001017A0">
        <w:rPr>
          <w:rFonts w:ascii="Goudy Old Style" w:eastAsia="Goudy Old Style" w:hAnsi="Goudy Old Style" w:cs="Goudy Old Style"/>
          <w:position w:val="-1"/>
          <w:sz w:val="36"/>
          <w:szCs w:val="36"/>
        </w:rPr>
        <w:t>N</w:t>
      </w:r>
      <w:r w:rsidR="001017A0">
        <w:rPr>
          <w:rFonts w:ascii="Goudy Old Style" w:eastAsia="Goudy Old Style" w:hAnsi="Goudy Old Style" w:cs="Goudy Old Style"/>
          <w:spacing w:val="-11"/>
          <w:position w:val="-1"/>
          <w:sz w:val="36"/>
          <w:szCs w:val="36"/>
        </w:rPr>
        <w:t xml:space="preserve"> </w:t>
      </w:r>
      <w:r w:rsidR="001017A0">
        <w:rPr>
          <w:rFonts w:ascii="Goudy Old Style" w:eastAsia="Goudy Old Style" w:hAnsi="Goudy Old Style" w:cs="Goudy Old Style"/>
          <w:position w:val="-1"/>
          <w:sz w:val="36"/>
          <w:szCs w:val="36"/>
        </w:rPr>
        <w:t>S</w:t>
      </w: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before="1" w:after="0" w:line="220" w:lineRule="exact"/>
      </w:pPr>
    </w:p>
    <w:p w:rsidR="002173DF" w:rsidRDefault="001017A0">
      <w:pPr>
        <w:spacing w:before="29" w:after="0" w:line="240" w:lineRule="auto"/>
        <w:ind w:left="120" w:right="4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nia,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&amp;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Divis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sidRPr="00A03C8B">
        <w:rPr>
          <w:rFonts w:ascii="Times New Roman" w:eastAsia="Times New Roman" w:hAnsi="Times New Roman" w:cs="Times New Roman"/>
          <w:spacing w:val="-1"/>
          <w:sz w:val="24"/>
          <w:szCs w:val="24"/>
        </w:rPr>
        <w:t>c</w:t>
      </w:r>
      <w:r w:rsidRPr="00A03C8B">
        <w:rPr>
          <w:rFonts w:ascii="Times New Roman" w:eastAsia="Times New Roman" w:hAnsi="Times New Roman" w:cs="Times New Roman"/>
          <w:sz w:val="24"/>
          <w:szCs w:val="24"/>
        </w:rPr>
        <w:t>t</w:t>
      </w:r>
      <w:r w:rsidRPr="00A03C8B">
        <w:rPr>
          <w:rFonts w:ascii="Times New Roman" w:eastAsia="Times New Roman" w:hAnsi="Times New Roman" w:cs="Times New Roman"/>
          <w:spacing w:val="3"/>
          <w:sz w:val="24"/>
          <w:szCs w:val="24"/>
        </w:rPr>
        <w:t>u</w:t>
      </w:r>
      <w:r w:rsidRPr="00A03C8B">
        <w:rPr>
          <w:rFonts w:ascii="Times New Roman" w:eastAsia="Times New Roman" w:hAnsi="Times New Roman" w:cs="Times New Roman"/>
          <w:sz w:val="24"/>
          <w:szCs w:val="24"/>
        </w:rPr>
        <w:t>r</w:t>
      </w:r>
      <w:r w:rsidRPr="00A03C8B">
        <w:rPr>
          <w:rFonts w:ascii="Times New Roman" w:eastAsia="Times New Roman" w:hAnsi="Times New Roman" w:cs="Times New Roman"/>
          <w:spacing w:val="-2"/>
          <w:sz w:val="24"/>
          <w:szCs w:val="24"/>
        </w:rPr>
        <w:t>a</w:t>
      </w:r>
      <w:r w:rsidRPr="00A03C8B">
        <w:rPr>
          <w:rFonts w:ascii="Times New Roman" w:eastAsia="Times New Roman" w:hAnsi="Times New Roman" w:cs="Times New Roman"/>
          <w:sz w:val="24"/>
          <w:szCs w:val="24"/>
        </w:rPr>
        <w:t>l</w:t>
      </w:r>
      <w:r w:rsidRPr="00A03C8B">
        <w:rPr>
          <w:rFonts w:ascii="Times New Roman" w:eastAsia="Times New Roman" w:hAnsi="Times New Roman" w:cs="Times New Roman"/>
          <w:spacing w:val="2"/>
          <w:sz w:val="24"/>
          <w:szCs w:val="24"/>
        </w:rPr>
        <w:t xml:space="preserve"> </w:t>
      </w:r>
      <w:r w:rsidR="00BD336E" w:rsidRPr="00BD336E">
        <w:rPr>
          <w:rFonts w:ascii="Times New Roman" w:eastAsia="Times New Roman" w:hAnsi="Times New Roman" w:cs="Times New Roman"/>
          <w:spacing w:val="-1"/>
          <w:sz w:val="24"/>
          <w:szCs w:val="24"/>
        </w:rPr>
        <w:t>c</w:t>
      </w:r>
      <w:r w:rsidR="00BD336E" w:rsidRPr="00BD336E">
        <w:rPr>
          <w:rFonts w:ascii="Times New Roman" w:eastAsia="Times New Roman" w:hAnsi="Times New Roman" w:cs="Times New Roman"/>
          <w:sz w:val="24"/>
          <w:szCs w:val="24"/>
        </w:rPr>
        <w:t xml:space="preserve">onsultant </w:t>
      </w:r>
      <w:r w:rsidR="00BD336E" w:rsidRPr="00BD336E">
        <w:rPr>
          <w:rFonts w:ascii="Times New Roman" w:eastAsia="Times New Roman" w:hAnsi="Times New Roman" w:cs="Times New Roman"/>
          <w:spacing w:val="1"/>
          <w:sz w:val="24"/>
          <w:szCs w:val="24"/>
        </w:rPr>
        <w:t>a</w:t>
      </w:r>
      <w:r w:rsidR="00BD336E" w:rsidRPr="00BD336E">
        <w:rPr>
          <w:rFonts w:ascii="Times New Roman" w:eastAsia="Times New Roman" w:hAnsi="Times New Roman" w:cs="Times New Roman"/>
          <w:sz w:val="24"/>
          <w:szCs w:val="24"/>
        </w:rPr>
        <w:t>nd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onsult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to provide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rvi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in all ph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of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 xml:space="preserve">gn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onstru</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 courthouse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rior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Court of 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nia, Coun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os 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le</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1747E6" w:rsidRDefault="001017A0" w:rsidP="001747E6">
      <w:pPr>
        <w:tabs>
          <w:tab w:val="left" w:pos="5880"/>
        </w:tabs>
        <w:spacing w:after="0" w:line="240" w:lineRule="auto"/>
        <w:ind w:left="480" w:right="-20"/>
        <w:rPr>
          <w:rFonts w:ascii="Times New Roman" w:eastAsia="Times New Roman" w:hAnsi="Times New Roman" w:cs="Times New Roman"/>
          <w:sz w:val="24"/>
          <w:szCs w:val="24"/>
        </w:rPr>
      </w:pPr>
      <w:r>
        <w:rPr>
          <w:rFonts w:ascii="Wingdings" w:eastAsia="Wingdings" w:hAnsi="Wingdings" w:cs="Wingdings"/>
          <w:sz w:val="24"/>
          <w:szCs w:val="24"/>
        </w:rPr>
        <w:t></w:t>
      </w:r>
      <w:r w:rsidR="00664D1C" w:rsidDel="00664D1C">
        <w:rPr>
          <w:rFonts w:ascii="Times New Roman" w:eastAsia="Times New Roman" w:hAnsi="Times New Roman" w:cs="Times New Roman"/>
          <w:sz w:val="24"/>
          <w:szCs w:val="24"/>
        </w:rPr>
        <w:t xml:space="preserve"> </w:t>
      </w:r>
    </w:p>
    <w:p w:rsidR="002173DF" w:rsidRDefault="002173DF">
      <w:pPr>
        <w:spacing w:before="7" w:after="0" w:line="110" w:lineRule="exact"/>
        <w:rPr>
          <w:sz w:val="11"/>
          <w:szCs w:val="11"/>
        </w:rPr>
      </w:pPr>
    </w:p>
    <w:p w:rsidR="002173DF" w:rsidRDefault="002173DF">
      <w:pPr>
        <w:spacing w:after="0" w:line="200" w:lineRule="exact"/>
        <w:rPr>
          <w:sz w:val="20"/>
          <w:szCs w:val="20"/>
        </w:rPr>
      </w:pPr>
    </w:p>
    <w:p w:rsidR="002173DF" w:rsidRDefault="002173DF">
      <w:pPr>
        <w:spacing w:after="0"/>
        <w:sectPr w:rsidR="002173DF">
          <w:pgSz w:w="12240" w:h="15840"/>
          <w:pgMar w:top="1480" w:right="860" w:bottom="920" w:left="1320" w:header="0" w:footer="709" w:gutter="0"/>
          <w:cols w:space="720"/>
        </w:sectPr>
      </w:pPr>
    </w:p>
    <w:p w:rsidR="002173DF" w:rsidRDefault="006A4704">
      <w:pPr>
        <w:spacing w:after="0" w:line="200" w:lineRule="exact"/>
        <w:rPr>
          <w:sz w:val="20"/>
          <w:szCs w:val="20"/>
        </w:rPr>
      </w:pPr>
      <w:r w:rsidRPr="006A4704">
        <w:lastRenderedPageBreak/>
        <w:pict>
          <v:group id="_x0000_s1038" style="position:absolute;margin-left:66.6pt;margin-top:112.1pt;width:486.05pt;height:.1pt;z-index:-251655680;mso-position-horizontal-relative:page;mso-position-vertical-relative:page" coordorigin="1332,2242" coordsize="9721,2">
            <v:shape id="_x0000_s1039" style="position:absolute;left:1332;top:2242;width:9721;height:2" coordorigin="1332,2242" coordsize="9721,0" path="m1332,2242r9722,e" filled="f" strokeweight=".58pt">
              <v:path arrowok="t"/>
            </v:shape>
            <w10:wrap anchorx="page" anchory="page"/>
          </v:group>
        </w:pict>
      </w:r>
      <w:r w:rsidRPr="006A4704">
        <w:pict>
          <v:group id="_x0000_s1036" style="position:absolute;margin-left:65.9pt;margin-top:235.2pt;width:486.8pt;height:.1pt;z-index:-251654656;mso-position-horizontal-relative:page;mso-position-vertical-relative:page" coordorigin="1318,4704" coordsize="9736,2">
            <v:shape id="_x0000_s1037" style="position:absolute;left:1318;top:4704;width:9736;height:2" coordorigin="1318,4704" coordsize="9736,0" path="m1318,4704r9736,e" filled="f" strokeweight=".58pt">
              <v:path arrowok="t"/>
            </v:shape>
            <w10:wrap anchorx="page" anchory="page"/>
          </v:group>
        </w:pict>
      </w: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before="17" w:after="0" w:line="280" w:lineRule="exact"/>
        <w:rPr>
          <w:sz w:val="28"/>
          <w:szCs w:val="28"/>
        </w:rPr>
      </w:pPr>
    </w:p>
    <w:p w:rsidR="002173DF" w:rsidRDefault="001017A0">
      <w:pPr>
        <w:tabs>
          <w:tab w:val="left" w:pos="3360"/>
          <w:tab w:val="left" w:pos="4460"/>
        </w:tabs>
        <w:spacing w:after="0" w:line="430" w:lineRule="exact"/>
        <w:ind w:left="1028" w:right="568"/>
        <w:jc w:val="center"/>
        <w:rPr>
          <w:rFonts w:ascii="Goudy Old Style" w:eastAsia="Goudy Old Style" w:hAnsi="Goudy Old Style" w:cs="Goudy Old Style"/>
          <w:sz w:val="36"/>
          <w:szCs w:val="36"/>
        </w:rPr>
      </w:pPr>
      <w:r>
        <w:rPr>
          <w:rFonts w:ascii="Goudy Old Style" w:eastAsia="Goudy Old Style" w:hAnsi="Goudy Old Style" w:cs="Goudy Old Style"/>
          <w:sz w:val="36"/>
          <w:szCs w:val="36"/>
        </w:rPr>
        <w:t>R</w:t>
      </w:r>
      <w:r>
        <w:rPr>
          <w:rFonts w:ascii="Goudy Old Style" w:eastAsia="Goudy Old Style" w:hAnsi="Goudy Old Style" w:cs="Goudy Old Style"/>
          <w:spacing w:val="-14"/>
          <w:sz w:val="36"/>
          <w:szCs w:val="36"/>
        </w:rPr>
        <w:t xml:space="preserve"> </w:t>
      </w:r>
      <w:r>
        <w:rPr>
          <w:rFonts w:ascii="Goudy Old Style" w:eastAsia="Goudy Old Style" w:hAnsi="Goudy Old Style" w:cs="Goudy Old Style"/>
          <w:sz w:val="36"/>
          <w:szCs w:val="36"/>
        </w:rPr>
        <w:t>E</w:t>
      </w:r>
      <w:r>
        <w:rPr>
          <w:rFonts w:ascii="Goudy Old Style" w:eastAsia="Goudy Old Style" w:hAnsi="Goudy Old Style" w:cs="Goudy Old Style"/>
          <w:spacing w:val="-10"/>
          <w:sz w:val="36"/>
          <w:szCs w:val="36"/>
        </w:rPr>
        <w:t xml:space="preserve"> </w:t>
      </w:r>
      <w:r>
        <w:rPr>
          <w:rFonts w:ascii="Goudy Old Style" w:eastAsia="Goudy Old Style" w:hAnsi="Goudy Old Style" w:cs="Goudy Old Style"/>
          <w:sz w:val="36"/>
          <w:szCs w:val="36"/>
        </w:rPr>
        <w:t>Q</w:t>
      </w:r>
      <w:r>
        <w:rPr>
          <w:rFonts w:ascii="Goudy Old Style" w:eastAsia="Goudy Old Style" w:hAnsi="Goudy Old Style" w:cs="Goudy Old Style"/>
          <w:spacing w:val="-13"/>
          <w:sz w:val="36"/>
          <w:szCs w:val="36"/>
        </w:rPr>
        <w:t xml:space="preserve"> </w:t>
      </w:r>
      <w:r>
        <w:rPr>
          <w:rFonts w:ascii="Goudy Old Style" w:eastAsia="Goudy Old Style" w:hAnsi="Goudy Old Style" w:cs="Goudy Old Style"/>
          <w:sz w:val="36"/>
          <w:szCs w:val="36"/>
        </w:rPr>
        <w:t>U</w:t>
      </w:r>
      <w:r>
        <w:rPr>
          <w:rFonts w:ascii="Goudy Old Style" w:eastAsia="Goudy Old Style" w:hAnsi="Goudy Old Style" w:cs="Goudy Old Style"/>
          <w:spacing w:val="-15"/>
          <w:sz w:val="36"/>
          <w:szCs w:val="36"/>
        </w:rPr>
        <w:t xml:space="preserve"> </w:t>
      </w:r>
      <w:r>
        <w:rPr>
          <w:rFonts w:ascii="Goudy Old Style" w:eastAsia="Goudy Old Style" w:hAnsi="Goudy Old Style" w:cs="Goudy Old Style"/>
          <w:sz w:val="36"/>
          <w:szCs w:val="36"/>
        </w:rPr>
        <w:t>E</w:t>
      </w:r>
      <w:r>
        <w:rPr>
          <w:rFonts w:ascii="Goudy Old Style" w:eastAsia="Goudy Old Style" w:hAnsi="Goudy Old Style" w:cs="Goudy Old Style"/>
          <w:spacing w:val="-8"/>
          <w:sz w:val="36"/>
          <w:szCs w:val="36"/>
        </w:rPr>
        <w:t xml:space="preserve"> </w:t>
      </w:r>
      <w:r>
        <w:rPr>
          <w:rFonts w:ascii="Goudy Old Style" w:eastAsia="Goudy Old Style" w:hAnsi="Goudy Old Style" w:cs="Goudy Old Style"/>
          <w:sz w:val="36"/>
          <w:szCs w:val="36"/>
        </w:rPr>
        <w:t>S</w:t>
      </w:r>
      <w:r>
        <w:rPr>
          <w:rFonts w:ascii="Goudy Old Style" w:eastAsia="Goudy Old Style" w:hAnsi="Goudy Old Style" w:cs="Goudy Old Style"/>
          <w:spacing w:val="-14"/>
          <w:sz w:val="36"/>
          <w:szCs w:val="36"/>
        </w:rPr>
        <w:t xml:space="preserve"> </w:t>
      </w:r>
      <w:r>
        <w:rPr>
          <w:rFonts w:ascii="Goudy Old Style" w:eastAsia="Goudy Old Style" w:hAnsi="Goudy Old Style" w:cs="Goudy Old Style"/>
          <w:sz w:val="36"/>
          <w:szCs w:val="36"/>
        </w:rPr>
        <w:t>T</w:t>
      </w:r>
      <w:r>
        <w:rPr>
          <w:rFonts w:ascii="Goudy Old Style" w:eastAsia="Goudy Old Style" w:hAnsi="Goudy Old Style" w:cs="Goudy Old Style"/>
          <w:sz w:val="36"/>
          <w:szCs w:val="36"/>
        </w:rPr>
        <w:tab/>
        <w:t>F</w:t>
      </w:r>
      <w:r>
        <w:rPr>
          <w:rFonts w:ascii="Goudy Old Style" w:eastAsia="Goudy Old Style" w:hAnsi="Goudy Old Style" w:cs="Goudy Old Style"/>
          <w:spacing w:val="-12"/>
          <w:sz w:val="36"/>
          <w:szCs w:val="36"/>
        </w:rPr>
        <w:t xml:space="preserve"> </w:t>
      </w:r>
      <w:r>
        <w:rPr>
          <w:rFonts w:ascii="Goudy Old Style" w:eastAsia="Goudy Old Style" w:hAnsi="Goudy Old Style" w:cs="Goudy Old Style"/>
          <w:sz w:val="36"/>
          <w:szCs w:val="36"/>
        </w:rPr>
        <w:t>O</w:t>
      </w:r>
      <w:r>
        <w:rPr>
          <w:rFonts w:ascii="Goudy Old Style" w:eastAsia="Goudy Old Style" w:hAnsi="Goudy Old Style" w:cs="Goudy Old Style"/>
          <w:spacing w:val="-13"/>
          <w:sz w:val="36"/>
          <w:szCs w:val="36"/>
        </w:rPr>
        <w:t xml:space="preserve"> </w:t>
      </w:r>
      <w:r>
        <w:rPr>
          <w:rFonts w:ascii="Goudy Old Style" w:eastAsia="Goudy Old Style" w:hAnsi="Goudy Old Style" w:cs="Goudy Old Style"/>
          <w:sz w:val="36"/>
          <w:szCs w:val="36"/>
        </w:rPr>
        <w:t>R</w:t>
      </w:r>
      <w:r>
        <w:rPr>
          <w:rFonts w:ascii="Goudy Old Style" w:eastAsia="Goudy Old Style" w:hAnsi="Goudy Old Style" w:cs="Goudy Old Style"/>
          <w:sz w:val="36"/>
          <w:szCs w:val="36"/>
        </w:rPr>
        <w:tab/>
        <w:t>Q</w:t>
      </w:r>
      <w:r>
        <w:rPr>
          <w:rFonts w:ascii="Goudy Old Style" w:eastAsia="Goudy Old Style" w:hAnsi="Goudy Old Style" w:cs="Goudy Old Style"/>
          <w:spacing w:val="-13"/>
          <w:sz w:val="36"/>
          <w:szCs w:val="36"/>
        </w:rPr>
        <w:t xml:space="preserve"> </w:t>
      </w:r>
      <w:r>
        <w:rPr>
          <w:rFonts w:ascii="Goudy Old Style" w:eastAsia="Goudy Old Style" w:hAnsi="Goudy Old Style" w:cs="Goudy Old Style"/>
          <w:sz w:val="36"/>
          <w:szCs w:val="36"/>
        </w:rPr>
        <w:t>U</w:t>
      </w:r>
      <w:r>
        <w:rPr>
          <w:rFonts w:ascii="Goudy Old Style" w:eastAsia="Goudy Old Style" w:hAnsi="Goudy Old Style" w:cs="Goudy Old Style"/>
          <w:spacing w:val="-15"/>
          <w:sz w:val="36"/>
          <w:szCs w:val="36"/>
        </w:rPr>
        <w:t xml:space="preserve"> </w:t>
      </w:r>
      <w:r>
        <w:rPr>
          <w:rFonts w:ascii="Goudy Old Style" w:eastAsia="Goudy Old Style" w:hAnsi="Goudy Old Style" w:cs="Goudy Old Style"/>
          <w:sz w:val="36"/>
          <w:szCs w:val="36"/>
        </w:rPr>
        <w:t>A</w:t>
      </w:r>
      <w:r>
        <w:rPr>
          <w:rFonts w:ascii="Goudy Old Style" w:eastAsia="Goudy Old Style" w:hAnsi="Goudy Old Style" w:cs="Goudy Old Style"/>
          <w:spacing w:val="-11"/>
          <w:sz w:val="36"/>
          <w:szCs w:val="36"/>
        </w:rPr>
        <w:t xml:space="preserve"> </w:t>
      </w:r>
      <w:r>
        <w:rPr>
          <w:rFonts w:ascii="Goudy Old Style" w:eastAsia="Goudy Old Style" w:hAnsi="Goudy Old Style" w:cs="Goudy Old Style"/>
          <w:sz w:val="36"/>
          <w:szCs w:val="36"/>
        </w:rPr>
        <w:t>L</w:t>
      </w:r>
      <w:r>
        <w:rPr>
          <w:rFonts w:ascii="Goudy Old Style" w:eastAsia="Goudy Old Style" w:hAnsi="Goudy Old Style" w:cs="Goudy Old Style"/>
          <w:spacing w:val="-8"/>
          <w:sz w:val="36"/>
          <w:szCs w:val="36"/>
        </w:rPr>
        <w:t xml:space="preserve"> </w:t>
      </w:r>
      <w:r>
        <w:rPr>
          <w:rFonts w:ascii="Goudy Old Style" w:eastAsia="Goudy Old Style" w:hAnsi="Goudy Old Style" w:cs="Goudy Old Style"/>
          <w:sz w:val="36"/>
          <w:szCs w:val="36"/>
        </w:rPr>
        <w:t>I</w:t>
      </w:r>
      <w:r>
        <w:rPr>
          <w:rFonts w:ascii="Goudy Old Style" w:eastAsia="Goudy Old Style" w:hAnsi="Goudy Old Style" w:cs="Goudy Old Style"/>
          <w:spacing w:val="-12"/>
          <w:sz w:val="36"/>
          <w:szCs w:val="36"/>
        </w:rPr>
        <w:t xml:space="preserve"> </w:t>
      </w:r>
      <w:r>
        <w:rPr>
          <w:rFonts w:ascii="Goudy Old Style" w:eastAsia="Goudy Old Style" w:hAnsi="Goudy Old Style" w:cs="Goudy Old Style"/>
          <w:sz w:val="36"/>
          <w:szCs w:val="36"/>
        </w:rPr>
        <w:t>F</w:t>
      </w:r>
      <w:r>
        <w:rPr>
          <w:rFonts w:ascii="Goudy Old Style" w:eastAsia="Goudy Old Style" w:hAnsi="Goudy Old Style" w:cs="Goudy Old Style"/>
          <w:spacing w:val="-4"/>
          <w:sz w:val="36"/>
          <w:szCs w:val="36"/>
        </w:rPr>
        <w:t xml:space="preserve"> </w:t>
      </w:r>
      <w:r>
        <w:rPr>
          <w:rFonts w:ascii="Goudy Old Style" w:eastAsia="Goudy Old Style" w:hAnsi="Goudy Old Style" w:cs="Goudy Old Style"/>
          <w:sz w:val="36"/>
          <w:szCs w:val="36"/>
        </w:rPr>
        <w:t>I</w:t>
      </w:r>
      <w:r>
        <w:rPr>
          <w:rFonts w:ascii="Goudy Old Style" w:eastAsia="Goudy Old Style" w:hAnsi="Goudy Old Style" w:cs="Goudy Old Style"/>
          <w:spacing w:val="-9"/>
          <w:sz w:val="36"/>
          <w:szCs w:val="36"/>
        </w:rPr>
        <w:t xml:space="preserve"> </w:t>
      </w:r>
      <w:r>
        <w:rPr>
          <w:rFonts w:ascii="Goudy Old Style" w:eastAsia="Goudy Old Style" w:hAnsi="Goudy Old Style" w:cs="Goudy Old Style"/>
          <w:sz w:val="36"/>
          <w:szCs w:val="36"/>
        </w:rPr>
        <w:t>C</w:t>
      </w:r>
      <w:r>
        <w:rPr>
          <w:rFonts w:ascii="Goudy Old Style" w:eastAsia="Goudy Old Style" w:hAnsi="Goudy Old Style" w:cs="Goudy Old Style"/>
          <w:spacing w:val="-15"/>
          <w:sz w:val="36"/>
          <w:szCs w:val="36"/>
        </w:rPr>
        <w:t xml:space="preserve"> </w:t>
      </w:r>
      <w:r>
        <w:rPr>
          <w:rFonts w:ascii="Goudy Old Style" w:eastAsia="Goudy Old Style" w:hAnsi="Goudy Old Style" w:cs="Goudy Old Style"/>
          <w:sz w:val="36"/>
          <w:szCs w:val="36"/>
        </w:rPr>
        <w:t>A</w:t>
      </w:r>
      <w:r>
        <w:rPr>
          <w:rFonts w:ascii="Goudy Old Style" w:eastAsia="Goudy Old Style" w:hAnsi="Goudy Old Style" w:cs="Goudy Old Style"/>
          <w:spacing w:val="-9"/>
          <w:sz w:val="36"/>
          <w:szCs w:val="36"/>
        </w:rPr>
        <w:t xml:space="preserve"> </w:t>
      </w:r>
      <w:r>
        <w:rPr>
          <w:rFonts w:ascii="Goudy Old Style" w:eastAsia="Goudy Old Style" w:hAnsi="Goudy Old Style" w:cs="Goudy Old Style"/>
          <w:sz w:val="36"/>
          <w:szCs w:val="36"/>
        </w:rPr>
        <w:t>T</w:t>
      </w:r>
      <w:r>
        <w:rPr>
          <w:rFonts w:ascii="Goudy Old Style" w:eastAsia="Goudy Old Style" w:hAnsi="Goudy Old Style" w:cs="Goudy Old Style"/>
          <w:spacing w:val="-13"/>
          <w:sz w:val="36"/>
          <w:szCs w:val="36"/>
        </w:rPr>
        <w:t xml:space="preserve"> </w:t>
      </w:r>
      <w:r>
        <w:rPr>
          <w:rFonts w:ascii="Goudy Old Style" w:eastAsia="Goudy Old Style" w:hAnsi="Goudy Old Style" w:cs="Goudy Old Style"/>
          <w:sz w:val="36"/>
          <w:szCs w:val="36"/>
        </w:rPr>
        <w:t>I</w:t>
      </w:r>
      <w:r>
        <w:rPr>
          <w:rFonts w:ascii="Goudy Old Style" w:eastAsia="Goudy Old Style" w:hAnsi="Goudy Old Style" w:cs="Goudy Old Style"/>
          <w:spacing w:val="-12"/>
          <w:sz w:val="36"/>
          <w:szCs w:val="36"/>
        </w:rPr>
        <w:t xml:space="preserve"> </w:t>
      </w:r>
      <w:r>
        <w:rPr>
          <w:rFonts w:ascii="Goudy Old Style" w:eastAsia="Goudy Old Style" w:hAnsi="Goudy Old Style" w:cs="Goudy Old Style"/>
          <w:sz w:val="36"/>
          <w:szCs w:val="36"/>
        </w:rPr>
        <w:t>O</w:t>
      </w:r>
      <w:r>
        <w:rPr>
          <w:rFonts w:ascii="Goudy Old Style" w:eastAsia="Goudy Old Style" w:hAnsi="Goudy Old Style" w:cs="Goudy Old Style"/>
          <w:spacing w:val="-11"/>
          <w:sz w:val="36"/>
          <w:szCs w:val="36"/>
        </w:rPr>
        <w:t xml:space="preserve"> </w:t>
      </w:r>
      <w:r>
        <w:rPr>
          <w:rFonts w:ascii="Goudy Old Style" w:eastAsia="Goudy Old Style" w:hAnsi="Goudy Old Style" w:cs="Goudy Old Style"/>
          <w:sz w:val="36"/>
          <w:szCs w:val="36"/>
        </w:rPr>
        <w:t>N</w:t>
      </w:r>
      <w:r>
        <w:rPr>
          <w:rFonts w:ascii="Goudy Old Style" w:eastAsia="Goudy Old Style" w:hAnsi="Goudy Old Style" w:cs="Goudy Old Style"/>
          <w:spacing w:val="-11"/>
          <w:sz w:val="36"/>
          <w:szCs w:val="36"/>
        </w:rPr>
        <w:t xml:space="preserve"> </w:t>
      </w:r>
      <w:r>
        <w:rPr>
          <w:rFonts w:ascii="Goudy Old Style" w:eastAsia="Goudy Old Style" w:hAnsi="Goudy Old Style" w:cs="Goudy Old Style"/>
          <w:w w:val="99"/>
          <w:sz w:val="36"/>
          <w:szCs w:val="36"/>
        </w:rPr>
        <w:t>S</w:t>
      </w: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before="16" w:after="0" w:line="240" w:lineRule="exact"/>
        <w:rPr>
          <w:sz w:val="24"/>
          <w:szCs w:val="24"/>
        </w:rPr>
      </w:pPr>
    </w:p>
    <w:p w:rsidR="002173DF" w:rsidRDefault="001017A0">
      <w:pPr>
        <w:spacing w:after="0" w:line="240" w:lineRule="auto"/>
        <w:ind w:left="961" w:right="423"/>
        <w:jc w:val="center"/>
        <w:rPr>
          <w:rFonts w:ascii="Garamond" w:eastAsia="Garamond" w:hAnsi="Garamond" w:cs="Garamond"/>
          <w:sz w:val="36"/>
          <w:szCs w:val="36"/>
        </w:rPr>
      </w:pPr>
      <w:r>
        <w:rPr>
          <w:rFonts w:ascii="Garamond" w:eastAsia="Garamond" w:hAnsi="Garamond" w:cs="Garamond"/>
          <w:spacing w:val="1"/>
          <w:sz w:val="36"/>
          <w:szCs w:val="36"/>
        </w:rPr>
        <w:t>A</w:t>
      </w:r>
      <w:r>
        <w:rPr>
          <w:rFonts w:ascii="Garamond" w:eastAsia="Garamond" w:hAnsi="Garamond" w:cs="Garamond"/>
          <w:sz w:val="36"/>
          <w:szCs w:val="36"/>
        </w:rPr>
        <w:t>RCHIT</w:t>
      </w:r>
      <w:r>
        <w:rPr>
          <w:rFonts w:ascii="Garamond" w:eastAsia="Garamond" w:hAnsi="Garamond" w:cs="Garamond"/>
          <w:spacing w:val="-2"/>
          <w:sz w:val="36"/>
          <w:szCs w:val="36"/>
        </w:rPr>
        <w:t>E</w:t>
      </w:r>
      <w:r>
        <w:rPr>
          <w:rFonts w:ascii="Garamond" w:eastAsia="Garamond" w:hAnsi="Garamond" w:cs="Garamond"/>
          <w:sz w:val="36"/>
          <w:szCs w:val="36"/>
        </w:rPr>
        <w:t>C</w:t>
      </w:r>
      <w:r>
        <w:rPr>
          <w:rFonts w:ascii="Garamond" w:eastAsia="Garamond" w:hAnsi="Garamond" w:cs="Garamond"/>
          <w:spacing w:val="-1"/>
          <w:sz w:val="36"/>
          <w:szCs w:val="36"/>
        </w:rPr>
        <w:t>T</w:t>
      </w:r>
      <w:r>
        <w:rPr>
          <w:rFonts w:ascii="Garamond" w:eastAsia="Garamond" w:hAnsi="Garamond" w:cs="Garamond"/>
          <w:spacing w:val="1"/>
          <w:sz w:val="36"/>
          <w:szCs w:val="36"/>
        </w:rPr>
        <w:t>U</w:t>
      </w:r>
      <w:r>
        <w:rPr>
          <w:rFonts w:ascii="Garamond" w:eastAsia="Garamond" w:hAnsi="Garamond" w:cs="Garamond"/>
          <w:sz w:val="36"/>
          <w:szCs w:val="36"/>
        </w:rPr>
        <w:t>R</w:t>
      </w:r>
      <w:r>
        <w:rPr>
          <w:rFonts w:ascii="Garamond" w:eastAsia="Garamond" w:hAnsi="Garamond" w:cs="Garamond"/>
          <w:spacing w:val="1"/>
          <w:sz w:val="36"/>
          <w:szCs w:val="36"/>
        </w:rPr>
        <w:t>A</w:t>
      </w:r>
      <w:r>
        <w:rPr>
          <w:rFonts w:ascii="Garamond" w:eastAsia="Garamond" w:hAnsi="Garamond" w:cs="Garamond"/>
          <w:sz w:val="36"/>
          <w:szCs w:val="36"/>
        </w:rPr>
        <w:t>L</w:t>
      </w:r>
      <w:r>
        <w:rPr>
          <w:rFonts w:ascii="Garamond" w:eastAsia="Garamond" w:hAnsi="Garamond" w:cs="Garamond"/>
          <w:spacing w:val="-1"/>
          <w:sz w:val="36"/>
          <w:szCs w:val="36"/>
        </w:rPr>
        <w:t xml:space="preserve"> </w:t>
      </w:r>
      <w:r>
        <w:rPr>
          <w:rFonts w:ascii="Garamond" w:eastAsia="Garamond" w:hAnsi="Garamond" w:cs="Garamond"/>
          <w:sz w:val="36"/>
          <w:szCs w:val="36"/>
        </w:rPr>
        <w:t>&amp; E</w:t>
      </w:r>
      <w:r>
        <w:rPr>
          <w:rFonts w:ascii="Garamond" w:eastAsia="Garamond" w:hAnsi="Garamond" w:cs="Garamond"/>
          <w:spacing w:val="-2"/>
          <w:sz w:val="36"/>
          <w:szCs w:val="36"/>
        </w:rPr>
        <w:t>N</w:t>
      </w:r>
      <w:r>
        <w:rPr>
          <w:rFonts w:ascii="Garamond" w:eastAsia="Garamond" w:hAnsi="Garamond" w:cs="Garamond"/>
          <w:sz w:val="36"/>
          <w:szCs w:val="36"/>
        </w:rPr>
        <w:t>GIN</w:t>
      </w:r>
      <w:r>
        <w:rPr>
          <w:rFonts w:ascii="Garamond" w:eastAsia="Garamond" w:hAnsi="Garamond" w:cs="Garamond"/>
          <w:spacing w:val="-2"/>
          <w:sz w:val="36"/>
          <w:szCs w:val="36"/>
        </w:rPr>
        <w:t>E</w:t>
      </w:r>
      <w:r>
        <w:rPr>
          <w:rFonts w:ascii="Garamond" w:eastAsia="Garamond" w:hAnsi="Garamond" w:cs="Garamond"/>
          <w:sz w:val="36"/>
          <w:szCs w:val="36"/>
        </w:rPr>
        <w:t>ERING</w:t>
      </w:r>
      <w:r>
        <w:rPr>
          <w:rFonts w:ascii="Garamond" w:eastAsia="Garamond" w:hAnsi="Garamond" w:cs="Garamond"/>
          <w:spacing w:val="1"/>
          <w:sz w:val="36"/>
          <w:szCs w:val="36"/>
        </w:rPr>
        <w:t xml:space="preserve"> </w:t>
      </w:r>
      <w:r>
        <w:rPr>
          <w:rFonts w:ascii="Garamond" w:eastAsia="Garamond" w:hAnsi="Garamond" w:cs="Garamond"/>
          <w:sz w:val="36"/>
          <w:szCs w:val="36"/>
        </w:rPr>
        <w:t>SER</w:t>
      </w:r>
      <w:r>
        <w:rPr>
          <w:rFonts w:ascii="Garamond" w:eastAsia="Garamond" w:hAnsi="Garamond" w:cs="Garamond"/>
          <w:spacing w:val="-2"/>
          <w:sz w:val="36"/>
          <w:szCs w:val="36"/>
        </w:rPr>
        <w:t>V</w:t>
      </w:r>
      <w:r>
        <w:rPr>
          <w:rFonts w:ascii="Garamond" w:eastAsia="Garamond" w:hAnsi="Garamond" w:cs="Garamond"/>
          <w:sz w:val="36"/>
          <w:szCs w:val="36"/>
        </w:rPr>
        <w:t>IC</w:t>
      </w:r>
      <w:r>
        <w:rPr>
          <w:rFonts w:ascii="Garamond" w:eastAsia="Garamond" w:hAnsi="Garamond" w:cs="Garamond"/>
          <w:spacing w:val="-2"/>
          <w:sz w:val="36"/>
          <w:szCs w:val="36"/>
        </w:rPr>
        <w:t>E</w:t>
      </w:r>
      <w:r>
        <w:rPr>
          <w:rFonts w:ascii="Garamond" w:eastAsia="Garamond" w:hAnsi="Garamond" w:cs="Garamond"/>
          <w:sz w:val="36"/>
          <w:szCs w:val="36"/>
        </w:rPr>
        <w:t>S</w:t>
      </w:r>
    </w:p>
    <w:p w:rsidR="002173DF" w:rsidRDefault="002173DF">
      <w:pPr>
        <w:spacing w:before="20" w:after="0" w:line="220" w:lineRule="exact"/>
      </w:pPr>
    </w:p>
    <w:p w:rsidR="002173DF" w:rsidRDefault="001017A0" w:rsidP="00E12F5F">
      <w:pPr>
        <w:spacing w:after="0" w:line="307" w:lineRule="exact"/>
        <w:ind w:left="2880" w:right="2900"/>
        <w:jc w:val="center"/>
        <w:rPr>
          <w:rFonts w:ascii="Garamond" w:eastAsia="Garamond" w:hAnsi="Garamond" w:cs="Garamond"/>
          <w:sz w:val="28"/>
          <w:szCs w:val="28"/>
        </w:rPr>
      </w:pPr>
      <w:r>
        <w:rPr>
          <w:rFonts w:ascii="Garamond" w:eastAsia="Garamond" w:hAnsi="Garamond" w:cs="Garamond"/>
          <w:sz w:val="28"/>
          <w:szCs w:val="28"/>
        </w:rPr>
        <w:t>RFQ#JB</w:t>
      </w:r>
      <w:r>
        <w:rPr>
          <w:rFonts w:ascii="Garamond" w:eastAsia="Garamond" w:hAnsi="Garamond" w:cs="Garamond"/>
          <w:spacing w:val="-1"/>
          <w:sz w:val="28"/>
          <w:szCs w:val="28"/>
        </w:rPr>
        <w:t>C</w:t>
      </w:r>
      <w:r>
        <w:rPr>
          <w:rFonts w:ascii="Garamond" w:eastAsia="Garamond" w:hAnsi="Garamond" w:cs="Garamond"/>
          <w:spacing w:val="-2"/>
          <w:sz w:val="28"/>
          <w:szCs w:val="28"/>
        </w:rPr>
        <w:t>P</w:t>
      </w:r>
      <w:r>
        <w:rPr>
          <w:rFonts w:ascii="Garamond" w:eastAsia="Garamond" w:hAnsi="Garamond" w:cs="Garamond"/>
          <w:spacing w:val="1"/>
          <w:sz w:val="28"/>
          <w:szCs w:val="28"/>
        </w:rPr>
        <w:t>-</w:t>
      </w:r>
      <w:r>
        <w:rPr>
          <w:rFonts w:ascii="Garamond" w:eastAsia="Garamond" w:hAnsi="Garamond" w:cs="Garamond"/>
          <w:sz w:val="28"/>
          <w:szCs w:val="28"/>
        </w:rPr>
        <w:t>2</w:t>
      </w:r>
      <w:r>
        <w:rPr>
          <w:rFonts w:ascii="Garamond" w:eastAsia="Garamond" w:hAnsi="Garamond" w:cs="Garamond"/>
          <w:spacing w:val="-2"/>
          <w:sz w:val="28"/>
          <w:szCs w:val="28"/>
        </w:rPr>
        <w:t>0</w:t>
      </w:r>
      <w:r>
        <w:rPr>
          <w:rFonts w:ascii="Garamond" w:eastAsia="Garamond" w:hAnsi="Garamond" w:cs="Garamond"/>
          <w:spacing w:val="1"/>
          <w:sz w:val="28"/>
          <w:szCs w:val="28"/>
        </w:rPr>
        <w:t>1</w:t>
      </w:r>
      <w:r>
        <w:rPr>
          <w:rFonts w:ascii="Garamond" w:eastAsia="Garamond" w:hAnsi="Garamond" w:cs="Garamond"/>
          <w:spacing w:val="-2"/>
          <w:sz w:val="28"/>
          <w:szCs w:val="28"/>
        </w:rPr>
        <w:t>6</w:t>
      </w:r>
      <w:r>
        <w:rPr>
          <w:rFonts w:ascii="Garamond" w:eastAsia="Garamond" w:hAnsi="Garamond" w:cs="Garamond"/>
          <w:spacing w:val="1"/>
          <w:sz w:val="28"/>
          <w:szCs w:val="28"/>
        </w:rPr>
        <w:t>-</w:t>
      </w:r>
      <w:r>
        <w:rPr>
          <w:rFonts w:ascii="Garamond" w:eastAsia="Garamond" w:hAnsi="Garamond" w:cs="Garamond"/>
          <w:sz w:val="28"/>
          <w:szCs w:val="28"/>
        </w:rPr>
        <w:t>0</w:t>
      </w:r>
      <w:r>
        <w:rPr>
          <w:rFonts w:ascii="Garamond" w:eastAsia="Garamond" w:hAnsi="Garamond" w:cs="Garamond"/>
          <w:spacing w:val="-2"/>
          <w:sz w:val="28"/>
          <w:szCs w:val="28"/>
        </w:rPr>
        <w:t>1</w:t>
      </w:r>
      <w:r>
        <w:rPr>
          <w:rFonts w:ascii="Garamond" w:eastAsia="Garamond" w:hAnsi="Garamond" w:cs="Garamond"/>
          <w:spacing w:val="-1"/>
          <w:sz w:val="28"/>
          <w:szCs w:val="28"/>
        </w:rPr>
        <w:t>-</w:t>
      </w:r>
      <w:r w:rsidR="00E12F5F">
        <w:rPr>
          <w:rFonts w:ascii="Garamond" w:eastAsia="Garamond" w:hAnsi="Garamond" w:cs="Garamond"/>
          <w:sz w:val="28"/>
          <w:szCs w:val="28"/>
        </w:rPr>
        <w:t>JMG</w:t>
      </w:r>
    </w:p>
    <w:p w:rsidR="002173DF" w:rsidRDefault="002173DF">
      <w:pPr>
        <w:spacing w:before="9" w:after="0" w:line="180" w:lineRule="exact"/>
        <w:rPr>
          <w:sz w:val="18"/>
          <w:szCs w:val="18"/>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1017A0">
      <w:pPr>
        <w:spacing w:before="32"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spacing w:val="2"/>
        </w:rPr>
        <w:t>F</w:t>
      </w:r>
      <w:r>
        <w:rPr>
          <w:rFonts w:ascii="Times New Roman" w:eastAsia="Times New Roman" w:hAnsi="Times New Roman" w:cs="Times New Roman"/>
          <w:b/>
          <w:bCs/>
        </w:rPr>
        <w:t>Q</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IN</w:t>
      </w:r>
      <w:r>
        <w:rPr>
          <w:rFonts w:ascii="Times New Roman" w:eastAsia="Times New Roman" w:hAnsi="Times New Roman" w:cs="Times New Roman"/>
          <w:b/>
          <w:bCs/>
          <w:spacing w:val="-2"/>
        </w:rPr>
        <w:t>D</w:t>
      </w:r>
      <w:r>
        <w:rPr>
          <w:rFonts w:ascii="Times New Roman" w:eastAsia="Times New Roman" w:hAnsi="Times New Roman" w:cs="Times New Roman"/>
          <w:b/>
          <w:bCs/>
          <w:spacing w:val="-1"/>
        </w:rPr>
        <w:t>E</w:t>
      </w:r>
      <w:r>
        <w:rPr>
          <w:rFonts w:ascii="Times New Roman" w:eastAsia="Times New Roman" w:hAnsi="Times New Roman" w:cs="Times New Roman"/>
          <w:b/>
          <w:bCs/>
        </w:rPr>
        <w:t>X</w:t>
      </w:r>
    </w:p>
    <w:p w:rsidR="002173DF" w:rsidRDefault="002173DF">
      <w:pPr>
        <w:spacing w:before="9" w:after="0" w:line="240" w:lineRule="exact"/>
        <w:rPr>
          <w:sz w:val="24"/>
          <w:szCs w:val="24"/>
        </w:rPr>
      </w:pPr>
    </w:p>
    <w:p w:rsidR="002173DF" w:rsidRDefault="001017A0">
      <w:pPr>
        <w:tabs>
          <w:tab w:val="left" w:pos="8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rPr>
        <w:t>oduc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2173DF" w:rsidRDefault="001017A0">
      <w:pPr>
        <w:tabs>
          <w:tab w:val="left" w:pos="820"/>
        </w:tabs>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rPr>
        <w:tab/>
        <w:t>Purpo</w:t>
      </w:r>
      <w:r>
        <w:rPr>
          <w:rFonts w:ascii="Times New Roman" w:eastAsia="Times New Roman" w:hAnsi="Times New Roman" w:cs="Times New Roman"/>
          <w:spacing w:val="-1"/>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Re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Q</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rsidR="002173DF" w:rsidRDefault="001017A0">
      <w:pPr>
        <w:tabs>
          <w:tab w:val="left" w:pos="820"/>
        </w:tabs>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3.0</w:t>
      </w:r>
      <w:r>
        <w:rPr>
          <w:rFonts w:ascii="Times New Roman" w:eastAsia="Times New Roman" w:hAnsi="Times New Roman" w:cs="Times New Roman"/>
        </w:rPr>
        <w:tab/>
        <w:t xml:space="preserve">Scope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p>
    <w:p w:rsidR="002173DF" w:rsidRDefault="001017A0">
      <w:pPr>
        <w:tabs>
          <w:tab w:val="left" w:pos="820"/>
        </w:tabs>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4.0</w:t>
      </w:r>
      <w:r>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Req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p>
    <w:p w:rsidR="002173DF" w:rsidRDefault="001017A0">
      <w:pPr>
        <w:tabs>
          <w:tab w:val="left" w:pos="820"/>
        </w:tabs>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5.0</w:t>
      </w:r>
      <w:r>
        <w:rPr>
          <w:rFonts w:ascii="Times New Roman" w:eastAsia="Times New Roman" w:hAnsi="Times New Roman" w:cs="Times New Roman"/>
        </w:rPr>
        <w:tab/>
        <w:t>Sub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rsidR="002173DF" w:rsidRDefault="001017A0">
      <w:pPr>
        <w:tabs>
          <w:tab w:val="left" w:pos="820"/>
        </w:tabs>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6.0</w:t>
      </w:r>
      <w:r>
        <w:rPr>
          <w:rFonts w:ascii="Times New Roman" w:eastAsia="Times New Roman" w:hAnsi="Times New Roman" w:cs="Times New Roman"/>
        </w:rPr>
        <w:tab/>
        <w:t>Se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ss</w:t>
      </w:r>
    </w:p>
    <w:p w:rsidR="002173DF" w:rsidRDefault="001017A0">
      <w:pPr>
        <w:tabs>
          <w:tab w:val="left" w:pos="820"/>
        </w:tabs>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7.0</w:t>
      </w:r>
      <w:r>
        <w:rPr>
          <w:rFonts w:ascii="Times New Roman" w:eastAsia="Times New Roman" w:hAnsi="Times New Roman" w:cs="Times New Roman"/>
        </w:rPr>
        <w:tab/>
        <w:t>S</w:t>
      </w:r>
      <w:r>
        <w:rPr>
          <w:rFonts w:ascii="Times New Roman" w:eastAsia="Times New Roman" w:hAnsi="Times New Roman" w:cs="Times New Roman"/>
          <w:spacing w:val="-1"/>
        </w:rPr>
        <w:t>O</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ews</w:t>
      </w:r>
    </w:p>
    <w:p w:rsidR="002173DF" w:rsidRDefault="001017A0">
      <w:pPr>
        <w:tabs>
          <w:tab w:val="left" w:pos="820"/>
        </w:tabs>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8.0</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Pro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p>
    <w:p w:rsidR="002173DF" w:rsidRDefault="001017A0">
      <w:pPr>
        <w:tabs>
          <w:tab w:val="left" w:pos="820"/>
        </w:tabs>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9.0</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an B</w:t>
      </w:r>
      <w:r>
        <w:rPr>
          <w:rFonts w:ascii="Times New Roman" w:eastAsia="Times New Roman" w:hAnsi="Times New Roman" w:cs="Times New Roman"/>
          <w:spacing w:val="-3"/>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Ent</w:t>
      </w:r>
      <w:r>
        <w:rPr>
          <w:rFonts w:ascii="Times New Roman" w:eastAsia="Times New Roman" w:hAnsi="Times New Roman" w:cs="Times New Roman"/>
          <w:spacing w:val="1"/>
        </w:rPr>
        <w:t>er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D</w:t>
      </w:r>
      <w:r>
        <w:rPr>
          <w:rFonts w:ascii="Times New Roman" w:eastAsia="Times New Roman" w:hAnsi="Times New Roman" w:cs="Times New Roman"/>
          <w:spacing w:val="1"/>
        </w:rPr>
        <w:t>V</w:t>
      </w:r>
      <w:r>
        <w:rPr>
          <w:rFonts w:ascii="Times New Roman" w:eastAsia="Times New Roman" w:hAnsi="Times New Roman" w:cs="Times New Roman"/>
          <w:spacing w:val="-1"/>
        </w:rPr>
        <w:t>B</w:t>
      </w:r>
      <w:r>
        <w:rPr>
          <w:rFonts w:ascii="Times New Roman" w:eastAsia="Times New Roman" w:hAnsi="Times New Roman" w:cs="Times New Roman"/>
          <w:spacing w:val="-3"/>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l</w:t>
      </w:r>
    </w:p>
    <w:p w:rsidR="002173DF" w:rsidRDefault="001017A0">
      <w:pPr>
        <w:tabs>
          <w:tab w:val="left" w:pos="820"/>
        </w:tabs>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10.0</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Rul</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 For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rsidR="002173DF" w:rsidRDefault="002173DF">
      <w:pPr>
        <w:spacing w:before="9" w:after="0" w:line="150" w:lineRule="exact"/>
        <w:rPr>
          <w:sz w:val="15"/>
          <w:szCs w:val="15"/>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1017A0">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spacing w:val="-1"/>
        </w:rPr>
        <w:t>ATTAC</w:t>
      </w:r>
      <w:r>
        <w:rPr>
          <w:rFonts w:ascii="Times New Roman" w:eastAsia="Times New Roman" w:hAnsi="Times New Roman" w:cs="Times New Roman"/>
          <w:b/>
          <w:bCs/>
          <w:spacing w:val="1"/>
        </w:rPr>
        <w:t>H</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p>
    <w:p w:rsidR="002173DF" w:rsidRDefault="002173DF">
      <w:pPr>
        <w:spacing w:before="4" w:after="0" w:line="110" w:lineRule="exact"/>
        <w:rPr>
          <w:sz w:val="11"/>
          <w:szCs w:val="11"/>
        </w:rPr>
      </w:pPr>
    </w:p>
    <w:p w:rsidR="002173DF" w:rsidRDefault="001017A0">
      <w:pPr>
        <w:tabs>
          <w:tab w:val="left" w:pos="820"/>
        </w:tabs>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Pr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2173DF" w:rsidRDefault="001017A0">
      <w:pPr>
        <w:tabs>
          <w:tab w:val="left" w:pos="820"/>
        </w:tabs>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r>
      <w:r>
        <w:rPr>
          <w:rFonts w:ascii="Times New Roman" w:eastAsia="Times New Roman" w:hAnsi="Times New Roman" w:cs="Times New Roman"/>
          <w:spacing w:val="-1"/>
        </w:rPr>
        <w:t>Q</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onn</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p>
    <w:p w:rsidR="002173DF" w:rsidRDefault="007D65A3">
      <w:pPr>
        <w:tabs>
          <w:tab w:val="left" w:pos="820"/>
        </w:tabs>
        <w:spacing w:before="3" w:after="0" w:line="252" w:lineRule="exact"/>
        <w:ind w:left="100" w:right="3231"/>
        <w:rPr>
          <w:rFonts w:ascii="Times New Roman" w:eastAsia="Times New Roman" w:hAnsi="Times New Roman" w:cs="Times New Roman"/>
        </w:rPr>
      </w:pPr>
      <w:r>
        <w:rPr>
          <w:rFonts w:ascii="Times New Roman" w:eastAsia="Times New Roman" w:hAnsi="Times New Roman" w:cs="Times New Roman"/>
        </w:rPr>
        <w:t>C</w:t>
      </w:r>
      <w:r w:rsidR="001017A0">
        <w:rPr>
          <w:rFonts w:ascii="Times New Roman" w:eastAsia="Times New Roman" w:hAnsi="Times New Roman" w:cs="Times New Roman"/>
        </w:rPr>
        <w:tab/>
        <w:t>Form</w:t>
      </w:r>
      <w:r w:rsidR="001017A0">
        <w:rPr>
          <w:rFonts w:ascii="Times New Roman" w:eastAsia="Times New Roman" w:hAnsi="Times New Roman" w:cs="Times New Roman"/>
          <w:spacing w:val="-3"/>
        </w:rPr>
        <w:t xml:space="preserve"> </w:t>
      </w:r>
      <w:r w:rsidR="001017A0">
        <w:rPr>
          <w:rFonts w:ascii="Times New Roman" w:eastAsia="Times New Roman" w:hAnsi="Times New Roman" w:cs="Times New Roman"/>
          <w:spacing w:val="1"/>
        </w:rPr>
        <w:t>f</w:t>
      </w:r>
      <w:r w:rsidR="001017A0">
        <w:rPr>
          <w:rFonts w:ascii="Times New Roman" w:eastAsia="Times New Roman" w:hAnsi="Times New Roman" w:cs="Times New Roman"/>
        </w:rPr>
        <w:t>or</w:t>
      </w:r>
      <w:r w:rsidR="001017A0">
        <w:rPr>
          <w:rFonts w:ascii="Times New Roman" w:eastAsia="Times New Roman" w:hAnsi="Times New Roman" w:cs="Times New Roman"/>
          <w:spacing w:val="1"/>
        </w:rPr>
        <w:t xml:space="preserve"> </w:t>
      </w:r>
      <w:r w:rsidR="001017A0">
        <w:rPr>
          <w:rFonts w:ascii="Times New Roman" w:eastAsia="Times New Roman" w:hAnsi="Times New Roman" w:cs="Times New Roman"/>
        </w:rPr>
        <w:t>Sub</w:t>
      </w:r>
      <w:r w:rsidR="001017A0">
        <w:rPr>
          <w:rFonts w:ascii="Times New Roman" w:eastAsia="Times New Roman" w:hAnsi="Times New Roman" w:cs="Times New Roman"/>
          <w:spacing w:val="-4"/>
        </w:rPr>
        <w:t>m</w:t>
      </w:r>
      <w:r w:rsidR="001017A0">
        <w:rPr>
          <w:rFonts w:ascii="Times New Roman" w:eastAsia="Times New Roman" w:hAnsi="Times New Roman" w:cs="Times New Roman"/>
          <w:spacing w:val="1"/>
        </w:rPr>
        <w:t>i</w:t>
      </w:r>
      <w:r w:rsidR="001017A0">
        <w:rPr>
          <w:rFonts w:ascii="Times New Roman" w:eastAsia="Times New Roman" w:hAnsi="Times New Roman" w:cs="Times New Roman"/>
        </w:rPr>
        <w:t>s</w:t>
      </w:r>
      <w:r w:rsidR="001017A0">
        <w:rPr>
          <w:rFonts w:ascii="Times New Roman" w:eastAsia="Times New Roman" w:hAnsi="Times New Roman" w:cs="Times New Roman"/>
          <w:spacing w:val="1"/>
        </w:rPr>
        <w:t>s</w:t>
      </w:r>
      <w:r w:rsidR="001017A0">
        <w:rPr>
          <w:rFonts w:ascii="Times New Roman" w:eastAsia="Times New Roman" w:hAnsi="Times New Roman" w:cs="Times New Roman"/>
          <w:spacing w:val="-1"/>
        </w:rPr>
        <w:t>i</w:t>
      </w:r>
      <w:r w:rsidR="001017A0">
        <w:rPr>
          <w:rFonts w:ascii="Times New Roman" w:eastAsia="Times New Roman" w:hAnsi="Times New Roman" w:cs="Times New Roman"/>
        </w:rPr>
        <w:t>on of</w:t>
      </w:r>
      <w:r w:rsidR="001017A0">
        <w:rPr>
          <w:rFonts w:ascii="Times New Roman" w:eastAsia="Times New Roman" w:hAnsi="Times New Roman" w:cs="Times New Roman"/>
          <w:spacing w:val="1"/>
        </w:rPr>
        <w:t xml:space="preserve"> </w:t>
      </w:r>
      <w:r w:rsidR="001017A0">
        <w:rPr>
          <w:rFonts w:ascii="Times New Roman" w:eastAsia="Times New Roman" w:hAnsi="Times New Roman" w:cs="Times New Roman"/>
          <w:spacing w:val="-1"/>
        </w:rPr>
        <w:t>Q</w:t>
      </w:r>
      <w:r w:rsidR="001017A0">
        <w:rPr>
          <w:rFonts w:ascii="Times New Roman" w:eastAsia="Times New Roman" w:hAnsi="Times New Roman" w:cs="Times New Roman"/>
          <w:spacing w:val="-2"/>
        </w:rPr>
        <w:t>u</w:t>
      </w:r>
      <w:r w:rsidR="001017A0">
        <w:rPr>
          <w:rFonts w:ascii="Times New Roman" w:eastAsia="Times New Roman" w:hAnsi="Times New Roman" w:cs="Times New Roman"/>
        </w:rPr>
        <w:t>e</w:t>
      </w:r>
      <w:r w:rsidR="001017A0">
        <w:rPr>
          <w:rFonts w:ascii="Times New Roman" w:eastAsia="Times New Roman" w:hAnsi="Times New Roman" w:cs="Times New Roman"/>
          <w:spacing w:val="1"/>
        </w:rPr>
        <w:t>s</w:t>
      </w:r>
      <w:r w:rsidR="001017A0">
        <w:rPr>
          <w:rFonts w:ascii="Times New Roman" w:eastAsia="Times New Roman" w:hAnsi="Times New Roman" w:cs="Times New Roman"/>
          <w:spacing w:val="-1"/>
        </w:rPr>
        <w:t>t</w:t>
      </w:r>
      <w:r w:rsidR="001017A0">
        <w:rPr>
          <w:rFonts w:ascii="Times New Roman" w:eastAsia="Times New Roman" w:hAnsi="Times New Roman" w:cs="Times New Roman"/>
          <w:spacing w:val="1"/>
        </w:rPr>
        <w:t>i</w:t>
      </w:r>
      <w:r w:rsidR="001017A0">
        <w:rPr>
          <w:rFonts w:ascii="Times New Roman" w:eastAsia="Times New Roman" w:hAnsi="Times New Roman" w:cs="Times New Roman"/>
        </w:rPr>
        <w:t>ons</w:t>
      </w:r>
    </w:p>
    <w:p w:rsidR="002173DF" w:rsidRDefault="007D65A3">
      <w:pPr>
        <w:tabs>
          <w:tab w:val="left" w:pos="820"/>
        </w:tabs>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D</w:t>
      </w:r>
      <w:r w:rsidR="001017A0">
        <w:rPr>
          <w:rFonts w:ascii="Times New Roman" w:eastAsia="Times New Roman" w:hAnsi="Times New Roman" w:cs="Times New Roman"/>
        </w:rPr>
        <w:tab/>
        <w:t>Pa</w:t>
      </w:r>
      <w:r w:rsidR="001017A0">
        <w:rPr>
          <w:rFonts w:ascii="Times New Roman" w:eastAsia="Times New Roman" w:hAnsi="Times New Roman" w:cs="Times New Roman"/>
          <w:spacing w:val="-2"/>
        </w:rPr>
        <w:t>y</w:t>
      </w:r>
      <w:r w:rsidR="001017A0">
        <w:rPr>
          <w:rFonts w:ascii="Times New Roman" w:eastAsia="Times New Roman" w:hAnsi="Times New Roman" w:cs="Times New Roman"/>
        </w:rPr>
        <w:t>ee</w:t>
      </w:r>
      <w:r w:rsidR="001017A0">
        <w:rPr>
          <w:rFonts w:ascii="Times New Roman" w:eastAsia="Times New Roman" w:hAnsi="Times New Roman" w:cs="Times New Roman"/>
          <w:spacing w:val="1"/>
        </w:rPr>
        <w:t xml:space="preserve"> </w:t>
      </w:r>
      <w:r w:rsidR="001017A0">
        <w:rPr>
          <w:rFonts w:ascii="Times New Roman" w:eastAsia="Times New Roman" w:hAnsi="Times New Roman" w:cs="Times New Roman"/>
          <w:spacing w:val="-1"/>
        </w:rPr>
        <w:t>D</w:t>
      </w:r>
      <w:r w:rsidR="001017A0">
        <w:rPr>
          <w:rFonts w:ascii="Times New Roman" w:eastAsia="Times New Roman" w:hAnsi="Times New Roman" w:cs="Times New Roman"/>
        </w:rPr>
        <w:t>a</w:t>
      </w:r>
      <w:r w:rsidR="001017A0">
        <w:rPr>
          <w:rFonts w:ascii="Times New Roman" w:eastAsia="Times New Roman" w:hAnsi="Times New Roman" w:cs="Times New Roman"/>
          <w:spacing w:val="1"/>
        </w:rPr>
        <w:t>t</w:t>
      </w:r>
      <w:r w:rsidR="001017A0">
        <w:rPr>
          <w:rFonts w:ascii="Times New Roman" w:eastAsia="Times New Roman" w:hAnsi="Times New Roman" w:cs="Times New Roman"/>
        </w:rPr>
        <w:t>a</w:t>
      </w:r>
      <w:r w:rsidR="001017A0">
        <w:rPr>
          <w:rFonts w:ascii="Times New Roman" w:eastAsia="Times New Roman" w:hAnsi="Times New Roman" w:cs="Times New Roman"/>
          <w:spacing w:val="1"/>
        </w:rPr>
        <w:t xml:space="preserve"> </w:t>
      </w:r>
      <w:r w:rsidR="001017A0">
        <w:rPr>
          <w:rFonts w:ascii="Times New Roman" w:eastAsia="Times New Roman" w:hAnsi="Times New Roman" w:cs="Times New Roman"/>
          <w:spacing w:val="-1"/>
        </w:rPr>
        <w:t>R</w:t>
      </w:r>
      <w:r w:rsidR="001017A0">
        <w:rPr>
          <w:rFonts w:ascii="Times New Roman" w:eastAsia="Times New Roman" w:hAnsi="Times New Roman" w:cs="Times New Roman"/>
          <w:spacing w:val="-2"/>
        </w:rPr>
        <w:t>e</w:t>
      </w:r>
      <w:r w:rsidR="001017A0">
        <w:rPr>
          <w:rFonts w:ascii="Times New Roman" w:eastAsia="Times New Roman" w:hAnsi="Times New Roman" w:cs="Times New Roman"/>
        </w:rPr>
        <w:t>co</w:t>
      </w:r>
      <w:r w:rsidR="001017A0">
        <w:rPr>
          <w:rFonts w:ascii="Times New Roman" w:eastAsia="Times New Roman" w:hAnsi="Times New Roman" w:cs="Times New Roman"/>
          <w:spacing w:val="1"/>
        </w:rPr>
        <w:t>r</w:t>
      </w:r>
      <w:r w:rsidR="001017A0">
        <w:rPr>
          <w:rFonts w:ascii="Times New Roman" w:eastAsia="Times New Roman" w:hAnsi="Times New Roman" w:cs="Times New Roman"/>
        </w:rPr>
        <w:t>d</w:t>
      </w:r>
      <w:r w:rsidR="001017A0">
        <w:rPr>
          <w:rFonts w:ascii="Times New Roman" w:eastAsia="Times New Roman" w:hAnsi="Times New Roman" w:cs="Times New Roman"/>
          <w:spacing w:val="-2"/>
        </w:rPr>
        <w:t xml:space="preserve"> </w:t>
      </w:r>
      <w:r w:rsidR="001017A0">
        <w:rPr>
          <w:rFonts w:ascii="Times New Roman" w:eastAsia="Times New Roman" w:hAnsi="Times New Roman" w:cs="Times New Roman"/>
        </w:rPr>
        <w:t>Fo</w:t>
      </w:r>
      <w:r w:rsidR="001017A0">
        <w:rPr>
          <w:rFonts w:ascii="Times New Roman" w:eastAsia="Times New Roman" w:hAnsi="Times New Roman" w:cs="Times New Roman"/>
          <w:spacing w:val="1"/>
        </w:rPr>
        <w:t>r</w:t>
      </w:r>
      <w:r w:rsidR="001017A0">
        <w:rPr>
          <w:rFonts w:ascii="Times New Roman" w:eastAsia="Times New Roman" w:hAnsi="Times New Roman" w:cs="Times New Roman"/>
        </w:rPr>
        <w:t>m</w:t>
      </w:r>
    </w:p>
    <w:p w:rsidR="002173DF" w:rsidRDefault="002173DF">
      <w:pPr>
        <w:spacing w:after="0"/>
        <w:sectPr w:rsidR="002173DF">
          <w:pgSz w:w="12240" w:h="15840"/>
          <w:pgMar w:top="1480" w:right="1720" w:bottom="920" w:left="1340" w:header="0" w:footer="709" w:gutter="0"/>
          <w:cols w:space="720"/>
        </w:sectPr>
      </w:pPr>
    </w:p>
    <w:p w:rsidR="002173DF" w:rsidRDefault="001017A0">
      <w:pPr>
        <w:tabs>
          <w:tab w:val="left" w:pos="820"/>
        </w:tabs>
        <w:spacing w:before="70" w:after="0" w:line="240" w:lineRule="auto"/>
        <w:ind w:left="100" w:right="-20"/>
        <w:rPr>
          <w:rFonts w:ascii="Times New Roman" w:eastAsia="Times New Roman" w:hAnsi="Times New Roman" w:cs="Times New Roman"/>
        </w:rPr>
      </w:pPr>
      <w:r>
        <w:rPr>
          <w:rFonts w:ascii="Times New Roman" w:eastAsia="Times New Roman" w:hAnsi="Times New Roman" w:cs="Times New Roman"/>
          <w:b/>
          <w:bCs/>
        </w:rPr>
        <w:lastRenderedPageBreak/>
        <w:t>1.0</w:t>
      </w:r>
      <w:r>
        <w:rPr>
          <w:rFonts w:ascii="Times New Roman" w:eastAsia="Times New Roman" w:hAnsi="Times New Roman" w:cs="Times New Roman"/>
          <w:b/>
          <w:bCs/>
        </w:rPr>
        <w:tab/>
        <w:t>IN</w:t>
      </w:r>
      <w:r>
        <w:rPr>
          <w:rFonts w:ascii="Times New Roman" w:eastAsia="Times New Roman" w:hAnsi="Times New Roman" w:cs="Times New Roman"/>
          <w:b/>
          <w:bCs/>
          <w:spacing w:val="-1"/>
        </w:rPr>
        <w:t>TR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DUCT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p>
    <w:p w:rsidR="002173DF" w:rsidRDefault="002173DF">
      <w:pPr>
        <w:spacing w:before="4" w:after="0" w:line="240" w:lineRule="exact"/>
        <w:rPr>
          <w:sz w:val="24"/>
          <w:szCs w:val="24"/>
        </w:rPr>
      </w:pPr>
    </w:p>
    <w:p w:rsidR="002173DF" w:rsidRDefault="001017A0">
      <w:pPr>
        <w:spacing w:after="0" w:line="240" w:lineRule="auto"/>
        <w:ind w:left="10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 is the m</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to 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The 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Q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orm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hyperlink r:id="rId13">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/ww</w:t>
        </w:r>
        <w:r>
          <w:rPr>
            <w:rFonts w:ascii="Times New Roman" w:eastAsia="Times New Roman" w:hAnsi="Times New Roman" w:cs="Times New Roman"/>
            <w:color w:val="0000FF"/>
            <w:spacing w:val="-1"/>
            <w:sz w:val="24"/>
            <w:szCs w:val="24"/>
            <w:u w:val="single" w:color="0000FF"/>
          </w:rPr>
          <w:t>w</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ourts.</w:t>
        </w:r>
        <w:r>
          <w:rPr>
            <w:rFonts w:ascii="Times New Roman" w:eastAsia="Times New Roman" w:hAnsi="Times New Roman" w:cs="Times New Roman"/>
            <w:color w:val="0000FF"/>
            <w:spacing w:val="-1"/>
            <w:sz w:val="24"/>
            <w:szCs w:val="24"/>
            <w:u w:val="single" w:color="0000FF"/>
          </w:rPr>
          <w:t>ca</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2"/>
            <w:sz w:val="24"/>
            <w:szCs w:val="24"/>
            <w:u w:val="single" w:color="0000FF"/>
          </w:rPr>
          <w:t>v</w:t>
        </w:r>
        <w:r>
          <w:rPr>
            <w:rFonts w:ascii="Times New Roman" w:eastAsia="Times New Roman" w:hAnsi="Times New Roman" w:cs="Times New Roman"/>
            <w:color w:val="0000FF"/>
            <w:sz w:val="24"/>
            <w:szCs w:val="24"/>
            <w:u w:val="single" w:color="0000FF"/>
          </w:rPr>
          <w:t>.</w:t>
        </w:r>
      </w:hyperlink>
    </w:p>
    <w:p w:rsidR="002173DF" w:rsidRDefault="002173DF">
      <w:pPr>
        <w:spacing w:before="7" w:after="0" w:line="160" w:lineRule="exact"/>
        <w:rPr>
          <w:sz w:val="16"/>
          <w:szCs w:val="16"/>
        </w:rPr>
      </w:pPr>
    </w:p>
    <w:p w:rsidR="002173DF" w:rsidRDefault="002173DF">
      <w:pPr>
        <w:spacing w:after="0" w:line="200" w:lineRule="exact"/>
        <w:rPr>
          <w:sz w:val="20"/>
          <w:szCs w:val="20"/>
        </w:rPr>
      </w:pPr>
    </w:p>
    <w:p w:rsidR="002173DF" w:rsidRDefault="001017A0">
      <w:pPr>
        <w:spacing w:before="29" w:after="0" w:line="240" w:lineRule="auto"/>
        <w:ind w:left="100"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making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 judici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sion of the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Courts of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2173DF" w:rsidRDefault="002173DF">
      <w:pPr>
        <w:spacing w:after="0" w:line="200" w:lineRule="exact"/>
        <w:rPr>
          <w:sz w:val="20"/>
          <w:szCs w:val="20"/>
        </w:rPr>
      </w:pPr>
    </w:p>
    <w:p w:rsidR="002173DF" w:rsidRDefault="002173DF">
      <w:pPr>
        <w:spacing w:before="1" w:after="0" w:line="200" w:lineRule="exact"/>
        <w:rPr>
          <w:sz w:val="20"/>
          <w:szCs w:val="20"/>
        </w:rPr>
      </w:pPr>
    </w:p>
    <w:p w:rsidR="002173DF" w:rsidRDefault="001017A0">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UR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REQUE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 QUALI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TIONS</w:t>
      </w:r>
    </w:p>
    <w:p w:rsidR="002173DF" w:rsidRDefault="002173DF">
      <w:pPr>
        <w:spacing w:before="1" w:after="0" w:line="130" w:lineRule="exact"/>
        <w:rPr>
          <w:sz w:val="13"/>
          <w:szCs w:val="13"/>
        </w:rPr>
      </w:pPr>
    </w:p>
    <w:p w:rsidR="002173DF" w:rsidRDefault="002173DF">
      <w:pPr>
        <w:spacing w:after="0" w:line="200" w:lineRule="exact"/>
        <w:rPr>
          <w:sz w:val="20"/>
          <w:szCs w:val="20"/>
        </w:rPr>
      </w:pPr>
    </w:p>
    <w:p w:rsidR="002173DF" w:rsidRDefault="001017A0">
      <w:pPr>
        <w:spacing w:after="0" w:line="240" w:lineRule="auto"/>
        <w:ind w:left="100"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le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 Consultant),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all phas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sim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rsidR="002173DF" w:rsidRDefault="002173DF">
      <w:pPr>
        <w:spacing w:before="19" w:after="0" w:line="240" w:lineRule="exact"/>
        <w:rPr>
          <w:sz w:val="24"/>
          <w:szCs w:val="24"/>
        </w:rPr>
      </w:pPr>
    </w:p>
    <w:p w:rsidR="002173DF" w:rsidRDefault="001017A0">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ER</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ICES</w:t>
      </w:r>
    </w:p>
    <w:p w:rsidR="002173DF" w:rsidRDefault="001017A0">
      <w:pPr>
        <w:spacing w:before="5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 proj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w:t>
      </w:r>
    </w:p>
    <w:p w:rsidR="002173DF" w:rsidRDefault="001017A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39" w:lineRule="auto"/>
        <w:ind w:left="1540" w:right="22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ysis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 Coun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2.3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 n</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do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os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bui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 A 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 is shown in atta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hment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onsultants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tailed site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ourt buildin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ourt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or sit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18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di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plans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nvironme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ports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isal.</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57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ies: </w:t>
      </w:r>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rking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 </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stud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site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ls;</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12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tional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tail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4"/>
          <w:sz w:val="24"/>
          <w:szCs w:val="24"/>
        </w:rPr>
        <w:t>g</w:t>
      </w:r>
      <w:r>
        <w:rPr>
          <w:rFonts w:ascii="Times New Roman" w:eastAsia="Times New Roman" w:hAnsi="Times New Roman" w:cs="Times New Roman"/>
          <w:sz w:val="24"/>
          <w:szCs w:val="24"/>
        </w:rPr>
        <w:t>:  A build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onsultant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d/or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fu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finit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planning for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ourt 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ding fun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surv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ourt building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2173DF" w:rsidRDefault="002173DF">
      <w:pPr>
        <w:spacing w:after="0"/>
        <w:sectPr w:rsidR="002173DF">
          <w:pgSz w:w="12240" w:h="15840"/>
          <w:pgMar w:top="1460" w:right="1140" w:bottom="920" w:left="1340" w:header="0" w:footer="709" w:gutter="0"/>
          <w:cols w:space="720"/>
        </w:sectPr>
      </w:pPr>
    </w:p>
    <w:p w:rsidR="002173DF" w:rsidRDefault="001017A0">
      <w:pPr>
        <w:spacing w:before="68" w:after="0" w:line="274" w:lineRule="exact"/>
        <w:ind w:left="1540" w:right="3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site,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ptual 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test fit stud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2173DF" w:rsidRDefault="002173DF">
      <w:pPr>
        <w:spacing w:before="7"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76" w:lineRule="exact"/>
        <w:ind w:left="1540" w:right="4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tural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Const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rovide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position w:val="9"/>
          <w:sz w:val="16"/>
          <w:szCs w:val="16"/>
        </w:rPr>
        <w:t>T</w:t>
      </w:r>
      <w:r>
        <w:rPr>
          <w:rFonts w:ascii="Times New Roman" w:eastAsia="Times New Roman" w:hAnsi="Times New Roman" w:cs="Times New Roman"/>
          <w:position w:val="9"/>
          <w:sz w:val="16"/>
          <w:szCs w:val="16"/>
        </w:rPr>
        <w:t>M</w:t>
      </w:r>
      <w:r>
        <w:rPr>
          <w:rFonts w:ascii="Times New Roman" w:eastAsia="Times New Roman" w:hAnsi="Times New Roman" w:cs="Times New Roman"/>
          <w:spacing w:val="21"/>
          <w:position w:val="9"/>
          <w:sz w:val="16"/>
          <w:szCs w:val="16"/>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oustic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udio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hics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modeling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co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with 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build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that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ut not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la</w:t>
      </w:r>
      <w:r>
        <w:rPr>
          <w:rFonts w:ascii="Times New Roman" w:eastAsia="Times New Roman" w:hAnsi="Times New Roman" w:cs="Times New Roman"/>
          <w:sz w:val="24"/>
          <w:szCs w:val="24"/>
        </w:rPr>
        <w:t>nd surv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ontrol;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audio visu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tronic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rking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ontrol;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2173DF" w:rsidRDefault="002173DF">
      <w:pPr>
        <w:spacing w:before="3"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12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Code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alyses: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Condu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all 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planning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is and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includi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gr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desi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va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br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ic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15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Cont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ting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onsultation on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ds of sour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build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Risk,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 unique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constru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and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and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 in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5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Cost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ysis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 xml:space="preserve">le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of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includi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path,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7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vic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urn</w:t>
      </w:r>
      <w:r>
        <w:rPr>
          <w:rFonts w:ascii="Times New Roman" w:eastAsia="Times New Roman" w:hAnsi="Times New Roman" w:cs="Times New Roman"/>
          <w:b/>
          <w:bCs/>
          <w:sz w:val="24"/>
          <w:szCs w:val="24"/>
        </w:rPr>
        <w:t>itu</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ixtu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finishes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to: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gn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rniture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finished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tails;</w:t>
      </w:r>
    </w:p>
    <w:p w:rsidR="002173DF" w:rsidRDefault="002173DF">
      <w:pPr>
        <w:spacing w:before="7"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14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A/V,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ity, Lo</w:t>
      </w:r>
      <w:r>
        <w:rPr>
          <w:rFonts w:ascii="Times New Roman" w:eastAsia="Times New Roman" w:hAnsi="Times New Roman" w:cs="Times New Roman"/>
          <w:b/>
          <w:bCs/>
          <w:spacing w:val="5"/>
          <w:sz w:val="24"/>
          <w:szCs w:val="24"/>
        </w:rPr>
        <w:t>w</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Volt</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yst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vide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pro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A/V, 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 vol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stems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ourthouse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62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vide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plan,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 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ro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 driv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lands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p>
    <w:p w:rsidR="002173DF" w:rsidRDefault="002173DF">
      <w:pPr>
        <w:spacing w:after="0"/>
        <w:sectPr w:rsidR="002173DF">
          <w:pgSz w:w="12240" w:h="15840"/>
          <w:pgMar w:top="1100" w:right="1200" w:bottom="920" w:left="1340" w:header="0" w:footer="709" w:gutter="0"/>
          <w:cols w:space="720"/>
        </w:sectPr>
      </w:pPr>
    </w:p>
    <w:p w:rsidR="002173DF" w:rsidRDefault="001017A0">
      <w:pPr>
        <w:spacing w:before="68" w:after="0" w:line="274" w:lineRule="exact"/>
        <w:ind w:left="1540" w:right="1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und 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build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rsidR="002173DF" w:rsidRDefault="002173DF">
      <w:pPr>
        <w:spacing w:before="4"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18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Const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 Cont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ation: </w:t>
      </w:r>
      <w:r>
        <w:rPr>
          <w:rFonts w:ascii="Times New Roman" w:eastAsia="Times New Roman" w:hAnsi="Times New Roman" w:cs="Times New Roman"/>
          <w:sz w:val="24"/>
          <w:szCs w:val="24"/>
        </w:rPr>
        <w:t>Consistent with 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pul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vide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includi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(but 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tal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bid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labo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of this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finishes,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quip</w:t>
      </w:r>
      <w:r>
        <w:rPr>
          <w:rFonts w:ascii="Times New Roman" w:eastAsia="Times New Roman" w:hAnsi="Times New Roman" w:cs="Times New Roman"/>
          <w:spacing w:val="1"/>
          <w:sz w:val="24"/>
          <w:szCs w:val="24"/>
        </w:rPr>
        <w:t>me</w:t>
      </w:r>
      <w:r>
        <w:rPr>
          <w:rFonts w:ascii="Times New Roman" w:eastAsia="Times New Roman" w:hAnsi="Times New Roman" w:cs="Times New Roman"/>
          <w:sz w:val="24"/>
          <w:szCs w:val="24"/>
        </w:rPr>
        <w:t>nt,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impa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side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ord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loseout;</w:t>
      </w:r>
    </w:p>
    <w:p w:rsidR="002173DF" w:rsidRDefault="002173DF">
      <w:pPr>
        <w:spacing w:before="7"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43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Co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and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and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 prog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of this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38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y Pla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sign,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tempo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move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19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view</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Pa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 Consultant is not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sted;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a pro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of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and 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kno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bout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des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 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ular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lim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540" w:right="623"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Court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sign</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tan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sh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sub</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Court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2006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subseq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rsidR="002173DF" w:rsidRDefault="002173DF">
      <w:pPr>
        <w:spacing w:before="9"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76" w:lineRule="exact"/>
        <w:ind w:left="154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z w:val="24"/>
          <w:szCs w:val="24"/>
        </w:rPr>
        <w:t>stai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 </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z w:val="24"/>
          <w:szCs w:val="24"/>
        </w:rPr>
        <w:t>sign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LEE</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pacing w:val="1"/>
          <w:position w:val="8"/>
          <w:sz w:val="16"/>
          <w:szCs w:val="16"/>
        </w:rPr>
        <w:t>T</w:t>
      </w:r>
      <w:r>
        <w:rPr>
          <w:rFonts w:ascii="Times New Roman" w:eastAsia="Times New Roman" w:hAnsi="Times New Roman" w:cs="Times New Roman"/>
          <w:b/>
          <w:bCs/>
          <w:position w:val="8"/>
          <w:sz w:val="16"/>
          <w:szCs w:val="16"/>
        </w:rPr>
        <w:t>M</w:t>
      </w:r>
      <w:r>
        <w:rPr>
          <w:rFonts w:ascii="Times New Roman" w:eastAsia="Times New Roman" w:hAnsi="Times New Roman" w:cs="Times New Roman"/>
          <w:b/>
          <w:bCs/>
          <w:spacing w:val="19"/>
          <w:position w:val="8"/>
          <w:sz w:val="16"/>
          <w:szCs w:val="16"/>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position w:val="9"/>
          <w:sz w:val="16"/>
          <w:szCs w:val="16"/>
        </w:rPr>
        <w:t>T</w:t>
      </w:r>
      <w:r>
        <w:rPr>
          <w:rFonts w:ascii="Times New Roman" w:eastAsia="Times New Roman" w:hAnsi="Times New Roman" w:cs="Times New Roman"/>
          <w:position w:val="9"/>
          <w:sz w:val="16"/>
          <w:szCs w:val="16"/>
        </w:rPr>
        <w:t>M</w:t>
      </w:r>
      <w:r>
        <w:rPr>
          <w:rFonts w:ascii="Times New Roman" w:eastAsia="Times New Roman" w:hAnsi="Times New Roman" w:cs="Times New Roman"/>
          <w:spacing w:val="2"/>
          <w:position w:val="9"/>
          <w:sz w:val="16"/>
          <w:szCs w:val="16"/>
        </w:rPr>
        <w:t xml:space="preserve"> </w:t>
      </w:r>
      <w:r>
        <w:rPr>
          <w:rFonts w:ascii="Times New Roman" w:eastAsia="Times New Roman" w:hAnsi="Times New Roman" w:cs="Times New Roman"/>
          <w:sz w:val="24"/>
          <w:szCs w:val="24"/>
        </w:rPr>
        <w:t xml:space="preserve">2.1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2173DF" w:rsidRDefault="002173DF">
      <w:pPr>
        <w:spacing w:before="8" w:after="0" w:line="190" w:lineRule="exact"/>
        <w:rPr>
          <w:sz w:val="19"/>
          <w:szCs w:val="19"/>
        </w:rPr>
      </w:pPr>
    </w:p>
    <w:p w:rsidR="002173DF" w:rsidRDefault="002173DF">
      <w:pPr>
        <w:spacing w:after="0" w:line="200" w:lineRule="exact"/>
        <w:rPr>
          <w:sz w:val="20"/>
          <w:szCs w:val="20"/>
        </w:rPr>
      </w:pPr>
    </w:p>
    <w:p w:rsidR="002173DF" w:rsidRDefault="001017A0">
      <w:pPr>
        <w:tabs>
          <w:tab w:val="left" w:pos="15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4.0</w:t>
      </w:r>
      <w:r>
        <w:rPr>
          <w:rFonts w:ascii="Times New Roman" w:eastAsia="Times New Roman" w:hAnsi="Times New Roman" w:cs="Times New Roman"/>
          <w:b/>
          <w:bCs/>
          <w:sz w:val="24"/>
          <w:szCs w:val="24"/>
        </w:rPr>
        <w:tab/>
        <w:t>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ONDI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REQUE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 QUALI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TIONS</w:t>
      </w:r>
    </w:p>
    <w:p w:rsidR="002173DF" w:rsidRDefault="002173DF">
      <w:pPr>
        <w:spacing w:before="10" w:after="0" w:line="100" w:lineRule="exact"/>
        <w:rPr>
          <w:sz w:val="10"/>
          <w:szCs w:val="10"/>
        </w:rPr>
      </w:pPr>
    </w:p>
    <w:p w:rsidR="002173DF" w:rsidRDefault="002173DF">
      <w:pPr>
        <w:spacing w:after="0" w:line="200" w:lineRule="exact"/>
        <w:rPr>
          <w:sz w:val="20"/>
          <w:szCs w:val="20"/>
        </w:rPr>
      </w:pPr>
    </w:p>
    <w:p w:rsidR="002173DF" w:rsidRDefault="001017A0">
      <w:pPr>
        <w:spacing w:after="0" w:line="240" w:lineRule="auto"/>
        <w:ind w:left="10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loped </w:t>
      </w:r>
      <w:r w:rsidR="007D65A3">
        <w:rPr>
          <w:rFonts w:ascii="Times New Roman" w:eastAsia="Times New Roman" w:hAnsi="Times New Roman" w:cs="Times New Roman"/>
          <w:sz w:val="24"/>
          <w:szCs w:val="24"/>
        </w:rPr>
        <w:t>a</w:t>
      </w:r>
      <w:r w:rsidR="007D65A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sidR="007D65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7D65A3">
        <w:rPr>
          <w:rFonts w:ascii="Times New Roman" w:eastAsia="Times New Roman" w:hAnsi="Times New Roman" w:cs="Times New Roman"/>
          <w:sz w:val="24"/>
          <w:szCs w:val="24"/>
        </w:rPr>
        <w:t>website posting pertaining to this RFQ</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icitation pro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Q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do</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propos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not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onsible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notif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dvised to visit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w:t>
      </w:r>
      <w:hyperlink r:id="rId14" w:history="1">
        <w:r w:rsidR="007D65A3" w:rsidRPr="008677CB">
          <w:rPr>
            <w:rStyle w:val="Hyperlink"/>
          </w:rPr>
          <w:t>http://www.courts.ca.gov/rfps.htm</w:t>
        </w:r>
      </w:hyperlink>
      <w:r w:rsidR="007D65A3">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k f</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upd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tes to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Q, including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 Sch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rsidR="002173DF" w:rsidRDefault="002173DF">
      <w:pPr>
        <w:spacing w:before="14" w:after="0" w:line="260" w:lineRule="exact"/>
        <w:rPr>
          <w:sz w:val="26"/>
          <w:szCs w:val="26"/>
        </w:rPr>
      </w:pPr>
    </w:p>
    <w:p w:rsidR="00664D1C" w:rsidRDefault="001017A0">
      <w:pPr>
        <w:spacing w:after="0" w:line="240" w:lineRule="auto"/>
        <w:ind w:left="10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 Sch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 pr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Q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propos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writt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via 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mail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E12F5F" w:rsidRDefault="00E12F5F">
      <w:pPr>
        <w:spacing w:before="64" w:after="0" w:line="239" w:lineRule="auto"/>
        <w:ind w:left="100" w:right="297"/>
      </w:pPr>
    </w:p>
    <w:p w:rsidR="002173DF" w:rsidRDefault="006A4704">
      <w:pPr>
        <w:spacing w:before="64" w:after="0" w:line="239" w:lineRule="auto"/>
        <w:ind w:left="100" w:right="297"/>
        <w:rPr>
          <w:rFonts w:ascii="Times New Roman" w:eastAsia="Times New Roman" w:hAnsi="Times New Roman" w:cs="Times New Roman"/>
          <w:sz w:val="24"/>
          <w:szCs w:val="24"/>
        </w:rPr>
      </w:pPr>
      <w:hyperlink r:id="rId15">
        <w:r w:rsidR="001017A0">
          <w:rPr>
            <w:rFonts w:ascii="Times New Roman" w:eastAsia="Times New Roman" w:hAnsi="Times New Roman" w:cs="Times New Roman"/>
            <w:sz w:val="24"/>
            <w:szCs w:val="24"/>
            <w:u w:val="single" w:color="000000"/>
          </w:rPr>
          <w:t>C</w:t>
        </w:r>
        <w:r w:rsidR="001017A0">
          <w:rPr>
            <w:rFonts w:ascii="Times New Roman" w:eastAsia="Times New Roman" w:hAnsi="Times New Roman" w:cs="Times New Roman"/>
            <w:spacing w:val="-1"/>
            <w:sz w:val="24"/>
            <w:szCs w:val="24"/>
            <w:u w:val="single" w:color="000000"/>
          </w:rPr>
          <w:t>a</w:t>
        </w:r>
        <w:r w:rsidR="001017A0">
          <w:rPr>
            <w:rFonts w:ascii="Times New Roman" w:eastAsia="Times New Roman" w:hAnsi="Times New Roman" w:cs="Times New Roman"/>
            <w:sz w:val="24"/>
            <w:szCs w:val="24"/>
            <w:u w:val="single" w:color="000000"/>
          </w:rPr>
          <w:t>pi</w:t>
        </w:r>
        <w:r w:rsidR="001017A0">
          <w:rPr>
            <w:rFonts w:ascii="Times New Roman" w:eastAsia="Times New Roman" w:hAnsi="Times New Roman" w:cs="Times New Roman"/>
            <w:spacing w:val="1"/>
            <w:sz w:val="24"/>
            <w:szCs w:val="24"/>
            <w:u w:val="single" w:color="000000"/>
          </w:rPr>
          <w:t>t</w:t>
        </w:r>
        <w:r w:rsidR="001017A0">
          <w:rPr>
            <w:rFonts w:ascii="Times New Roman" w:eastAsia="Times New Roman" w:hAnsi="Times New Roman" w:cs="Times New Roman"/>
            <w:spacing w:val="-1"/>
            <w:sz w:val="24"/>
            <w:szCs w:val="24"/>
            <w:u w:val="single" w:color="000000"/>
          </w:rPr>
          <w:t>a</w:t>
        </w:r>
        <w:r w:rsidR="001017A0">
          <w:rPr>
            <w:rFonts w:ascii="Times New Roman" w:eastAsia="Times New Roman" w:hAnsi="Times New Roman" w:cs="Times New Roman"/>
            <w:sz w:val="24"/>
            <w:szCs w:val="24"/>
            <w:u w:val="single" w:color="000000"/>
          </w:rPr>
          <w:t>l</w:t>
        </w:r>
        <w:r w:rsidR="001017A0">
          <w:rPr>
            <w:rFonts w:ascii="Times New Roman" w:eastAsia="Times New Roman" w:hAnsi="Times New Roman" w:cs="Times New Roman"/>
            <w:spacing w:val="1"/>
            <w:sz w:val="24"/>
            <w:szCs w:val="24"/>
            <w:u w:val="single" w:color="000000"/>
          </w:rPr>
          <w:t>P</w:t>
        </w:r>
        <w:r w:rsidR="001017A0">
          <w:rPr>
            <w:rFonts w:ascii="Times New Roman" w:eastAsia="Times New Roman" w:hAnsi="Times New Roman" w:cs="Times New Roman"/>
            <w:sz w:val="24"/>
            <w:szCs w:val="24"/>
            <w:u w:val="single" w:color="000000"/>
          </w:rPr>
          <w:t>ro</w:t>
        </w:r>
        <w:r w:rsidR="001017A0">
          <w:rPr>
            <w:rFonts w:ascii="Times New Roman" w:eastAsia="Times New Roman" w:hAnsi="Times New Roman" w:cs="Times New Roman"/>
            <w:spacing w:val="-3"/>
            <w:sz w:val="24"/>
            <w:szCs w:val="24"/>
            <w:u w:val="single" w:color="000000"/>
          </w:rPr>
          <w:t>g</w:t>
        </w:r>
        <w:r w:rsidR="001017A0">
          <w:rPr>
            <w:rFonts w:ascii="Times New Roman" w:eastAsia="Times New Roman" w:hAnsi="Times New Roman" w:cs="Times New Roman"/>
            <w:sz w:val="24"/>
            <w:szCs w:val="24"/>
            <w:u w:val="single" w:color="000000"/>
          </w:rPr>
          <w:t>r</w:t>
        </w:r>
        <w:r w:rsidR="001017A0">
          <w:rPr>
            <w:rFonts w:ascii="Times New Roman" w:eastAsia="Times New Roman" w:hAnsi="Times New Roman" w:cs="Times New Roman"/>
            <w:spacing w:val="-2"/>
            <w:sz w:val="24"/>
            <w:szCs w:val="24"/>
            <w:u w:val="single" w:color="000000"/>
          </w:rPr>
          <w:t>a</w:t>
        </w:r>
        <w:r w:rsidR="001017A0">
          <w:rPr>
            <w:rFonts w:ascii="Times New Roman" w:eastAsia="Times New Roman" w:hAnsi="Times New Roman" w:cs="Times New Roman"/>
            <w:sz w:val="24"/>
            <w:szCs w:val="24"/>
            <w:u w:val="single" w:color="000000"/>
          </w:rPr>
          <w:t>m</w:t>
        </w:r>
        <w:r w:rsidR="001017A0">
          <w:rPr>
            <w:rFonts w:ascii="Times New Roman" w:eastAsia="Times New Roman" w:hAnsi="Times New Roman" w:cs="Times New Roman"/>
            <w:spacing w:val="1"/>
            <w:sz w:val="24"/>
            <w:szCs w:val="24"/>
            <w:u w:val="single" w:color="000000"/>
          </w:rPr>
          <w:t>S</w:t>
        </w:r>
        <w:r w:rsidR="001017A0">
          <w:rPr>
            <w:rFonts w:ascii="Times New Roman" w:eastAsia="Times New Roman" w:hAnsi="Times New Roman" w:cs="Times New Roman"/>
            <w:sz w:val="24"/>
            <w:szCs w:val="24"/>
            <w:u w:val="single" w:color="000000"/>
          </w:rPr>
          <w:t>ol</w:t>
        </w:r>
        <w:r w:rsidR="001017A0">
          <w:rPr>
            <w:rFonts w:ascii="Times New Roman" w:eastAsia="Times New Roman" w:hAnsi="Times New Roman" w:cs="Times New Roman"/>
            <w:spacing w:val="1"/>
            <w:sz w:val="24"/>
            <w:szCs w:val="24"/>
            <w:u w:val="single" w:color="000000"/>
          </w:rPr>
          <w:t>i</w:t>
        </w:r>
        <w:r w:rsidR="001017A0">
          <w:rPr>
            <w:rFonts w:ascii="Times New Roman" w:eastAsia="Times New Roman" w:hAnsi="Times New Roman" w:cs="Times New Roman"/>
            <w:spacing w:val="-1"/>
            <w:sz w:val="24"/>
            <w:szCs w:val="24"/>
            <w:u w:val="single" w:color="000000"/>
          </w:rPr>
          <w:t>c</w:t>
        </w:r>
        <w:r w:rsidR="001017A0">
          <w:rPr>
            <w:rFonts w:ascii="Times New Roman" w:eastAsia="Times New Roman" w:hAnsi="Times New Roman" w:cs="Times New Roman"/>
            <w:sz w:val="24"/>
            <w:szCs w:val="24"/>
            <w:u w:val="single" w:color="000000"/>
          </w:rPr>
          <w:t>i</w:t>
        </w:r>
        <w:r w:rsidR="001017A0">
          <w:rPr>
            <w:rFonts w:ascii="Times New Roman" w:eastAsia="Times New Roman" w:hAnsi="Times New Roman" w:cs="Times New Roman"/>
            <w:spacing w:val="1"/>
            <w:sz w:val="24"/>
            <w:szCs w:val="24"/>
            <w:u w:val="single" w:color="000000"/>
          </w:rPr>
          <w:t>t</w:t>
        </w:r>
        <w:r w:rsidR="001017A0">
          <w:rPr>
            <w:rFonts w:ascii="Times New Roman" w:eastAsia="Times New Roman" w:hAnsi="Times New Roman" w:cs="Times New Roman"/>
            <w:spacing w:val="-1"/>
            <w:sz w:val="24"/>
            <w:szCs w:val="24"/>
            <w:u w:val="single" w:color="000000"/>
          </w:rPr>
          <w:t>a</w:t>
        </w:r>
        <w:r w:rsidR="001017A0">
          <w:rPr>
            <w:rFonts w:ascii="Times New Roman" w:eastAsia="Times New Roman" w:hAnsi="Times New Roman" w:cs="Times New Roman"/>
            <w:sz w:val="24"/>
            <w:szCs w:val="24"/>
            <w:u w:val="single" w:color="000000"/>
          </w:rPr>
          <w:t>t</w:t>
        </w:r>
        <w:r w:rsidR="001017A0">
          <w:rPr>
            <w:rFonts w:ascii="Times New Roman" w:eastAsia="Times New Roman" w:hAnsi="Times New Roman" w:cs="Times New Roman"/>
            <w:spacing w:val="1"/>
            <w:sz w:val="24"/>
            <w:szCs w:val="24"/>
            <w:u w:val="single" w:color="000000"/>
          </w:rPr>
          <w:t>i</w:t>
        </w:r>
        <w:r w:rsidR="001017A0">
          <w:rPr>
            <w:rFonts w:ascii="Times New Roman" w:eastAsia="Times New Roman" w:hAnsi="Times New Roman" w:cs="Times New Roman"/>
            <w:sz w:val="24"/>
            <w:szCs w:val="24"/>
            <w:u w:val="single" w:color="000000"/>
          </w:rPr>
          <w:t>ons@jud.c</w:t>
        </w:r>
        <w:r w:rsidR="001017A0">
          <w:rPr>
            <w:rFonts w:ascii="Times New Roman" w:eastAsia="Times New Roman" w:hAnsi="Times New Roman" w:cs="Times New Roman"/>
            <w:spacing w:val="-1"/>
            <w:sz w:val="24"/>
            <w:szCs w:val="24"/>
            <w:u w:val="single" w:color="000000"/>
          </w:rPr>
          <w:t>a</w:t>
        </w:r>
        <w:r w:rsidR="001017A0">
          <w:rPr>
            <w:rFonts w:ascii="Times New Roman" w:eastAsia="Times New Roman" w:hAnsi="Times New Roman" w:cs="Times New Roman"/>
            <w:spacing w:val="2"/>
            <w:sz w:val="24"/>
            <w:szCs w:val="24"/>
            <w:u w:val="single" w:color="000000"/>
          </w:rPr>
          <w:t>.</w:t>
        </w:r>
        <w:r w:rsidR="001017A0">
          <w:rPr>
            <w:rFonts w:ascii="Times New Roman" w:eastAsia="Times New Roman" w:hAnsi="Times New Roman" w:cs="Times New Roman"/>
            <w:spacing w:val="-2"/>
            <w:sz w:val="24"/>
            <w:szCs w:val="24"/>
            <w:u w:val="single" w:color="000000"/>
          </w:rPr>
          <w:t>g</w:t>
        </w:r>
        <w:r w:rsidR="001017A0">
          <w:rPr>
            <w:rFonts w:ascii="Times New Roman" w:eastAsia="Times New Roman" w:hAnsi="Times New Roman" w:cs="Times New Roman"/>
            <w:sz w:val="24"/>
            <w:szCs w:val="24"/>
            <w:u w:val="single" w:color="000000"/>
          </w:rPr>
          <w:t>o</w:t>
        </w:r>
        <w:r w:rsidR="001017A0">
          <w:rPr>
            <w:rFonts w:ascii="Times New Roman" w:eastAsia="Times New Roman" w:hAnsi="Times New Roman" w:cs="Times New Roman"/>
            <w:spacing w:val="2"/>
            <w:sz w:val="24"/>
            <w:szCs w:val="24"/>
            <w:u w:val="single" w:color="000000"/>
          </w:rPr>
          <w:t>v</w:t>
        </w:r>
        <w:r w:rsidR="001017A0">
          <w:rPr>
            <w:rFonts w:ascii="Times New Roman" w:eastAsia="Times New Roman" w:hAnsi="Times New Roman" w:cs="Times New Roman"/>
            <w:sz w:val="24"/>
            <w:szCs w:val="24"/>
            <w:u w:val="single" w:color="000000"/>
          </w:rPr>
          <w:t>.</w:t>
        </w:r>
      </w:hyperlink>
      <w:r w:rsidR="001017A0">
        <w:rPr>
          <w:rFonts w:ascii="Times New Roman" w:eastAsia="Times New Roman" w:hAnsi="Times New Roman" w:cs="Times New Roman"/>
          <w:sz w:val="24"/>
          <w:szCs w:val="24"/>
          <w:u w:val="single" w:color="000000"/>
        </w:rPr>
        <w:t xml:space="preserve">  </w:t>
      </w:r>
      <w:r w:rsidR="001017A0">
        <w:rPr>
          <w:rFonts w:ascii="Times New Roman" w:eastAsia="Times New Roman" w:hAnsi="Times New Roman" w:cs="Times New Roman"/>
          <w:sz w:val="24"/>
          <w:szCs w:val="24"/>
        </w:rPr>
        <w:t>Qu</w:t>
      </w:r>
      <w:r w:rsidR="001017A0">
        <w:rPr>
          <w:rFonts w:ascii="Times New Roman" w:eastAsia="Times New Roman" w:hAnsi="Times New Roman" w:cs="Times New Roman"/>
          <w:spacing w:val="-1"/>
          <w:sz w:val="24"/>
          <w:szCs w:val="24"/>
        </w:rPr>
        <w:t>e</w:t>
      </w:r>
      <w:r w:rsidR="001017A0">
        <w:rPr>
          <w:rFonts w:ascii="Times New Roman" w:eastAsia="Times New Roman" w:hAnsi="Times New Roman" w:cs="Times New Roman"/>
          <w:sz w:val="24"/>
          <w:szCs w:val="24"/>
        </w:rPr>
        <w:t>st</w:t>
      </w:r>
      <w:r w:rsidR="001017A0">
        <w:rPr>
          <w:rFonts w:ascii="Times New Roman" w:eastAsia="Times New Roman" w:hAnsi="Times New Roman" w:cs="Times New Roman"/>
          <w:spacing w:val="3"/>
          <w:sz w:val="24"/>
          <w:szCs w:val="24"/>
        </w:rPr>
        <w:t>i</w:t>
      </w:r>
      <w:r w:rsidR="001017A0">
        <w:rPr>
          <w:rFonts w:ascii="Times New Roman" w:eastAsia="Times New Roman" w:hAnsi="Times New Roman" w:cs="Times New Roman"/>
          <w:sz w:val="24"/>
          <w:szCs w:val="24"/>
        </w:rPr>
        <w:t>ons following</w:t>
      </w:r>
      <w:r w:rsidR="001017A0">
        <w:rPr>
          <w:rFonts w:ascii="Times New Roman" w:eastAsia="Times New Roman" w:hAnsi="Times New Roman" w:cs="Times New Roman"/>
          <w:spacing w:val="-2"/>
          <w:sz w:val="24"/>
          <w:szCs w:val="24"/>
        </w:rPr>
        <w:t xml:space="preserve"> </w:t>
      </w:r>
      <w:r w:rsidR="001017A0">
        <w:rPr>
          <w:rFonts w:ascii="Times New Roman" w:eastAsia="Times New Roman" w:hAnsi="Times New Roman" w:cs="Times New Roman"/>
          <w:sz w:val="24"/>
          <w:szCs w:val="24"/>
        </w:rPr>
        <w:t>the t</w:t>
      </w:r>
      <w:r w:rsidR="001017A0">
        <w:rPr>
          <w:rFonts w:ascii="Times New Roman" w:eastAsia="Times New Roman" w:hAnsi="Times New Roman" w:cs="Times New Roman"/>
          <w:spacing w:val="-1"/>
          <w:sz w:val="24"/>
          <w:szCs w:val="24"/>
        </w:rPr>
        <w:t>e</w:t>
      </w:r>
      <w:r w:rsidR="001017A0">
        <w:rPr>
          <w:rFonts w:ascii="Times New Roman" w:eastAsia="Times New Roman" w:hAnsi="Times New Roman" w:cs="Times New Roman"/>
          <w:sz w:val="24"/>
          <w:szCs w:val="24"/>
        </w:rPr>
        <w:t>l</w:t>
      </w:r>
      <w:r w:rsidR="001017A0">
        <w:rPr>
          <w:rFonts w:ascii="Times New Roman" w:eastAsia="Times New Roman" w:hAnsi="Times New Roman" w:cs="Times New Roman"/>
          <w:spacing w:val="2"/>
          <w:sz w:val="24"/>
          <w:szCs w:val="24"/>
        </w:rPr>
        <w:t>e</w:t>
      </w:r>
      <w:r w:rsidR="001017A0">
        <w:rPr>
          <w:rFonts w:ascii="Times New Roman" w:eastAsia="Times New Roman" w:hAnsi="Times New Roman" w:cs="Times New Roman"/>
          <w:spacing w:val="-1"/>
          <w:sz w:val="24"/>
          <w:szCs w:val="24"/>
        </w:rPr>
        <w:t>c</w:t>
      </w:r>
      <w:r w:rsidR="001017A0">
        <w:rPr>
          <w:rFonts w:ascii="Times New Roman" w:eastAsia="Times New Roman" w:hAnsi="Times New Roman" w:cs="Times New Roman"/>
          <w:sz w:val="24"/>
          <w:szCs w:val="24"/>
        </w:rPr>
        <w:t>o</w:t>
      </w:r>
      <w:r w:rsidR="001017A0">
        <w:rPr>
          <w:rFonts w:ascii="Times New Roman" w:eastAsia="Times New Roman" w:hAnsi="Times New Roman" w:cs="Times New Roman"/>
          <w:spacing w:val="2"/>
          <w:sz w:val="24"/>
          <w:szCs w:val="24"/>
        </w:rPr>
        <w:t>n</w:t>
      </w:r>
      <w:r w:rsidR="001017A0">
        <w:rPr>
          <w:rFonts w:ascii="Times New Roman" w:eastAsia="Times New Roman" w:hAnsi="Times New Roman" w:cs="Times New Roman"/>
          <w:sz w:val="24"/>
          <w:szCs w:val="24"/>
        </w:rPr>
        <w:t>f</w:t>
      </w:r>
      <w:r w:rsidR="001017A0">
        <w:rPr>
          <w:rFonts w:ascii="Times New Roman" w:eastAsia="Times New Roman" w:hAnsi="Times New Roman" w:cs="Times New Roman"/>
          <w:spacing w:val="-2"/>
          <w:sz w:val="24"/>
          <w:szCs w:val="24"/>
        </w:rPr>
        <w:t>e</w:t>
      </w:r>
      <w:r w:rsidR="001017A0">
        <w:rPr>
          <w:rFonts w:ascii="Times New Roman" w:eastAsia="Times New Roman" w:hAnsi="Times New Roman" w:cs="Times New Roman"/>
          <w:sz w:val="24"/>
          <w:szCs w:val="24"/>
        </w:rPr>
        <w:t>r</w:t>
      </w:r>
      <w:r w:rsidR="001017A0">
        <w:rPr>
          <w:rFonts w:ascii="Times New Roman" w:eastAsia="Times New Roman" w:hAnsi="Times New Roman" w:cs="Times New Roman"/>
          <w:spacing w:val="-2"/>
          <w:sz w:val="24"/>
          <w:szCs w:val="24"/>
        </w:rPr>
        <w:t>e</w:t>
      </w:r>
      <w:r w:rsidR="001017A0">
        <w:rPr>
          <w:rFonts w:ascii="Times New Roman" w:eastAsia="Times New Roman" w:hAnsi="Times New Roman" w:cs="Times New Roman"/>
          <w:spacing w:val="2"/>
          <w:sz w:val="24"/>
          <w:szCs w:val="24"/>
        </w:rPr>
        <w:t>n</w:t>
      </w:r>
      <w:r w:rsidR="001017A0">
        <w:rPr>
          <w:rFonts w:ascii="Times New Roman" w:eastAsia="Times New Roman" w:hAnsi="Times New Roman" w:cs="Times New Roman"/>
          <w:spacing w:val="-1"/>
          <w:sz w:val="24"/>
          <w:szCs w:val="24"/>
        </w:rPr>
        <w:t>c</w:t>
      </w:r>
      <w:r w:rsidR="001017A0">
        <w:rPr>
          <w:rFonts w:ascii="Times New Roman" w:eastAsia="Times New Roman" w:hAnsi="Times New Roman" w:cs="Times New Roman"/>
          <w:sz w:val="24"/>
          <w:szCs w:val="24"/>
        </w:rPr>
        <w:t>e</w:t>
      </w:r>
      <w:r w:rsidR="001017A0">
        <w:rPr>
          <w:rFonts w:ascii="Times New Roman" w:eastAsia="Times New Roman" w:hAnsi="Times New Roman" w:cs="Times New Roman"/>
          <w:spacing w:val="1"/>
          <w:sz w:val="24"/>
          <w:szCs w:val="24"/>
        </w:rPr>
        <w:t xml:space="preserve"> </w:t>
      </w:r>
      <w:r w:rsidR="001017A0">
        <w:rPr>
          <w:rFonts w:ascii="Times New Roman" w:eastAsia="Times New Roman" w:hAnsi="Times New Roman" w:cs="Times New Roman"/>
          <w:sz w:val="24"/>
          <w:szCs w:val="24"/>
        </w:rPr>
        <w:t>must</w:t>
      </w:r>
      <w:r w:rsidR="001017A0">
        <w:rPr>
          <w:rFonts w:ascii="Times New Roman" w:eastAsia="Times New Roman" w:hAnsi="Times New Roman" w:cs="Times New Roman"/>
          <w:spacing w:val="1"/>
          <w:sz w:val="24"/>
          <w:szCs w:val="24"/>
        </w:rPr>
        <w:t xml:space="preserve"> </w:t>
      </w:r>
      <w:r w:rsidR="001017A0">
        <w:rPr>
          <w:rFonts w:ascii="Times New Roman" w:eastAsia="Times New Roman" w:hAnsi="Times New Roman" w:cs="Times New Roman"/>
          <w:sz w:val="24"/>
          <w:szCs w:val="24"/>
        </w:rPr>
        <w:t>be submi</w:t>
      </w:r>
      <w:r w:rsidR="001017A0">
        <w:rPr>
          <w:rFonts w:ascii="Times New Roman" w:eastAsia="Times New Roman" w:hAnsi="Times New Roman" w:cs="Times New Roman"/>
          <w:spacing w:val="1"/>
          <w:sz w:val="24"/>
          <w:szCs w:val="24"/>
        </w:rPr>
        <w:t>t</w:t>
      </w:r>
      <w:r w:rsidR="001017A0">
        <w:rPr>
          <w:rFonts w:ascii="Times New Roman" w:eastAsia="Times New Roman" w:hAnsi="Times New Roman" w:cs="Times New Roman"/>
          <w:sz w:val="24"/>
          <w:szCs w:val="24"/>
        </w:rPr>
        <w:t>ted no later</w:t>
      </w:r>
      <w:r w:rsidR="001017A0">
        <w:rPr>
          <w:rFonts w:ascii="Times New Roman" w:eastAsia="Times New Roman" w:hAnsi="Times New Roman" w:cs="Times New Roman"/>
          <w:spacing w:val="-1"/>
          <w:sz w:val="24"/>
          <w:szCs w:val="24"/>
        </w:rPr>
        <w:t xml:space="preserve"> </w:t>
      </w:r>
      <w:r w:rsidR="001017A0">
        <w:rPr>
          <w:rFonts w:ascii="Times New Roman" w:eastAsia="Times New Roman" w:hAnsi="Times New Roman" w:cs="Times New Roman"/>
          <w:sz w:val="24"/>
          <w:szCs w:val="24"/>
        </w:rPr>
        <w:t>than the</w:t>
      </w:r>
      <w:r w:rsidR="001017A0">
        <w:rPr>
          <w:rFonts w:ascii="Times New Roman" w:eastAsia="Times New Roman" w:hAnsi="Times New Roman" w:cs="Times New Roman"/>
          <w:spacing w:val="-1"/>
          <w:sz w:val="24"/>
          <w:szCs w:val="24"/>
        </w:rPr>
        <w:t xml:space="preserve"> </w:t>
      </w:r>
      <w:r w:rsidR="001017A0">
        <w:rPr>
          <w:rFonts w:ascii="Times New Roman" w:eastAsia="Times New Roman" w:hAnsi="Times New Roman" w:cs="Times New Roman"/>
          <w:sz w:val="24"/>
          <w:szCs w:val="24"/>
        </w:rPr>
        <w:t>d</w:t>
      </w:r>
      <w:r w:rsidR="001017A0">
        <w:rPr>
          <w:rFonts w:ascii="Times New Roman" w:eastAsia="Times New Roman" w:hAnsi="Times New Roman" w:cs="Times New Roman"/>
          <w:spacing w:val="-1"/>
          <w:sz w:val="24"/>
          <w:szCs w:val="24"/>
        </w:rPr>
        <w:t>a</w:t>
      </w:r>
      <w:r w:rsidR="001017A0">
        <w:rPr>
          <w:rFonts w:ascii="Times New Roman" w:eastAsia="Times New Roman" w:hAnsi="Times New Roman" w:cs="Times New Roman"/>
          <w:sz w:val="24"/>
          <w:szCs w:val="24"/>
        </w:rPr>
        <w:t xml:space="preserve">te </w:t>
      </w:r>
      <w:r w:rsidR="001017A0">
        <w:rPr>
          <w:rFonts w:ascii="Times New Roman" w:eastAsia="Times New Roman" w:hAnsi="Times New Roman" w:cs="Times New Roman"/>
          <w:spacing w:val="-1"/>
          <w:sz w:val="24"/>
          <w:szCs w:val="24"/>
        </w:rPr>
        <w:t>a</w:t>
      </w:r>
      <w:r w:rsidR="001017A0">
        <w:rPr>
          <w:rFonts w:ascii="Times New Roman" w:eastAsia="Times New Roman" w:hAnsi="Times New Roman" w:cs="Times New Roman"/>
          <w:sz w:val="24"/>
          <w:szCs w:val="24"/>
        </w:rPr>
        <w:t>nd t</w:t>
      </w:r>
      <w:r w:rsidR="001017A0">
        <w:rPr>
          <w:rFonts w:ascii="Times New Roman" w:eastAsia="Times New Roman" w:hAnsi="Times New Roman" w:cs="Times New Roman"/>
          <w:spacing w:val="1"/>
          <w:sz w:val="24"/>
          <w:szCs w:val="24"/>
        </w:rPr>
        <w:t>i</w:t>
      </w:r>
      <w:r w:rsidR="001017A0">
        <w:rPr>
          <w:rFonts w:ascii="Times New Roman" w:eastAsia="Times New Roman" w:hAnsi="Times New Roman" w:cs="Times New Roman"/>
          <w:sz w:val="24"/>
          <w:szCs w:val="24"/>
        </w:rPr>
        <w:t>me sp</w:t>
      </w:r>
      <w:r w:rsidR="001017A0">
        <w:rPr>
          <w:rFonts w:ascii="Times New Roman" w:eastAsia="Times New Roman" w:hAnsi="Times New Roman" w:cs="Times New Roman"/>
          <w:spacing w:val="1"/>
          <w:sz w:val="24"/>
          <w:szCs w:val="24"/>
        </w:rPr>
        <w:t>e</w:t>
      </w:r>
      <w:r w:rsidR="001017A0">
        <w:rPr>
          <w:rFonts w:ascii="Times New Roman" w:eastAsia="Times New Roman" w:hAnsi="Times New Roman" w:cs="Times New Roman"/>
          <w:spacing w:val="-1"/>
          <w:sz w:val="24"/>
          <w:szCs w:val="24"/>
        </w:rPr>
        <w:t>c</w:t>
      </w:r>
      <w:r w:rsidR="001017A0">
        <w:rPr>
          <w:rFonts w:ascii="Times New Roman" w:eastAsia="Times New Roman" w:hAnsi="Times New Roman" w:cs="Times New Roman"/>
          <w:sz w:val="24"/>
          <w:szCs w:val="24"/>
        </w:rPr>
        <w:t>ifi</w:t>
      </w:r>
      <w:r w:rsidR="001017A0">
        <w:rPr>
          <w:rFonts w:ascii="Times New Roman" w:eastAsia="Times New Roman" w:hAnsi="Times New Roman" w:cs="Times New Roman"/>
          <w:spacing w:val="-1"/>
          <w:sz w:val="24"/>
          <w:szCs w:val="24"/>
        </w:rPr>
        <w:t>e</w:t>
      </w:r>
      <w:r w:rsidR="001017A0">
        <w:rPr>
          <w:rFonts w:ascii="Times New Roman" w:eastAsia="Times New Roman" w:hAnsi="Times New Roman" w:cs="Times New Roman"/>
          <w:sz w:val="24"/>
          <w:szCs w:val="24"/>
        </w:rPr>
        <w:t>d</w:t>
      </w:r>
      <w:r w:rsidR="001017A0">
        <w:rPr>
          <w:rFonts w:ascii="Times New Roman" w:eastAsia="Times New Roman" w:hAnsi="Times New Roman" w:cs="Times New Roman"/>
          <w:spacing w:val="2"/>
          <w:sz w:val="24"/>
          <w:szCs w:val="24"/>
        </w:rPr>
        <w:t xml:space="preserve"> </w:t>
      </w:r>
      <w:r w:rsidR="001017A0">
        <w:rPr>
          <w:rFonts w:ascii="Times New Roman" w:eastAsia="Times New Roman" w:hAnsi="Times New Roman" w:cs="Times New Roman"/>
          <w:sz w:val="24"/>
          <w:szCs w:val="24"/>
        </w:rPr>
        <w:t xml:space="preserve">in </w:t>
      </w:r>
      <w:r w:rsidR="001017A0">
        <w:rPr>
          <w:rFonts w:ascii="Times New Roman" w:eastAsia="Times New Roman" w:hAnsi="Times New Roman" w:cs="Times New Roman"/>
          <w:spacing w:val="1"/>
          <w:sz w:val="24"/>
          <w:szCs w:val="24"/>
        </w:rPr>
        <w:t>t</w:t>
      </w:r>
      <w:r w:rsidR="001017A0">
        <w:rPr>
          <w:rFonts w:ascii="Times New Roman" w:eastAsia="Times New Roman" w:hAnsi="Times New Roman" w:cs="Times New Roman"/>
          <w:sz w:val="24"/>
          <w:szCs w:val="24"/>
        </w:rPr>
        <w:t>he</w:t>
      </w:r>
      <w:r w:rsidR="001017A0">
        <w:rPr>
          <w:rFonts w:ascii="Times New Roman" w:eastAsia="Times New Roman" w:hAnsi="Times New Roman" w:cs="Times New Roman"/>
          <w:spacing w:val="-1"/>
          <w:sz w:val="24"/>
          <w:szCs w:val="24"/>
        </w:rPr>
        <w:t xml:space="preserve"> </w:t>
      </w:r>
      <w:r w:rsidR="001017A0">
        <w:rPr>
          <w:rFonts w:ascii="Times New Roman" w:eastAsia="Times New Roman" w:hAnsi="Times New Roman" w:cs="Times New Roman"/>
          <w:sz w:val="24"/>
          <w:szCs w:val="24"/>
        </w:rPr>
        <w:t>R</w:t>
      </w:r>
      <w:r w:rsidR="001017A0">
        <w:rPr>
          <w:rFonts w:ascii="Times New Roman" w:eastAsia="Times New Roman" w:hAnsi="Times New Roman" w:cs="Times New Roman"/>
          <w:spacing w:val="-1"/>
          <w:sz w:val="24"/>
          <w:szCs w:val="24"/>
        </w:rPr>
        <w:t>F</w:t>
      </w:r>
      <w:r w:rsidR="001017A0">
        <w:rPr>
          <w:rFonts w:ascii="Times New Roman" w:eastAsia="Times New Roman" w:hAnsi="Times New Roman" w:cs="Times New Roman"/>
          <w:sz w:val="24"/>
          <w:szCs w:val="24"/>
        </w:rPr>
        <w:t>Q Sch</w:t>
      </w:r>
      <w:r w:rsidR="001017A0">
        <w:rPr>
          <w:rFonts w:ascii="Times New Roman" w:eastAsia="Times New Roman" w:hAnsi="Times New Roman" w:cs="Times New Roman"/>
          <w:spacing w:val="-1"/>
          <w:sz w:val="24"/>
          <w:szCs w:val="24"/>
        </w:rPr>
        <w:t>e</w:t>
      </w:r>
      <w:r w:rsidR="001017A0">
        <w:rPr>
          <w:rFonts w:ascii="Times New Roman" w:eastAsia="Times New Roman" w:hAnsi="Times New Roman" w:cs="Times New Roman"/>
          <w:sz w:val="24"/>
          <w:szCs w:val="24"/>
        </w:rPr>
        <w:t>dule, uti</w:t>
      </w:r>
      <w:r w:rsidR="001017A0">
        <w:rPr>
          <w:rFonts w:ascii="Times New Roman" w:eastAsia="Times New Roman" w:hAnsi="Times New Roman" w:cs="Times New Roman"/>
          <w:spacing w:val="1"/>
          <w:sz w:val="24"/>
          <w:szCs w:val="24"/>
        </w:rPr>
        <w:t>l</w:t>
      </w:r>
      <w:r w:rsidR="001017A0">
        <w:rPr>
          <w:rFonts w:ascii="Times New Roman" w:eastAsia="Times New Roman" w:hAnsi="Times New Roman" w:cs="Times New Roman"/>
          <w:sz w:val="24"/>
          <w:szCs w:val="24"/>
        </w:rPr>
        <w:t>i</w:t>
      </w:r>
      <w:r w:rsidR="001017A0">
        <w:rPr>
          <w:rFonts w:ascii="Times New Roman" w:eastAsia="Times New Roman" w:hAnsi="Times New Roman" w:cs="Times New Roman"/>
          <w:spacing w:val="2"/>
          <w:sz w:val="24"/>
          <w:szCs w:val="24"/>
        </w:rPr>
        <w:t>z</w:t>
      </w:r>
      <w:r w:rsidR="001017A0">
        <w:rPr>
          <w:rFonts w:ascii="Times New Roman" w:eastAsia="Times New Roman" w:hAnsi="Times New Roman" w:cs="Times New Roman"/>
          <w:sz w:val="24"/>
          <w:szCs w:val="24"/>
        </w:rPr>
        <w:t>ing</w:t>
      </w:r>
      <w:r w:rsidR="001017A0">
        <w:rPr>
          <w:rFonts w:ascii="Times New Roman" w:eastAsia="Times New Roman" w:hAnsi="Times New Roman" w:cs="Times New Roman"/>
          <w:spacing w:val="-2"/>
          <w:sz w:val="24"/>
          <w:szCs w:val="24"/>
        </w:rPr>
        <w:t xml:space="preserve"> </w:t>
      </w:r>
      <w:r w:rsidR="001017A0">
        <w:rPr>
          <w:rFonts w:ascii="Times New Roman" w:eastAsia="Times New Roman" w:hAnsi="Times New Roman" w:cs="Times New Roman"/>
          <w:sz w:val="24"/>
          <w:szCs w:val="24"/>
        </w:rPr>
        <w:t xml:space="preserve">the </w:t>
      </w:r>
      <w:r w:rsidR="001017A0">
        <w:rPr>
          <w:rFonts w:ascii="Times New Roman" w:eastAsia="Times New Roman" w:hAnsi="Times New Roman" w:cs="Times New Roman"/>
          <w:spacing w:val="-1"/>
          <w:sz w:val="24"/>
          <w:szCs w:val="24"/>
        </w:rPr>
        <w:t>“F</w:t>
      </w:r>
      <w:r w:rsidR="001017A0">
        <w:rPr>
          <w:rFonts w:ascii="Times New Roman" w:eastAsia="Times New Roman" w:hAnsi="Times New Roman" w:cs="Times New Roman"/>
          <w:sz w:val="24"/>
          <w:szCs w:val="24"/>
        </w:rPr>
        <w:t>orm</w:t>
      </w:r>
      <w:r w:rsidR="001017A0">
        <w:rPr>
          <w:rFonts w:ascii="Times New Roman" w:eastAsia="Times New Roman" w:hAnsi="Times New Roman" w:cs="Times New Roman"/>
          <w:spacing w:val="2"/>
          <w:sz w:val="24"/>
          <w:szCs w:val="24"/>
        </w:rPr>
        <w:t xml:space="preserve"> </w:t>
      </w:r>
      <w:r w:rsidR="001017A0">
        <w:rPr>
          <w:rFonts w:ascii="Times New Roman" w:eastAsia="Times New Roman" w:hAnsi="Times New Roman" w:cs="Times New Roman"/>
          <w:sz w:val="24"/>
          <w:szCs w:val="24"/>
        </w:rPr>
        <w:t xml:space="preserve">for </w:t>
      </w:r>
      <w:r w:rsidR="001017A0">
        <w:rPr>
          <w:rFonts w:ascii="Times New Roman" w:eastAsia="Times New Roman" w:hAnsi="Times New Roman" w:cs="Times New Roman"/>
          <w:spacing w:val="1"/>
          <w:sz w:val="24"/>
          <w:szCs w:val="24"/>
        </w:rPr>
        <w:t>S</w:t>
      </w:r>
      <w:r w:rsidR="001017A0">
        <w:rPr>
          <w:rFonts w:ascii="Times New Roman" w:eastAsia="Times New Roman" w:hAnsi="Times New Roman" w:cs="Times New Roman"/>
          <w:sz w:val="24"/>
          <w:szCs w:val="24"/>
        </w:rPr>
        <w:t>ubm</w:t>
      </w:r>
      <w:r w:rsidR="001017A0">
        <w:rPr>
          <w:rFonts w:ascii="Times New Roman" w:eastAsia="Times New Roman" w:hAnsi="Times New Roman" w:cs="Times New Roman"/>
          <w:spacing w:val="1"/>
          <w:sz w:val="24"/>
          <w:szCs w:val="24"/>
        </w:rPr>
        <w:t>i</w:t>
      </w:r>
      <w:r w:rsidR="001017A0">
        <w:rPr>
          <w:rFonts w:ascii="Times New Roman" w:eastAsia="Times New Roman" w:hAnsi="Times New Roman" w:cs="Times New Roman"/>
          <w:sz w:val="24"/>
          <w:szCs w:val="24"/>
        </w:rPr>
        <w:t>ss</w:t>
      </w:r>
      <w:r w:rsidR="001017A0">
        <w:rPr>
          <w:rFonts w:ascii="Times New Roman" w:eastAsia="Times New Roman" w:hAnsi="Times New Roman" w:cs="Times New Roman"/>
          <w:spacing w:val="1"/>
          <w:sz w:val="24"/>
          <w:szCs w:val="24"/>
        </w:rPr>
        <w:t>i</w:t>
      </w:r>
      <w:r w:rsidR="001017A0">
        <w:rPr>
          <w:rFonts w:ascii="Times New Roman" w:eastAsia="Times New Roman" w:hAnsi="Times New Roman" w:cs="Times New Roman"/>
          <w:sz w:val="24"/>
          <w:szCs w:val="24"/>
        </w:rPr>
        <w:t>on of</w:t>
      </w:r>
      <w:r w:rsidR="001017A0">
        <w:rPr>
          <w:rFonts w:ascii="Times New Roman" w:eastAsia="Times New Roman" w:hAnsi="Times New Roman" w:cs="Times New Roman"/>
          <w:spacing w:val="-1"/>
          <w:sz w:val="24"/>
          <w:szCs w:val="24"/>
        </w:rPr>
        <w:t xml:space="preserve"> </w:t>
      </w:r>
      <w:r w:rsidR="001017A0">
        <w:rPr>
          <w:rFonts w:ascii="Times New Roman" w:eastAsia="Times New Roman" w:hAnsi="Times New Roman" w:cs="Times New Roman"/>
          <w:sz w:val="24"/>
          <w:szCs w:val="24"/>
        </w:rPr>
        <w:t>Qu</w:t>
      </w:r>
      <w:r w:rsidR="001017A0">
        <w:rPr>
          <w:rFonts w:ascii="Times New Roman" w:eastAsia="Times New Roman" w:hAnsi="Times New Roman" w:cs="Times New Roman"/>
          <w:spacing w:val="-1"/>
          <w:sz w:val="24"/>
          <w:szCs w:val="24"/>
        </w:rPr>
        <w:t>e</w:t>
      </w:r>
      <w:r w:rsidR="001017A0">
        <w:rPr>
          <w:rFonts w:ascii="Times New Roman" w:eastAsia="Times New Roman" w:hAnsi="Times New Roman" w:cs="Times New Roman"/>
          <w:sz w:val="24"/>
          <w:szCs w:val="24"/>
        </w:rPr>
        <w:t>st</w:t>
      </w:r>
      <w:r w:rsidR="001017A0">
        <w:rPr>
          <w:rFonts w:ascii="Times New Roman" w:eastAsia="Times New Roman" w:hAnsi="Times New Roman" w:cs="Times New Roman"/>
          <w:spacing w:val="1"/>
          <w:sz w:val="24"/>
          <w:szCs w:val="24"/>
        </w:rPr>
        <w:t>i</w:t>
      </w:r>
      <w:r w:rsidR="001017A0">
        <w:rPr>
          <w:rFonts w:ascii="Times New Roman" w:eastAsia="Times New Roman" w:hAnsi="Times New Roman" w:cs="Times New Roman"/>
          <w:sz w:val="24"/>
          <w:szCs w:val="24"/>
        </w:rPr>
        <w:t>on</w:t>
      </w:r>
      <w:r w:rsidR="001017A0">
        <w:rPr>
          <w:rFonts w:ascii="Times New Roman" w:eastAsia="Times New Roman" w:hAnsi="Times New Roman" w:cs="Times New Roman"/>
          <w:spacing w:val="-2"/>
          <w:sz w:val="24"/>
          <w:szCs w:val="24"/>
        </w:rPr>
        <w:t>s</w:t>
      </w:r>
      <w:r w:rsidR="001017A0">
        <w:rPr>
          <w:rFonts w:ascii="Times New Roman" w:eastAsia="Times New Roman" w:hAnsi="Times New Roman" w:cs="Times New Roman"/>
          <w:sz w:val="24"/>
          <w:szCs w:val="24"/>
        </w:rPr>
        <w:t>”</w:t>
      </w:r>
      <w:r w:rsidR="001017A0">
        <w:rPr>
          <w:rFonts w:ascii="Times New Roman" w:eastAsia="Times New Roman" w:hAnsi="Times New Roman" w:cs="Times New Roman"/>
          <w:spacing w:val="-1"/>
          <w:sz w:val="24"/>
          <w:szCs w:val="24"/>
        </w:rPr>
        <w:t xml:space="preserve"> </w:t>
      </w:r>
      <w:r w:rsidR="001017A0">
        <w:rPr>
          <w:rFonts w:ascii="Times New Roman" w:eastAsia="Times New Roman" w:hAnsi="Times New Roman" w:cs="Times New Roman"/>
          <w:sz w:val="24"/>
          <w:szCs w:val="24"/>
        </w:rPr>
        <w:t>post</w:t>
      </w:r>
      <w:r w:rsidR="001017A0">
        <w:rPr>
          <w:rFonts w:ascii="Times New Roman" w:eastAsia="Times New Roman" w:hAnsi="Times New Roman" w:cs="Times New Roman"/>
          <w:spacing w:val="-1"/>
          <w:sz w:val="24"/>
          <w:szCs w:val="24"/>
        </w:rPr>
        <w:t>e</w:t>
      </w:r>
      <w:r w:rsidR="001017A0">
        <w:rPr>
          <w:rFonts w:ascii="Times New Roman" w:eastAsia="Times New Roman" w:hAnsi="Times New Roman" w:cs="Times New Roman"/>
          <w:sz w:val="24"/>
          <w:szCs w:val="24"/>
        </w:rPr>
        <w:t xml:space="preserve">d with </w:t>
      </w:r>
      <w:r w:rsidR="001017A0">
        <w:rPr>
          <w:rFonts w:ascii="Times New Roman" w:eastAsia="Times New Roman" w:hAnsi="Times New Roman" w:cs="Times New Roman"/>
          <w:spacing w:val="1"/>
          <w:sz w:val="24"/>
          <w:szCs w:val="24"/>
        </w:rPr>
        <w:t>t</w:t>
      </w:r>
      <w:r w:rsidR="001017A0">
        <w:rPr>
          <w:rFonts w:ascii="Times New Roman" w:eastAsia="Times New Roman" w:hAnsi="Times New Roman" w:cs="Times New Roman"/>
          <w:sz w:val="24"/>
          <w:szCs w:val="24"/>
        </w:rPr>
        <w:t xml:space="preserve">his </w:t>
      </w:r>
      <w:r w:rsidR="001017A0">
        <w:rPr>
          <w:rFonts w:ascii="Times New Roman" w:eastAsia="Times New Roman" w:hAnsi="Times New Roman" w:cs="Times New Roman"/>
          <w:spacing w:val="1"/>
          <w:sz w:val="24"/>
          <w:szCs w:val="24"/>
        </w:rPr>
        <w:t>R</w:t>
      </w:r>
      <w:r w:rsidR="001017A0">
        <w:rPr>
          <w:rFonts w:ascii="Times New Roman" w:eastAsia="Times New Roman" w:hAnsi="Times New Roman" w:cs="Times New Roman"/>
          <w:spacing w:val="-1"/>
          <w:sz w:val="24"/>
          <w:szCs w:val="24"/>
        </w:rPr>
        <w:t>F</w:t>
      </w:r>
      <w:r w:rsidR="001017A0">
        <w:rPr>
          <w:rFonts w:ascii="Times New Roman" w:eastAsia="Times New Roman" w:hAnsi="Times New Roman" w:cs="Times New Roman"/>
          <w:sz w:val="24"/>
          <w:szCs w:val="24"/>
        </w:rPr>
        <w:t>Q.</w:t>
      </w:r>
    </w:p>
    <w:p w:rsidR="002173DF" w:rsidRDefault="002173DF">
      <w:pPr>
        <w:spacing w:before="16" w:after="0" w:line="260" w:lineRule="exact"/>
        <w:rPr>
          <w:sz w:val="26"/>
          <w:szCs w:val="26"/>
        </w:rPr>
      </w:pPr>
    </w:p>
    <w:p w:rsidR="002173DF" w:rsidRDefault="001017A0">
      <w:pPr>
        <w:tabs>
          <w:tab w:val="left" w:pos="1540"/>
        </w:tabs>
        <w:spacing w:after="0" w:line="240" w:lineRule="auto"/>
        <w:ind w:left="820"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s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 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ise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that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 bin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displ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like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discou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hould be 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’s ins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ontent.</w:t>
      </w:r>
    </w:p>
    <w:p w:rsidR="002173DF" w:rsidRDefault="002173DF">
      <w:pPr>
        <w:spacing w:after="0" w:line="120" w:lineRule="exact"/>
        <w:rPr>
          <w:sz w:val="12"/>
          <w:szCs w:val="12"/>
        </w:rPr>
      </w:pPr>
    </w:p>
    <w:p w:rsidR="002173DF" w:rsidRDefault="001017A0">
      <w:pPr>
        <w:spacing w:after="0" w:line="240" w:lineRule="auto"/>
        <w:ind w:left="82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tab dividers in the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indic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tal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mphasis,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hments,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as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rsidR="002173DF" w:rsidRDefault="002173DF">
      <w:pPr>
        <w:spacing w:after="0" w:line="120" w:lineRule="exact"/>
        <w:rPr>
          <w:sz w:val="12"/>
          <w:szCs w:val="12"/>
        </w:rPr>
      </w:pPr>
    </w:p>
    <w:p w:rsidR="002173DF" w:rsidRDefault="001017A0">
      <w:pPr>
        <w:spacing w:after="0" w:line="240" w:lineRule="auto"/>
        <w:ind w:left="820" w:right="713"/>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prosp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cl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iali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knowl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one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rm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submit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2173DF" w:rsidRDefault="002173DF">
      <w:pPr>
        <w:spacing w:before="20" w:after="0" w:line="220" w:lineRule="exact"/>
      </w:pPr>
    </w:p>
    <w:p w:rsidR="002173DF" w:rsidRDefault="001017A0">
      <w:pPr>
        <w:spacing w:after="0" w:line="240" w:lineRule="auto"/>
        <w:ind w:left="1180" w:right="500" w:hanging="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inal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comple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prosp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usiness 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ntative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prosp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ord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orm into the SOQ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ooklet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2173DF" w:rsidRDefault="002173DF">
      <w:pPr>
        <w:spacing w:before="16" w:after="0" w:line="260" w:lineRule="exact"/>
        <w:rPr>
          <w:sz w:val="26"/>
          <w:szCs w:val="26"/>
        </w:rPr>
      </w:pPr>
    </w:p>
    <w:p w:rsidR="002173DF" w:rsidRDefault="001017A0">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comp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Q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rsidR="002173DF" w:rsidRDefault="002173DF">
      <w:pPr>
        <w:spacing w:before="16" w:after="0" w:line="260" w:lineRule="exact"/>
        <w:rPr>
          <w:sz w:val="26"/>
          <w:szCs w:val="26"/>
        </w:rPr>
      </w:pPr>
    </w:p>
    <w:p w:rsidR="002173DF" w:rsidRDefault="001017A0">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hment 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this sol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2173DF" w:rsidRDefault="002173DF">
      <w:pPr>
        <w:spacing w:before="16" w:after="0" w:line="260" w:lineRule="exact"/>
        <w:rPr>
          <w:sz w:val="26"/>
          <w:szCs w:val="26"/>
        </w:rPr>
      </w:pPr>
    </w:p>
    <w:p w:rsidR="002173DF" w:rsidRDefault="001017A0">
      <w:pPr>
        <w:spacing w:after="0" w:line="240" w:lineRule="auto"/>
        <w:ind w:left="1180" w:right="17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opies in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SOQ,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hich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 330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bound 8.5”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11” booklet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nu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330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outl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rsidR="002173DF" w:rsidRDefault="002173DF">
      <w:pPr>
        <w:spacing w:before="16" w:after="0" w:line="260" w:lineRule="exact"/>
        <w:rPr>
          <w:sz w:val="26"/>
          <w:szCs w:val="26"/>
        </w:rPr>
      </w:pPr>
    </w:p>
    <w:p w:rsidR="00CC4474" w:rsidRDefault="00BD336E">
      <w:pPr>
        <w:spacing w:after="0" w:line="271" w:lineRule="exact"/>
        <w:ind w:left="820" w:right="-20"/>
        <w:rPr>
          <w:rFonts w:ascii="Times New Roman" w:eastAsia="Times New Roman" w:hAnsi="Times New Roman" w:cs="Times New Roman"/>
          <w:position w:val="-1"/>
          <w:sz w:val="24"/>
          <w:szCs w:val="24"/>
        </w:rPr>
      </w:pPr>
      <w:r w:rsidRPr="00BD336E">
        <w:rPr>
          <w:rFonts w:ascii="Times New Roman" w:eastAsia="Times New Roman" w:hAnsi="Times New Roman" w:cs="Times New Roman"/>
          <w:position w:val="-1"/>
          <w:sz w:val="24"/>
          <w:szCs w:val="24"/>
        </w:rPr>
        <w:t>Tab 1.  Cover Letter</w:t>
      </w:r>
    </w:p>
    <w:p w:rsidR="00A03C8B" w:rsidRDefault="00A03C8B">
      <w:pPr>
        <w:spacing w:after="0" w:line="240" w:lineRule="auto"/>
        <w:ind w:left="1540" w:right="127"/>
        <w:rPr>
          <w:rFonts w:ascii="Times New Roman" w:eastAsia="Times New Roman" w:hAnsi="Times New Roman" w:cs="Times New Roman"/>
          <w:spacing w:val="5"/>
        </w:rPr>
      </w:pPr>
    </w:p>
    <w:p w:rsidR="002173DF" w:rsidRDefault="001017A0">
      <w:pPr>
        <w:spacing w:after="0" w:line="240" w:lineRule="auto"/>
        <w:ind w:left="1540" w:right="12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Q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propos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lans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se upon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all 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rsto</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w:t>
      </w:r>
      <w:r w:rsidR="007D65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173DF" w:rsidRDefault="002173DF">
      <w:pPr>
        <w:spacing w:before="16" w:after="0" w:line="260" w:lineRule="exact"/>
        <w:rPr>
          <w:sz w:val="26"/>
          <w:szCs w:val="26"/>
        </w:rPr>
      </w:pPr>
    </w:p>
    <w:p w:rsidR="002173DF" w:rsidRDefault="001017A0">
      <w:pPr>
        <w:tabs>
          <w:tab w:val="left" w:pos="1900"/>
        </w:tabs>
        <w:spacing w:after="0" w:line="240" w:lineRule="auto"/>
        <w:ind w:left="1900" w:right="475"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f</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 identifi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do business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sole prop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ietorship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2173DF" w:rsidRDefault="002173DF">
      <w:pPr>
        <w:spacing w:before="10" w:after="0" w:line="110" w:lineRule="exact"/>
        <w:rPr>
          <w:sz w:val="11"/>
          <w:szCs w:val="11"/>
        </w:rPr>
      </w:pPr>
    </w:p>
    <w:p w:rsidR="002173DF" w:rsidRDefault="001017A0">
      <w:pPr>
        <w:tabs>
          <w:tab w:val="left" w:pos="1900"/>
        </w:tabs>
        <w:spacing w:after="0" w:line="240" w:lineRule="auto"/>
        <w:ind w:left="154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mail ad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of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on</w:t>
      </w:r>
    </w:p>
    <w:p w:rsidR="002173DF" w:rsidRDefault="001017A0">
      <w:pPr>
        <w:spacing w:after="0" w:line="240" w:lineRule="auto"/>
        <w:ind w:left="19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2173DF" w:rsidRDefault="002173DF">
      <w:pPr>
        <w:spacing w:after="0" w:line="120" w:lineRule="exact"/>
        <w:rPr>
          <w:sz w:val="12"/>
          <w:szCs w:val="12"/>
        </w:rPr>
      </w:pPr>
    </w:p>
    <w:p w:rsidR="002173DF" w:rsidRDefault="001017A0">
      <w:pPr>
        <w:tabs>
          <w:tab w:val="left" w:pos="1900"/>
        </w:tabs>
        <w:spacing w:after="0" w:line="240" w:lineRule="auto"/>
        <w:ind w:left="1900" w:right="801"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mail ad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of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who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tual matt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w:t>
      </w:r>
    </w:p>
    <w:p w:rsidR="002173DF" w:rsidRDefault="002173DF">
      <w:pPr>
        <w:spacing w:before="6" w:after="0" w:line="260" w:lineRule="exact"/>
        <w:rPr>
          <w:sz w:val="26"/>
          <w:szCs w:val="26"/>
        </w:rPr>
      </w:pPr>
    </w:p>
    <w:p w:rsidR="00E12F5F" w:rsidRDefault="00E12F5F">
      <w:pPr>
        <w:spacing w:before="6" w:after="0" w:line="260" w:lineRule="exact"/>
        <w:rPr>
          <w:sz w:val="26"/>
          <w:szCs w:val="26"/>
        </w:rPr>
      </w:pPr>
    </w:p>
    <w:p w:rsidR="00A03C8B" w:rsidRDefault="00A03C8B">
      <w:pPr>
        <w:spacing w:before="6" w:after="0" w:line="260" w:lineRule="exact"/>
        <w:rPr>
          <w:sz w:val="26"/>
          <w:szCs w:val="26"/>
        </w:rPr>
      </w:pPr>
    </w:p>
    <w:p w:rsidR="00CC4474" w:rsidRDefault="00CC4474">
      <w:pPr>
        <w:spacing w:after="0" w:line="271" w:lineRule="exact"/>
        <w:ind w:left="820" w:right="-20"/>
        <w:rPr>
          <w:rFonts w:ascii="Times New Roman" w:eastAsia="Times New Roman" w:hAnsi="Times New Roman" w:cs="Times New Roman"/>
          <w:position w:val="-1"/>
          <w:sz w:val="24"/>
          <w:szCs w:val="24"/>
        </w:rPr>
      </w:pPr>
    </w:p>
    <w:p w:rsidR="00CC4474" w:rsidRDefault="00BD336E">
      <w:pPr>
        <w:spacing w:after="0" w:line="271" w:lineRule="exact"/>
        <w:ind w:left="820" w:right="-20"/>
        <w:rPr>
          <w:rFonts w:ascii="Times New Roman" w:eastAsia="Times New Roman" w:hAnsi="Times New Roman" w:cs="Times New Roman"/>
          <w:position w:val="-1"/>
          <w:sz w:val="24"/>
          <w:szCs w:val="24"/>
        </w:rPr>
      </w:pPr>
      <w:r w:rsidRPr="00BD336E">
        <w:rPr>
          <w:rFonts w:ascii="Times New Roman" w:eastAsia="Times New Roman" w:hAnsi="Times New Roman" w:cs="Times New Roman"/>
          <w:position w:val="-1"/>
          <w:sz w:val="24"/>
          <w:szCs w:val="24"/>
        </w:rPr>
        <w:t>Tab 2. 330 Part I (A-D): Firm Identification</w:t>
      </w:r>
    </w:p>
    <w:p w:rsidR="00A03C8B" w:rsidRDefault="00A03C8B">
      <w:pPr>
        <w:spacing w:before="63" w:after="0" w:line="239" w:lineRule="auto"/>
        <w:ind w:left="1540" w:right="211" w:firstLine="58"/>
        <w:rPr>
          <w:rFonts w:ascii="Times New Roman" w:eastAsia="Times New Roman" w:hAnsi="Times New Roman" w:cs="Times New Roman"/>
          <w:sz w:val="24"/>
          <w:szCs w:val="24"/>
          <w:u w:val="single" w:color="000000"/>
        </w:rPr>
      </w:pPr>
    </w:p>
    <w:p w:rsidR="002173DF" w:rsidRDefault="001017A0">
      <w:pPr>
        <w:spacing w:before="63" w:after="0" w:line="239" w:lineRule="auto"/>
        <w:ind w:left="1540" w:right="211" w:firstLine="5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point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pro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 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and on</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onsultants,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vol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usta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hment A.</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 3.</w:t>
      </w:r>
      <w:r>
        <w:rPr>
          <w:rFonts w:ascii="Times New Roman" w:eastAsia="Times New Roman" w:hAnsi="Times New Roman" w:cs="Times New Roman"/>
          <w:spacing w:val="48"/>
          <w:position w:val="-1"/>
          <w:sz w:val="24"/>
          <w:szCs w:val="24"/>
        </w:rPr>
        <w:t xml:space="preserve"> </w:t>
      </w:r>
      <w:r>
        <w:rPr>
          <w:rFonts w:ascii="Times New Roman" w:eastAsia="Times New Roman" w:hAnsi="Times New Roman" w:cs="Times New Roman"/>
          <w:position w:val="-1"/>
          <w:sz w:val="24"/>
          <w:szCs w:val="24"/>
          <w:u w:val="single" w:color="000000"/>
        </w:rPr>
        <w:t xml:space="preserve">330 </w:t>
      </w: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rt</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I</w:t>
      </w:r>
      <w:r>
        <w:rPr>
          <w:rFonts w:ascii="Times New Roman" w:eastAsia="Times New Roman" w:hAnsi="Times New Roman" w:cs="Times New Roman"/>
          <w:spacing w:val="-3"/>
          <w:position w:val="-1"/>
          <w:sz w:val="24"/>
          <w:szCs w:val="24"/>
          <w:u w:val="single" w:color="000000"/>
        </w:rPr>
        <w:t xml:space="preserve"> </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 Resum</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o</w:t>
      </w:r>
      <w:r w:rsidR="00BD336E">
        <w:rPr>
          <w:rFonts w:ascii="Times New Roman" w:eastAsia="Times New Roman" w:hAnsi="Times New Roman" w:cs="Times New Roman"/>
          <w:position w:val="-1"/>
          <w:sz w:val="24"/>
          <w:szCs w:val="24"/>
          <w:u w:val="single" w:color="000000"/>
        </w:rPr>
        <w:t xml:space="preserve">f </w:t>
      </w:r>
      <w:r w:rsidR="00BD336E">
        <w:rPr>
          <w:rFonts w:ascii="Times New Roman" w:eastAsia="Times New Roman" w:hAnsi="Times New Roman" w:cs="Times New Roman"/>
          <w:spacing w:val="-1"/>
          <w:position w:val="-1"/>
          <w:sz w:val="24"/>
          <w:szCs w:val="24"/>
          <w:u w:val="single" w:color="000000"/>
        </w:rPr>
        <w:t>K</w:t>
      </w:r>
      <w:r w:rsidR="00BD336E">
        <w:rPr>
          <w:rFonts w:ascii="Times New Roman" w:eastAsia="Times New Roman" w:hAnsi="Times New Roman" w:cs="Times New Roman"/>
          <w:spacing w:val="4"/>
          <w:position w:val="-1"/>
          <w:sz w:val="24"/>
          <w:szCs w:val="24"/>
          <w:u w:val="single" w:color="000000"/>
        </w:rPr>
        <w:t>e</w:t>
      </w:r>
      <w:r w:rsidR="00BD336E">
        <w:rPr>
          <w:rFonts w:ascii="Times New Roman" w:eastAsia="Times New Roman" w:hAnsi="Times New Roman" w:cs="Times New Roman"/>
          <w:position w:val="-1"/>
          <w:sz w:val="24"/>
          <w:szCs w:val="24"/>
          <w:u w:val="single" w:color="000000"/>
        </w:rPr>
        <w:t>y</w:t>
      </w:r>
      <w:r w:rsidR="00BD336E">
        <w:rPr>
          <w:rFonts w:ascii="Times New Roman" w:eastAsia="Times New Roman" w:hAnsi="Times New Roman" w:cs="Times New Roman"/>
          <w:spacing w:val="-5"/>
          <w:position w:val="-1"/>
          <w:sz w:val="24"/>
          <w:szCs w:val="24"/>
          <w:u w:val="single" w:color="000000"/>
        </w:rPr>
        <w:t xml:space="preserve"> </w:t>
      </w:r>
      <w:r w:rsidR="00BD336E">
        <w:rPr>
          <w:rFonts w:ascii="Times New Roman" w:eastAsia="Times New Roman" w:hAnsi="Times New Roman" w:cs="Times New Roman"/>
          <w:spacing w:val="1"/>
          <w:position w:val="-1"/>
          <w:sz w:val="24"/>
          <w:szCs w:val="24"/>
          <w:u w:val="single" w:color="000000"/>
        </w:rPr>
        <w:t>P</w:t>
      </w:r>
      <w:r w:rsidR="00BD336E">
        <w:rPr>
          <w:rFonts w:ascii="Times New Roman" w:eastAsia="Times New Roman" w:hAnsi="Times New Roman" w:cs="Times New Roman"/>
          <w:spacing w:val="-1"/>
          <w:position w:val="-1"/>
          <w:sz w:val="24"/>
          <w:szCs w:val="24"/>
          <w:u w:val="single" w:color="000000"/>
        </w:rPr>
        <w:t>e</w:t>
      </w:r>
      <w:r w:rsidR="00BD336E">
        <w:rPr>
          <w:rFonts w:ascii="Times New Roman" w:eastAsia="Times New Roman" w:hAnsi="Times New Roman" w:cs="Times New Roman"/>
          <w:position w:val="-1"/>
          <w:sz w:val="24"/>
          <w:szCs w:val="24"/>
          <w:u w:val="single" w:color="000000"/>
        </w:rPr>
        <w:t>rson</w:t>
      </w:r>
      <w:r w:rsidR="00BD336E">
        <w:rPr>
          <w:rFonts w:ascii="Times New Roman" w:eastAsia="Times New Roman" w:hAnsi="Times New Roman" w:cs="Times New Roman"/>
          <w:spacing w:val="2"/>
          <w:position w:val="-1"/>
          <w:sz w:val="24"/>
          <w:szCs w:val="24"/>
          <w:u w:val="single" w:color="000000"/>
        </w:rPr>
        <w:t>n</w:t>
      </w:r>
      <w:r w:rsidR="00BD336E">
        <w:rPr>
          <w:rFonts w:ascii="Times New Roman" w:eastAsia="Times New Roman" w:hAnsi="Times New Roman" w:cs="Times New Roman"/>
          <w:spacing w:val="-1"/>
          <w:position w:val="-1"/>
          <w:sz w:val="24"/>
          <w:szCs w:val="24"/>
          <w:u w:val="single" w:color="000000"/>
        </w:rPr>
        <w:t>e</w:t>
      </w:r>
      <w:r w:rsidR="00BD336E">
        <w:rPr>
          <w:rFonts w:ascii="Times New Roman" w:eastAsia="Times New Roman" w:hAnsi="Times New Roman" w:cs="Times New Roman"/>
          <w:position w:val="-1"/>
          <w:sz w:val="24"/>
          <w:szCs w:val="24"/>
          <w:u w:val="single" w:color="000000"/>
        </w:rPr>
        <w:t>l</w:t>
      </w:r>
    </w:p>
    <w:p w:rsidR="002173DF" w:rsidRDefault="002173DF">
      <w:pPr>
        <w:spacing w:before="10" w:after="0" w:line="220" w:lineRule="exact"/>
      </w:pPr>
    </w:p>
    <w:p w:rsidR="002173DF" w:rsidRDefault="001017A0">
      <w:pPr>
        <w:spacing w:before="29" w:after="0" w:line="240" w:lineRule="auto"/>
        <w:ind w:left="1540" w:right="10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sumes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ute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tual 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comple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incip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this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pr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man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des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roles.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onsultants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and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 (one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omposi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urg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and individ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proje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 and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should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rsidR="002173DF" w:rsidRDefault="001017A0">
      <w:pPr>
        <w:spacing w:after="0" w:line="240" w:lineRule="auto"/>
        <w:ind w:left="154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or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proje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oposing org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past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rson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p w:rsidR="002173DF" w:rsidRDefault="002173DF">
      <w:pPr>
        <w:spacing w:after="0" w:line="240" w:lineRule="exact"/>
        <w:rPr>
          <w:sz w:val="24"/>
          <w:szCs w:val="24"/>
        </w:rPr>
      </w:pPr>
    </w:p>
    <w:p w:rsidR="002173DF" w:rsidRDefault="001017A0">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 4.</w:t>
      </w:r>
      <w:r>
        <w:rPr>
          <w:rFonts w:ascii="Times New Roman" w:eastAsia="Times New Roman" w:hAnsi="Times New Roman" w:cs="Times New Roman"/>
          <w:spacing w:val="48"/>
          <w:position w:val="-1"/>
          <w:sz w:val="24"/>
          <w:szCs w:val="24"/>
        </w:rPr>
        <w:t xml:space="preserve"> </w:t>
      </w:r>
      <w:r>
        <w:rPr>
          <w:rFonts w:ascii="Times New Roman" w:eastAsia="Times New Roman" w:hAnsi="Times New Roman" w:cs="Times New Roman"/>
          <w:position w:val="-1"/>
          <w:sz w:val="24"/>
          <w:szCs w:val="24"/>
          <w:u w:val="single" w:color="000000"/>
        </w:rPr>
        <w:t xml:space="preserve">330 </w:t>
      </w: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rt</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I</w:t>
      </w:r>
      <w:r>
        <w:rPr>
          <w:rFonts w:ascii="Times New Roman" w:eastAsia="Times New Roman" w:hAnsi="Times New Roman" w:cs="Times New Roman"/>
          <w:spacing w:val="-3"/>
          <w:position w:val="-1"/>
          <w:sz w:val="24"/>
          <w:szCs w:val="24"/>
          <w:u w:val="single" w:color="000000"/>
        </w:rPr>
        <w:t xml:space="preserve"> </w:t>
      </w:r>
      <w:r>
        <w:rPr>
          <w:rFonts w:ascii="Times New Roman" w:eastAsia="Times New Roman" w:hAnsi="Times New Roman" w:cs="Times New Roman"/>
          <w:position w:val="-1"/>
          <w:sz w:val="24"/>
          <w:szCs w:val="24"/>
          <w:u w:val="single" w:color="000000"/>
        </w:rPr>
        <w:t>(F): E</w:t>
      </w:r>
      <w:r>
        <w:rPr>
          <w:rFonts w:ascii="Times New Roman" w:eastAsia="Times New Roman" w:hAnsi="Times New Roman" w:cs="Times New Roman"/>
          <w:spacing w:val="2"/>
          <w:position w:val="-1"/>
          <w:sz w:val="24"/>
          <w:szCs w:val="24"/>
          <w:u w:val="single" w:color="000000"/>
        </w:rPr>
        <w:t>x</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mp</w:t>
      </w:r>
      <w:r>
        <w:rPr>
          <w:rFonts w:ascii="Times New Roman" w:eastAsia="Times New Roman" w:hAnsi="Times New Roman" w:cs="Times New Roman"/>
          <w:spacing w:val="1"/>
          <w:position w:val="-1"/>
          <w:sz w:val="24"/>
          <w:szCs w:val="24"/>
          <w:u w:val="single" w:color="000000"/>
        </w:rPr>
        <w:t>l</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position w:val="-1"/>
          <w:sz w:val="24"/>
          <w:szCs w:val="24"/>
          <w:u w:val="single" w:color="000000"/>
        </w:rPr>
        <w:t>roj</w:t>
      </w:r>
      <w:r>
        <w:rPr>
          <w:rFonts w:ascii="Times New Roman" w:eastAsia="Times New Roman" w:hAnsi="Times New Roman" w:cs="Times New Roman"/>
          <w:spacing w:val="-1"/>
          <w:position w:val="-1"/>
          <w:sz w:val="24"/>
          <w:szCs w:val="24"/>
          <w:u w:val="single" w:color="000000"/>
        </w:rPr>
        <w:t>ec</w:t>
      </w:r>
      <w:r>
        <w:rPr>
          <w:rFonts w:ascii="Times New Roman" w:eastAsia="Times New Roman" w:hAnsi="Times New Roman" w:cs="Times New Roman"/>
          <w:position w:val="-1"/>
          <w:sz w:val="24"/>
          <w:szCs w:val="24"/>
          <w:u w:val="single" w:color="000000"/>
        </w:rPr>
        <w:t>ts</w:t>
      </w:r>
    </w:p>
    <w:p w:rsidR="002173DF" w:rsidRDefault="002173DF">
      <w:pPr>
        <w:spacing w:before="2" w:after="0" w:line="110" w:lineRule="exact"/>
        <w:rPr>
          <w:sz w:val="11"/>
          <w:szCs w:val="11"/>
        </w:rPr>
      </w:pPr>
    </w:p>
    <w:p w:rsidR="002173DF" w:rsidRDefault="002173DF">
      <w:pPr>
        <w:spacing w:after="0" w:line="200" w:lineRule="exact"/>
        <w:rPr>
          <w:sz w:val="20"/>
          <w:szCs w:val="20"/>
        </w:rPr>
      </w:pPr>
    </w:p>
    <w:p w:rsidR="002173DF" w:rsidRDefault="001017A0">
      <w:pPr>
        <w:spacing w:before="29" w:after="0" w:line="240" w:lineRule="auto"/>
        <w:ind w:left="1540" w:right="10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10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and indiv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qualifi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page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phot</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phs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phics.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ished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ted should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ourt bu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or insti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 simi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 in the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Consultant’s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ssful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sted.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p w:rsidR="002173DF" w:rsidRDefault="002173DF">
      <w:pPr>
        <w:spacing w:before="2" w:after="0" w:line="110" w:lineRule="exact"/>
        <w:rPr>
          <w:sz w:val="11"/>
          <w:szCs w:val="11"/>
        </w:rPr>
      </w:pPr>
    </w:p>
    <w:p w:rsidR="002173DF" w:rsidRDefault="002173DF">
      <w:pPr>
        <w:spacing w:after="0" w:line="200" w:lineRule="exact"/>
        <w:rPr>
          <w:sz w:val="20"/>
          <w:szCs w:val="20"/>
        </w:rPr>
      </w:pPr>
    </w:p>
    <w:p w:rsidR="002173DF" w:rsidRDefault="001017A0">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 5.</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u w:val="single" w:color="000000"/>
        </w:rPr>
        <w:t xml:space="preserve">330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rt</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1"/>
          <w:sz w:val="24"/>
          <w:szCs w:val="24"/>
          <w:u w:val="single" w:color="000000"/>
        </w:rPr>
        <w:t>G</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
          <w:sz w:val="24"/>
          <w:szCs w:val="24"/>
          <w:u w:val="single" w:color="000000"/>
        </w:rPr>
        <w:t>K</w:t>
      </w:r>
      <w:r>
        <w:rPr>
          <w:rFonts w:ascii="Times New Roman" w:eastAsia="Times New Roman" w:hAnsi="Times New Roman" w:cs="Times New Roman"/>
          <w:spacing w:val="4"/>
          <w:sz w:val="24"/>
          <w:szCs w:val="24"/>
          <w:u w:val="single" w:color="000000"/>
        </w:rPr>
        <w:t>e</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u w:val="single" w:color="000000"/>
        </w:rPr>
        <w:t>onn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l</w:t>
      </w:r>
    </w:p>
    <w:p w:rsidR="002173DF" w:rsidRDefault="001017A0">
      <w:pPr>
        <w:spacing w:before="86"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rs in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p>
    <w:p w:rsidR="002173DF" w:rsidRDefault="001017A0">
      <w:pPr>
        <w:spacing w:before="24"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p w:rsidR="002173DF" w:rsidRDefault="002173DF">
      <w:pPr>
        <w:spacing w:before="18" w:after="0" w:line="220" w:lineRule="exact"/>
      </w:pPr>
    </w:p>
    <w:p w:rsidR="002173DF" w:rsidRDefault="001017A0">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 6.</w:t>
      </w:r>
      <w:r>
        <w:rPr>
          <w:rFonts w:ascii="Times New Roman" w:eastAsia="Times New Roman" w:hAnsi="Times New Roman" w:cs="Times New Roman"/>
          <w:spacing w:val="48"/>
          <w:position w:val="-1"/>
          <w:sz w:val="24"/>
          <w:szCs w:val="24"/>
        </w:rPr>
        <w:t xml:space="preserve"> </w:t>
      </w:r>
      <w:r>
        <w:rPr>
          <w:rFonts w:ascii="Times New Roman" w:eastAsia="Times New Roman" w:hAnsi="Times New Roman" w:cs="Times New Roman"/>
          <w:position w:val="-1"/>
          <w:sz w:val="24"/>
          <w:szCs w:val="24"/>
          <w:u w:val="single" w:color="000000"/>
        </w:rPr>
        <w:t xml:space="preserve">330 </w:t>
      </w: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rt</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I</w:t>
      </w:r>
      <w:r>
        <w:rPr>
          <w:rFonts w:ascii="Times New Roman" w:eastAsia="Times New Roman" w:hAnsi="Times New Roman" w:cs="Times New Roman"/>
          <w:spacing w:val="-3"/>
          <w:position w:val="-1"/>
          <w:sz w:val="24"/>
          <w:szCs w:val="24"/>
          <w:u w:val="single" w:color="000000"/>
        </w:rPr>
        <w:t xml:space="preserve"> </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spacing w:val="-1"/>
          <w:position w:val="-1"/>
          <w:sz w:val="24"/>
          <w:szCs w:val="24"/>
          <w:u w:val="single" w:color="000000"/>
        </w:rPr>
        <w:t>H</w:t>
      </w:r>
      <w:r>
        <w:rPr>
          <w:rFonts w:ascii="Times New Roman" w:eastAsia="Times New Roman" w:hAnsi="Times New Roman" w:cs="Times New Roman"/>
          <w:position w:val="-1"/>
          <w:sz w:val="24"/>
          <w:szCs w:val="24"/>
          <w:u w:val="single" w:color="000000"/>
        </w:rPr>
        <w:t>): Propos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2"/>
          <w:position w:val="-1"/>
          <w:sz w:val="24"/>
          <w:szCs w:val="24"/>
          <w:u w:val="single" w:color="000000"/>
        </w:rPr>
        <w:t xml:space="preserve"> </w:t>
      </w:r>
      <w:r>
        <w:rPr>
          <w:rFonts w:ascii="Times New Roman" w:eastAsia="Times New Roman" w:hAnsi="Times New Roman" w:cs="Times New Roman"/>
          <w:position w:val="-1"/>
          <w:sz w:val="24"/>
          <w:szCs w:val="24"/>
          <w:u w:val="single" w:color="000000"/>
        </w:rPr>
        <w:t>App</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ac</w:t>
      </w:r>
      <w:r>
        <w:rPr>
          <w:rFonts w:ascii="Times New Roman" w:eastAsia="Times New Roman" w:hAnsi="Times New Roman" w:cs="Times New Roman"/>
          <w:position w:val="-1"/>
          <w:sz w:val="24"/>
          <w:szCs w:val="24"/>
          <w:u w:val="single" w:color="000000"/>
        </w:rPr>
        <w:t>h</w:t>
      </w:r>
    </w:p>
    <w:p w:rsidR="002173DF" w:rsidRDefault="002173DF">
      <w:pPr>
        <w:spacing w:before="3" w:after="0" w:line="110" w:lineRule="exact"/>
        <w:rPr>
          <w:sz w:val="11"/>
          <w:szCs w:val="11"/>
        </w:rPr>
      </w:pPr>
    </w:p>
    <w:p w:rsidR="002173DF" w:rsidRDefault="002173DF">
      <w:pPr>
        <w:spacing w:after="0" w:line="200" w:lineRule="exact"/>
        <w:rPr>
          <w:sz w:val="20"/>
          <w:szCs w:val="20"/>
        </w:rPr>
      </w:pPr>
    </w:p>
    <w:p w:rsidR="002173DF" w:rsidRDefault="001017A0">
      <w:pPr>
        <w:spacing w:before="29"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ription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of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p>
    <w:p w:rsidR="002173DF" w:rsidRDefault="001017A0">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inst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bui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sted in</w:t>
      </w:r>
    </w:p>
    <w:p w:rsidR="002173DF" w:rsidRDefault="001017A0">
      <w:pPr>
        <w:spacing w:after="0" w:line="240" w:lineRule="auto"/>
        <w:ind w:left="1540"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7.0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w:t>
      </w:r>
    </w:p>
    <w:p w:rsidR="002173DF" w:rsidRDefault="002173DF">
      <w:pPr>
        <w:spacing w:after="0"/>
        <w:sectPr w:rsidR="002173DF">
          <w:pgSz w:w="12240" w:h="15840"/>
          <w:pgMar w:top="1100" w:right="1200" w:bottom="900" w:left="1340" w:header="0" w:footer="709" w:gutter="0"/>
          <w:cols w:space="720"/>
        </w:sectPr>
      </w:pPr>
    </w:p>
    <w:p w:rsidR="002173DF" w:rsidRDefault="001017A0">
      <w:pPr>
        <w:spacing w:before="63"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 7.</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u w:val="single" w:color="000000"/>
        </w:rPr>
        <w:t xml:space="preserve">330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rt</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4"/>
          <w:sz w:val="24"/>
          <w:szCs w:val="24"/>
          <w:u w:val="single" w:color="000000"/>
        </w:rPr>
        <w:t>I</w:t>
      </w:r>
      <w:r>
        <w:rPr>
          <w:rFonts w:ascii="Times New Roman" w:eastAsia="Times New Roman" w:hAnsi="Times New Roman" w:cs="Times New Roman"/>
          <w:sz w:val="24"/>
          <w:szCs w:val="24"/>
          <w:u w:val="single" w:color="000000"/>
        </w:rPr>
        <w:t>: 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l Q</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fi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ons</w:t>
      </w:r>
    </w:p>
    <w:p w:rsidR="002173DF" w:rsidRDefault="002173DF">
      <w:pPr>
        <w:spacing w:before="8" w:after="0" w:line="110" w:lineRule="exact"/>
        <w:rPr>
          <w:sz w:val="11"/>
          <w:szCs w:val="11"/>
        </w:rPr>
      </w:pPr>
    </w:p>
    <w:p w:rsidR="002173DF" w:rsidRDefault="001017A0">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qualifi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p>
    <w:p w:rsidR="002173DF" w:rsidRDefault="001017A0">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that is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rk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9.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p>
    <w:p w:rsidR="002173DF" w:rsidRDefault="001017A0">
      <w:pPr>
        <w:spacing w:after="0" w:line="240" w:lineRule="auto"/>
        <w:ind w:left="1540"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9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discipline.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12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tems 4, 5b, 8c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11 of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2173DF" w:rsidRDefault="002173DF">
      <w:pPr>
        <w:spacing w:before="16" w:after="0" w:line="260" w:lineRule="exact"/>
        <w:rPr>
          <w:sz w:val="26"/>
          <w:szCs w:val="26"/>
        </w:rPr>
      </w:pPr>
    </w:p>
    <w:p w:rsidR="002173DF" w:rsidRDefault="001017A0">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 8.</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l</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fi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ons 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ire</w:t>
      </w:r>
    </w:p>
    <w:p w:rsidR="002173DF" w:rsidRDefault="002173DF">
      <w:pPr>
        <w:spacing w:after="0" w:line="120" w:lineRule="exact"/>
        <w:rPr>
          <w:sz w:val="12"/>
          <w:szCs w:val="12"/>
        </w:rPr>
      </w:pPr>
    </w:p>
    <w:p w:rsidR="002173DF" w:rsidRDefault="001017A0">
      <w:pPr>
        <w:spacing w:after="0" w:line="240" w:lineRule="auto"/>
        <w:ind w:left="1540" w:right="27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hment B 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inal 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rom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 with a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or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2173DF" w:rsidRDefault="002173DF">
      <w:pPr>
        <w:spacing w:before="6" w:after="0" w:line="130" w:lineRule="exact"/>
        <w:rPr>
          <w:sz w:val="13"/>
          <w:szCs w:val="13"/>
        </w:rPr>
      </w:pPr>
    </w:p>
    <w:p w:rsidR="002173DF" w:rsidRDefault="002173DF">
      <w:pPr>
        <w:spacing w:after="0" w:line="200" w:lineRule="exact"/>
        <w:rPr>
          <w:sz w:val="20"/>
          <w:szCs w:val="20"/>
        </w:rPr>
      </w:pPr>
    </w:p>
    <w:p w:rsidR="002173DF" w:rsidRDefault="001017A0">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 8.1</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uppo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ng</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pacing w:val="2"/>
          <w:sz w:val="24"/>
          <w:szCs w:val="24"/>
          <w:u w:val="single" w:color="000000"/>
        </w:rPr>
        <w:t>u</w:t>
      </w:r>
      <w:r>
        <w:rPr>
          <w:rFonts w:ascii="Times New Roman" w:eastAsia="Times New Roman" w:hAnsi="Times New Roman" w:cs="Times New Roman"/>
          <w:sz w:val="24"/>
          <w:szCs w:val="24"/>
          <w:u w:val="single" w:color="000000"/>
        </w:rPr>
        <w:t>ment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igation His</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y</w:t>
      </w:r>
    </w:p>
    <w:p w:rsidR="002173DF" w:rsidRDefault="001017A0">
      <w:pPr>
        <w:spacing w:before="60" w:after="0" w:line="240" w:lineRule="auto"/>
        <w:ind w:left="1540" w:right="11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dispu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throu</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rbitr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E12F5F" w:rsidRDefault="001017A0">
      <w:pPr>
        <w:spacing w:before="92" w:after="0" w:line="690" w:lineRule="atLeast"/>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SOQ</w:t>
      </w:r>
      <w:r w:rsidR="00E12F5F">
        <w:rPr>
          <w:rFonts w:ascii="Times New Roman" w:eastAsia="Times New Roman" w:hAnsi="Times New Roman" w:cs="Times New Roman"/>
          <w:sz w:val="24"/>
          <w:szCs w:val="24"/>
        </w:rPr>
        <w:t>, but participation in The Judicial Council’s DBBE program at a lever of 3% or more of the total contract amount is required.</w:t>
      </w:r>
    </w:p>
    <w:p w:rsidR="002173DF" w:rsidRDefault="001017A0">
      <w:pPr>
        <w:spacing w:before="92" w:after="0" w:line="690" w:lineRule="atLeast"/>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330,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to: </w:t>
      </w:r>
      <w:r>
        <w:rPr>
          <w:rFonts w:ascii="Times New Roman" w:eastAsia="Times New Roman" w:hAnsi="Times New Roman" w:cs="Times New Roman"/>
          <w:color w:val="0000FF"/>
          <w:spacing w:val="-58"/>
          <w:sz w:val="24"/>
          <w:szCs w:val="24"/>
        </w:rPr>
        <w:t xml:space="preserve"> </w:t>
      </w:r>
      <w:hyperlink r:id="rId16">
        <w:r>
          <w:rPr>
            <w:rFonts w:ascii="Times New Roman" w:eastAsia="Times New Roman" w:hAnsi="Times New Roman" w:cs="Times New Roman"/>
            <w:color w:val="0000FF"/>
            <w:sz w:val="24"/>
            <w:szCs w:val="24"/>
            <w:u w:val="single" w:color="0000FF"/>
          </w:rPr>
          <w:t>ht</w:t>
        </w:r>
        <w:r>
          <w:rPr>
            <w:rFonts w:ascii="Times New Roman" w:eastAsia="Times New Roman" w:hAnsi="Times New Roman" w:cs="Times New Roman"/>
            <w:color w:val="0000FF"/>
            <w:spacing w:val="1"/>
            <w:sz w:val="24"/>
            <w:szCs w:val="24"/>
            <w:u w:val="single" w:color="0000FF"/>
          </w:rPr>
          <w:t>t</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w:t>
        </w:r>
        <w:r>
          <w:rPr>
            <w:rFonts w:ascii="Times New Roman" w:eastAsia="Times New Roman" w:hAnsi="Times New Roman" w:cs="Times New Roman"/>
            <w:color w:val="0000FF"/>
            <w:sz w:val="24"/>
            <w:szCs w:val="24"/>
            <w:u w:val="single" w:color="0000FF"/>
          </w:rPr>
          <w:t>gov/port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fo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ms</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downlo</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d/116486</w:t>
        </w:r>
      </w:hyperlink>
    </w:p>
    <w:p w:rsidR="002173DF" w:rsidRDefault="002173DF">
      <w:pPr>
        <w:spacing w:before="7" w:after="0" w:line="240" w:lineRule="exact"/>
        <w:rPr>
          <w:sz w:val="24"/>
          <w:szCs w:val="24"/>
        </w:rPr>
      </w:pPr>
    </w:p>
    <w:p w:rsidR="00A03C8B" w:rsidRDefault="00A03C8B">
      <w:pPr>
        <w:tabs>
          <w:tab w:val="left" w:pos="820"/>
        </w:tabs>
        <w:spacing w:before="29" w:after="0" w:line="271" w:lineRule="exact"/>
        <w:ind w:left="100" w:right="-20"/>
        <w:rPr>
          <w:rFonts w:ascii="Times New Roman" w:eastAsia="Times New Roman" w:hAnsi="Times New Roman" w:cs="Times New Roman"/>
          <w:position w:val="-1"/>
          <w:sz w:val="24"/>
          <w:szCs w:val="24"/>
          <w:u w:val="single" w:color="000000"/>
        </w:rPr>
      </w:pPr>
    </w:p>
    <w:p w:rsidR="002173DF" w:rsidRDefault="001017A0">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5.0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U</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spacing w:val="-6"/>
          <w:position w:val="-1"/>
          <w:sz w:val="24"/>
          <w:szCs w:val="24"/>
          <w:u w:val="single" w:color="000000"/>
        </w:rPr>
        <w:t>I</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spacing w:val="3"/>
          <w:position w:val="-1"/>
          <w:sz w:val="24"/>
          <w:szCs w:val="24"/>
          <w:u w:val="single" w:color="000000"/>
        </w:rPr>
        <w:t>S</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2"/>
          <w:position w:val="-1"/>
          <w:sz w:val="24"/>
          <w:szCs w:val="24"/>
          <w:u w:val="single" w:color="000000"/>
        </w:rPr>
        <w:t>O</w:t>
      </w:r>
      <w:r>
        <w:rPr>
          <w:rFonts w:ascii="Times New Roman" w:eastAsia="Times New Roman" w:hAnsi="Times New Roman" w:cs="Times New Roman"/>
          <w:position w:val="-1"/>
          <w:sz w:val="24"/>
          <w:szCs w:val="24"/>
          <w:u w:val="single" w:color="000000"/>
        </w:rPr>
        <w:t xml:space="preserve">N </w:t>
      </w:r>
      <w:r>
        <w:rPr>
          <w:rFonts w:ascii="Times New Roman" w:eastAsia="Times New Roman" w:hAnsi="Times New Roman" w:cs="Times New Roman"/>
          <w:spacing w:val="1"/>
          <w:position w:val="-1"/>
          <w:sz w:val="24"/>
          <w:szCs w:val="24"/>
          <w:u w:val="single" w:color="000000"/>
        </w:rPr>
        <w:t>O</w:t>
      </w:r>
      <w:r>
        <w:rPr>
          <w:rFonts w:ascii="Times New Roman" w:eastAsia="Times New Roman" w:hAnsi="Times New Roman" w:cs="Times New Roman"/>
          <w:position w:val="-1"/>
          <w:sz w:val="24"/>
          <w:szCs w:val="24"/>
          <w:u w:val="single" w:color="000000"/>
        </w:rPr>
        <w:t>F</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RE</w:t>
      </w:r>
      <w:r>
        <w:rPr>
          <w:rFonts w:ascii="Times New Roman" w:eastAsia="Times New Roman" w:hAnsi="Times New Roman" w:cs="Times New Roman"/>
          <w:spacing w:val="1"/>
          <w:position w:val="-1"/>
          <w:sz w:val="24"/>
          <w:szCs w:val="24"/>
          <w:u w:val="single" w:color="000000"/>
        </w:rPr>
        <w:t>Q</w:t>
      </w:r>
      <w:r>
        <w:rPr>
          <w:rFonts w:ascii="Times New Roman" w:eastAsia="Times New Roman" w:hAnsi="Times New Roman" w:cs="Times New Roman"/>
          <w:position w:val="-1"/>
          <w:sz w:val="24"/>
          <w:szCs w:val="24"/>
          <w:u w:val="single" w:color="000000"/>
        </w:rPr>
        <w:t>U</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 xml:space="preserve">T </w:t>
      </w:r>
      <w:r>
        <w:rPr>
          <w:rFonts w:ascii="Times New Roman" w:eastAsia="Times New Roman" w:hAnsi="Times New Roman" w:cs="Times New Roman"/>
          <w:spacing w:val="-2"/>
          <w:position w:val="-1"/>
          <w:sz w:val="24"/>
          <w:szCs w:val="24"/>
          <w:u w:val="single" w:color="000000"/>
        </w:rPr>
        <w:t>F</w:t>
      </w:r>
      <w:r>
        <w:rPr>
          <w:rFonts w:ascii="Times New Roman" w:eastAsia="Times New Roman" w:hAnsi="Times New Roman" w:cs="Times New Roman"/>
          <w:position w:val="-1"/>
          <w:sz w:val="24"/>
          <w:szCs w:val="24"/>
          <w:u w:val="single" w:color="000000"/>
        </w:rPr>
        <w:t>OR Q</w:t>
      </w:r>
      <w:r>
        <w:rPr>
          <w:rFonts w:ascii="Times New Roman" w:eastAsia="Times New Roman" w:hAnsi="Times New Roman" w:cs="Times New Roman"/>
          <w:spacing w:val="-1"/>
          <w:position w:val="-1"/>
          <w:sz w:val="24"/>
          <w:szCs w:val="24"/>
          <w:u w:val="single" w:color="000000"/>
        </w:rPr>
        <w:t>U</w:t>
      </w:r>
      <w:r>
        <w:rPr>
          <w:rFonts w:ascii="Times New Roman" w:eastAsia="Times New Roman" w:hAnsi="Times New Roman" w:cs="Times New Roman"/>
          <w:spacing w:val="2"/>
          <w:position w:val="-1"/>
          <w:sz w:val="24"/>
          <w:szCs w:val="24"/>
          <w:u w:val="single" w:color="000000"/>
        </w:rPr>
        <w:t>A</w:t>
      </w:r>
      <w:r>
        <w:rPr>
          <w:rFonts w:ascii="Times New Roman" w:eastAsia="Times New Roman" w:hAnsi="Times New Roman" w:cs="Times New Roman"/>
          <w:position w:val="-1"/>
          <w:sz w:val="24"/>
          <w:szCs w:val="24"/>
          <w:u w:val="single" w:color="000000"/>
        </w:rPr>
        <w:t>L</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3"/>
          <w:position w:val="-1"/>
          <w:sz w:val="24"/>
          <w:szCs w:val="24"/>
          <w:u w:val="single" w:color="000000"/>
        </w:rPr>
        <w:t>F</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spacing w:val="3"/>
          <w:position w:val="-1"/>
          <w:sz w:val="24"/>
          <w:szCs w:val="24"/>
          <w:u w:val="single" w:color="000000"/>
        </w:rPr>
        <w:t>C</w:t>
      </w:r>
      <w:r>
        <w:rPr>
          <w:rFonts w:ascii="Times New Roman" w:eastAsia="Times New Roman" w:hAnsi="Times New Roman" w:cs="Times New Roman"/>
          <w:position w:val="-1"/>
          <w:sz w:val="24"/>
          <w:szCs w:val="24"/>
          <w:u w:val="single" w:color="000000"/>
        </w:rPr>
        <w:t>A</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spacing w:val="-3"/>
          <w:position w:val="-1"/>
          <w:sz w:val="24"/>
          <w:szCs w:val="24"/>
          <w:u w:val="single" w:color="000000"/>
        </w:rPr>
        <w:t>I</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N</w:t>
      </w:r>
      <w:r>
        <w:rPr>
          <w:rFonts w:ascii="Times New Roman" w:eastAsia="Times New Roman" w:hAnsi="Times New Roman" w:cs="Times New Roman"/>
          <w:position w:val="-1"/>
          <w:sz w:val="24"/>
          <w:szCs w:val="24"/>
          <w:u w:val="single" w:color="000000"/>
        </w:rPr>
        <w:t>S</w:t>
      </w:r>
    </w:p>
    <w:p w:rsidR="002173DF" w:rsidRDefault="002173DF">
      <w:pPr>
        <w:spacing w:before="12" w:after="0" w:line="240" w:lineRule="exact"/>
        <w:rPr>
          <w:sz w:val="24"/>
          <w:szCs w:val="24"/>
        </w:rPr>
      </w:pPr>
    </w:p>
    <w:p w:rsidR="002173DF" w:rsidRDefault="001017A0">
      <w:pPr>
        <w:spacing w:before="29" w:after="0" w:line="240" w:lineRule="auto"/>
        <w:ind w:left="100" w:right="23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 SOQ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Q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ials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mail submis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ions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acce</w:t>
      </w:r>
      <w:r>
        <w:rPr>
          <w:rFonts w:ascii="Times New Roman" w:eastAsia="Times New Roman" w:hAnsi="Times New Roman" w:cs="Times New Roman"/>
          <w:sz w:val="24"/>
          <w:szCs w:val="24"/>
        </w:rPr>
        <w:t>pted.  Propo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hout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nor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w:t>
      </w:r>
    </w:p>
    <w:p w:rsidR="00664D1C" w:rsidRDefault="00664D1C">
      <w:pPr>
        <w:spacing w:before="29" w:after="0" w:line="240" w:lineRule="auto"/>
        <w:ind w:left="100" w:right="232"/>
        <w:rPr>
          <w:rFonts w:ascii="Times New Roman" w:eastAsia="Times New Roman" w:hAnsi="Times New Roman" w:cs="Times New Roman"/>
          <w:sz w:val="24"/>
          <w:szCs w:val="24"/>
        </w:rPr>
      </w:pPr>
    </w:p>
    <w:p w:rsidR="00664D1C" w:rsidRDefault="00664D1C">
      <w:pPr>
        <w:spacing w:before="29" w:after="0" w:line="240" w:lineRule="auto"/>
        <w:ind w:left="100" w:right="232"/>
        <w:rPr>
          <w:rFonts w:ascii="Times New Roman" w:eastAsia="Times New Roman" w:hAnsi="Times New Roman" w:cs="Times New Roman"/>
          <w:sz w:val="24"/>
          <w:szCs w:val="24"/>
        </w:rPr>
      </w:pPr>
      <w:r>
        <w:rPr>
          <w:rFonts w:ascii="Times New Roman" w:eastAsia="Times New Roman" w:hAnsi="Times New Roman" w:cs="Times New Roman"/>
          <w:sz w:val="24"/>
          <w:szCs w:val="24"/>
        </w:rPr>
        <w:t>Submit your materials to the following address:</w:t>
      </w:r>
    </w:p>
    <w:p w:rsidR="00664D1C" w:rsidRDefault="00664D1C">
      <w:pPr>
        <w:spacing w:before="29" w:after="0" w:line="240" w:lineRule="auto"/>
        <w:ind w:left="100" w:right="232"/>
        <w:rPr>
          <w:rFonts w:ascii="Times New Roman" w:eastAsia="Times New Roman" w:hAnsi="Times New Roman" w:cs="Times New Roman"/>
          <w:sz w:val="24"/>
          <w:szCs w:val="24"/>
        </w:rPr>
      </w:pPr>
    </w:p>
    <w:p w:rsidR="00664D1C" w:rsidRDefault="00664D1C" w:rsidP="00664D1C">
      <w:pPr>
        <w:spacing w:before="2" w:after="0" w:line="550" w:lineRule="atLeast"/>
        <w:ind w:left="1560" w:right="2707" w:hanging="108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b/>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ornia</w:t>
      </w:r>
    </w:p>
    <w:p w:rsidR="00664D1C" w:rsidRDefault="00664D1C" w:rsidP="00664D1C">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Adminis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664D1C" w:rsidRDefault="00664D1C" w:rsidP="00664D1C">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dine M</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rsidR="00664D1C" w:rsidRDefault="00664D1C" w:rsidP="00664D1C">
      <w:pPr>
        <w:spacing w:after="0" w:line="276" w:lineRule="exact"/>
        <w:ind w:left="15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455 Gold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6</w:t>
      </w:r>
      <w:r>
        <w:rPr>
          <w:rFonts w:ascii="Times New Roman" w:eastAsia="Times New Roman" w:hAnsi="Times New Roman" w:cs="Times New Roman"/>
          <w:spacing w:val="1"/>
          <w:position w:val="9"/>
          <w:sz w:val="16"/>
          <w:szCs w:val="16"/>
        </w:rPr>
        <w:t>t</w:t>
      </w:r>
      <w:r>
        <w:rPr>
          <w:rFonts w:ascii="Times New Roman" w:eastAsia="Times New Roman" w:hAnsi="Times New Roman" w:cs="Times New Roman"/>
          <w:position w:val="9"/>
          <w:sz w:val="16"/>
          <w:szCs w:val="16"/>
        </w:rPr>
        <w:t>h</w:t>
      </w:r>
      <w:r>
        <w:rPr>
          <w:rFonts w:ascii="Times New Roman" w:eastAsia="Times New Roman" w:hAnsi="Times New Roman" w:cs="Times New Roman"/>
          <w:spacing w:val="21"/>
          <w:position w:val="9"/>
          <w:sz w:val="16"/>
          <w:szCs w:val="16"/>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loor</w:t>
      </w:r>
    </w:p>
    <w:p w:rsidR="00664D1C" w:rsidRDefault="00664D1C" w:rsidP="00664D1C">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isco, CA  941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2</w:t>
      </w:r>
    </w:p>
    <w:p w:rsidR="00664D1C" w:rsidRDefault="00664D1C" w:rsidP="00664D1C">
      <w:pPr>
        <w:spacing w:before="26" w:after="0" w:line="260" w:lineRule="auto"/>
        <w:ind w:left="1560" w:right="381"/>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ndicate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RFQ</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Num</w:t>
      </w:r>
      <w:r>
        <w:rPr>
          <w:rFonts w:ascii="Times New Roman" w:eastAsia="Times New Roman" w:hAnsi="Times New Roman" w:cs="Times New Roman"/>
          <w:i/>
          <w:spacing w:val="2"/>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Name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of </w:t>
      </w:r>
      <w:r>
        <w:rPr>
          <w:rFonts w:ascii="Times New Roman" w:eastAsia="Times New Roman" w:hAnsi="Times New Roman" w:cs="Times New Roman"/>
          <w:i/>
          <w:spacing w:val="4"/>
          <w:sz w:val="24"/>
          <w:szCs w:val="24"/>
        </w:rPr>
        <w:t>Y</w:t>
      </w:r>
      <w:r>
        <w:rPr>
          <w:rFonts w:ascii="Times New Roman" w:eastAsia="Times New Roman" w:hAnsi="Times New Roman" w:cs="Times New Roman"/>
          <w:i/>
          <w:sz w:val="24"/>
          <w:szCs w:val="24"/>
        </w:rPr>
        <w:t>our F</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rm, and Proj</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ame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on lo</w:t>
      </w:r>
      <w:r>
        <w:rPr>
          <w:rFonts w:ascii="Times New Roman" w:eastAsia="Times New Roman" w:hAnsi="Times New Roman" w:cs="Times New Roman"/>
          <w:i/>
          <w:spacing w:val="1"/>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left corn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of en</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lop</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w:t>
      </w:r>
    </w:p>
    <w:p w:rsidR="00664D1C" w:rsidRDefault="00664D1C">
      <w:pPr>
        <w:spacing w:before="29" w:after="0" w:line="240" w:lineRule="auto"/>
        <w:ind w:left="100" w:right="232"/>
        <w:rPr>
          <w:rFonts w:ascii="Times New Roman" w:eastAsia="Times New Roman" w:hAnsi="Times New Roman" w:cs="Times New Roman"/>
          <w:sz w:val="24"/>
          <w:szCs w:val="24"/>
        </w:rPr>
      </w:pPr>
    </w:p>
    <w:p w:rsidR="002173DF" w:rsidRDefault="002173DF">
      <w:pPr>
        <w:spacing w:before="16" w:after="0" w:line="260" w:lineRule="exact"/>
        <w:rPr>
          <w:sz w:val="26"/>
          <w:szCs w:val="26"/>
        </w:rPr>
      </w:pPr>
    </w:p>
    <w:p w:rsidR="002173DF" w:rsidRDefault="001017A0">
      <w:pPr>
        <w:spacing w:after="0" w:line="240" w:lineRule="auto"/>
        <w:ind w:left="100" w:right="18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ted 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 6th floor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455 Gold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Fr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isco, CA  94</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 xml:space="preserve">02.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propos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obtain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2173DF" w:rsidRDefault="002173DF">
      <w:pPr>
        <w:spacing w:before="6" w:after="0" w:line="190" w:lineRule="exact"/>
        <w:rPr>
          <w:sz w:val="19"/>
          <w:szCs w:val="19"/>
        </w:rPr>
      </w:pPr>
    </w:p>
    <w:p w:rsidR="002173DF" w:rsidRDefault="002173DF">
      <w:pPr>
        <w:spacing w:after="0" w:line="200" w:lineRule="exact"/>
        <w:rPr>
          <w:sz w:val="20"/>
          <w:szCs w:val="20"/>
        </w:rPr>
      </w:pPr>
    </w:p>
    <w:p w:rsidR="002173DF" w:rsidRDefault="001017A0">
      <w:pPr>
        <w:spacing w:after="0" w:line="240" w:lineRule="auto"/>
        <w:ind w:left="100" w:right="24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w:t>
      </w:r>
      <w:r>
        <w:rPr>
          <w:rFonts w:ascii="Times New Roman" w:eastAsia="Times New Roman" w:hAnsi="Times New Roman" w:cs="Times New Roman"/>
          <w:spacing w:val="1"/>
          <w:sz w:val="24"/>
          <w:szCs w:val="24"/>
        </w:rPr>
        <w:t xml:space="preserve"> </w:t>
      </w:r>
      <w:r w:rsidR="00E12F5F">
        <w:rPr>
          <w:rFonts w:ascii="Times New Roman" w:eastAsia="Times New Roman" w:hAnsi="Times New Roman" w:cs="Times New Roman"/>
          <w:spacing w:val="1"/>
          <w:sz w:val="24"/>
          <w:szCs w:val="24"/>
        </w:rPr>
        <w:t xml:space="preserve">on the media of your choice,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PDF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submit in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sponse to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4.0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2173DF" w:rsidRDefault="002173DF">
      <w:pPr>
        <w:spacing w:after="0" w:line="200" w:lineRule="exact"/>
        <w:rPr>
          <w:sz w:val="20"/>
          <w:szCs w:val="20"/>
        </w:rPr>
      </w:pPr>
    </w:p>
    <w:p w:rsidR="002173DF" w:rsidRDefault="002173DF">
      <w:pPr>
        <w:spacing w:before="1" w:after="0" w:line="200" w:lineRule="exact"/>
        <w:rPr>
          <w:sz w:val="20"/>
          <w:szCs w:val="20"/>
        </w:rPr>
      </w:pPr>
    </w:p>
    <w:p w:rsidR="002173DF" w:rsidRDefault="001017A0">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6.0</w:t>
      </w:r>
      <w:r>
        <w:rPr>
          <w:rFonts w:ascii="Times New Roman" w:eastAsia="Times New Roman" w:hAnsi="Times New Roman" w:cs="Times New Roman"/>
          <w:b/>
          <w:bCs/>
          <w:sz w:val="24"/>
          <w:szCs w:val="24"/>
        </w:rPr>
        <w:tab/>
        <w:t>LI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NS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ROJECT</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NS</w:t>
      </w:r>
    </w:p>
    <w:p w:rsidR="002173DF" w:rsidRDefault="002173DF">
      <w:pPr>
        <w:spacing w:before="1" w:after="0" w:line="190" w:lineRule="exact"/>
        <w:rPr>
          <w:sz w:val="19"/>
          <w:szCs w:val="19"/>
        </w:rPr>
      </w:pPr>
    </w:p>
    <w:p w:rsidR="002173DF" w:rsidRDefault="002173DF">
      <w:pPr>
        <w:spacing w:after="0" w:line="200" w:lineRule="exact"/>
        <w:rPr>
          <w:sz w:val="20"/>
          <w:szCs w:val="20"/>
        </w:rPr>
      </w:pPr>
    </w:p>
    <w:p w:rsidR="00E12F5F" w:rsidRDefault="001017A0">
      <w:pPr>
        <w:tabs>
          <w:tab w:val="left" w:pos="1440"/>
        </w:tabs>
        <w:spacing w:after="0" w:line="240" w:lineRule="auto"/>
        <w:ind w:left="1452" w:right="208" w:hanging="631"/>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Consultant wishing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major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that Consultant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lu</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consi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this sol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onsultant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compl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7.  This also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onsultants.</w:t>
      </w:r>
    </w:p>
    <w:p w:rsidR="00E12F5F" w:rsidRDefault="00E12F5F">
      <w:pPr>
        <w:tabs>
          <w:tab w:val="left" w:pos="1440"/>
        </w:tabs>
        <w:spacing w:after="0" w:line="240" w:lineRule="auto"/>
        <w:ind w:left="1452" w:right="208" w:hanging="631"/>
        <w:rPr>
          <w:rFonts w:ascii="Times New Roman" w:eastAsia="Times New Roman" w:hAnsi="Times New Roman" w:cs="Times New Roman"/>
          <w:sz w:val="24"/>
          <w:szCs w:val="24"/>
        </w:rPr>
      </w:pPr>
    </w:p>
    <w:p w:rsidR="002173DF" w:rsidRDefault="001017A0">
      <w:pPr>
        <w:tabs>
          <w:tab w:val="left" w:pos="1540"/>
        </w:tabs>
        <w:spacing w:before="63" w:after="0" w:line="239" w:lineRule="auto"/>
        <w:ind w:left="1540" w:right="17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the intention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cont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for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de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Ho</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ph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iation 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viously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AB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1476,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201</w:t>
      </w:r>
      <w:r>
        <w:rPr>
          <w:rFonts w:ascii="Times New Roman" w:eastAsia="Times New Roman" w:hAnsi="Times New Roman" w:cs="Times New Roman"/>
          <w:spacing w:val="1"/>
          <w:sz w:val="24"/>
          <w:szCs w:val="24"/>
        </w:rPr>
        <w:t>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2015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and no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 AB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1476 is 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si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iations in futu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fis</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me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uted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des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riptions provid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 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p>
    <w:p w:rsidR="002173DF" w:rsidRDefault="002173DF">
      <w:pPr>
        <w:spacing w:before="1" w:after="0" w:line="140" w:lineRule="exact"/>
        <w:rPr>
          <w:sz w:val="14"/>
          <w:szCs w:val="14"/>
        </w:rPr>
      </w:pPr>
    </w:p>
    <w:p w:rsidR="002173DF" w:rsidRDefault="002173DF">
      <w:pPr>
        <w:spacing w:after="0" w:line="200" w:lineRule="exact"/>
        <w:rPr>
          <w:sz w:val="20"/>
          <w:szCs w:val="20"/>
        </w:rPr>
      </w:pPr>
    </w:p>
    <w:p w:rsidR="002173DF" w:rsidRDefault="001017A0">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7.0</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OQ</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EV</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LU</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b/>
          <w:bCs/>
          <w:spacing w:val="-2"/>
          <w:sz w:val="24"/>
          <w:szCs w:val="24"/>
        </w:rPr>
        <w:t>P</w:t>
      </w:r>
      <w:r>
        <w:rPr>
          <w:rFonts w:ascii="Times New Roman" w:eastAsia="Times New Roman" w:hAnsi="Times New Roman" w:cs="Times New Roman"/>
          <w:b/>
          <w:bCs/>
          <w:sz w:val="24"/>
          <w:szCs w:val="24"/>
        </w:rPr>
        <w:t>ROCE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ER</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S</w:t>
      </w:r>
    </w:p>
    <w:p w:rsidR="002173DF" w:rsidRDefault="002173DF">
      <w:pPr>
        <w:spacing w:after="0" w:line="200" w:lineRule="exact"/>
        <w:rPr>
          <w:sz w:val="20"/>
          <w:szCs w:val="20"/>
        </w:rPr>
      </w:pPr>
    </w:p>
    <w:p w:rsidR="002173DF" w:rsidRDefault="001017A0">
      <w:pPr>
        <w:tabs>
          <w:tab w:val="left" w:pos="1540"/>
        </w:tabs>
        <w:spacing w:after="0" w:line="240" w:lineRule="auto"/>
        <w:ind w:left="1540" w:right="13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t xml:space="preserve">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s.</w:t>
      </w:r>
    </w:p>
    <w:p w:rsidR="002173DF" w:rsidRDefault="002173DF">
      <w:pPr>
        <w:spacing w:after="0" w:line="200" w:lineRule="exact"/>
        <w:rPr>
          <w:sz w:val="20"/>
          <w:szCs w:val="20"/>
        </w:rPr>
      </w:pPr>
    </w:p>
    <w:p w:rsidR="002173DF" w:rsidRDefault="001017A0">
      <w:pPr>
        <w:tabs>
          <w:tab w:val="left" w:pos="1540"/>
        </w:tabs>
        <w:spacing w:after="0" w:line="240" w:lineRule="auto"/>
        <w:ind w:left="1540" w:right="19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ial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OQ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this R</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onsultants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submi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ted SOQs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me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Q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soon as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 mail.</w:t>
      </w:r>
    </w:p>
    <w:p w:rsidR="003A648A" w:rsidRPr="003A648A" w:rsidRDefault="003A648A" w:rsidP="003A648A">
      <w:pPr>
        <w:tabs>
          <w:tab w:val="left" w:pos="1540"/>
        </w:tabs>
        <w:spacing w:after="0" w:line="240" w:lineRule="auto"/>
        <w:ind w:left="1540" w:right="190" w:hanging="720"/>
        <w:rPr>
          <w:rFonts w:ascii="Times New Roman" w:eastAsia="Times New Roman" w:hAnsi="Times New Roman" w:cs="Times New Roman"/>
          <w:sz w:val="24"/>
          <w:szCs w:val="24"/>
        </w:rPr>
      </w:pPr>
    </w:p>
    <w:p w:rsidR="003A648A" w:rsidRDefault="003A648A" w:rsidP="003A648A">
      <w:pPr>
        <w:tabs>
          <w:tab w:val="left" w:pos="1540"/>
        </w:tabs>
        <w:spacing w:after="0" w:line="240" w:lineRule="auto"/>
        <w:ind w:left="1540" w:right="190" w:hanging="720"/>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7.3</w:t>
      </w:r>
      <w:r w:rsidRPr="003A648A">
        <w:rPr>
          <w:rFonts w:ascii="Times New Roman" w:eastAsia="Times New Roman" w:hAnsi="Times New Roman" w:cs="Times New Roman"/>
          <w:sz w:val="24"/>
          <w:szCs w:val="24"/>
        </w:rPr>
        <w:tab/>
        <w:t>The evaluation team will evaluate and grade the remaining Statements of Qualifications each to be weighted as indicated. In the process of grading the SOQs submitted, Capital Program office staff may contact previous clients and owners listed in Part 1 (F) of the Standard Form 330 to verify the experience and performance of the prospective consultant, their key personnel, and their key sub- consultants, as appropriate.</w:t>
      </w:r>
    </w:p>
    <w:tbl>
      <w:tblPr>
        <w:tblStyle w:val="TableGrid"/>
        <w:tblW w:w="0" w:type="auto"/>
        <w:tblInd w:w="1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5"/>
        <w:gridCol w:w="7163"/>
      </w:tblGrid>
      <w:tr w:rsidR="003A648A" w:rsidTr="003A648A">
        <w:trPr>
          <w:tblHeader/>
        </w:trPr>
        <w:tc>
          <w:tcPr>
            <w:tcW w:w="1035" w:type="dxa"/>
            <w:tcBorders>
              <w:bottom w:val="single" w:sz="12" w:space="0" w:color="auto"/>
              <w:right w:val="single" w:sz="12" w:space="0" w:color="auto"/>
            </w:tcBorders>
          </w:tcPr>
          <w:p w:rsidR="003A648A" w:rsidRPr="003A648A" w:rsidRDefault="003A648A" w:rsidP="003A648A">
            <w:pPr>
              <w:keepNext/>
              <w:tabs>
                <w:tab w:val="left" w:pos="1540"/>
              </w:tabs>
              <w:spacing w:before="120"/>
              <w:ind w:right="72"/>
              <w:jc w:val="center"/>
              <w:rPr>
                <w:rFonts w:ascii="Times New Roman" w:eastAsia="Times New Roman" w:hAnsi="Times New Roman" w:cs="Times New Roman"/>
                <w:b/>
                <w:sz w:val="24"/>
                <w:szCs w:val="24"/>
              </w:rPr>
            </w:pPr>
            <w:r w:rsidRPr="003A648A">
              <w:rPr>
                <w:rFonts w:ascii="Times New Roman" w:eastAsia="Times New Roman" w:hAnsi="Times New Roman" w:cs="Times New Roman"/>
                <w:b/>
                <w:sz w:val="24"/>
                <w:szCs w:val="24"/>
              </w:rPr>
              <w:lastRenderedPageBreak/>
              <w:t>Weight</w:t>
            </w:r>
          </w:p>
        </w:tc>
        <w:tc>
          <w:tcPr>
            <w:tcW w:w="7163" w:type="dxa"/>
            <w:tcBorders>
              <w:left w:val="single" w:sz="12" w:space="0" w:color="auto"/>
              <w:bottom w:val="single" w:sz="12" w:space="0" w:color="auto"/>
            </w:tcBorders>
          </w:tcPr>
          <w:p w:rsidR="003A648A" w:rsidRPr="003A648A" w:rsidRDefault="003A648A" w:rsidP="003A648A">
            <w:pPr>
              <w:keepNext/>
              <w:tabs>
                <w:tab w:val="left" w:pos="1540"/>
              </w:tabs>
              <w:spacing w:before="120"/>
              <w:ind w:right="30"/>
              <w:rPr>
                <w:rFonts w:ascii="Times New Roman" w:eastAsia="Times New Roman" w:hAnsi="Times New Roman" w:cs="Times New Roman"/>
                <w:b/>
                <w:sz w:val="24"/>
                <w:szCs w:val="24"/>
              </w:rPr>
            </w:pPr>
            <w:r w:rsidRPr="003A648A">
              <w:rPr>
                <w:rFonts w:ascii="Times New Roman" w:eastAsia="Times New Roman" w:hAnsi="Times New Roman" w:cs="Times New Roman"/>
                <w:b/>
                <w:sz w:val="24"/>
                <w:szCs w:val="24"/>
              </w:rPr>
              <w:t>Criteria</w:t>
            </w:r>
          </w:p>
        </w:tc>
      </w:tr>
      <w:tr w:rsidR="003A648A" w:rsidTr="003A648A">
        <w:tc>
          <w:tcPr>
            <w:tcW w:w="1035" w:type="dxa"/>
            <w:tcBorders>
              <w:top w:val="single" w:sz="12" w:space="0" w:color="auto"/>
              <w:right w:val="single" w:sz="12" w:space="0" w:color="auto"/>
            </w:tcBorders>
          </w:tcPr>
          <w:p w:rsidR="003A648A" w:rsidRDefault="003A648A" w:rsidP="003A648A">
            <w:pPr>
              <w:keepNext/>
              <w:tabs>
                <w:tab w:val="left" w:pos="1540"/>
              </w:tabs>
              <w:spacing w:before="120" w:after="120"/>
              <w:ind w:right="72"/>
              <w:jc w:val="center"/>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40%</w:t>
            </w:r>
          </w:p>
        </w:tc>
        <w:tc>
          <w:tcPr>
            <w:tcW w:w="7163" w:type="dxa"/>
            <w:tcBorders>
              <w:top w:val="single" w:sz="12" w:space="0" w:color="auto"/>
              <w:left w:val="single" w:sz="12" w:space="0" w:color="auto"/>
            </w:tcBorders>
          </w:tcPr>
          <w:p w:rsidR="003A648A" w:rsidRPr="003A648A" w:rsidRDefault="003A648A" w:rsidP="003A648A">
            <w:pPr>
              <w:keepNext/>
              <w:tabs>
                <w:tab w:val="left" w:pos="1540"/>
              </w:tabs>
              <w:spacing w:before="120" w:after="120"/>
              <w:ind w:right="30"/>
              <w:rPr>
                <w:rFonts w:ascii="Times New Roman" w:eastAsia="Times New Roman" w:hAnsi="Times New Roman" w:cs="Times New Roman"/>
                <w:b/>
                <w:sz w:val="24"/>
                <w:szCs w:val="24"/>
                <w:u w:val="single"/>
              </w:rPr>
            </w:pPr>
            <w:r w:rsidRPr="003A648A">
              <w:rPr>
                <w:rFonts w:ascii="Times New Roman" w:eastAsia="Times New Roman" w:hAnsi="Times New Roman" w:cs="Times New Roman"/>
                <w:b/>
                <w:sz w:val="24"/>
                <w:szCs w:val="24"/>
                <w:u w:val="single"/>
              </w:rPr>
              <w:t>Design Experience</w:t>
            </w:r>
          </w:p>
          <w:p w:rsidR="003A648A" w:rsidRDefault="003A648A" w:rsidP="003A648A">
            <w:pPr>
              <w:keepNext/>
              <w:tabs>
                <w:tab w:val="left" w:pos="1540"/>
              </w:tabs>
              <w:spacing w:before="120" w:after="120"/>
              <w:ind w:right="30"/>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Specific experience of the proposed team and its key individuals in the</w:t>
            </w:r>
            <w:r>
              <w:rPr>
                <w:rFonts w:ascii="Times New Roman" w:eastAsia="Times New Roman" w:hAnsi="Times New Roman" w:cs="Times New Roman"/>
                <w:sz w:val="24"/>
                <w:szCs w:val="24"/>
              </w:rPr>
              <w:t xml:space="preserve"> </w:t>
            </w:r>
            <w:r w:rsidRPr="003A648A">
              <w:rPr>
                <w:rFonts w:ascii="Times New Roman" w:eastAsia="Times New Roman" w:hAnsi="Times New Roman" w:cs="Times New Roman"/>
                <w:sz w:val="24"/>
                <w:szCs w:val="24"/>
              </w:rPr>
              <w:t>development of high quality buildings for court or other similar program intensive public/institutional buildings of similar size, complexity and cost, during the past ten years, as evidenced by awards from third party organizations for completed projects; teams with long-term experience together; documented and proven successful design solutions, etc.</w:t>
            </w:r>
          </w:p>
        </w:tc>
      </w:tr>
      <w:tr w:rsidR="003A648A" w:rsidTr="003A648A">
        <w:tc>
          <w:tcPr>
            <w:tcW w:w="1035" w:type="dxa"/>
            <w:tcBorders>
              <w:right w:val="single" w:sz="12" w:space="0" w:color="auto"/>
            </w:tcBorders>
          </w:tcPr>
          <w:p w:rsidR="003A648A" w:rsidRDefault="003A648A" w:rsidP="003A648A">
            <w:pPr>
              <w:tabs>
                <w:tab w:val="left" w:pos="1540"/>
              </w:tabs>
              <w:spacing w:before="120" w:after="120"/>
              <w:ind w:right="72"/>
              <w:jc w:val="center"/>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20%</w:t>
            </w:r>
          </w:p>
        </w:tc>
        <w:tc>
          <w:tcPr>
            <w:tcW w:w="7163" w:type="dxa"/>
            <w:tcBorders>
              <w:left w:val="single" w:sz="12" w:space="0" w:color="auto"/>
            </w:tcBorders>
          </w:tcPr>
          <w:p w:rsidR="003A648A" w:rsidRPr="003A648A" w:rsidRDefault="003A648A" w:rsidP="003A648A">
            <w:pPr>
              <w:tabs>
                <w:tab w:val="left" w:pos="1540"/>
              </w:tabs>
              <w:spacing w:before="120" w:after="120"/>
              <w:ind w:right="30"/>
              <w:rPr>
                <w:rFonts w:ascii="Times New Roman" w:eastAsia="Times New Roman" w:hAnsi="Times New Roman" w:cs="Times New Roman"/>
                <w:b/>
                <w:sz w:val="24"/>
                <w:szCs w:val="24"/>
                <w:u w:val="single"/>
              </w:rPr>
            </w:pPr>
            <w:r w:rsidRPr="003A648A">
              <w:rPr>
                <w:rFonts w:ascii="Times New Roman" w:eastAsia="Times New Roman" w:hAnsi="Times New Roman" w:cs="Times New Roman"/>
                <w:b/>
                <w:sz w:val="24"/>
                <w:szCs w:val="24"/>
                <w:u w:val="single"/>
              </w:rPr>
              <w:t>Project Management</w:t>
            </w:r>
          </w:p>
          <w:p w:rsidR="003A648A" w:rsidRDefault="003A648A" w:rsidP="003A648A">
            <w:pPr>
              <w:tabs>
                <w:tab w:val="left" w:pos="1540"/>
              </w:tabs>
              <w:spacing w:before="120" w:after="120"/>
              <w:ind w:right="30"/>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Specific experience of the proposed project manager in managing individual public/institutional projects of similar size and complexity. Prospective consultant’s record and systems for providing and maintaining high quality consulting services and design/contract documents to its clients, and in construction contract administration, and for budgetary and scheduling management, as evidenced by projects which have bid on or below budget; been completed on or ahead of schedule; specialized documentation of successes in management of scope, cost and time parameters for completed projects, etc.</w:t>
            </w:r>
          </w:p>
        </w:tc>
      </w:tr>
      <w:tr w:rsidR="003A648A" w:rsidTr="003A648A">
        <w:tc>
          <w:tcPr>
            <w:tcW w:w="1035" w:type="dxa"/>
            <w:tcBorders>
              <w:right w:val="single" w:sz="12" w:space="0" w:color="auto"/>
            </w:tcBorders>
          </w:tcPr>
          <w:p w:rsidR="003A648A" w:rsidRDefault="003A648A" w:rsidP="003A648A">
            <w:pPr>
              <w:tabs>
                <w:tab w:val="left" w:pos="1540"/>
              </w:tabs>
              <w:spacing w:before="120" w:after="120"/>
              <w:ind w:right="72"/>
              <w:jc w:val="center"/>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10%</w:t>
            </w:r>
          </w:p>
        </w:tc>
        <w:tc>
          <w:tcPr>
            <w:tcW w:w="7163" w:type="dxa"/>
            <w:tcBorders>
              <w:left w:val="single" w:sz="12" w:space="0" w:color="auto"/>
            </w:tcBorders>
          </w:tcPr>
          <w:p w:rsidR="003A648A" w:rsidRPr="003A648A" w:rsidRDefault="003A648A" w:rsidP="003A648A">
            <w:pPr>
              <w:tabs>
                <w:tab w:val="left" w:pos="1540"/>
              </w:tabs>
              <w:spacing w:before="120" w:after="120"/>
              <w:ind w:right="30"/>
              <w:rPr>
                <w:rFonts w:ascii="Times New Roman" w:eastAsia="Times New Roman" w:hAnsi="Times New Roman" w:cs="Times New Roman"/>
                <w:b/>
                <w:sz w:val="24"/>
                <w:szCs w:val="24"/>
                <w:u w:val="single"/>
              </w:rPr>
            </w:pPr>
            <w:r w:rsidRPr="003A648A">
              <w:rPr>
                <w:rFonts w:ascii="Times New Roman" w:eastAsia="Times New Roman" w:hAnsi="Times New Roman" w:cs="Times New Roman"/>
                <w:b/>
                <w:sz w:val="24"/>
                <w:szCs w:val="24"/>
                <w:u w:val="single"/>
              </w:rPr>
              <w:t>Geographic Breadth of Service Delivery Area</w:t>
            </w:r>
          </w:p>
          <w:p w:rsidR="003A648A" w:rsidRDefault="003A648A" w:rsidP="003A648A">
            <w:pPr>
              <w:tabs>
                <w:tab w:val="left" w:pos="1540"/>
              </w:tabs>
              <w:spacing w:before="120" w:after="120"/>
              <w:ind w:right="30"/>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Ability of the firm to provide service in the geographical location of the</w:t>
            </w:r>
            <w:r>
              <w:rPr>
                <w:rFonts w:ascii="Times New Roman" w:eastAsia="Times New Roman" w:hAnsi="Times New Roman" w:cs="Times New Roman"/>
                <w:sz w:val="24"/>
                <w:szCs w:val="24"/>
              </w:rPr>
              <w:t xml:space="preserve"> </w:t>
            </w:r>
            <w:r w:rsidRPr="003A648A">
              <w:rPr>
                <w:rFonts w:ascii="Times New Roman" w:eastAsia="Times New Roman" w:hAnsi="Times New Roman" w:cs="Times New Roman"/>
                <w:sz w:val="24"/>
                <w:szCs w:val="24"/>
              </w:rPr>
              <w:t>project, given the firm’s proposed resources, offices, and teams.</w:t>
            </w:r>
          </w:p>
        </w:tc>
      </w:tr>
      <w:tr w:rsidR="003A648A" w:rsidTr="003A648A">
        <w:tc>
          <w:tcPr>
            <w:tcW w:w="1035" w:type="dxa"/>
            <w:tcBorders>
              <w:right w:val="single" w:sz="12" w:space="0" w:color="auto"/>
            </w:tcBorders>
          </w:tcPr>
          <w:p w:rsidR="003A648A" w:rsidRDefault="003A648A" w:rsidP="003A648A">
            <w:pPr>
              <w:tabs>
                <w:tab w:val="left" w:pos="1540"/>
              </w:tabs>
              <w:spacing w:before="120" w:after="120"/>
              <w:ind w:right="72"/>
              <w:jc w:val="center"/>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20%</w:t>
            </w:r>
          </w:p>
        </w:tc>
        <w:tc>
          <w:tcPr>
            <w:tcW w:w="7163" w:type="dxa"/>
            <w:tcBorders>
              <w:left w:val="single" w:sz="12" w:space="0" w:color="auto"/>
            </w:tcBorders>
          </w:tcPr>
          <w:p w:rsidR="003A648A" w:rsidRPr="003A648A" w:rsidRDefault="003A648A" w:rsidP="003A648A">
            <w:pPr>
              <w:tabs>
                <w:tab w:val="left" w:pos="1540"/>
              </w:tabs>
              <w:spacing w:before="120" w:after="120"/>
              <w:ind w:right="30"/>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Technical and Project Execution Capabilities Expertise Demonstrated experience and expertise of the proposed team to deliver high quality construction documents, and specific aspects of institutional building, including (but not necessarily limited to), building Mechanical/Electrical/Plumbing (MEP) and structural engineering design,</w:t>
            </w:r>
            <w:r>
              <w:rPr>
                <w:rFonts w:ascii="Times New Roman" w:eastAsia="Times New Roman" w:hAnsi="Times New Roman" w:cs="Times New Roman"/>
                <w:sz w:val="24"/>
                <w:szCs w:val="24"/>
              </w:rPr>
              <w:t xml:space="preserve"> </w:t>
            </w:r>
            <w:r w:rsidRPr="003A648A">
              <w:rPr>
                <w:rFonts w:ascii="Times New Roman" w:eastAsia="Times New Roman" w:hAnsi="Times New Roman" w:cs="Times New Roman"/>
                <w:sz w:val="24"/>
                <w:szCs w:val="24"/>
              </w:rPr>
              <w:t>interior design, site design and LEED TM standards and processes, as</w:t>
            </w:r>
            <w:r>
              <w:rPr>
                <w:rFonts w:ascii="Times New Roman" w:eastAsia="Times New Roman" w:hAnsi="Times New Roman" w:cs="Times New Roman"/>
                <w:sz w:val="24"/>
                <w:szCs w:val="24"/>
              </w:rPr>
              <w:t xml:space="preserve"> </w:t>
            </w:r>
            <w:r w:rsidRPr="003A648A">
              <w:rPr>
                <w:rFonts w:ascii="Times New Roman" w:eastAsia="Times New Roman" w:hAnsi="Times New Roman" w:cs="Times New Roman"/>
                <w:sz w:val="24"/>
                <w:szCs w:val="24"/>
              </w:rPr>
              <w:t>evidenced by documentation of completed projects which accomplished specific technical goals, such as LEED or otherwise unique and particular mechanical, electrical, structural and other systems, etc.</w:t>
            </w:r>
          </w:p>
          <w:p w:rsidR="003A648A" w:rsidRDefault="003A648A" w:rsidP="003A648A">
            <w:pPr>
              <w:tabs>
                <w:tab w:val="left" w:pos="1540"/>
              </w:tabs>
              <w:spacing w:before="120" w:after="120"/>
              <w:ind w:right="30"/>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The Judicial Council’s evaluation of prospective consultant’s ability to actually provide all the requisite resources needed to complete the project(s) for which they are selected, taking the Judicial Council’s scheduled expectations of the time frames for project execution into effect, as evidenced by a list of staff in specific locations who will be assigned to the proposed project.</w:t>
            </w:r>
          </w:p>
        </w:tc>
      </w:tr>
      <w:tr w:rsidR="003A648A" w:rsidTr="003A648A">
        <w:tc>
          <w:tcPr>
            <w:tcW w:w="1035" w:type="dxa"/>
            <w:tcBorders>
              <w:right w:val="single" w:sz="12" w:space="0" w:color="auto"/>
            </w:tcBorders>
          </w:tcPr>
          <w:p w:rsidR="003A648A" w:rsidRDefault="003A648A" w:rsidP="003A648A">
            <w:pPr>
              <w:tabs>
                <w:tab w:val="left" w:pos="1540"/>
              </w:tabs>
              <w:spacing w:before="120" w:after="120"/>
              <w:ind w:right="72"/>
              <w:jc w:val="center"/>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10%</w:t>
            </w:r>
          </w:p>
        </w:tc>
        <w:tc>
          <w:tcPr>
            <w:tcW w:w="7163" w:type="dxa"/>
            <w:tcBorders>
              <w:left w:val="single" w:sz="12" w:space="0" w:color="auto"/>
            </w:tcBorders>
          </w:tcPr>
          <w:p w:rsidR="003A648A" w:rsidRPr="003A648A" w:rsidRDefault="003A648A" w:rsidP="003A648A">
            <w:pPr>
              <w:tabs>
                <w:tab w:val="left" w:pos="1540"/>
              </w:tabs>
              <w:spacing w:before="120" w:after="120"/>
              <w:ind w:right="30"/>
              <w:rPr>
                <w:rFonts w:ascii="Times New Roman" w:eastAsia="Times New Roman" w:hAnsi="Times New Roman" w:cs="Times New Roman"/>
                <w:b/>
                <w:sz w:val="24"/>
                <w:szCs w:val="24"/>
                <w:u w:val="single"/>
              </w:rPr>
            </w:pPr>
            <w:r w:rsidRPr="003A648A">
              <w:rPr>
                <w:rFonts w:ascii="Times New Roman" w:eastAsia="Times New Roman" w:hAnsi="Times New Roman" w:cs="Times New Roman"/>
                <w:b/>
                <w:sz w:val="24"/>
                <w:szCs w:val="24"/>
                <w:u w:val="single"/>
              </w:rPr>
              <w:t>Specialized Expertise</w:t>
            </w:r>
          </w:p>
          <w:p w:rsidR="003A648A" w:rsidRDefault="003A648A" w:rsidP="003A648A">
            <w:pPr>
              <w:tabs>
                <w:tab w:val="left" w:pos="1540"/>
              </w:tabs>
              <w:spacing w:before="120" w:after="120"/>
              <w:ind w:right="30"/>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Specialized expertise in court facilities planning; and any other</w:t>
            </w:r>
            <w:r>
              <w:rPr>
                <w:rFonts w:ascii="Times New Roman" w:eastAsia="Times New Roman" w:hAnsi="Times New Roman" w:cs="Times New Roman"/>
                <w:sz w:val="24"/>
                <w:szCs w:val="24"/>
              </w:rPr>
              <w:t xml:space="preserve"> </w:t>
            </w:r>
            <w:r w:rsidRPr="003A648A">
              <w:rPr>
                <w:rFonts w:ascii="Times New Roman" w:eastAsia="Times New Roman" w:hAnsi="Times New Roman" w:cs="Times New Roman"/>
                <w:sz w:val="24"/>
                <w:szCs w:val="24"/>
              </w:rPr>
              <w:t>particular technical specialty associated with a given building project, as evidenced by specific examples of that expertise.</w:t>
            </w:r>
          </w:p>
        </w:tc>
      </w:tr>
    </w:tbl>
    <w:p w:rsidR="003A648A" w:rsidRDefault="003A648A" w:rsidP="003A648A">
      <w:pPr>
        <w:tabs>
          <w:tab w:val="left" w:pos="1540"/>
        </w:tabs>
        <w:spacing w:after="0" w:line="240" w:lineRule="auto"/>
        <w:ind w:left="1540" w:right="190" w:hanging="720"/>
        <w:rPr>
          <w:rFonts w:ascii="Times New Roman" w:eastAsia="Times New Roman" w:hAnsi="Times New Roman" w:cs="Times New Roman"/>
          <w:sz w:val="24"/>
          <w:szCs w:val="24"/>
        </w:rPr>
      </w:pPr>
    </w:p>
    <w:p w:rsidR="003A648A" w:rsidRPr="003A648A" w:rsidRDefault="003A648A" w:rsidP="003A648A">
      <w:pPr>
        <w:tabs>
          <w:tab w:val="left" w:pos="1540"/>
        </w:tabs>
        <w:spacing w:after="0" w:line="240" w:lineRule="auto"/>
        <w:ind w:left="1540" w:right="190" w:hanging="720"/>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7.4.</w:t>
      </w:r>
      <w:r w:rsidRPr="003A648A">
        <w:rPr>
          <w:rFonts w:ascii="Times New Roman" w:eastAsia="Times New Roman" w:hAnsi="Times New Roman" w:cs="Times New Roman"/>
          <w:sz w:val="24"/>
          <w:szCs w:val="24"/>
        </w:rPr>
        <w:tab/>
        <w:t>Based upon this initial evaluation, the Judicial Council will establish a short list (if required) of qualified firms, which will be posted on the Judicial Branch website. The selected firms will be invited for in person interviews.</w:t>
      </w:r>
    </w:p>
    <w:p w:rsidR="003A648A" w:rsidRPr="003A648A" w:rsidRDefault="003A648A" w:rsidP="003A648A">
      <w:pPr>
        <w:tabs>
          <w:tab w:val="left" w:pos="1540"/>
        </w:tabs>
        <w:spacing w:after="0" w:line="240" w:lineRule="auto"/>
        <w:ind w:left="1540" w:right="190" w:hanging="720"/>
        <w:rPr>
          <w:rFonts w:ascii="Times New Roman" w:eastAsia="Times New Roman" w:hAnsi="Times New Roman" w:cs="Times New Roman"/>
          <w:sz w:val="24"/>
          <w:szCs w:val="24"/>
        </w:rPr>
      </w:pPr>
    </w:p>
    <w:p w:rsidR="003A648A" w:rsidRPr="003A648A" w:rsidRDefault="003A648A" w:rsidP="003A648A">
      <w:pPr>
        <w:tabs>
          <w:tab w:val="left" w:pos="1540"/>
        </w:tabs>
        <w:spacing w:after="0" w:line="240" w:lineRule="auto"/>
        <w:ind w:left="1540" w:right="190" w:hanging="720"/>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7.5.</w:t>
      </w:r>
      <w:r w:rsidRPr="003A648A">
        <w:rPr>
          <w:rFonts w:ascii="Times New Roman" w:eastAsia="Times New Roman" w:hAnsi="Times New Roman" w:cs="Times New Roman"/>
          <w:sz w:val="24"/>
          <w:szCs w:val="24"/>
        </w:rPr>
        <w:tab/>
        <w:t>Following the interviews, the evaluation team will, taking the results of the interview, and, using the assigned weights, determine the highest ranking Consultant, who will be selected for the project.</w:t>
      </w:r>
    </w:p>
    <w:p w:rsidR="003A648A" w:rsidRPr="003A648A" w:rsidRDefault="003A648A" w:rsidP="003A648A">
      <w:pPr>
        <w:tabs>
          <w:tab w:val="left" w:pos="1540"/>
        </w:tabs>
        <w:spacing w:after="0" w:line="240" w:lineRule="auto"/>
        <w:ind w:left="1540" w:right="190" w:hanging="720"/>
        <w:rPr>
          <w:rFonts w:ascii="Times New Roman" w:eastAsia="Times New Roman" w:hAnsi="Times New Roman" w:cs="Times New Roman"/>
          <w:sz w:val="24"/>
          <w:szCs w:val="24"/>
        </w:rPr>
      </w:pPr>
    </w:p>
    <w:p w:rsidR="003A648A" w:rsidRPr="003A648A" w:rsidRDefault="003A648A" w:rsidP="003A648A">
      <w:pPr>
        <w:tabs>
          <w:tab w:val="left" w:pos="1540"/>
        </w:tabs>
        <w:spacing w:after="0" w:line="240" w:lineRule="auto"/>
        <w:ind w:left="1540" w:right="190" w:hanging="720"/>
        <w:rPr>
          <w:rFonts w:ascii="Times New Roman" w:eastAsia="Times New Roman" w:hAnsi="Times New Roman" w:cs="Times New Roman"/>
          <w:sz w:val="24"/>
          <w:szCs w:val="24"/>
        </w:rPr>
      </w:pPr>
      <w:r w:rsidRPr="003A648A">
        <w:rPr>
          <w:rFonts w:ascii="Times New Roman" w:eastAsia="Times New Roman" w:hAnsi="Times New Roman" w:cs="Times New Roman"/>
          <w:sz w:val="24"/>
          <w:szCs w:val="24"/>
        </w:rPr>
        <w:t>7.6</w:t>
      </w:r>
      <w:r w:rsidRPr="003A648A">
        <w:rPr>
          <w:rFonts w:ascii="Times New Roman" w:eastAsia="Times New Roman" w:hAnsi="Times New Roman" w:cs="Times New Roman"/>
          <w:sz w:val="24"/>
          <w:szCs w:val="24"/>
        </w:rPr>
        <w:tab/>
        <w:t>In the event an agreement cannot be reached with the selected Consultant after a reasonable amount of time, the Judicial Council may choose to award to the next highest ranked prospective proposer.</w:t>
      </w:r>
    </w:p>
    <w:p w:rsidR="00A03C8B" w:rsidRDefault="00A03C8B" w:rsidP="00E12F5F">
      <w:pPr>
        <w:tabs>
          <w:tab w:val="left" w:pos="1540"/>
        </w:tabs>
        <w:spacing w:after="0" w:line="240" w:lineRule="auto"/>
        <w:ind w:left="1540" w:right="300" w:hanging="720"/>
        <w:rPr>
          <w:rFonts w:ascii="Times New Roman" w:eastAsia="Times New Roman" w:hAnsi="Times New Roman" w:cs="Times New Roman"/>
          <w:sz w:val="24"/>
          <w:szCs w:val="24"/>
        </w:rPr>
      </w:pPr>
    </w:p>
    <w:p w:rsidR="002173DF" w:rsidRDefault="001017A0">
      <w:pPr>
        <w:tabs>
          <w:tab w:val="left" w:pos="820"/>
        </w:tabs>
        <w:spacing w:before="68"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8.0</w:t>
      </w:r>
      <w:r>
        <w:rPr>
          <w:rFonts w:ascii="Times New Roman" w:eastAsia="Times New Roman" w:hAnsi="Times New Roman" w:cs="Times New Roman"/>
          <w:b/>
          <w:bCs/>
          <w:sz w:val="24"/>
          <w:szCs w:val="24"/>
        </w:rPr>
        <w:tab/>
        <w:t>CON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 xml:space="preserve">IDENTIAL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RIE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IN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p>
    <w:p w:rsidR="002173DF" w:rsidRDefault="002173DF">
      <w:pPr>
        <w:spacing w:before="5" w:after="0" w:line="190" w:lineRule="exact"/>
        <w:rPr>
          <w:sz w:val="19"/>
          <w:szCs w:val="19"/>
        </w:rPr>
      </w:pPr>
    </w:p>
    <w:p w:rsidR="002173DF" w:rsidRDefault="001017A0">
      <w:pPr>
        <w:spacing w:after="0" w:line="240" w:lineRule="auto"/>
        <w:ind w:left="100"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ords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submit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y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nia Rul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Court,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ule 10.500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 the 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an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nfid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/or prop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that, 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 sole opinion,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disclosure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of Rule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500, then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disclosed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for 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losure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Rule 10.500,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ial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to the public,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less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or 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 is unsure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ntain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idential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then 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should not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most of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OQ</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Propos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as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2173DF" w:rsidRDefault="002173DF">
      <w:pPr>
        <w:spacing w:after="0" w:line="200" w:lineRule="exact"/>
        <w:rPr>
          <w:sz w:val="20"/>
          <w:szCs w:val="20"/>
        </w:rPr>
      </w:pPr>
    </w:p>
    <w:p w:rsidR="002173DF" w:rsidRDefault="002173DF">
      <w:pPr>
        <w:spacing w:before="18" w:after="0" w:line="260" w:lineRule="exact"/>
        <w:rPr>
          <w:sz w:val="26"/>
          <w:szCs w:val="26"/>
        </w:rPr>
      </w:pPr>
    </w:p>
    <w:p w:rsidR="002173DF" w:rsidRDefault="001017A0">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9.0</w:t>
      </w:r>
      <w:r>
        <w:rPr>
          <w:rFonts w:ascii="Times New Roman" w:eastAsia="Times New Roman" w:hAnsi="Times New Roman" w:cs="Times New Roman"/>
          <w:b/>
          <w:bCs/>
          <w:sz w:val="24"/>
          <w:szCs w:val="24"/>
        </w:rPr>
        <w:tab/>
        <w:t>DISA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LED </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ETER</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N BUS</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TER</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RISE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TIC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OALS</w:t>
      </w:r>
    </w:p>
    <w:p w:rsidR="002173DF" w:rsidRDefault="002173DF">
      <w:pPr>
        <w:spacing w:before="11" w:after="0" w:line="260" w:lineRule="exact"/>
        <w:rPr>
          <w:sz w:val="26"/>
          <w:szCs w:val="26"/>
        </w:rPr>
      </w:pPr>
    </w:p>
    <w:p w:rsidR="002173DF" w:rsidRDefault="001017A0">
      <w:pPr>
        <w:spacing w:after="0" w:line="240" w:lineRule="auto"/>
        <w:ind w:left="10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um of thr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t>
      </w:r>
      <w:r>
        <w:rPr>
          <w:rFonts w:ascii="Times New Roman" w:eastAsia="Times New Roman" w:hAnsi="Times New Roman" w:cs="Times New Roman"/>
          <w:spacing w:val="2"/>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disabl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ent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udici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nfo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DV</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on the 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hyperlink r:id="rId17">
        <w:r>
          <w:rPr>
            <w:rFonts w:ascii="Times New Roman" w:eastAsia="Times New Roman" w:hAnsi="Times New Roman" w:cs="Times New Roman"/>
            <w:sz w:val="24"/>
            <w:szCs w:val="24"/>
          </w:rPr>
          <w:t>ht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/ww</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OSD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le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spx</w:t>
        </w:r>
        <w:r>
          <w:rPr>
            <w:rFonts w:ascii="Times New Roman" w:eastAsia="Times New Roman" w:hAnsi="Times New Roman" w:cs="Times New Roman"/>
            <w:spacing w:val="2"/>
            <w:sz w:val="24"/>
            <w:szCs w:val="24"/>
          </w:rPr>
          <w:t xml:space="preserve"> </w:t>
        </w:r>
      </w:hyperlink>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usiness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91</w:t>
      </w:r>
      <w:r>
        <w:rPr>
          <w:rFonts w:ascii="Times New Roman" w:eastAsia="Times New Roman" w:hAnsi="Times New Roman" w:cs="Times New Roman"/>
          <w:spacing w:val="2"/>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375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494</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xml:space="preserve">.  </w:t>
      </w:r>
      <w:r w:rsidR="002C6C42">
        <w:rPr>
          <w:rFonts w:ascii="Times New Roman" w:eastAsia="Times New Roman" w:hAnsi="Times New Roman" w:cs="Times New Roman"/>
          <w:sz w:val="24"/>
          <w:szCs w:val="24"/>
        </w:rPr>
        <w:t>The</w:t>
      </w:r>
      <w:r w:rsidR="002C6C42">
        <w:rPr>
          <w:rFonts w:ascii="Times New Roman" w:eastAsia="Times New Roman" w:hAnsi="Times New Roman" w:cs="Times New Roman"/>
          <w:spacing w:val="-1"/>
          <w:sz w:val="24"/>
          <w:szCs w:val="24"/>
        </w:rPr>
        <w:t xml:space="preserve"> </w:t>
      </w:r>
      <w:r w:rsidR="002C6C42">
        <w:rPr>
          <w:rFonts w:ascii="Times New Roman" w:eastAsia="Times New Roman" w:hAnsi="Times New Roman" w:cs="Times New Roman"/>
          <w:sz w:val="24"/>
          <w:szCs w:val="24"/>
        </w:rPr>
        <w:t>D</w:t>
      </w:r>
      <w:r w:rsidR="002C6C42">
        <w:rPr>
          <w:rFonts w:ascii="Times New Roman" w:eastAsia="Times New Roman" w:hAnsi="Times New Roman" w:cs="Times New Roman"/>
          <w:spacing w:val="1"/>
          <w:sz w:val="24"/>
          <w:szCs w:val="24"/>
        </w:rPr>
        <w:t>V</w:t>
      </w:r>
      <w:r w:rsidR="002C6C42">
        <w:rPr>
          <w:rFonts w:ascii="Times New Roman" w:eastAsia="Times New Roman" w:hAnsi="Times New Roman" w:cs="Times New Roman"/>
          <w:spacing w:val="-2"/>
          <w:sz w:val="24"/>
          <w:szCs w:val="24"/>
        </w:rPr>
        <w:t>B</w:t>
      </w:r>
      <w:r w:rsidR="002C6C42">
        <w:rPr>
          <w:rFonts w:ascii="Times New Roman" w:eastAsia="Times New Roman" w:hAnsi="Times New Roman" w:cs="Times New Roman"/>
          <w:sz w:val="24"/>
          <w:szCs w:val="24"/>
        </w:rPr>
        <w:t>E P</w:t>
      </w:r>
      <w:r w:rsidR="002C6C42">
        <w:rPr>
          <w:rFonts w:ascii="Times New Roman" w:eastAsia="Times New Roman" w:hAnsi="Times New Roman" w:cs="Times New Roman"/>
          <w:spacing w:val="-1"/>
          <w:sz w:val="24"/>
          <w:szCs w:val="24"/>
        </w:rPr>
        <w:t>a</w:t>
      </w:r>
      <w:r w:rsidR="002C6C42">
        <w:rPr>
          <w:rFonts w:ascii="Times New Roman" w:eastAsia="Times New Roman" w:hAnsi="Times New Roman" w:cs="Times New Roman"/>
          <w:sz w:val="24"/>
          <w:szCs w:val="24"/>
        </w:rPr>
        <w:t>rti</w:t>
      </w:r>
      <w:r w:rsidR="002C6C42">
        <w:rPr>
          <w:rFonts w:ascii="Times New Roman" w:eastAsia="Times New Roman" w:hAnsi="Times New Roman" w:cs="Times New Roman"/>
          <w:spacing w:val="-1"/>
          <w:sz w:val="24"/>
          <w:szCs w:val="24"/>
        </w:rPr>
        <w:t>c</w:t>
      </w:r>
      <w:r w:rsidR="002C6C42">
        <w:rPr>
          <w:rFonts w:ascii="Times New Roman" w:eastAsia="Times New Roman" w:hAnsi="Times New Roman" w:cs="Times New Roman"/>
          <w:sz w:val="24"/>
          <w:szCs w:val="24"/>
        </w:rPr>
        <w:t>ipati</w:t>
      </w:r>
      <w:r w:rsidR="002C6C42">
        <w:rPr>
          <w:rFonts w:ascii="Times New Roman" w:eastAsia="Times New Roman" w:hAnsi="Times New Roman" w:cs="Times New Roman"/>
          <w:spacing w:val="3"/>
          <w:sz w:val="24"/>
          <w:szCs w:val="24"/>
        </w:rPr>
        <w:t>o</w:t>
      </w:r>
      <w:r w:rsidR="002C6C42">
        <w:rPr>
          <w:rFonts w:ascii="Times New Roman" w:eastAsia="Times New Roman" w:hAnsi="Times New Roman" w:cs="Times New Roman"/>
          <w:sz w:val="24"/>
          <w:szCs w:val="24"/>
        </w:rPr>
        <w:t xml:space="preserve">n </w:t>
      </w:r>
      <w:r w:rsidR="002C6C42">
        <w:rPr>
          <w:rFonts w:ascii="Times New Roman" w:eastAsia="Times New Roman" w:hAnsi="Times New Roman" w:cs="Times New Roman"/>
          <w:spacing w:val="-1"/>
          <w:sz w:val="24"/>
          <w:szCs w:val="24"/>
        </w:rPr>
        <w:t>F</w:t>
      </w:r>
      <w:r w:rsidR="002C6C42">
        <w:rPr>
          <w:rFonts w:ascii="Times New Roman" w:eastAsia="Times New Roman" w:hAnsi="Times New Roman" w:cs="Times New Roman"/>
          <w:sz w:val="24"/>
          <w:szCs w:val="24"/>
        </w:rPr>
        <w:t>orm is provided on the website posting pertaining to this RFQ. If your organization is awarded a contract under this RFQ, please complete and sign the form and submit with your signed legal agreement. Until your DVBE Participation form is provided, the Judicial Council will not countersign the agreement.</w:t>
      </w: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before="17" w:after="0" w:line="200" w:lineRule="exact"/>
        <w:rPr>
          <w:sz w:val="20"/>
          <w:szCs w:val="20"/>
        </w:rPr>
      </w:pPr>
    </w:p>
    <w:p w:rsidR="002173DF" w:rsidRDefault="001017A0">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w:t>
      </w:r>
      <w:r>
        <w:rPr>
          <w:rFonts w:ascii="Times New Roman" w:eastAsia="Times New Roman" w:hAnsi="Times New Roman" w:cs="Times New Roman"/>
          <w:b/>
          <w:bCs/>
          <w:sz w:val="24"/>
          <w:szCs w:val="24"/>
        </w:rPr>
        <w:tab/>
        <w:t>A</w:t>
      </w:r>
      <w:r>
        <w:rPr>
          <w:rFonts w:ascii="Times New Roman" w:eastAsia="Times New Roman" w:hAnsi="Times New Roman" w:cs="Times New Roman"/>
          <w:b/>
          <w:bCs/>
          <w:spacing w:val="-1"/>
          <w:sz w:val="24"/>
          <w:szCs w:val="24"/>
        </w:rPr>
        <w:t>DM</w:t>
      </w:r>
      <w:r>
        <w:rPr>
          <w:rFonts w:ascii="Times New Roman" w:eastAsia="Times New Roman" w:hAnsi="Times New Roman" w:cs="Times New Roman"/>
          <w:b/>
          <w:bCs/>
          <w:sz w:val="24"/>
          <w:szCs w:val="24"/>
        </w:rPr>
        <w:t>INI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TIVE RUL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EQUE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 QUA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TIONS</w:t>
      </w:r>
    </w:p>
    <w:p w:rsidR="002173DF" w:rsidRDefault="002173DF">
      <w:pPr>
        <w:spacing w:before="12" w:after="0" w:line="260" w:lineRule="exact"/>
        <w:rPr>
          <w:sz w:val="26"/>
          <w:szCs w:val="26"/>
        </w:rPr>
      </w:pPr>
    </w:p>
    <w:p w:rsidR="002173DF" w:rsidRDefault="001017A0">
      <w:pPr>
        <w:spacing w:after="0" w:line="240" w:lineRule="auto"/>
        <w:ind w:left="100" w:right="456" w:firstLine="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virtue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submission 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bound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2173DF" w:rsidRDefault="002173DF">
      <w:pPr>
        <w:spacing w:after="0" w:line="120" w:lineRule="exact"/>
        <w:rPr>
          <w:sz w:val="12"/>
          <w:szCs w:val="12"/>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1017A0">
      <w:pPr>
        <w:tabs>
          <w:tab w:val="left" w:pos="1540"/>
        </w:tabs>
        <w:spacing w:after="0" w:line="240" w:lineRule="auto"/>
        <w:ind w:left="460" w:right="-20"/>
        <w:rPr>
          <w:rFonts w:ascii="Times New Roman" w:eastAsia="Times New Roman" w:hAnsi="Times New Roman" w:cs="Times New Roman"/>
        </w:rPr>
      </w:pPr>
      <w:r>
        <w:rPr>
          <w:rFonts w:ascii="Times New Roman" w:eastAsia="Times New Roman" w:hAnsi="Times New Roman" w:cs="Times New Roman"/>
          <w:b/>
          <w:bCs/>
        </w:rPr>
        <w:t>10.1</w:t>
      </w:r>
      <w:r>
        <w:rPr>
          <w:rFonts w:ascii="Times New Roman" w:eastAsia="Times New Roman" w:hAnsi="Times New Roman" w:cs="Times New Roman"/>
          <w:b/>
          <w:bCs/>
        </w:rPr>
        <w:tab/>
      </w:r>
      <w:r>
        <w:rPr>
          <w:rFonts w:ascii="Times New Roman" w:eastAsia="Times New Roman" w:hAnsi="Times New Roman" w:cs="Times New Roman"/>
          <w:b/>
          <w:bCs/>
          <w:spacing w:val="-1"/>
        </w:rPr>
        <w:t>C</w:t>
      </w:r>
      <w:r>
        <w:rPr>
          <w:rFonts w:ascii="Times New Roman" w:eastAsia="Times New Roman" w:hAnsi="Times New Roman" w:cs="Times New Roman"/>
          <w:b/>
          <w:bCs/>
          <w:spacing w:val="1"/>
        </w:rPr>
        <w:t>O</w:t>
      </w:r>
      <w:r>
        <w:rPr>
          <w:rFonts w:ascii="Times New Roman" w:eastAsia="Times New Roman" w:hAnsi="Times New Roman" w:cs="Times New Roman"/>
          <w:b/>
          <w:bCs/>
        </w:rPr>
        <w:t>M</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UN</w:t>
      </w:r>
      <w:r>
        <w:rPr>
          <w:rFonts w:ascii="Times New Roman" w:eastAsia="Times New Roman" w:hAnsi="Times New Roman" w:cs="Times New Roman"/>
          <w:b/>
          <w:bCs/>
        </w:rPr>
        <w:t>IC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rPr>
        <w:t xml:space="preserve">S </w:t>
      </w:r>
      <w:r>
        <w:rPr>
          <w:rFonts w:ascii="Times New Roman" w:eastAsia="Times New Roman" w:hAnsi="Times New Roman" w:cs="Times New Roman"/>
          <w:b/>
          <w:bCs/>
          <w:spacing w:val="-3"/>
        </w:rPr>
        <w:t>W</w:t>
      </w:r>
      <w:r>
        <w:rPr>
          <w:rFonts w:ascii="Times New Roman" w:eastAsia="Times New Roman" w:hAnsi="Times New Roman" w:cs="Times New Roman"/>
          <w:b/>
          <w:bCs/>
        </w:rPr>
        <w:t>ITH</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J</w:t>
      </w:r>
      <w:r>
        <w:rPr>
          <w:rFonts w:ascii="Times New Roman" w:eastAsia="Times New Roman" w:hAnsi="Times New Roman" w:cs="Times New Roman"/>
          <w:b/>
          <w:bCs/>
          <w:spacing w:val="-1"/>
        </w:rPr>
        <w:t>UD</w:t>
      </w:r>
      <w:r>
        <w:rPr>
          <w:rFonts w:ascii="Times New Roman" w:eastAsia="Times New Roman" w:hAnsi="Times New Roman" w:cs="Times New Roman"/>
          <w:b/>
          <w:bCs/>
        </w:rPr>
        <w:t>ICI</w:t>
      </w:r>
      <w:r>
        <w:rPr>
          <w:rFonts w:ascii="Times New Roman" w:eastAsia="Times New Roman" w:hAnsi="Times New Roman" w:cs="Times New Roman"/>
          <w:b/>
          <w:bCs/>
          <w:spacing w:val="-1"/>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C</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UN</w:t>
      </w:r>
      <w:r>
        <w:rPr>
          <w:rFonts w:ascii="Times New Roman" w:eastAsia="Times New Roman" w:hAnsi="Times New Roman" w:cs="Times New Roman"/>
          <w:b/>
          <w:bCs/>
          <w:spacing w:val="-3"/>
        </w:rPr>
        <w:t>C</w:t>
      </w:r>
      <w:r>
        <w:rPr>
          <w:rFonts w:ascii="Times New Roman" w:eastAsia="Times New Roman" w:hAnsi="Times New Roman" w:cs="Times New Roman"/>
          <w:b/>
          <w:bCs/>
        </w:rPr>
        <w:t xml:space="preserve">IL </w:t>
      </w:r>
      <w:r>
        <w:rPr>
          <w:rFonts w:ascii="Times New Roman" w:eastAsia="Times New Roman" w:hAnsi="Times New Roman" w:cs="Times New Roman"/>
          <w:b/>
          <w:bCs/>
          <w:spacing w:val="-1"/>
        </w:rPr>
        <w:t>RE</w:t>
      </w:r>
      <w:r>
        <w:rPr>
          <w:rFonts w:ascii="Times New Roman" w:eastAsia="Times New Roman" w:hAnsi="Times New Roman" w:cs="Times New Roman"/>
          <w:b/>
          <w:bCs/>
        </w:rPr>
        <w:t>G</w:t>
      </w:r>
      <w:r>
        <w:rPr>
          <w:rFonts w:ascii="Times New Roman" w:eastAsia="Times New Roman" w:hAnsi="Times New Roman" w:cs="Times New Roman"/>
          <w:b/>
          <w:bCs/>
          <w:spacing w:val="-1"/>
        </w:rPr>
        <w:t>ARD</w:t>
      </w:r>
      <w:r>
        <w:rPr>
          <w:rFonts w:ascii="Times New Roman" w:eastAsia="Times New Roman" w:hAnsi="Times New Roman" w:cs="Times New Roman"/>
          <w:b/>
          <w:bCs/>
        </w:rPr>
        <w:t>ING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FQ</w:t>
      </w:r>
    </w:p>
    <w:p w:rsidR="002173DF" w:rsidRDefault="002173DF">
      <w:pPr>
        <w:spacing w:before="4" w:after="0" w:line="240" w:lineRule="exact"/>
        <w:rPr>
          <w:sz w:val="24"/>
          <w:szCs w:val="24"/>
        </w:rPr>
      </w:pPr>
    </w:p>
    <w:p w:rsidR="002173DF" w:rsidRDefault="001017A0">
      <w:pPr>
        <w:spacing w:after="0" w:line="239" w:lineRule="auto"/>
        <w:ind w:left="1540" w:right="297"/>
        <w:rPr>
          <w:rFonts w:ascii="Times New Roman" w:eastAsia="Times New Roman" w:hAnsi="Times New Roman" w:cs="Times New Roman"/>
        </w:rPr>
      </w:pPr>
      <w:r>
        <w:rPr>
          <w:rFonts w:ascii="Times New Roman" w:eastAsia="Times New Roman" w:hAnsi="Times New Roman" w:cs="Times New Roman"/>
        </w:rPr>
        <w:t>Except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4"/>
        </w:rPr>
        <w:t>Q</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pr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rPr>
        <w:lastRenderedPageBreak/>
        <w:t>any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hyperlink r:id="rId18">
        <w:r>
          <w:rPr>
            <w:rFonts w:ascii="Times New Roman" w:eastAsia="Times New Roman" w:hAnsi="Times New Roman" w:cs="Times New Roman"/>
            <w:color w:val="0000FF"/>
            <w:u w:val="single" w:color="0000FF"/>
          </w:rPr>
          <w:t>ca</w:t>
        </w:r>
        <w:r>
          <w:rPr>
            <w:rFonts w:ascii="Times New Roman" w:eastAsia="Times New Roman" w:hAnsi="Times New Roman" w:cs="Times New Roman"/>
            <w:color w:val="0000FF"/>
            <w:spacing w:val="-2"/>
            <w:u w:val="single" w:color="0000FF"/>
          </w:rPr>
          <w:t>p</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l</w:t>
        </w:r>
        <w:r>
          <w:rPr>
            <w:rFonts w:ascii="Times New Roman" w:eastAsia="Times New Roman" w:hAnsi="Times New Roman" w:cs="Times New Roman"/>
            <w:color w:val="0000FF"/>
            <w:spacing w:val="-2"/>
            <w:u w:val="single" w:color="0000FF"/>
          </w:rPr>
          <w:t>p</w:t>
        </w:r>
        <w:r>
          <w:rPr>
            <w:rFonts w:ascii="Times New Roman" w:eastAsia="Times New Roman" w:hAnsi="Times New Roman" w:cs="Times New Roman"/>
            <w:color w:val="0000FF"/>
            <w:spacing w:val="1"/>
            <w:u w:val="single" w:color="0000FF"/>
          </w:rPr>
          <w:t>r</w:t>
        </w:r>
        <w:r>
          <w:rPr>
            <w:rFonts w:ascii="Times New Roman" w:eastAsia="Times New Roman" w:hAnsi="Times New Roman" w:cs="Times New Roman"/>
            <w:color w:val="0000FF"/>
            <w:u w:val="single" w:color="0000FF"/>
          </w:rPr>
          <w:t>o</w:t>
        </w:r>
        <w:r>
          <w:rPr>
            <w:rFonts w:ascii="Times New Roman" w:eastAsia="Times New Roman" w:hAnsi="Times New Roman" w:cs="Times New Roman"/>
            <w:color w:val="0000FF"/>
            <w:spacing w:val="-2"/>
            <w:u w:val="single" w:color="0000FF"/>
          </w:rPr>
          <w:t>gr</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3"/>
            <w:u w:val="single" w:color="0000FF"/>
          </w:rPr>
          <w:t>m</w:t>
        </w:r>
        <w:r>
          <w:rPr>
            <w:rFonts w:ascii="Times New Roman" w:eastAsia="Times New Roman" w:hAnsi="Times New Roman" w:cs="Times New Roman"/>
            <w:color w:val="0000FF"/>
            <w:u w:val="single" w:color="0000FF"/>
          </w:rPr>
          <w:t>so</w:t>
        </w:r>
        <w:r>
          <w:rPr>
            <w:rFonts w:ascii="Times New Roman" w:eastAsia="Times New Roman" w:hAnsi="Times New Roman" w:cs="Times New Roman"/>
            <w:color w:val="0000FF"/>
            <w:spacing w:val="1"/>
            <w:u w:val="single" w:color="0000FF"/>
          </w:rPr>
          <w:t>li</w:t>
        </w:r>
        <w:r>
          <w:rPr>
            <w:rFonts w:ascii="Times New Roman" w:eastAsia="Times New Roman" w:hAnsi="Times New Roman" w:cs="Times New Roman"/>
            <w:color w:val="0000FF"/>
            <w:u w:val="single" w:color="0000FF"/>
          </w:rPr>
          <w:t>c</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spacing w:val="-2"/>
            <w:u w:val="single" w:color="0000FF"/>
          </w:rPr>
          <w:t>a</w:t>
        </w:r>
        <w:r>
          <w:rPr>
            <w:rFonts w:ascii="Times New Roman" w:eastAsia="Times New Roman" w:hAnsi="Times New Roman" w:cs="Times New Roman"/>
            <w:color w:val="0000FF"/>
            <w:spacing w:val="1"/>
            <w:u w:val="single" w:color="0000FF"/>
          </w:rPr>
          <w:t>ti</w:t>
        </w:r>
        <w:r>
          <w:rPr>
            <w:rFonts w:ascii="Times New Roman" w:eastAsia="Times New Roman" w:hAnsi="Times New Roman" w:cs="Times New Roman"/>
            <w:color w:val="0000FF"/>
            <w:spacing w:val="-2"/>
            <w:u w:val="single" w:color="0000FF"/>
          </w:rPr>
          <w:t>o</w:t>
        </w:r>
        <w:r>
          <w:rPr>
            <w:rFonts w:ascii="Times New Roman" w:eastAsia="Times New Roman" w:hAnsi="Times New Roman" w:cs="Times New Roman"/>
            <w:color w:val="0000FF"/>
            <w:u w:val="single" w:color="0000FF"/>
          </w:rPr>
          <w:t>ns</w:t>
        </w:r>
        <w:r>
          <w:rPr>
            <w:rFonts w:ascii="Times New Roman" w:eastAsia="Times New Roman" w:hAnsi="Times New Roman" w:cs="Times New Roman"/>
            <w:color w:val="0000FF"/>
            <w:spacing w:val="-4"/>
            <w:u w:val="single" w:color="0000FF"/>
          </w:rPr>
          <w:t>@</w:t>
        </w:r>
        <w:r>
          <w:rPr>
            <w:rFonts w:ascii="Times New Roman" w:eastAsia="Times New Roman" w:hAnsi="Times New Roman" w:cs="Times New Roman"/>
            <w:color w:val="0000FF"/>
            <w:spacing w:val="3"/>
            <w:u w:val="single" w:color="0000FF"/>
          </w:rPr>
          <w:t>j</w:t>
        </w:r>
        <w:r>
          <w:rPr>
            <w:rFonts w:ascii="Times New Roman" w:eastAsia="Times New Roman" w:hAnsi="Times New Roman" w:cs="Times New Roman"/>
            <w:color w:val="0000FF"/>
            <w:u w:val="single" w:color="0000FF"/>
          </w:rPr>
          <w:t>ud</w:t>
        </w:r>
        <w:r>
          <w:rPr>
            <w:rFonts w:ascii="Times New Roman" w:eastAsia="Times New Roman" w:hAnsi="Times New Roman" w:cs="Times New Roman"/>
            <w:color w:val="0000FF"/>
            <w:spacing w:val="-2"/>
            <w:u w:val="single" w:color="0000FF"/>
          </w:rPr>
          <w:t>.</w:t>
        </w:r>
        <w:r>
          <w:rPr>
            <w:rFonts w:ascii="Times New Roman" w:eastAsia="Times New Roman" w:hAnsi="Times New Roman" w:cs="Times New Roman"/>
            <w:color w:val="0000FF"/>
            <w:u w:val="single" w:color="0000FF"/>
          </w:rPr>
          <w:t>ca.</w:t>
        </w:r>
        <w:r>
          <w:rPr>
            <w:rFonts w:ascii="Times New Roman" w:eastAsia="Times New Roman" w:hAnsi="Times New Roman" w:cs="Times New Roman"/>
            <w:color w:val="0000FF"/>
            <w:spacing w:val="-2"/>
            <w:u w:val="single" w:color="0000FF"/>
          </w:rPr>
          <w:t>g</w:t>
        </w:r>
        <w:r>
          <w:rPr>
            <w:rFonts w:ascii="Times New Roman" w:eastAsia="Times New Roman" w:hAnsi="Times New Roman" w:cs="Times New Roman"/>
            <w:color w:val="0000FF"/>
            <w:u w:val="single" w:color="0000FF"/>
          </w:rPr>
          <w:t>ov</w:t>
        </w:r>
        <w:r>
          <w:rPr>
            <w:rFonts w:ascii="Times New Roman" w:eastAsia="Times New Roman" w:hAnsi="Times New Roman" w:cs="Times New Roman"/>
            <w:color w:val="0000FF"/>
          </w:rPr>
          <w:t xml:space="preserve"> </w:t>
        </w:r>
      </w:hyperlink>
      <w:r>
        <w:rPr>
          <w:rFonts w:ascii="Times New Roman" w:eastAsia="Times New Roman" w:hAnsi="Times New Roman" w:cs="Times New Roman"/>
          <w:color w:val="000000"/>
          <w:spacing w:val="1"/>
        </w:rPr>
        <w:t>(</w:t>
      </w:r>
      <w:r>
        <w:rPr>
          <w:rFonts w:ascii="Times New Roman" w:eastAsia="Times New Roman" w:hAnsi="Times New Roman" w:cs="Times New Roman"/>
          <w:color w:val="000000"/>
        </w:rPr>
        <w:t>so</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 xml:space="preserve">ons </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bo</w:t>
      </w:r>
      <w:r>
        <w:rPr>
          <w:rFonts w:ascii="Times New Roman" w:eastAsia="Times New Roman" w:hAnsi="Times New Roman" w:cs="Times New Roman"/>
          <w:color w:val="000000"/>
          <w:spacing w:val="-2"/>
        </w:rPr>
        <w:t>x</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  P</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osp</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spacing w:val="1"/>
        </w:rPr>
        <w:t>ti</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opo</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s</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ust</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c</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ude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FQ</w:t>
      </w:r>
      <w:r>
        <w:rPr>
          <w:rFonts w:ascii="Times New Roman" w:eastAsia="Times New Roman" w:hAnsi="Times New Roman" w:cs="Times New Roman"/>
          <w:color w:val="000000"/>
          <w:spacing w:val="-1"/>
        </w:rPr>
        <w:t xml:space="preserve"> N</w:t>
      </w:r>
      <w:r>
        <w:rPr>
          <w:rFonts w:ascii="Times New Roman" w:eastAsia="Times New Roman" w:hAnsi="Times New Roman" w:cs="Times New Roman"/>
          <w:color w:val="000000"/>
        </w:rPr>
        <w:t>u</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ber</w:t>
      </w:r>
      <w:r>
        <w:rPr>
          <w:rFonts w:ascii="Times New Roman" w:eastAsia="Times New Roman" w:hAnsi="Times New Roman" w:cs="Times New Roman"/>
          <w:color w:val="000000"/>
          <w:spacing w:val="1"/>
        </w:rPr>
        <w:t xml:space="preserve"> i</w:t>
      </w:r>
      <w:r>
        <w:rPr>
          <w:rFonts w:ascii="Times New Roman" w:eastAsia="Times New Roman" w:hAnsi="Times New Roman" w:cs="Times New Roman"/>
          <w:color w:val="000000"/>
        </w:rPr>
        <w:t xml:space="preserve">n </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u</w:t>
      </w:r>
      <w:r>
        <w:rPr>
          <w:rFonts w:ascii="Times New Roman" w:eastAsia="Times New Roman" w:hAnsi="Times New Roman" w:cs="Times New Roman"/>
          <w:color w:val="000000"/>
          <w:spacing w:val="-2"/>
        </w:rPr>
        <w:t>b</w:t>
      </w:r>
      <w:r>
        <w:rPr>
          <w:rFonts w:ascii="Times New Roman" w:eastAsia="Times New Roman" w:hAnsi="Times New Roman" w:cs="Times New Roman"/>
          <w:color w:val="000000"/>
          <w:spacing w:val="3"/>
        </w:rPr>
        <w:t>j</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rPr>
        <w:t xml:space="preserve">t </w:t>
      </w:r>
      <w:r>
        <w:rPr>
          <w:rFonts w:ascii="Times New Roman" w:eastAsia="Times New Roman" w:hAnsi="Times New Roman" w:cs="Times New Roman"/>
          <w:color w:val="000000"/>
          <w:spacing w:val="1"/>
        </w:rPr>
        <w:t>li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e of</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any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co</w:t>
      </w:r>
      <w:r>
        <w:rPr>
          <w:rFonts w:ascii="Times New Roman" w:eastAsia="Times New Roman" w:hAnsi="Times New Roman" w:cs="Times New Roman"/>
          <w:color w:val="000000"/>
          <w:spacing w:val="-1"/>
        </w:rPr>
        <w:t>m</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un</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ca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on.</w:t>
      </w:r>
    </w:p>
    <w:p w:rsidR="002173DF" w:rsidRDefault="002173DF">
      <w:pPr>
        <w:spacing w:before="4" w:after="0" w:line="240" w:lineRule="exact"/>
        <w:rPr>
          <w:sz w:val="24"/>
          <w:szCs w:val="24"/>
        </w:rPr>
      </w:pPr>
    </w:p>
    <w:p w:rsidR="002173DF" w:rsidRDefault="001017A0">
      <w:pPr>
        <w:tabs>
          <w:tab w:val="left" w:pos="1540"/>
        </w:tabs>
        <w:spacing w:after="0" w:line="240" w:lineRule="auto"/>
        <w:ind w:left="460" w:right="-20"/>
        <w:rPr>
          <w:rFonts w:ascii="Times New Roman" w:eastAsia="Times New Roman" w:hAnsi="Times New Roman" w:cs="Times New Roman"/>
        </w:rPr>
      </w:pPr>
      <w:r>
        <w:rPr>
          <w:rFonts w:ascii="Times New Roman" w:eastAsia="Times New Roman" w:hAnsi="Times New Roman" w:cs="Times New Roman"/>
          <w:b/>
          <w:bCs/>
        </w:rPr>
        <w:t>10.2</w:t>
      </w:r>
      <w:r>
        <w:rPr>
          <w:rFonts w:ascii="Times New Roman" w:eastAsia="Times New Roman" w:hAnsi="Times New Roman" w:cs="Times New Roman"/>
          <w:b/>
          <w:bCs/>
        </w:rPr>
        <w:tab/>
      </w:r>
      <w:r>
        <w:rPr>
          <w:rFonts w:ascii="Times New Roman" w:eastAsia="Times New Roman" w:hAnsi="Times New Roman" w:cs="Times New Roman"/>
          <w:b/>
          <w:bCs/>
          <w:spacing w:val="1"/>
        </w:rPr>
        <w:t>Q</w:t>
      </w:r>
      <w:r>
        <w:rPr>
          <w:rFonts w:ascii="Times New Roman" w:eastAsia="Times New Roman" w:hAnsi="Times New Roman" w:cs="Times New Roman"/>
          <w:b/>
          <w:bCs/>
          <w:spacing w:val="-1"/>
        </w:rPr>
        <w:t>UE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REGARD</w:t>
      </w:r>
      <w:r>
        <w:rPr>
          <w:rFonts w:ascii="Times New Roman" w:eastAsia="Times New Roman" w:hAnsi="Times New Roman" w:cs="Times New Roman"/>
          <w:b/>
          <w:bCs/>
        </w:rPr>
        <w:t xml:space="preserve">ING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H</w:t>
      </w:r>
      <w:r>
        <w:rPr>
          <w:rFonts w:ascii="Times New Roman" w:eastAsia="Times New Roman" w:hAnsi="Times New Roman" w:cs="Times New Roman"/>
          <w:b/>
          <w:bCs/>
        </w:rPr>
        <w:t xml:space="preserve">E </w:t>
      </w:r>
      <w:r>
        <w:rPr>
          <w:rFonts w:ascii="Times New Roman" w:eastAsia="Times New Roman" w:hAnsi="Times New Roman" w:cs="Times New Roman"/>
          <w:b/>
          <w:bCs/>
          <w:spacing w:val="-1"/>
        </w:rPr>
        <w:t>R</w:t>
      </w:r>
      <w:r>
        <w:rPr>
          <w:rFonts w:ascii="Times New Roman" w:eastAsia="Times New Roman" w:hAnsi="Times New Roman" w:cs="Times New Roman"/>
          <w:b/>
          <w:bCs/>
        </w:rPr>
        <w:t>FQ</w:t>
      </w:r>
    </w:p>
    <w:p w:rsidR="002173DF" w:rsidRDefault="002173DF">
      <w:pPr>
        <w:spacing w:before="2" w:after="0" w:line="240" w:lineRule="exact"/>
        <w:rPr>
          <w:sz w:val="24"/>
          <w:szCs w:val="24"/>
        </w:rPr>
      </w:pPr>
    </w:p>
    <w:p w:rsidR="002173DF" w:rsidRDefault="001017A0">
      <w:pPr>
        <w:tabs>
          <w:tab w:val="left" w:pos="1540"/>
        </w:tabs>
        <w:spacing w:after="0" w:line="240" w:lineRule="auto"/>
        <w:ind w:left="1540" w:right="48" w:hanging="7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que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 que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expo</w:t>
      </w:r>
      <w:r>
        <w:rPr>
          <w:rFonts w:ascii="Times New Roman" w:eastAsia="Times New Roman" w:hAnsi="Times New Roman" w:cs="Times New Roman"/>
          <w:spacing w:val="-2"/>
        </w:rPr>
        <w:t>s</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3"/>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box,</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uous</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CON</w:t>
      </w:r>
      <w:r>
        <w:rPr>
          <w:rFonts w:ascii="Times New Roman" w:eastAsia="Times New Roman" w:hAnsi="Times New Roman" w:cs="Times New Roman"/>
        </w:rPr>
        <w:t>F</w:t>
      </w:r>
      <w:r>
        <w:rPr>
          <w:rFonts w:ascii="Times New Roman" w:eastAsia="Times New Roman" w:hAnsi="Times New Roman" w:cs="Times New Roman"/>
          <w:spacing w:val="-4"/>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 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pr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 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ques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2"/>
        </w:rPr>
        <w:t>p</w:t>
      </w:r>
      <w:r>
        <w:rPr>
          <w:rFonts w:ascii="Times New Roman" w:eastAsia="Times New Roman" w:hAnsi="Times New Roman" w:cs="Times New Roman"/>
        </w:rPr>
        <w:t>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 que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and 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 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nswer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k</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fi</w:t>
      </w:r>
      <w:r>
        <w:rPr>
          <w:rFonts w:ascii="Times New Roman" w:eastAsia="Times New Roman" w:hAnsi="Times New Roman" w:cs="Times New Roman"/>
        </w:rPr>
        <w:t xml:space="preserve">dence. </w:t>
      </w:r>
      <w:r>
        <w:rPr>
          <w:rFonts w:ascii="Times New Roman" w:eastAsia="Times New Roman" w:hAnsi="Times New Roman" w:cs="Times New Roman"/>
          <w:spacing w:val="-4"/>
        </w:rPr>
        <w:t>I</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Jud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do</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4"/>
        </w:rPr>
        <w:t>h</w:t>
      </w:r>
      <w:r>
        <w:rPr>
          <w:rFonts w:ascii="Times New Roman" w:eastAsia="Times New Roman" w:hAnsi="Times New Roman" w:cs="Times New Roman"/>
        </w:rPr>
        <w:t>e que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1"/>
        </w:rPr>
        <w:t>w</w:t>
      </w:r>
      <w:r>
        <w:rPr>
          <w:rFonts w:ascii="Times New Roman" w:eastAsia="Times New Roman" w:hAnsi="Times New Roman" w:cs="Times New Roman"/>
          <w:spacing w:val="-2"/>
        </w:rPr>
        <w:t>er</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anner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pr</w:t>
      </w:r>
      <w:r>
        <w:rPr>
          <w:rFonts w:ascii="Times New Roman" w:eastAsia="Times New Roman" w:hAnsi="Times New Roman" w:cs="Times New Roman"/>
        </w:rPr>
        <w:t>osp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w:t>
      </w:r>
    </w:p>
    <w:p w:rsidR="00A03C8B" w:rsidRDefault="00A03C8B">
      <w:pPr>
        <w:tabs>
          <w:tab w:val="left" w:pos="1540"/>
        </w:tabs>
        <w:spacing w:after="0" w:line="240" w:lineRule="auto"/>
        <w:ind w:left="1540" w:right="48" w:hanging="720"/>
        <w:rPr>
          <w:rFonts w:ascii="Times New Roman" w:eastAsia="Times New Roman" w:hAnsi="Times New Roman" w:cs="Times New Roman"/>
        </w:rPr>
      </w:pPr>
    </w:p>
    <w:p w:rsidR="002173DF" w:rsidRDefault="001017A0">
      <w:pPr>
        <w:tabs>
          <w:tab w:val="left" w:pos="1540"/>
        </w:tabs>
        <w:spacing w:before="65" w:after="0" w:line="239" w:lineRule="auto"/>
        <w:ind w:left="1540" w:right="121" w:hanging="7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Pro</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pr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3"/>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w:t>
      </w:r>
      <w:r>
        <w:rPr>
          <w:rFonts w:ascii="Times New Roman" w:eastAsia="Times New Roman" w:hAnsi="Times New Roman" w:cs="Times New Roman"/>
        </w:rPr>
        <w:t>a 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l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box</w:t>
      </w:r>
      <w:r>
        <w:rPr>
          <w:rFonts w:ascii="Times New Roman" w:eastAsia="Times New Roman" w:hAnsi="Times New Roman" w:cs="Times New Roman"/>
          <w:spacing w:val="-2"/>
        </w:rPr>
        <w:t xml:space="preserve"> </w:t>
      </w:r>
      <w:r>
        <w:rPr>
          <w:rFonts w:ascii="Times New Roman" w:eastAsia="Times New Roman" w:hAnsi="Times New Roman" w:cs="Times New Roman"/>
        </w:rPr>
        <w:t>on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f</w:t>
      </w:r>
      <w:r>
        <w:rPr>
          <w:rFonts w:ascii="Times New Roman" w:eastAsia="Times New Roman" w:hAnsi="Times New Roman" w:cs="Times New Roman"/>
        </w:rPr>
        <w:t>or 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de</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p>
    <w:p w:rsidR="002173DF" w:rsidRDefault="001017A0">
      <w:pPr>
        <w:spacing w:before="1" w:after="0" w:line="239" w:lineRule="auto"/>
        <w:ind w:left="1540" w:right="69"/>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 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ended chan</w:t>
      </w:r>
      <w:r>
        <w:rPr>
          <w:rFonts w:ascii="Times New Roman" w:eastAsia="Times New Roman" w:hAnsi="Times New Roman" w:cs="Times New Roman"/>
          <w:spacing w:val="-2"/>
        </w:rPr>
        <w:t>g</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han</w:t>
      </w:r>
      <w:r>
        <w:rPr>
          <w:rFonts w:ascii="Times New Roman" w:eastAsia="Times New Roman" w:hAnsi="Times New Roman" w:cs="Times New Roman"/>
          <w:spacing w:val="-2"/>
        </w:rPr>
        <w:t>g</w:t>
      </w:r>
      <w:r>
        <w:rPr>
          <w:rFonts w:ascii="Times New Roman" w:eastAsia="Times New Roman" w:hAnsi="Times New Roman" w:cs="Times New Roman"/>
        </w:rPr>
        <w:t>e. Que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w:t>
      </w:r>
      <w:r>
        <w:rPr>
          <w:rFonts w:ascii="Times New Roman" w:eastAsia="Times New Roman" w:hAnsi="Times New Roman" w:cs="Times New Roman"/>
        </w:rPr>
        <w:t>que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rPr>
        <w:t>ead</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be an</w:t>
      </w:r>
      <w:r>
        <w:rPr>
          <w:rFonts w:ascii="Times New Roman" w:eastAsia="Times New Roman" w:hAnsi="Times New Roman" w:cs="Times New Roman"/>
          <w:spacing w:val="1"/>
        </w:rPr>
        <w:t>s</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 copy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q</w:t>
      </w:r>
      <w:r>
        <w:rPr>
          <w:rFonts w:ascii="Times New Roman" w:eastAsia="Times New Roman" w:hAnsi="Times New Roman" w:cs="Times New Roman"/>
        </w:rPr>
        <w:t>ue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and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b</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p>
    <w:p w:rsidR="002173DF" w:rsidRDefault="002173DF">
      <w:pPr>
        <w:spacing w:before="4" w:after="0" w:line="240" w:lineRule="exact"/>
        <w:rPr>
          <w:sz w:val="24"/>
          <w:szCs w:val="24"/>
        </w:rPr>
      </w:pPr>
    </w:p>
    <w:p w:rsidR="002173DF" w:rsidRDefault="001017A0">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b/>
          <w:bCs/>
        </w:rPr>
        <w:t>14.2</w:t>
      </w:r>
      <w:r>
        <w:rPr>
          <w:rFonts w:ascii="Times New Roman" w:eastAsia="Times New Roman" w:hAnsi="Times New Roman" w:cs="Times New Roman"/>
          <w:b/>
          <w:bCs/>
        </w:rPr>
        <w:tab/>
      </w:r>
      <w:r>
        <w:rPr>
          <w:rFonts w:ascii="Times New Roman" w:eastAsia="Times New Roman" w:hAnsi="Times New Roman" w:cs="Times New Roman"/>
          <w:b/>
          <w:bCs/>
          <w:spacing w:val="-1"/>
        </w:rPr>
        <w:t>ERR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R</w:t>
      </w:r>
      <w:r>
        <w:rPr>
          <w:rFonts w:ascii="Times New Roman" w:eastAsia="Times New Roman" w:hAnsi="Times New Roman" w:cs="Times New Roman"/>
          <w:b/>
          <w:bCs/>
        </w:rPr>
        <w:t>S IN</w:t>
      </w:r>
      <w:r>
        <w:rPr>
          <w:rFonts w:ascii="Times New Roman" w:eastAsia="Times New Roman" w:hAnsi="Times New Roman" w:cs="Times New Roman"/>
          <w:b/>
          <w:bCs/>
          <w:spacing w:val="-1"/>
        </w:rPr>
        <w:t xml:space="preserve"> T</w:t>
      </w:r>
      <w:r>
        <w:rPr>
          <w:rFonts w:ascii="Times New Roman" w:eastAsia="Times New Roman" w:hAnsi="Times New Roman" w:cs="Times New Roman"/>
          <w:b/>
          <w:bCs/>
          <w:spacing w:val="1"/>
        </w:rPr>
        <w:t>H</w:t>
      </w:r>
      <w:r>
        <w:rPr>
          <w:rFonts w:ascii="Times New Roman" w:eastAsia="Times New Roman" w:hAnsi="Times New Roman" w:cs="Times New Roman"/>
          <w:b/>
          <w:bCs/>
        </w:rPr>
        <w:t xml:space="preserve">E </w:t>
      </w:r>
      <w:r>
        <w:rPr>
          <w:rFonts w:ascii="Times New Roman" w:eastAsia="Times New Roman" w:hAnsi="Times New Roman" w:cs="Times New Roman"/>
          <w:b/>
          <w:bCs/>
          <w:spacing w:val="-3"/>
        </w:rPr>
        <w:t>R</w:t>
      </w:r>
      <w:r>
        <w:rPr>
          <w:rFonts w:ascii="Times New Roman" w:eastAsia="Times New Roman" w:hAnsi="Times New Roman" w:cs="Times New Roman"/>
          <w:b/>
          <w:bCs/>
          <w:spacing w:val="2"/>
        </w:rPr>
        <w:t>F</w:t>
      </w:r>
      <w:r>
        <w:rPr>
          <w:rFonts w:ascii="Times New Roman" w:eastAsia="Times New Roman" w:hAnsi="Times New Roman" w:cs="Times New Roman"/>
          <w:b/>
          <w:bCs/>
        </w:rPr>
        <w:t>Q</w:t>
      </w:r>
    </w:p>
    <w:p w:rsidR="002173DF" w:rsidRDefault="002173DF">
      <w:pPr>
        <w:spacing w:before="4" w:after="0" w:line="240" w:lineRule="exact"/>
        <w:rPr>
          <w:sz w:val="24"/>
          <w:szCs w:val="24"/>
        </w:rPr>
      </w:pPr>
    </w:p>
    <w:p w:rsidR="002173DF" w:rsidRDefault="001017A0">
      <w:pPr>
        <w:tabs>
          <w:tab w:val="left" w:pos="1540"/>
        </w:tabs>
        <w:spacing w:after="0" w:line="240" w:lineRule="auto"/>
        <w:ind w:left="1540" w:right="89" w:hanging="7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spacing w:val="1"/>
        </w:rPr>
        <w:t>f</w:t>
      </w:r>
      <w:r>
        <w:rPr>
          <w:rFonts w:ascii="Times New Roman" w:eastAsia="Times New Roman" w:hAnsi="Times New Roman" w:cs="Times New Roman"/>
        </w:rPr>
        <w:t>, be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rPr>
        <w:t>due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rPr>
        <w:t>epa</w:t>
      </w:r>
      <w:r>
        <w:rPr>
          <w:rFonts w:ascii="Times New Roman" w:eastAsia="Times New Roman" w:hAnsi="Times New Roman" w:cs="Times New Roman"/>
          <w:spacing w:val="-2"/>
        </w:rPr>
        <w:t>ncy</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 xml:space="preserve">l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 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Sol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box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r</w:t>
      </w:r>
      <w:r>
        <w:rPr>
          <w:rFonts w:ascii="Times New Roman" w:eastAsia="Times New Roman" w:hAnsi="Times New Roman" w:cs="Times New Roman"/>
        </w:rPr>
        <w:t>eque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spacing w:val="-2"/>
        </w:rPr>
        <w:t>ho</w:t>
      </w:r>
      <w:r>
        <w:rPr>
          <w:rFonts w:ascii="Times New Roman" w:eastAsia="Times New Roman" w:hAnsi="Times New Roman" w:cs="Times New Roman"/>
        </w:rPr>
        <w:t>ut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sou</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ay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O</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rPr>
        <w:t>due da</w:t>
      </w:r>
      <w:r>
        <w:rPr>
          <w:rFonts w:ascii="Times New Roman" w:eastAsia="Times New Roman" w:hAnsi="Times New Roman" w:cs="Times New Roman"/>
          <w:spacing w:val="-1"/>
        </w:rPr>
        <w:t>t</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dde</w:t>
      </w:r>
      <w:r>
        <w:rPr>
          <w:rFonts w:ascii="Times New Roman" w:eastAsia="Times New Roman" w:hAnsi="Times New Roman" w:cs="Times New Roman"/>
          <w:spacing w:val="-2"/>
        </w:rPr>
        <w:t>n</w:t>
      </w:r>
      <w:r>
        <w:rPr>
          <w:rFonts w:ascii="Times New Roman" w:eastAsia="Times New Roman" w:hAnsi="Times New Roman" w:cs="Times New Roman"/>
        </w:rPr>
        <w:t>dum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2173DF" w:rsidRDefault="002173DF">
      <w:pPr>
        <w:spacing w:before="9" w:after="0" w:line="110" w:lineRule="exact"/>
        <w:rPr>
          <w:sz w:val="11"/>
          <w:szCs w:val="11"/>
        </w:rPr>
      </w:pPr>
    </w:p>
    <w:p w:rsidR="002173DF" w:rsidRDefault="001017A0">
      <w:pPr>
        <w:tabs>
          <w:tab w:val="left" w:pos="1540"/>
        </w:tabs>
        <w:spacing w:after="0" w:line="240" w:lineRule="auto"/>
        <w:ind w:left="1540" w:right="58" w:hanging="7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Ju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unc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r</w:t>
      </w:r>
      <w:r>
        <w:rPr>
          <w:rFonts w:ascii="Times New Roman" w:eastAsia="Times New Roman" w:hAnsi="Times New Roman" w:cs="Times New Roman"/>
        </w:rPr>
        <w:t>osp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pr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or</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 ha</w:t>
      </w:r>
      <w:r>
        <w:rPr>
          <w:rFonts w:ascii="Times New Roman" w:eastAsia="Times New Roman" w:hAnsi="Times New Roman" w:cs="Times New Roman"/>
          <w:spacing w:val="-2"/>
        </w:rPr>
        <w:t>v</w:t>
      </w:r>
      <w:r>
        <w:rPr>
          <w:rFonts w:ascii="Times New Roman" w:eastAsia="Times New Roman" w:hAnsi="Times New Roman" w:cs="Times New Roman"/>
        </w:rPr>
        <w:t>e b</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ue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pec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own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 Fur</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r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by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2173DF" w:rsidRDefault="002173DF">
      <w:pPr>
        <w:spacing w:before="4" w:after="0" w:line="240" w:lineRule="exact"/>
        <w:rPr>
          <w:sz w:val="24"/>
          <w:szCs w:val="24"/>
        </w:rPr>
      </w:pPr>
    </w:p>
    <w:p w:rsidR="002173DF" w:rsidRDefault="001017A0">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b/>
          <w:bCs/>
        </w:rPr>
        <w:t>14.3</w:t>
      </w:r>
      <w:r>
        <w:rPr>
          <w:rFonts w:ascii="Times New Roman" w:eastAsia="Times New Roman" w:hAnsi="Times New Roman" w:cs="Times New Roman"/>
          <w:b/>
          <w:bCs/>
        </w:rPr>
        <w:tab/>
      </w:r>
      <w:r>
        <w:rPr>
          <w:rFonts w:ascii="Times New Roman" w:eastAsia="Times New Roman" w:hAnsi="Times New Roman" w:cs="Times New Roman"/>
          <w:b/>
          <w:bCs/>
          <w:spacing w:val="-1"/>
        </w:rPr>
        <w:t>ADDENDA</w:t>
      </w:r>
    </w:p>
    <w:p w:rsidR="002173DF" w:rsidRDefault="002173DF">
      <w:pPr>
        <w:spacing w:before="8" w:after="0" w:line="240" w:lineRule="exact"/>
        <w:rPr>
          <w:sz w:val="24"/>
          <w:szCs w:val="24"/>
        </w:rPr>
      </w:pPr>
    </w:p>
    <w:p w:rsidR="002173DF" w:rsidRDefault="001017A0">
      <w:pPr>
        <w:tabs>
          <w:tab w:val="left" w:pos="1540"/>
        </w:tabs>
        <w:spacing w:after="0" w:line="252" w:lineRule="exact"/>
        <w:ind w:left="1540" w:right="207" w:hanging="7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rPr>
        <w:t>due da</w:t>
      </w:r>
      <w:r>
        <w:rPr>
          <w:rFonts w:ascii="Times New Roman" w:eastAsia="Times New Roman" w:hAnsi="Times New Roman" w:cs="Times New Roman"/>
          <w:spacing w:val="-1"/>
        </w:rPr>
        <w:t>t</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 add</w:t>
      </w:r>
      <w:r>
        <w:rPr>
          <w:rFonts w:ascii="Times New Roman" w:eastAsia="Times New Roman" w:hAnsi="Times New Roman" w:cs="Times New Roman"/>
          <w:spacing w:val="-2"/>
        </w:rPr>
        <w:t>e</w:t>
      </w:r>
      <w:r>
        <w:rPr>
          <w:rFonts w:ascii="Times New Roman" w:eastAsia="Times New Roman" w:hAnsi="Times New Roman" w:cs="Times New Roman"/>
        </w:rPr>
        <w:t>ndu</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r</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add</w:t>
      </w:r>
      <w:r>
        <w:rPr>
          <w:rFonts w:ascii="Times New Roman" w:eastAsia="Times New Roman" w:hAnsi="Times New Roman" w:cs="Times New Roman"/>
          <w:spacing w:val="-2"/>
        </w:rPr>
        <w:t>e</w:t>
      </w:r>
      <w:r>
        <w:rPr>
          <w:rFonts w:ascii="Times New Roman" w:eastAsia="Times New Roman" w:hAnsi="Times New Roman" w:cs="Times New Roman"/>
        </w:rPr>
        <w:t>ndum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OQ</w:t>
      </w:r>
      <w:r>
        <w:rPr>
          <w:rFonts w:ascii="Times New Roman" w:eastAsia="Times New Roman" w:hAnsi="Times New Roman" w:cs="Times New Roman"/>
        </w:rPr>
        <w:t>.</w:t>
      </w:r>
    </w:p>
    <w:p w:rsidR="002173DF" w:rsidRDefault="002173DF">
      <w:pPr>
        <w:spacing w:before="9" w:after="0" w:line="110" w:lineRule="exact"/>
        <w:rPr>
          <w:sz w:val="11"/>
          <w:szCs w:val="11"/>
        </w:rPr>
      </w:pPr>
    </w:p>
    <w:p w:rsidR="002173DF" w:rsidRDefault="001017A0">
      <w:pPr>
        <w:tabs>
          <w:tab w:val="left" w:pos="1540"/>
        </w:tabs>
        <w:spacing w:after="0" w:line="239" w:lineRule="auto"/>
        <w:ind w:left="1540" w:right="165" w:hanging="7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osp</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r 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dden</w:t>
      </w:r>
      <w:r>
        <w:rPr>
          <w:rFonts w:ascii="Times New Roman" w:eastAsia="Times New Roman" w:hAnsi="Times New Roman" w:cs="Times New Roman"/>
          <w:spacing w:val="-2"/>
        </w:rPr>
        <w:t>d</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unnece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er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Jud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 xml:space="preserve">l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 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box 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addendu</w:t>
      </w:r>
      <w:r>
        <w:rPr>
          <w:rFonts w:ascii="Times New Roman" w:eastAsia="Times New Roman" w:hAnsi="Times New Roman" w:cs="Times New Roman"/>
          <w:spacing w:val="-4"/>
        </w:rPr>
        <w:t>m</w:t>
      </w:r>
      <w:r>
        <w:rPr>
          <w:rFonts w:ascii="Times New Roman" w:eastAsia="Times New Roman" w:hAnsi="Times New Roman" w:cs="Times New Roman"/>
        </w:rPr>
        <w:t>.</w:t>
      </w:r>
    </w:p>
    <w:p w:rsidR="002173DF" w:rsidRDefault="002173DF">
      <w:pPr>
        <w:spacing w:before="1" w:after="0" w:line="240" w:lineRule="exact"/>
        <w:rPr>
          <w:sz w:val="24"/>
          <w:szCs w:val="24"/>
        </w:rPr>
      </w:pPr>
    </w:p>
    <w:p w:rsidR="002173DF" w:rsidRDefault="001017A0">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b/>
          <w:bCs/>
        </w:rPr>
        <w:t>14.4</w:t>
      </w:r>
      <w:r>
        <w:rPr>
          <w:rFonts w:ascii="Times New Roman" w:eastAsia="Times New Roman" w:hAnsi="Times New Roman" w:cs="Times New Roman"/>
          <w:b/>
          <w:bCs/>
        </w:rPr>
        <w:tab/>
        <w:t>WITHD</w:t>
      </w:r>
      <w:r>
        <w:rPr>
          <w:rFonts w:ascii="Times New Roman" w:eastAsia="Times New Roman" w:hAnsi="Times New Roman" w:cs="Times New Roman"/>
          <w:b/>
          <w:bCs/>
          <w:spacing w:val="-1"/>
        </w:rPr>
        <w:t>RA</w:t>
      </w:r>
      <w:r>
        <w:rPr>
          <w:rFonts w:ascii="Times New Roman" w:eastAsia="Times New Roman" w:hAnsi="Times New Roman" w:cs="Times New Roman"/>
          <w:b/>
          <w:bCs/>
        </w:rPr>
        <w:t>W</w:t>
      </w:r>
      <w:r>
        <w:rPr>
          <w:rFonts w:ascii="Times New Roman" w:eastAsia="Times New Roman" w:hAnsi="Times New Roman" w:cs="Times New Roman"/>
          <w:b/>
          <w:bCs/>
          <w:spacing w:val="-1"/>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AN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RE</w:t>
      </w:r>
      <w:r>
        <w:rPr>
          <w:rFonts w:ascii="Times New Roman" w:eastAsia="Times New Roman" w:hAnsi="Times New Roman" w:cs="Times New Roman"/>
          <w:b/>
          <w:bCs/>
        </w:rPr>
        <w:t>S</w:t>
      </w:r>
      <w:r>
        <w:rPr>
          <w:rFonts w:ascii="Times New Roman" w:eastAsia="Times New Roman" w:hAnsi="Times New Roman" w:cs="Times New Roman"/>
          <w:b/>
          <w:bCs/>
          <w:spacing w:val="-1"/>
        </w:rPr>
        <w:t>U</w:t>
      </w:r>
      <w:r>
        <w:rPr>
          <w:rFonts w:ascii="Times New Roman" w:eastAsia="Times New Roman" w:hAnsi="Times New Roman" w:cs="Times New Roman"/>
          <w:b/>
          <w:bCs/>
          <w:spacing w:val="3"/>
        </w:rPr>
        <w:t>B</w:t>
      </w:r>
      <w:r>
        <w:rPr>
          <w:rFonts w:ascii="Times New Roman" w:eastAsia="Times New Roman" w:hAnsi="Times New Roman" w:cs="Times New Roman"/>
          <w:b/>
          <w:bCs/>
        </w:rPr>
        <w:t>MIS</w:t>
      </w:r>
      <w:r>
        <w:rPr>
          <w:rFonts w:ascii="Times New Roman" w:eastAsia="Times New Roman" w:hAnsi="Times New Roman" w:cs="Times New Roman"/>
          <w:b/>
          <w:bCs/>
          <w:spacing w:val="-3"/>
        </w:rPr>
        <w:t>S</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I</w:t>
      </w:r>
      <w:r>
        <w:rPr>
          <w:rFonts w:ascii="Times New Roman" w:eastAsia="Times New Roman" w:hAnsi="Times New Roman" w:cs="Times New Roman"/>
          <w:b/>
          <w:bCs/>
          <w:spacing w:val="2"/>
        </w:rPr>
        <w:t>F</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CAT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O</w:t>
      </w:r>
      <w:r>
        <w:rPr>
          <w:rFonts w:ascii="Times New Roman" w:eastAsia="Times New Roman" w:hAnsi="Times New Roman" w:cs="Times New Roman"/>
          <w:b/>
          <w:bCs/>
        </w:rPr>
        <w:t>Q</w:t>
      </w:r>
    </w:p>
    <w:p w:rsidR="002173DF" w:rsidRDefault="002173DF">
      <w:pPr>
        <w:spacing w:before="4" w:after="0" w:line="240" w:lineRule="exact"/>
        <w:rPr>
          <w:sz w:val="24"/>
          <w:szCs w:val="24"/>
        </w:rPr>
      </w:pPr>
    </w:p>
    <w:p w:rsidR="002173DF" w:rsidRDefault="001017A0">
      <w:pPr>
        <w:spacing w:after="0" w:line="240" w:lineRule="auto"/>
        <w:ind w:left="1540" w:right="69"/>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hd</w:t>
      </w:r>
      <w:r>
        <w:rPr>
          <w:rFonts w:ascii="Times New Roman" w:eastAsia="Times New Roman" w:hAnsi="Times New Roman" w:cs="Times New Roman"/>
          <w:spacing w:val="1"/>
        </w:rPr>
        <w:t>r</w:t>
      </w:r>
      <w:r>
        <w:rPr>
          <w:rFonts w:ascii="Times New Roman" w:eastAsia="Times New Roman" w:hAnsi="Times New Roman" w:cs="Times New Roman"/>
        </w:rPr>
        <w:t>aw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Q 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be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ea</w:t>
      </w:r>
      <w:r>
        <w:rPr>
          <w:rFonts w:ascii="Times New Roman" w:eastAsia="Times New Roman" w:hAnsi="Times New Roman" w:cs="Times New Roman"/>
          <w:spacing w:val="-2"/>
        </w:rPr>
        <w:t>d</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rPr>
        <w:lastRenderedPageBreak/>
        <w:t>sub</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Qs by</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 xml:space="preserve">l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w</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h</w:t>
      </w:r>
      <w:r>
        <w:rPr>
          <w:rFonts w:ascii="Times New Roman" w:eastAsia="Times New Roman" w:hAnsi="Times New Roman" w:cs="Times New Roman"/>
        </w:rPr>
        <w:t>e 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os</w:t>
      </w:r>
      <w:r>
        <w:rPr>
          <w:rFonts w:ascii="Times New Roman" w:eastAsia="Times New Roman" w:hAnsi="Times New Roman" w:cs="Times New Roman"/>
        </w:rPr>
        <w:t>pec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r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er 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 new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OQ</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ded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 at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 xml:space="preserve">l no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Q d</w:t>
      </w:r>
      <w:r>
        <w:rPr>
          <w:rFonts w:ascii="Times New Roman" w:eastAsia="Times New Roman" w:hAnsi="Times New Roman" w:cs="Times New Roman"/>
          <w:spacing w:val="-2"/>
        </w:rPr>
        <w:t>u</w:t>
      </w:r>
      <w:r>
        <w:rPr>
          <w:rFonts w:ascii="Times New Roman" w:eastAsia="Times New Roman" w:hAnsi="Times New Roman" w:cs="Times New Roman"/>
        </w:rPr>
        <w:t>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rPr>
        <w:t xml:space="preserve">ne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  Mo</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o</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OQ</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ann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ch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ed or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 xml:space="preserve">awn </w:t>
      </w:r>
      <w:r>
        <w:rPr>
          <w:rFonts w:ascii="Times New Roman" w:eastAsia="Times New Roman" w:hAnsi="Times New Roman" w:cs="Times New Roman"/>
          <w:spacing w:val="-3"/>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ue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w:t>
      </w:r>
    </w:p>
    <w:p w:rsidR="002173DF" w:rsidRDefault="002173DF">
      <w:pPr>
        <w:spacing w:before="1" w:after="0" w:line="240" w:lineRule="exact"/>
        <w:rPr>
          <w:sz w:val="24"/>
          <w:szCs w:val="24"/>
        </w:rPr>
      </w:pPr>
    </w:p>
    <w:p w:rsidR="002173DF" w:rsidRDefault="001017A0">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b/>
          <w:bCs/>
        </w:rPr>
        <w:t>14.5</w:t>
      </w:r>
      <w:r>
        <w:rPr>
          <w:rFonts w:ascii="Times New Roman" w:eastAsia="Times New Roman" w:hAnsi="Times New Roman" w:cs="Times New Roman"/>
          <w:b/>
          <w:bCs/>
        </w:rPr>
        <w:tab/>
      </w:r>
      <w:r>
        <w:rPr>
          <w:rFonts w:ascii="Times New Roman" w:eastAsia="Times New Roman" w:hAnsi="Times New Roman" w:cs="Times New Roman"/>
          <w:b/>
          <w:bCs/>
          <w:spacing w:val="-1"/>
        </w:rPr>
        <w:t>ERR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R</w:t>
      </w:r>
      <w:r>
        <w:rPr>
          <w:rFonts w:ascii="Times New Roman" w:eastAsia="Times New Roman" w:hAnsi="Times New Roman" w:cs="Times New Roman"/>
          <w:b/>
          <w:bCs/>
        </w:rPr>
        <w:t>S IN</w:t>
      </w:r>
      <w:r>
        <w:rPr>
          <w:rFonts w:ascii="Times New Roman" w:eastAsia="Times New Roman" w:hAnsi="Times New Roman" w:cs="Times New Roman"/>
          <w:b/>
          <w:bCs/>
          <w:spacing w:val="-1"/>
        </w:rPr>
        <w:t xml:space="preserve"> T</w:t>
      </w:r>
      <w:r>
        <w:rPr>
          <w:rFonts w:ascii="Times New Roman" w:eastAsia="Times New Roman" w:hAnsi="Times New Roman" w:cs="Times New Roman"/>
          <w:b/>
          <w:bCs/>
          <w:spacing w:val="1"/>
        </w:rPr>
        <w:t>H</w:t>
      </w:r>
      <w:r>
        <w:rPr>
          <w:rFonts w:ascii="Times New Roman" w:eastAsia="Times New Roman" w:hAnsi="Times New Roman" w:cs="Times New Roman"/>
          <w:b/>
          <w:bCs/>
        </w:rPr>
        <w:t>E S</w:t>
      </w:r>
      <w:r>
        <w:rPr>
          <w:rFonts w:ascii="Times New Roman" w:eastAsia="Times New Roman" w:hAnsi="Times New Roman" w:cs="Times New Roman"/>
          <w:b/>
          <w:bCs/>
          <w:spacing w:val="-2"/>
        </w:rPr>
        <w:t>O</w:t>
      </w:r>
      <w:r>
        <w:rPr>
          <w:rFonts w:ascii="Times New Roman" w:eastAsia="Times New Roman" w:hAnsi="Times New Roman" w:cs="Times New Roman"/>
          <w:b/>
          <w:bCs/>
        </w:rPr>
        <w:t>Q</w:t>
      </w:r>
    </w:p>
    <w:p w:rsidR="002173DF" w:rsidRDefault="002173DF">
      <w:pPr>
        <w:spacing w:before="4" w:after="0" w:line="240" w:lineRule="exact"/>
        <w:rPr>
          <w:sz w:val="24"/>
          <w:szCs w:val="24"/>
        </w:rPr>
      </w:pPr>
    </w:p>
    <w:p w:rsidR="002173DF" w:rsidRDefault="001017A0">
      <w:pPr>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rr</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4"/>
        </w:rPr>
        <w:t>O</w:t>
      </w:r>
      <w:r>
        <w:rPr>
          <w:rFonts w:ascii="Times New Roman" w:eastAsia="Times New Roman" w:hAnsi="Times New Roman" w:cs="Times New Roman"/>
          <w:spacing w:val="-1"/>
        </w:rPr>
        <w:t>Q</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Jud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OQ</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rsidR="00CC4474" w:rsidRDefault="001017A0">
      <w:pPr>
        <w:spacing w:before="1" w:after="0" w:line="240" w:lineRule="auto"/>
        <w:ind w:left="1540" w:right="48"/>
        <w:rPr>
          <w:rFonts w:ascii="Times New Roman" w:eastAsia="Times New Roman" w:hAnsi="Times New Roman" w:cs="Times New Roman"/>
        </w:rPr>
      </w:pP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at</w:t>
      </w:r>
      <w:r>
        <w:rPr>
          <w:rFonts w:ascii="Times New Roman" w:eastAsia="Times New Roman" w:hAnsi="Times New Roman" w:cs="Times New Roman"/>
          <w:spacing w:val="1"/>
        </w:rPr>
        <w:t xml:space="preserve"> 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h on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rPr>
        <w:t>epanc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 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pe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 xml:space="preserve">ed of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hd</w:t>
      </w:r>
      <w:r>
        <w:rPr>
          <w:rFonts w:ascii="Times New Roman" w:eastAsia="Times New Roman" w:hAnsi="Times New Roman" w:cs="Times New Roman"/>
          <w:spacing w:val="-2"/>
        </w:rPr>
        <w:t>r</w:t>
      </w:r>
      <w:r>
        <w:rPr>
          <w:rFonts w:ascii="Times New Roman" w:eastAsia="Times New Roman" w:hAnsi="Times New Roman" w:cs="Times New Roman"/>
          <w:spacing w:val="1"/>
        </w:rPr>
        <w:t>a</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O</w:t>
      </w:r>
      <w:r>
        <w:rPr>
          <w:rFonts w:ascii="Times New Roman" w:eastAsia="Times New Roman" w:hAnsi="Times New Roman" w:cs="Times New Roman"/>
          <w:spacing w:val="-1"/>
        </w:rPr>
        <w:t>Q</w:t>
      </w:r>
      <w:r>
        <w:rPr>
          <w:rFonts w:ascii="Times New Roman" w:eastAsia="Times New Roman" w:hAnsi="Times New Roman" w:cs="Times New Roman"/>
        </w:rPr>
        <w:t>.</w:t>
      </w:r>
    </w:p>
    <w:p w:rsidR="00CC4474" w:rsidRDefault="00CC4474">
      <w:pPr>
        <w:spacing w:before="1" w:after="0" w:line="240" w:lineRule="auto"/>
        <w:ind w:left="1540" w:right="48"/>
        <w:rPr>
          <w:rFonts w:ascii="Times New Roman" w:eastAsia="Times New Roman" w:hAnsi="Times New Roman" w:cs="Times New Roman"/>
        </w:rPr>
      </w:pPr>
    </w:p>
    <w:p w:rsidR="00CC4474" w:rsidRDefault="00CC4474">
      <w:pPr>
        <w:spacing w:before="1" w:after="0" w:line="240" w:lineRule="auto"/>
        <w:ind w:left="1540" w:right="48"/>
        <w:rPr>
          <w:rFonts w:ascii="Times New Roman" w:eastAsia="Times New Roman" w:hAnsi="Times New Roman" w:cs="Times New Roman"/>
        </w:rPr>
      </w:pPr>
    </w:p>
    <w:p w:rsidR="002173DF" w:rsidRDefault="001017A0">
      <w:pPr>
        <w:tabs>
          <w:tab w:val="left" w:pos="1540"/>
        </w:tabs>
        <w:spacing w:before="67" w:after="0" w:line="240" w:lineRule="auto"/>
        <w:ind w:left="820" w:right="-20"/>
        <w:rPr>
          <w:rFonts w:ascii="Times New Roman" w:eastAsia="Times New Roman" w:hAnsi="Times New Roman" w:cs="Times New Roman"/>
        </w:rPr>
      </w:pPr>
      <w:r>
        <w:rPr>
          <w:rFonts w:ascii="Times New Roman" w:eastAsia="Times New Roman" w:hAnsi="Times New Roman" w:cs="Times New Roman"/>
          <w:b/>
          <w:bCs/>
        </w:rPr>
        <w:t>14.6</w:t>
      </w:r>
      <w:r>
        <w:rPr>
          <w:rFonts w:ascii="Times New Roman" w:eastAsia="Times New Roman" w:hAnsi="Times New Roman" w:cs="Times New Roman"/>
          <w:b/>
          <w:bCs/>
        </w:rPr>
        <w:tab/>
      </w:r>
      <w:r>
        <w:rPr>
          <w:rFonts w:ascii="Times New Roman" w:eastAsia="Times New Roman" w:hAnsi="Times New Roman" w:cs="Times New Roman"/>
          <w:b/>
          <w:bCs/>
          <w:spacing w:val="-1"/>
        </w:rPr>
        <w:t>R</w:t>
      </w:r>
      <w:r>
        <w:rPr>
          <w:rFonts w:ascii="Times New Roman" w:eastAsia="Times New Roman" w:hAnsi="Times New Roman" w:cs="Times New Roman"/>
          <w:b/>
          <w:bCs/>
        </w:rPr>
        <w:t>I</w:t>
      </w:r>
      <w:r>
        <w:rPr>
          <w:rFonts w:ascii="Times New Roman" w:eastAsia="Times New Roman" w:hAnsi="Times New Roman" w:cs="Times New Roman"/>
          <w:b/>
          <w:bCs/>
          <w:spacing w:val="-1"/>
        </w:rPr>
        <w:t>G</w:t>
      </w:r>
      <w:r>
        <w:rPr>
          <w:rFonts w:ascii="Times New Roman" w:eastAsia="Times New Roman" w:hAnsi="Times New Roman" w:cs="Times New Roman"/>
          <w:b/>
          <w:bCs/>
          <w:spacing w:val="1"/>
        </w:rPr>
        <w:t>H</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RE</w:t>
      </w:r>
      <w:r>
        <w:rPr>
          <w:rFonts w:ascii="Times New Roman" w:eastAsia="Times New Roman" w:hAnsi="Times New Roman" w:cs="Times New Roman"/>
          <w:b/>
          <w:bCs/>
        </w:rPr>
        <w:t>J</w:t>
      </w:r>
      <w:r>
        <w:rPr>
          <w:rFonts w:ascii="Times New Roman" w:eastAsia="Times New Roman" w:hAnsi="Times New Roman" w:cs="Times New Roman"/>
          <w:b/>
          <w:bCs/>
          <w:spacing w:val="-1"/>
        </w:rPr>
        <w:t>EC</w:t>
      </w:r>
      <w:r>
        <w:rPr>
          <w:rFonts w:ascii="Times New Roman" w:eastAsia="Times New Roman" w:hAnsi="Times New Roman" w:cs="Times New Roman"/>
          <w:b/>
          <w:bCs/>
        </w:rPr>
        <w:t>T S</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Q</w:t>
      </w:r>
      <w:r>
        <w:rPr>
          <w:rFonts w:ascii="Times New Roman" w:eastAsia="Times New Roman" w:hAnsi="Times New Roman" w:cs="Times New Roman"/>
          <w:b/>
          <w:bCs/>
        </w:rPr>
        <w:t>S</w:t>
      </w:r>
    </w:p>
    <w:p w:rsidR="002173DF" w:rsidRDefault="002173DF">
      <w:pPr>
        <w:spacing w:before="2" w:after="0" w:line="240" w:lineRule="exact"/>
        <w:rPr>
          <w:sz w:val="24"/>
          <w:szCs w:val="24"/>
        </w:rPr>
      </w:pPr>
    </w:p>
    <w:p w:rsidR="002173DF" w:rsidRDefault="001017A0">
      <w:pPr>
        <w:tabs>
          <w:tab w:val="left" w:pos="1540"/>
        </w:tabs>
        <w:spacing w:after="0" w:line="240" w:lineRule="auto"/>
        <w:ind w:left="1540" w:right="277" w:hanging="7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 xml:space="preserve">Q due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Jud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C</w:t>
      </w:r>
      <w:r>
        <w:rPr>
          <w:rFonts w:ascii="Times New Roman" w:eastAsia="Times New Roman" w:hAnsi="Times New Roman" w:cs="Times New Roman"/>
        </w:rPr>
        <w:t>ounc</w:t>
      </w:r>
      <w:r>
        <w:rPr>
          <w:rFonts w:ascii="Times New Roman" w:eastAsia="Times New Roman" w:hAnsi="Times New Roman" w:cs="Times New Roman"/>
          <w:spacing w:val="-1"/>
        </w:rPr>
        <w:t>i</w:t>
      </w:r>
      <w:r>
        <w:rPr>
          <w:rFonts w:ascii="Times New Roman" w:eastAsia="Times New Roman" w:hAnsi="Times New Roman" w:cs="Times New Roman"/>
        </w:rPr>
        <w:t xml:space="preserve">l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cancel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son. </w:t>
      </w:r>
      <w:r>
        <w:rPr>
          <w:rFonts w:ascii="Times New Roman" w:eastAsia="Times New Roman" w:hAnsi="Times New Roman" w:cs="Times New Roman"/>
          <w:spacing w:val="-3"/>
        </w:rPr>
        <w:t>A</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O</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rPr>
        <w:t>due da</w:t>
      </w:r>
      <w:r>
        <w:rPr>
          <w:rFonts w:ascii="Times New Roman" w:eastAsia="Times New Roman" w:hAnsi="Times New Roman" w:cs="Times New Roman"/>
          <w:spacing w:val="-1"/>
        </w:rPr>
        <w:t>t</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OQ</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can</w:t>
      </w:r>
      <w:r>
        <w:rPr>
          <w:rFonts w:ascii="Times New Roman" w:eastAsia="Times New Roman" w:hAnsi="Times New Roman" w:cs="Times New Roman"/>
          <w:spacing w:val="-2"/>
        </w:rPr>
        <w:t>c</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OQ</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 do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co</w:t>
      </w:r>
      <w:r>
        <w:rPr>
          <w:rFonts w:ascii="Times New Roman" w:eastAsia="Times New Roman" w:hAnsi="Times New Roman" w:cs="Times New Roman"/>
          <w:spacing w:val="-3"/>
        </w:rPr>
        <w:t>m</w:t>
      </w:r>
      <w:r>
        <w:rPr>
          <w:rFonts w:ascii="Times New Roman" w:eastAsia="Times New Roman" w:hAnsi="Times New Roman" w:cs="Times New Roman"/>
        </w:rPr>
        <w:t>pe</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exce</w:t>
      </w:r>
      <w:r>
        <w:rPr>
          <w:rFonts w:ascii="Times New Roman" w:eastAsia="Times New Roman" w:hAnsi="Times New Roman" w:cs="Times New Roman"/>
          <w:spacing w:val="-2"/>
        </w:rPr>
        <w:t>e</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3"/>
        </w:rPr>
        <w:t>l</w:t>
      </w:r>
      <w:r>
        <w:rPr>
          <w:rFonts w:ascii="Times New Roman" w:eastAsia="Times New Roman" w:hAnsi="Times New Roman" w:cs="Times New Roman"/>
        </w:rPr>
        <w:t>.</w:t>
      </w:r>
    </w:p>
    <w:p w:rsidR="002173DF" w:rsidRDefault="002173DF">
      <w:pPr>
        <w:spacing w:before="9" w:after="0" w:line="110" w:lineRule="exact"/>
        <w:rPr>
          <w:sz w:val="11"/>
          <w:szCs w:val="11"/>
        </w:rPr>
      </w:pPr>
    </w:p>
    <w:p w:rsidR="002173DF" w:rsidRDefault="001017A0">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an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OQ</w:t>
      </w:r>
      <w:r>
        <w:rPr>
          <w:rFonts w:ascii="Times New Roman" w:eastAsia="Times New Roman" w:hAnsi="Times New Roman" w:cs="Times New Roman"/>
        </w:rPr>
        <w:t>.</w:t>
      </w:r>
    </w:p>
    <w:p w:rsidR="002173DF" w:rsidRDefault="001017A0">
      <w:pPr>
        <w:spacing w:after="0" w:line="252" w:lineRule="exact"/>
        <w:ind w:left="154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w:t>
      </w:r>
      <w:r>
        <w:rPr>
          <w:rFonts w:ascii="Times New Roman" w:eastAsia="Times New Roman" w:hAnsi="Times New Roman" w:cs="Times New Roman"/>
        </w:rPr>
        <w:t>s w</w:t>
      </w:r>
      <w:r>
        <w:rPr>
          <w:rFonts w:ascii="Times New Roman" w:eastAsia="Times New Roman" w:hAnsi="Times New Roman" w:cs="Times New Roman"/>
          <w:spacing w:val="-3"/>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no </w:t>
      </w:r>
      <w:r>
        <w:rPr>
          <w:rFonts w:ascii="Times New Roman" w:eastAsia="Times New Roman" w:hAnsi="Times New Roman" w:cs="Times New Roman"/>
          <w:spacing w:val="-3"/>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rPr>
        <w:t>y</w:t>
      </w:r>
    </w:p>
    <w:p w:rsidR="002173DF" w:rsidRDefault="001017A0">
      <w:pPr>
        <w:spacing w:before="1" w:after="0" w:line="240" w:lineRule="auto"/>
        <w:ind w:left="1540" w:right="49"/>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exc</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 xml:space="preserve">er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ance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acce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OQ</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 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any</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 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 xml:space="preserve">er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dee</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do</w:t>
      </w:r>
      <w:r>
        <w:rPr>
          <w:rFonts w:ascii="Times New Roman" w:eastAsia="Times New Roman" w:hAnsi="Times New Roman" w:cs="Times New Roman"/>
          <w:spacing w:val="-2"/>
        </w:rPr>
        <w:t>e</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 and 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 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Propo</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p>
    <w:p w:rsidR="002173DF" w:rsidRDefault="002173DF">
      <w:pPr>
        <w:spacing w:before="9" w:after="0" w:line="110" w:lineRule="exact"/>
        <w:rPr>
          <w:sz w:val="11"/>
          <w:szCs w:val="11"/>
        </w:rPr>
      </w:pPr>
    </w:p>
    <w:p w:rsidR="002173DF" w:rsidRDefault="001017A0">
      <w:pPr>
        <w:tabs>
          <w:tab w:val="left" w:pos="1540"/>
        </w:tabs>
        <w:spacing w:after="0" w:line="240" w:lineRule="auto"/>
        <w:ind w:left="1540" w:right="227" w:hanging="720"/>
        <w:jc w:val="both"/>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h</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 xml:space="preserve">r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3"/>
        </w:rPr>
        <w:t>F</w:t>
      </w:r>
      <w:r>
        <w:rPr>
          <w:rFonts w:ascii="Times New Roman" w:eastAsia="Times New Roman" w:hAnsi="Times New Roman" w:cs="Times New Roman"/>
        </w:rPr>
        <w:t>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n no </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an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Ju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l 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1"/>
        </w:rPr>
        <w:t>OQ</w:t>
      </w:r>
      <w:r>
        <w:rPr>
          <w:rFonts w:ascii="Times New Roman" w:eastAsia="Times New Roman" w:hAnsi="Times New Roman" w:cs="Times New Roman"/>
        </w:rPr>
        <w:t>.</w:t>
      </w:r>
    </w:p>
    <w:p w:rsidR="002173DF" w:rsidRDefault="002173DF">
      <w:pPr>
        <w:spacing w:before="9" w:after="0" w:line="110" w:lineRule="exact"/>
        <w:rPr>
          <w:sz w:val="11"/>
          <w:szCs w:val="11"/>
        </w:rPr>
      </w:pPr>
    </w:p>
    <w:p w:rsidR="002173DF" w:rsidRDefault="001017A0">
      <w:pPr>
        <w:tabs>
          <w:tab w:val="left" w:pos="1540"/>
        </w:tabs>
        <w:spacing w:after="0" w:line="240" w:lineRule="auto"/>
        <w:ind w:left="1540" w:right="108" w:hanging="7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rPr>
        <w:tab/>
        <w:t>Propo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spacing w:val="1"/>
        </w:rPr>
        <w:t>O</w:t>
      </w:r>
      <w:r>
        <w:rPr>
          <w:rFonts w:ascii="Times New Roman" w:eastAsia="Times New Roman" w:hAnsi="Times New Roman" w:cs="Times New Roman"/>
          <w:b/>
          <w:bCs/>
        </w:rPr>
        <w:t>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Jud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nel</w:t>
      </w:r>
      <w:r>
        <w:rPr>
          <w:rFonts w:ascii="Times New Roman" w:eastAsia="Times New Roman" w:hAnsi="Times New Roman" w:cs="Times New Roman"/>
          <w:spacing w:val="-3"/>
        </w:rPr>
        <w:t xml:space="preserve"> </w:t>
      </w:r>
      <w:r>
        <w:rPr>
          <w:rFonts w:ascii="Times New Roman" w:eastAsia="Times New Roman" w:hAnsi="Times New Roman" w:cs="Times New Roman"/>
        </w:rPr>
        <w:t>or con</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any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and any</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ex</w:t>
      </w:r>
      <w:r>
        <w:rPr>
          <w:rFonts w:ascii="Times New Roman" w:eastAsia="Times New Roman" w:hAnsi="Times New Roman" w:cs="Times New Roman"/>
        </w:rPr>
        <w:t>ecu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ed 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J</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ounc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nn</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cau</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OQ</w:t>
      </w:r>
      <w:r>
        <w:rPr>
          <w:rFonts w:ascii="Times New Roman" w:eastAsia="Times New Roman" w:hAnsi="Times New Roman" w:cs="Times New Roman"/>
        </w:rPr>
        <w:t>.</w:t>
      </w:r>
    </w:p>
    <w:p w:rsidR="002173DF" w:rsidRDefault="002173DF">
      <w:pPr>
        <w:spacing w:before="1" w:after="0" w:line="240" w:lineRule="exact"/>
        <w:rPr>
          <w:sz w:val="24"/>
          <w:szCs w:val="24"/>
        </w:rPr>
      </w:pPr>
    </w:p>
    <w:p w:rsidR="002173DF" w:rsidRDefault="001017A0">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b/>
          <w:bCs/>
        </w:rPr>
        <w:t>14.7</w:t>
      </w:r>
      <w:r>
        <w:rPr>
          <w:rFonts w:ascii="Times New Roman" w:eastAsia="Times New Roman" w:hAnsi="Times New Roman" w:cs="Times New Roman"/>
          <w:b/>
          <w:bCs/>
        </w:rPr>
        <w:tab/>
      </w:r>
      <w:r>
        <w:rPr>
          <w:rFonts w:ascii="Times New Roman" w:eastAsia="Times New Roman" w:hAnsi="Times New Roman" w:cs="Times New Roman"/>
          <w:b/>
          <w:bCs/>
          <w:spacing w:val="-1"/>
        </w:rPr>
        <w:t>EVALUAT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CE</w:t>
      </w:r>
      <w:r>
        <w:rPr>
          <w:rFonts w:ascii="Times New Roman" w:eastAsia="Times New Roman" w:hAnsi="Times New Roman" w:cs="Times New Roman"/>
          <w:b/>
          <w:bCs/>
          <w:spacing w:val="-3"/>
        </w:rPr>
        <w:t>S</w:t>
      </w:r>
      <w:r>
        <w:rPr>
          <w:rFonts w:ascii="Times New Roman" w:eastAsia="Times New Roman" w:hAnsi="Times New Roman" w:cs="Times New Roman"/>
          <w:b/>
          <w:bCs/>
        </w:rPr>
        <w:t>S</w:t>
      </w:r>
    </w:p>
    <w:p w:rsidR="002173DF" w:rsidRDefault="002173DF">
      <w:pPr>
        <w:spacing w:before="4" w:after="0" w:line="240" w:lineRule="exact"/>
        <w:rPr>
          <w:sz w:val="24"/>
          <w:szCs w:val="24"/>
        </w:rPr>
      </w:pPr>
    </w:p>
    <w:p w:rsidR="002173DF" w:rsidRDefault="001017A0">
      <w:pPr>
        <w:tabs>
          <w:tab w:val="left" w:pos="1540"/>
        </w:tabs>
        <w:spacing w:after="0" w:line="241" w:lineRule="auto"/>
        <w:ind w:left="1540" w:right="262" w:hanging="7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n 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4"/>
        </w:rPr>
        <w:t>v</w:t>
      </w:r>
      <w:r>
        <w:rPr>
          <w:rFonts w:ascii="Times New Roman" w:eastAsia="Times New Roman" w:hAnsi="Times New Roman" w:cs="Times New Roman"/>
          <w:spacing w:val="1"/>
        </w:rPr>
        <w:t>i</w:t>
      </w:r>
      <w:r>
        <w:rPr>
          <w:rFonts w:ascii="Times New Roman" w:eastAsia="Times New Roman" w:hAnsi="Times New Roman" w:cs="Times New Roman"/>
        </w:rPr>
        <w:t xml:space="preserve">ew </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OQ</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p>
    <w:p w:rsidR="002173DF" w:rsidRDefault="002173DF">
      <w:pPr>
        <w:spacing w:before="7" w:after="0" w:line="110" w:lineRule="exact"/>
        <w:rPr>
          <w:sz w:val="11"/>
          <w:szCs w:val="11"/>
        </w:rPr>
      </w:pPr>
    </w:p>
    <w:p w:rsidR="002173DF" w:rsidRDefault="001017A0">
      <w:pPr>
        <w:tabs>
          <w:tab w:val="left" w:pos="1540"/>
        </w:tabs>
        <w:spacing w:after="0" w:line="240" w:lineRule="auto"/>
        <w:ind w:left="1540" w:right="80" w:hanging="7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S</w:t>
      </w:r>
      <w:r>
        <w:rPr>
          <w:rFonts w:ascii="Times New Roman" w:eastAsia="Times New Roman" w:hAnsi="Times New Roman" w:cs="Times New Roman"/>
          <w:spacing w:val="-1"/>
        </w:rPr>
        <w:t>OQ</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rPr>
        <w:t>ead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 xml:space="preserve">ay be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 xml:space="preserve">al </w:t>
      </w:r>
      <w:r>
        <w:rPr>
          <w:rFonts w:ascii="Times New Roman" w:eastAsia="Times New Roman" w:hAnsi="Times New Roman" w:cs="Times New Roman"/>
          <w:spacing w:val="-1"/>
        </w:rPr>
        <w:t>C</w:t>
      </w:r>
      <w:r>
        <w:rPr>
          <w:rFonts w:ascii="Times New Roman" w:eastAsia="Times New Roman" w:hAnsi="Times New Roman" w:cs="Times New Roman"/>
        </w:rPr>
        <w:t>ounc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w:t>
      </w:r>
      <w:r>
        <w:rPr>
          <w:rFonts w:ascii="Times New Roman" w:eastAsia="Times New Roman" w:hAnsi="Times New Roman" w:cs="Times New Roman"/>
        </w:rPr>
        <w:t>s op</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ead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F</w:t>
      </w:r>
      <w:r>
        <w:rPr>
          <w:rFonts w:ascii="Times New Roman" w:eastAsia="Times New Roman" w:hAnsi="Times New Roman" w:cs="Times New Roman"/>
          <w:spacing w:val="-1"/>
        </w:rPr>
        <w:t>Q</w:t>
      </w:r>
      <w:r>
        <w:rPr>
          <w:rFonts w:ascii="Times New Roman" w:eastAsia="Times New Roman" w:hAnsi="Times New Roman" w:cs="Times New Roman"/>
        </w:rPr>
        <w:t>.</w:t>
      </w:r>
    </w:p>
    <w:p w:rsidR="002173DF" w:rsidRDefault="002173DF">
      <w:pPr>
        <w:spacing w:before="9" w:after="0" w:line="110" w:lineRule="exact"/>
        <w:rPr>
          <w:sz w:val="11"/>
          <w:szCs w:val="11"/>
        </w:rPr>
      </w:pPr>
    </w:p>
    <w:p w:rsidR="002173DF" w:rsidRDefault="001017A0">
      <w:pPr>
        <w:tabs>
          <w:tab w:val="left" w:pos="1540"/>
        </w:tabs>
        <w:spacing w:after="0" w:line="240" w:lineRule="auto"/>
        <w:ind w:left="1540" w:right="295" w:hanging="7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Jud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spacing w:val="3"/>
        </w:rPr>
        <w:t>r</w:t>
      </w:r>
      <w:r>
        <w:rPr>
          <w:rFonts w:ascii="Times New Roman" w:eastAsia="Times New Roman" w:hAnsi="Times New Roman" w:cs="Times New Roman"/>
          <w:spacing w:val="-4"/>
        </w:rPr>
        <w: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n</w:t>
      </w:r>
      <w:r>
        <w:rPr>
          <w:rFonts w:ascii="Times New Roman" w:eastAsia="Times New Roman" w:hAnsi="Times New Roman" w:cs="Times New Roman"/>
        </w:rPr>
        <w:t>swer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qu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po</w:t>
      </w:r>
      <w:r>
        <w:rPr>
          <w:rFonts w:ascii="Times New Roman" w:eastAsia="Times New Roman" w:hAnsi="Times New Roman" w:cs="Times New Roman"/>
        </w:rPr>
        <w:t>s</w:t>
      </w:r>
      <w:r>
        <w:rPr>
          <w:rFonts w:ascii="Times New Roman" w:eastAsia="Times New Roman" w:hAnsi="Times New Roman" w:cs="Times New Roman"/>
          <w:spacing w:val="1"/>
        </w:rPr>
        <w:t>al</w:t>
      </w:r>
      <w:r>
        <w:rPr>
          <w:rFonts w:ascii="Times New Roman" w:eastAsia="Times New Roman" w:hAnsi="Times New Roman" w:cs="Times New Roman"/>
        </w:rPr>
        <w:t xml:space="preserve">. </w:t>
      </w:r>
      <w:r>
        <w:rPr>
          <w:rFonts w:ascii="Times New Roman" w:eastAsia="Times New Roman" w:hAnsi="Times New Roman" w:cs="Times New Roman"/>
        </w:rPr>
        <w:lastRenderedPageBreak/>
        <w:t>Fa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Prop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 xml:space="preserve">ue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dee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p>
    <w:p w:rsidR="002173DF" w:rsidRDefault="002173DF">
      <w:pPr>
        <w:spacing w:before="9" w:after="0" w:line="110" w:lineRule="exact"/>
        <w:rPr>
          <w:sz w:val="11"/>
          <w:szCs w:val="11"/>
        </w:rPr>
      </w:pPr>
    </w:p>
    <w:p w:rsidR="002173DF" w:rsidRDefault="001017A0">
      <w:pPr>
        <w:tabs>
          <w:tab w:val="left" w:pos="1540"/>
        </w:tabs>
        <w:spacing w:after="0" w:line="239" w:lineRule="auto"/>
        <w:ind w:left="1540" w:right="178" w:hanging="7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awar</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nner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l</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ees.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 xml:space="preserve">rs,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rPr>
        <w:t>end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 e</w:t>
      </w:r>
      <w:r>
        <w:rPr>
          <w:rFonts w:ascii="Times New Roman" w:eastAsia="Times New Roman" w:hAnsi="Times New Roman" w:cs="Times New Roman"/>
          <w:spacing w:val="-2"/>
        </w:rPr>
        <w:t>x</w:t>
      </w:r>
      <w:r>
        <w:rPr>
          <w:rFonts w:ascii="Times New Roman" w:eastAsia="Times New Roman" w:hAnsi="Times New Roman" w:cs="Times New Roman"/>
        </w:rPr>
        <w:t>pen</w:t>
      </w:r>
      <w:r>
        <w:rPr>
          <w:rFonts w:ascii="Times New Roman" w:eastAsia="Times New Roman" w:hAnsi="Times New Roman" w:cs="Times New Roman"/>
          <w:spacing w:val="-2"/>
        </w:rPr>
        <w:t>s</w:t>
      </w:r>
      <w:r>
        <w:rPr>
          <w:rFonts w:ascii="Times New Roman" w:eastAsia="Times New Roman" w:hAnsi="Times New Roman" w:cs="Times New Roman"/>
          <w:spacing w:val="3"/>
        </w:rPr>
        <w:t>e</w:t>
      </w:r>
      <w:r>
        <w:rPr>
          <w:rFonts w:ascii="Times New Roman" w:eastAsia="Times New Roman" w:hAnsi="Times New Roman" w:cs="Times New Roman"/>
        </w:rPr>
        <w:t>.</w:t>
      </w: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before="16" w:after="0" w:line="200" w:lineRule="exact"/>
        <w:rPr>
          <w:sz w:val="20"/>
          <w:szCs w:val="20"/>
        </w:rPr>
      </w:pPr>
    </w:p>
    <w:p w:rsidR="002173DF" w:rsidRDefault="001017A0">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b/>
          <w:bCs/>
        </w:rPr>
        <w:t>14.8</w:t>
      </w:r>
      <w:r>
        <w:rPr>
          <w:rFonts w:ascii="Times New Roman" w:eastAsia="Times New Roman" w:hAnsi="Times New Roman" w:cs="Times New Roman"/>
          <w:b/>
          <w:bCs/>
        </w:rPr>
        <w:tab/>
      </w:r>
      <w:r>
        <w:rPr>
          <w:rFonts w:ascii="Times New Roman" w:eastAsia="Times New Roman" w:hAnsi="Times New Roman" w:cs="Times New Roman"/>
          <w:b/>
          <w:bCs/>
          <w:spacing w:val="2"/>
        </w:rPr>
        <w:t>P</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TE</w:t>
      </w:r>
      <w:r>
        <w:rPr>
          <w:rFonts w:ascii="Times New Roman" w:eastAsia="Times New Roman" w:hAnsi="Times New Roman" w:cs="Times New Roman"/>
          <w:b/>
          <w:bCs/>
        </w:rPr>
        <w:t>ST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3"/>
        </w:rPr>
        <w:t>R</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CEDUR</w:t>
      </w:r>
      <w:r>
        <w:rPr>
          <w:rFonts w:ascii="Times New Roman" w:eastAsia="Times New Roman" w:hAnsi="Times New Roman" w:cs="Times New Roman"/>
          <w:b/>
          <w:bCs/>
        </w:rPr>
        <w:t>E</w:t>
      </w:r>
    </w:p>
    <w:p w:rsidR="002173DF" w:rsidRDefault="002173DF">
      <w:pPr>
        <w:spacing w:before="4" w:after="0" w:line="240" w:lineRule="exact"/>
        <w:rPr>
          <w:sz w:val="24"/>
          <w:szCs w:val="24"/>
        </w:rPr>
      </w:pPr>
    </w:p>
    <w:p w:rsidR="002173DF" w:rsidRDefault="001017A0">
      <w:pPr>
        <w:tabs>
          <w:tab w:val="left" w:pos="1540"/>
        </w:tabs>
        <w:spacing w:after="0" w:line="240" w:lineRule="auto"/>
        <w:ind w:left="1555" w:right="97" w:hanging="734"/>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rPr>
        <w:tab/>
        <w:t>Fa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op</w:t>
      </w:r>
      <w:r>
        <w:rPr>
          <w:rFonts w:ascii="Times New Roman" w:eastAsia="Times New Roman" w:hAnsi="Times New Roman" w:cs="Times New Roman"/>
        </w:rPr>
        <w:t>os</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nad</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d n</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p>
    <w:p w:rsidR="002173DF" w:rsidRDefault="002173DF">
      <w:pPr>
        <w:spacing w:before="4" w:after="0" w:line="200" w:lineRule="exact"/>
        <w:rPr>
          <w:sz w:val="20"/>
          <w:szCs w:val="20"/>
        </w:rPr>
      </w:pPr>
    </w:p>
    <w:p w:rsidR="002173DF" w:rsidRDefault="001017A0">
      <w:pPr>
        <w:tabs>
          <w:tab w:val="left" w:pos="2160"/>
        </w:tabs>
        <w:spacing w:after="0" w:line="252" w:lineRule="exact"/>
        <w:ind w:left="2172" w:right="183" w:hanging="631"/>
        <w:rPr>
          <w:rFonts w:ascii="Times New Roman" w:eastAsia="Times New Roman" w:hAnsi="Times New Roman" w:cs="Times New Roman"/>
        </w:rPr>
      </w:pPr>
      <w:r>
        <w:rPr>
          <w:rFonts w:ascii="Times New Roman" w:eastAsia="Times New Roman" w:hAnsi="Times New Roman" w:cs="Times New Roman"/>
          <w:b/>
          <w:bCs/>
          <w:spacing w:val="1"/>
        </w:rPr>
        <w:t>i</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b/>
          <w:bCs/>
          <w:spacing w:val="2"/>
        </w:rPr>
        <w:t>P</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 S</w:t>
      </w:r>
      <w:r>
        <w:rPr>
          <w:rFonts w:ascii="Times New Roman" w:eastAsia="Times New Roman" w:hAnsi="Times New Roman" w:cs="Times New Roman"/>
          <w:b/>
          <w:bCs/>
          <w:spacing w:val="-1"/>
        </w:rPr>
        <w:t>u</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i</w:t>
      </w:r>
      <w:r>
        <w:rPr>
          <w:rFonts w:ascii="Times New Roman" w:eastAsia="Times New Roman" w:hAnsi="Times New Roman" w:cs="Times New Roman"/>
          <w:b/>
          <w:bCs/>
        </w:rPr>
        <w:t>s</w:t>
      </w:r>
      <w:r>
        <w:rPr>
          <w:rFonts w:ascii="Times New Roman" w:eastAsia="Times New Roman" w:hAnsi="Times New Roman" w:cs="Times New Roman"/>
          <w:b/>
          <w:bCs/>
          <w:spacing w:val="-1"/>
        </w:rPr>
        <w:t>s</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3"/>
        </w:rPr>
        <w:t>o</w:t>
      </w:r>
      <w:r>
        <w:rPr>
          <w:rFonts w:ascii="Times New Roman" w:eastAsia="Times New Roman" w:hAnsi="Times New Roman" w:cs="Times New Roman"/>
          <w:b/>
          <w:bCs/>
        </w:rPr>
        <w:t>f</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OQ</w:t>
      </w:r>
      <w:r>
        <w:rPr>
          <w:rFonts w:ascii="Times New Roman" w:eastAsia="Times New Roman" w:hAnsi="Times New Roman" w:cs="Times New Roman"/>
          <w:b/>
          <w:bCs/>
        </w:rPr>
        <w:t>.</w:t>
      </w:r>
      <w:r>
        <w:rPr>
          <w:rFonts w:ascii="Times New Roman" w:eastAsia="Times New Roman" w:hAnsi="Times New Roman" w:cs="Times New Roman"/>
          <w:b/>
          <w:bCs/>
          <w:spacing w:val="5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fil</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on 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ed</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p>
    <w:p w:rsidR="002173DF" w:rsidRDefault="001017A0">
      <w:pPr>
        <w:spacing w:before="65" w:after="0" w:line="240" w:lineRule="auto"/>
        <w:ind w:left="2172" w:right="721"/>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a so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Fa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spacing w:val="1"/>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 w</w:t>
      </w:r>
      <w:r>
        <w:rPr>
          <w:rFonts w:ascii="Times New Roman" w:eastAsia="Times New Roman" w:hAnsi="Times New Roman" w:cs="Times New Roman"/>
          <w:spacing w:val="-3"/>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5"/>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rsidR="002173DF" w:rsidRDefault="002173DF">
      <w:pPr>
        <w:spacing w:before="8" w:after="0" w:line="190" w:lineRule="exact"/>
        <w:rPr>
          <w:sz w:val="19"/>
          <w:szCs w:val="19"/>
        </w:rPr>
      </w:pPr>
    </w:p>
    <w:p w:rsidR="002173DF" w:rsidRDefault="001017A0">
      <w:pPr>
        <w:tabs>
          <w:tab w:val="left" w:pos="2160"/>
        </w:tabs>
        <w:spacing w:after="0" w:line="240" w:lineRule="auto"/>
        <w:ind w:left="2172" w:right="296" w:hanging="631"/>
        <w:jc w:val="both"/>
        <w:rPr>
          <w:rFonts w:ascii="Times New Roman" w:eastAsia="Times New Roman" w:hAnsi="Times New Roman" w:cs="Times New Roman"/>
        </w:rPr>
      </w:pPr>
      <w:r>
        <w:rPr>
          <w:rFonts w:ascii="Times New Roman" w:eastAsia="Times New Roman" w:hAnsi="Times New Roman" w:cs="Times New Roman"/>
          <w:b/>
          <w:bCs/>
          <w:spacing w:val="1"/>
        </w:rPr>
        <w:t>ii</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b/>
          <w:bCs/>
          <w:spacing w:val="-1"/>
        </w:rPr>
        <w:t>A</w:t>
      </w:r>
      <w:r>
        <w:rPr>
          <w:rFonts w:ascii="Times New Roman" w:eastAsia="Times New Roman" w:hAnsi="Times New Roman" w:cs="Times New Roman"/>
          <w:b/>
          <w:bCs/>
          <w:spacing w:val="1"/>
        </w:rPr>
        <w:t>ft</w:t>
      </w:r>
      <w:r>
        <w:rPr>
          <w:rFonts w:ascii="Times New Roman" w:eastAsia="Times New Roman" w:hAnsi="Times New Roman" w:cs="Times New Roman"/>
          <w:b/>
          <w:bCs/>
        </w:rPr>
        <w:t>er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w</w:t>
      </w:r>
      <w:r>
        <w:rPr>
          <w:rFonts w:ascii="Times New Roman" w:eastAsia="Times New Roman" w:hAnsi="Times New Roman" w:cs="Times New Roman"/>
          <w:b/>
          <w:bCs/>
          <w:spacing w:val="-2"/>
        </w:rPr>
        <w:t>a</w:t>
      </w:r>
      <w:r>
        <w:rPr>
          <w:rFonts w:ascii="Times New Roman" w:eastAsia="Times New Roman" w:hAnsi="Times New Roman" w:cs="Times New Roman"/>
          <w:b/>
          <w:bCs/>
        </w:rPr>
        <w:t xml:space="preserve">rd. </w:t>
      </w:r>
      <w:r>
        <w:rPr>
          <w:rFonts w:ascii="Times New Roman" w:eastAsia="Times New Roman" w:hAnsi="Times New Roman" w:cs="Times New Roman"/>
          <w:b/>
          <w:bCs/>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opos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O</w:t>
      </w:r>
      <w:r>
        <w:rPr>
          <w:rFonts w:ascii="Times New Roman" w:eastAsia="Times New Roman" w:hAnsi="Times New Roman" w:cs="Times New Roman"/>
        </w:rPr>
        <w:t>Q</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ba</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opo</w:t>
      </w:r>
      <w:r>
        <w:rPr>
          <w:rFonts w:ascii="Times New Roman" w:eastAsia="Times New Roman" w:hAnsi="Times New Roman" w:cs="Times New Roman"/>
          <w:spacing w:val="-2"/>
        </w:rPr>
        <w:t>se</w:t>
      </w:r>
      <w:r>
        <w:rPr>
          <w:rFonts w:ascii="Times New Roman" w:eastAsia="Times New Roman" w:hAnsi="Times New Roman" w:cs="Times New Roman"/>
        </w:rPr>
        <w:t>d award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Jud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p>
    <w:p w:rsidR="002173DF" w:rsidRDefault="002173DF">
      <w:pPr>
        <w:spacing w:before="8" w:after="0" w:line="190" w:lineRule="exact"/>
        <w:rPr>
          <w:sz w:val="19"/>
          <w:szCs w:val="19"/>
        </w:rPr>
      </w:pPr>
    </w:p>
    <w:p w:rsidR="002173DF" w:rsidRDefault="001017A0">
      <w:pPr>
        <w:spacing w:after="0" w:line="240" w:lineRule="auto"/>
        <w:ind w:left="2172" w:right="-20"/>
        <w:rPr>
          <w:rFonts w:ascii="Times New Roman" w:eastAsia="Times New Roman" w:hAnsi="Times New Roman" w:cs="Times New Roman"/>
        </w:rPr>
      </w:pPr>
      <w:r>
        <w:rPr>
          <w:rFonts w:ascii="Times New Roman" w:eastAsia="Times New Roman" w:hAnsi="Times New Roman" w:cs="Times New Roman"/>
        </w:rPr>
        <w:t>Pro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 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af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Jud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p>
    <w:p w:rsidR="002173DF" w:rsidRDefault="001017A0">
      <w:pPr>
        <w:spacing w:before="1" w:after="0" w:line="240" w:lineRule="auto"/>
        <w:ind w:left="2172"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ounc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award.</w:t>
      </w:r>
    </w:p>
    <w:p w:rsidR="002173DF" w:rsidRDefault="002173DF">
      <w:pPr>
        <w:spacing w:before="1" w:after="0" w:line="200" w:lineRule="exact"/>
        <w:rPr>
          <w:sz w:val="20"/>
          <w:szCs w:val="20"/>
        </w:rPr>
      </w:pPr>
    </w:p>
    <w:p w:rsidR="002173DF" w:rsidRDefault="001017A0">
      <w:pPr>
        <w:spacing w:after="0" w:line="240" w:lineRule="auto"/>
        <w:ind w:left="2174" w:right="145" w:hanging="634"/>
        <w:jc w:val="both"/>
        <w:rPr>
          <w:rFonts w:ascii="Times New Roman" w:eastAsia="Times New Roman" w:hAnsi="Times New Roman" w:cs="Times New Roman"/>
        </w:rPr>
      </w:pPr>
      <w:r>
        <w:rPr>
          <w:rFonts w:ascii="Times New Roman" w:eastAsia="Times New Roman" w:hAnsi="Times New Roman" w:cs="Times New Roman"/>
          <w:b/>
          <w:bCs/>
          <w:spacing w:val="1"/>
        </w:rPr>
        <w:t>i</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      </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ist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5</w:t>
      </w:r>
      <w:r w:rsidR="00A03C8B">
        <w:rPr>
          <w:rFonts w:ascii="Times New Roman" w:eastAsia="Times New Roman" w:hAnsi="Times New Roman" w:cs="Times New Roman"/>
        </w:rPr>
        <w:t>.0</w:t>
      </w:r>
      <w:r>
        <w:rPr>
          <w:rFonts w:ascii="Times New Roman" w:eastAsia="Times New Roman" w:hAnsi="Times New Roman" w:cs="Times New Roman"/>
        </w:rPr>
        <w:t xml:space="preserve"> a</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3"/>
        </w:rPr>
        <w:t>d</w:t>
      </w:r>
      <w:r>
        <w:rPr>
          <w:rFonts w:ascii="Times New Roman" w:eastAsia="Times New Roman" w:hAnsi="Times New Roman" w:cs="Times New Roman"/>
          <w:spacing w:val="-4"/>
        </w:rPr>
        <w:t>-</w:t>
      </w:r>
      <w:r>
        <w:rPr>
          <w:rFonts w:ascii="Times New Roman" w:eastAsia="Times New Roman" w:hAnsi="Times New Roman" w:cs="Times New Roman"/>
        </w:rPr>
        <w:t>de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pt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p>
    <w:p w:rsidR="002173DF" w:rsidRDefault="002173DF">
      <w:pPr>
        <w:spacing w:before="19" w:after="0" w:line="220" w:lineRule="exact"/>
      </w:pPr>
    </w:p>
    <w:p w:rsidR="002173DF" w:rsidRDefault="001017A0">
      <w:pPr>
        <w:spacing w:after="0" w:line="241" w:lineRule="auto"/>
        <w:ind w:left="2174" w:right="5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 add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epho</w:t>
      </w:r>
      <w:r>
        <w:rPr>
          <w:rFonts w:ascii="Times New Roman" w:eastAsia="Times New Roman" w:hAnsi="Times New Roman" w:cs="Times New Roman"/>
          <w:spacing w:val="1"/>
        </w:rPr>
        <w:t>n</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ax nu</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 add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2173DF" w:rsidRDefault="002173DF">
      <w:pPr>
        <w:spacing w:before="18" w:after="0" w:line="220" w:lineRule="exact"/>
      </w:pPr>
    </w:p>
    <w:p w:rsidR="002173DF" w:rsidRDefault="001017A0">
      <w:pPr>
        <w:spacing w:after="0" w:line="240" w:lineRule="auto"/>
        <w:ind w:left="2174" w:right="-2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p>
    <w:p w:rsidR="002173DF" w:rsidRDefault="002173DF">
      <w:pPr>
        <w:spacing w:before="19" w:after="0" w:line="220" w:lineRule="exact"/>
      </w:pPr>
    </w:p>
    <w:p w:rsidR="002173DF" w:rsidRDefault="001017A0">
      <w:pPr>
        <w:spacing w:after="0" w:line="240" w:lineRule="auto"/>
        <w:ind w:left="2174" w:right="247"/>
        <w:rPr>
          <w:rFonts w:ascii="Times New Roman" w:eastAsia="Times New Roman" w:hAnsi="Times New Roman" w:cs="Times New Roman"/>
        </w:rPr>
      </w:pPr>
      <w:r>
        <w:rPr>
          <w:rFonts w:ascii="Times New Roman" w:eastAsia="Times New Roman" w:hAnsi="Times New Roman" w:cs="Times New Roman"/>
        </w:rPr>
        <w:t>3. A</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ed 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or co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ed e</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rr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Jud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w:t>
      </w:r>
    </w:p>
    <w:p w:rsidR="002173DF" w:rsidRDefault="002173DF">
      <w:pPr>
        <w:spacing w:before="5" w:after="0" w:line="240" w:lineRule="exact"/>
        <w:rPr>
          <w:sz w:val="24"/>
          <w:szCs w:val="24"/>
        </w:rPr>
      </w:pPr>
    </w:p>
    <w:p w:rsidR="002173DF" w:rsidRDefault="001017A0">
      <w:pPr>
        <w:spacing w:after="0" w:line="252" w:lineRule="exact"/>
        <w:ind w:left="2174" w:right="98"/>
        <w:rPr>
          <w:rFonts w:ascii="Times New Roman" w:eastAsia="Times New Roman" w:hAnsi="Times New Roman" w:cs="Times New Roman"/>
        </w:rPr>
      </w:pPr>
      <w:r>
        <w:rPr>
          <w:rFonts w:ascii="Times New Roman" w:eastAsia="Times New Roman" w:hAnsi="Times New Roman" w:cs="Times New Roman"/>
        </w:rPr>
        <w:t>3. A</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ounds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 suppo</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and</w:t>
      </w:r>
    </w:p>
    <w:p w:rsidR="002173DF" w:rsidRDefault="002173DF">
      <w:pPr>
        <w:spacing w:before="17" w:after="0" w:line="220" w:lineRule="exact"/>
      </w:pPr>
    </w:p>
    <w:p w:rsidR="002173DF" w:rsidRDefault="001017A0">
      <w:pPr>
        <w:spacing w:after="0" w:line="240" w:lineRule="auto"/>
        <w:ind w:left="2174" w:right="-2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p>
    <w:p w:rsidR="002173DF" w:rsidRDefault="002173DF">
      <w:pPr>
        <w:spacing w:before="1" w:after="0" w:line="240" w:lineRule="exact"/>
        <w:rPr>
          <w:sz w:val="24"/>
          <w:szCs w:val="24"/>
        </w:rPr>
      </w:pPr>
    </w:p>
    <w:p w:rsidR="002173DF" w:rsidRDefault="001017A0">
      <w:pPr>
        <w:spacing w:after="0" w:line="240" w:lineRule="auto"/>
        <w:ind w:left="2172" w:right="44"/>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 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Ju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ounc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awa</w:t>
      </w:r>
      <w:r>
        <w:rPr>
          <w:rFonts w:ascii="Times New Roman" w:eastAsia="Times New Roman" w:hAnsi="Times New Roman" w:cs="Times New Roman"/>
          <w:spacing w:val="-2"/>
        </w:rPr>
        <w:t>r</w:t>
      </w:r>
      <w:r>
        <w:rPr>
          <w:rFonts w:ascii="Times New Roman" w:eastAsia="Times New Roman" w:hAnsi="Times New Roman" w:cs="Times New Roman"/>
        </w:rPr>
        <w:t>d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 xml:space="preserve">y be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a 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 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award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oun</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a</w:t>
      </w:r>
      <w:r>
        <w:rPr>
          <w:rFonts w:ascii="Times New Roman" w:eastAsia="Times New Roman" w:hAnsi="Times New Roman" w:cs="Times New Roman"/>
          <w:spacing w:val="-1"/>
        </w:rPr>
        <w:t>l</w:t>
      </w:r>
      <w:r>
        <w:rPr>
          <w:rFonts w:ascii="Times New Roman" w:eastAsia="Times New Roman" w:hAnsi="Times New Roman" w:cs="Times New Roman"/>
        </w:rPr>
        <w:t>l 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  New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oun</w:t>
      </w:r>
      <w:r>
        <w:rPr>
          <w:rFonts w:ascii="Times New Roman" w:eastAsia="Times New Roman" w:hAnsi="Times New Roman" w:cs="Times New Roman"/>
          <w:spacing w:val="-2"/>
        </w:rPr>
        <w:t>d</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w </w:t>
      </w:r>
      <w:r>
        <w:rPr>
          <w:rFonts w:ascii="Times New Roman" w:eastAsia="Times New Roman" w:hAnsi="Times New Roman" w:cs="Times New Roman"/>
        </w:rPr>
        <w:lastRenderedPageBreak/>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l</w:t>
      </w:r>
      <w:r>
        <w:rPr>
          <w:rFonts w:ascii="Times New Roman" w:eastAsia="Times New Roman" w:hAnsi="Times New Roman" w:cs="Times New Roman"/>
        </w:rPr>
        <w:t>d ha</w:t>
      </w:r>
      <w:r>
        <w:rPr>
          <w:rFonts w:ascii="Times New Roman" w:eastAsia="Times New Roman" w:hAnsi="Times New Roman" w:cs="Times New Roman"/>
          <w:spacing w:val="-2"/>
        </w:rPr>
        <w:t>v</w:t>
      </w:r>
      <w:r>
        <w:rPr>
          <w:rFonts w:ascii="Times New Roman" w:eastAsia="Times New Roman" w:hAnsi="Times New Roman" w:cs="Times New Roman"/>
        </w:rPr>
        <w:t>e be</w:t>
      </w:r>
      <w:r>
        <w:rPr>
          <w:rFonts w:ascii="Times New Roman" w:eastAsia="Times New Roman" w:hAnsi="Times New Roman" w:cs="Times New Roman"/>
          <w:spacing w:val="-2"/>
        </w:rPr>
        <w:t>e</w:t>
      </w:r>
      <w:r>
        <w:rPr>
          <w:rFonts w:ascii="Times New Roman" w:eastAsia="Times New Roman" w:hAnsi="Times New Roman" w:cs="Times New Roman"/>
        </w:rPr>
        <w:t>n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 be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p>
    <w:p w:rsidR="002173DF" w:rsidRDefault="002173DF">
      <w:pPr>
        <w:spacing w:before="19" w:after="0" w:line="220" w:lineRule="exact"/>
      </w:pPr>
    </w:p>
    <w:p w:rsidR="002173DF" w:rsidRDefault="001017A0">
      <w:pPr>
        <w:tabs>
          <w:tab w:val="left" w:pos="2160"/>
        </w:tabs>
        <w:spacing w:after="0" w:line="240" w:lineRule="auto"/>
        <w:ind w:left="2172" w:right="66" w:hanging="631"/>
        <w:rPr>
          <w:rFonts w:ascii="Times New Roman" w:eastAsia="Times New Roman" w:hAnsi="Times New Roman" w:cs="Times New Roman"/>
        </w:rPr>
      </w:pPr>
      <w:r>
        <w:rPr>
          <w:rFonts w:ascii="Times New Roman" w:eastAsia="Times New Roman" w:hAnsi="Times New Roman" w:cs="Times New Roman"/>
          <w:b/>
          <w:bCs/>
          <w:spacing w:val="1"/>
        </w:rPr>
        <w:t>i</w:t>
      </w:r>
      <w:r>
        <w:rPr>
          <w:rFonts w:ascii="Times New Roman" w:eastAsia="Times New Roman" w:hAnsi="Times New Roman" w:cs="Times New Roman"/>
          <w:b/>
          <w:bCs/>
        </w:rPr>
        <w:t>v.</w:t>
      </w:r>
      <w:r>
        <w:rPr>
          <w:rFonts w:ascii="Times New Roman" w:eastAsia="Times New Roman" w:hAnsi="Times New Roman" w:cs="Times New Roman"/>
          <w:b/>
          <w:bCs/>
        </w:rPr>
        <w:tab/>
      </w: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ea</w:t>
      </w:r>
      <w:r>
        <w:rPr>
          <w:rFonts w:ascii="Times New Roman" w:eastAsia="Times New Roman" w:hAnsi="Times New Roman" w:cs="Times New Roman"/>
          <w:b/>
          <w:bCs/>
          <w:spacing w:val="1"/>
        </w:rPr>
        <w:t>l</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Proc</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s</w:t>
      </w:r>
      <w:r>
        <w:rPr>
          <w:rFonts w:ascii="Times New Roman" w:eastAsia="Times New Roman" w:hAnsi="Times New Roman" w:cs="Times New Roman"/>
          <w:b/>
          <w:bCs/>
        </w:rPr>
        <w:t>.</w:t>
      </w:r>
      <w:r>
        <w:rPr>
          <w:rFonts w:ascii="Times New Roman" w:eastAsia="Times New Roman" w:hAnsi="Times New Roman" w:cs="Times New Roman"/>
          <w:b/>
          <w:bCs/>
          <w:spacing w:val="5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al 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ppe</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 o</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ar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Ju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 xml:space="preserve">al </w:t>
      </w:r>
      <w:r>
        <w:rPr>
          <w:rFonts w:ascii="Times New Roman" w:eastAsia="Times New Roman" w:hAnsi="Times New Roman" w:cs="Times New Roman"/>
          <w:spacing w:val="-1"/>
        </w:rPr>
        <w:t>C</w:t>
      </w:r>
      <w:r>
        <w:rPr>
          <w:rFonts w:ascii="Times New Roman" w:eastAsia="Times New Roman" w:hAnsi="Times New Roman" w:cs="Times New Roman"/>
        </w:rPr>
        <w:t>ounc</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spacing w:val="-2"/>
        </w:rPr>
        <w:t>’</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p</w:t>
      </w:r>
      <w:r>
        <w:rPr>
          <w:rFonts w:ascii="Times New Roman" w:eastAsia="Times New Roman" w:hAnsi="Times New Roman" w:cs="Times New Roman"/>
        </w:rPr>
        <w:t>peal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i</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 xml:space="preserve">ng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rPr>
        <w:t>copy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s wr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p>
    <w:p w:rsidR="002173DF" w:rsidRDefault="002173DF">
      <w:pPr>
        <w:spacing w:before="19" w:after="0" w:line="220" w:lineRule="exact"/>
      </w:pPr>
    </w:p>
    <w:p w:rsidR="002173DF" w:rsidRDefault="001017A0">
      <w:pPr>
        <w:spacing w:after="0" w:line="241" w:lineRule="auto"/>
        <w:ind w:left="2172" w:right="224"/>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u</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ap</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ed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 xml:space="preserve">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exe</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p>
    <w:p w:rsidR="002173DF" w:rsidRDefault="002173DF">
      <w:pPr>
        <w:spacing w:before="18" w:after="0" w:line="220" w:lineRule="exact"/>
      </w:pPr>
    </w:p>
    <w:p w:rsidR="002173DF" w:rsidRDefault="001017A0">
      <w:pPr>
        <w:spacing w:after="0" w:line="240" w:lineRule="auto"/>
        <w:ind w:left="2172" w:right="27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appeal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 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b</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 sh</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h</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 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s wr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 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p>
    <w:p w:rsidR="00A03C8B" w:rsidRDefault="00A03C8B">
      <w:pPr>
        <w:spacing w:after="0" w:line="240" w:lineRule="auto"/>
        <w:ind w:left="2172" w:right="270"/>
        <w:rPr>
          <w:rFonts w:ascii="Times New Roman" w:eastAsia="Times New Roman" w:hAnsi="Times New Roman" w:cs="Times New Roman"/>
        </w:rPr>
      </w:pPr>
    </w:p>
    <w:p w:rsidR="002173DF" w:rsidRDefault="001017A0">
      <w:pPr>
        <w:spacing w:before="65" w:after="0" w:line="240" w:lineRule="auto"/>
        <w:ind w:left="2172" w:right="51"/>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uph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ces su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oun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r</w:t>
      </w:r>
      <w:r>
        <w:rPr>
          <w:rFonts w:ascii="Times New Roman" w:eastAsia="Times New Roman" w:hAnsi="Times New Roman" w:cs="Times New Roman"/>
        </w:rPr>
        <w:t>eas</w:t>
      </w:r>
      <w:r>
        <w:rPr>
          <w:rFonts w:ascii="Times New Roman" w:eastAsia="Times New Roman" w:hAnsi="Times New Roman" w:cs="Times New Roman"/>
          <w:spacing w:val="-2"/>
        </w:rPr>
        <w:t>o</w:t>
      </w:r>
      <w:r>
        <w:rPr>
          <w:rFonts w:ascii="Times New Roman" w:eastAsia="Times New Roman" w:hAnsi="Times New Roman" w:cs="Times New Roman"/>
        </w:rPr>
        <w:t>nab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ous</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FQ</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re</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rPr>
        <w:t>ood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Jud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and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4"/>
        </w:rPr>
        <w:t>mm</w:t>
      </w:r>
      <w:r>
        <w:rPr>
          <w:rFonts w:ascii="Times New Roman" w:eastAsia="Times New Roman" w:hAnsi="Times New Roman" w:cs="Times New Roman"/>
        </w:rPr>
        <w:t>end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Jud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p>
    <w:p w:rsidR="002173DF" w:rsidRDefault="002173DF">
      <w:pPr>
        <w:spacing w:before="8" w:after="0" w:line="190" w:lineRule="exact"/>
        <w:rPr>
          <w:sz w:val="19"/>
          <w:szCs w:val="19"/>
        </w:rPr>
      </w:pPr>
    </w:p>
    <w:p w:rsidR="002173DF" w:rsidRDefault="001017A0">
      <w:pPr>
        <w:tabs>
          <w:tab w:val="left" w:pos="3160"/>
        </w:tabs>
        <w:spacing w:after="0" w:line="240" w:lineRule="auto"/>
        <w:ind w:left="2620" w:right="-20"/>
        <w:rPr>
          <w:rFonts w:ascii="Times New Roman" w:eastAsia="Times New Roman" w:hAnsi="Times New Roman" w:cs="Times New Roman"/>
        </w:rPr>
      </w:pP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awa</w:t>
      </w:r>
      <w:r>
        <w:rPr>
          <w:rFonts w:ascii="Times New Roman" w:eastAsia="Times New Roman" w:hAnsi="Times New Roman" w:cs="Times New Roman"/>
          <w:spacing w:val="-2"/>
        </w:rPr>
        <w:t>r</w:t>
      </w:r>
      <w:r>
        <w:rPr>
          <w:rFonts w:ascii="Times New Roman" w:eastAsia="Times New Roman" w:hAnsi="Times New Roman" w:cs="Times New Roman"/>
        </w:rPr>
        <w:t xml:space="preserve">ded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p>
    <w:p w:rsidR="002173DF" w:rsidRDefault="001017A0">
      <w:pPr>
        <w:tabs>
          <w:tab w:val="left" w:pos="2980"/>
        </w:tabs>
        <w:spacing w:before="1" w:after="0" w:line="240" w:lineRule="auto"/>
        <w:ind w:left="2620" w:right="-20"/>
        <w:rPr>
          <w:rFonts w:ascii="Times New Roman" w:eastAsia="Times New Roman" w:hAnsi="Times New Roman" w:cs="Times New Roman"/>
        </w:rPr>
      </w:pP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w:t>
      </w:r>
      <w:r>
        <w:rPr>
          <w:rFonts w:ascii="Times New Roman" w:eastAsia="Times New Roman" w:hAnsi="Times New Roman" w:cs="Times New Roman"/>
        </w:rPr>
        <w:t>so</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p>
    <w:p w:rsidR="002173DF" w:rsidRDefault="001017A0">
      <w:pPr>
        <w:tabs>
          <w:tab w:val="left" w:pos="2980"/>
        </w:tabs>
        <w:spacing w:after="0" w:line="252" w:lineRule="exact"/>
        <w:ind w:left="2620" w:right="-20"/>
        <w:rPr>
          <w:rFonts w:ascii="Times New Roman" w:eastAsia="Times New Roman" w:hAnsi="Times New Roman" w:cs="Times New Roman"/>
        </w:rPr>
      </w:pP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ue a</w:t>
      </w:r>
      <w:r>
        <w:rPr>
          <w:rFonts w:ascii="Times New Roman" w:eastAsia="Times New Roman" w:hAnsi="Times New Roman" w:cs="Times New Roman"/>
          <w:spacing w:val="1"/>
        </w:rPr>
        <w:t xml:space="preserve"> </w:t>
      </w:r>
      <w:r>
        <w:rPr>
          <w:rFonts w:ascii="Times New Roman" w:eastAsia="Times New Roman" w:hAnsi="Times New Roman" w:cs="Times New Roman"/>
        </w:rPr>
        <w:t>new so</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p>
    <w:p w:rsidR="002173DF" w:rsidRDefault="001017A0">
      <w:pPr>
        <w:tabs>
          <w:tab w:val="left" w:pos="2980"/>
        </w:tabs>
        <w:spacing w:before="1" w:after="0" w:line="240" w:lineRule="auto"/>
        <w:ind w:left="2620" w:right="-20"/>
        <w:rPr>
          <w:rFonts w:ascii="Times New Roman" w:eastAsia="Times New Roman" w:hAnsi="Times New Roman" w:cs="Times New Roman"/>
        </w:rPr>
      </w:pP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exe</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rsidR="002173DF" w:rsidRDefault="001017A0">
      <w:pPr>
        <w:tabs>
          <w:tab w:val="left" w:pos="2980"/>
        </w:tabs>
        <w:spacing w:after="0" w:line="252" w:lineRule="exact"/>
        <w:ind w:left="2620" w:right="-20"/>
        <w:rPr>
          <w:rFonts w:ascii="Times New Roman" w:eastAsia="Times New Roman" w:hAnsi="Times New Roman" w:cs="Times New Roman"/>
        </w:rPr>
      </w:pP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rPr>
        <w:t>Aw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a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after="0" w:line="200" w:lineRule="exact"/>
        <w:rPr>
          <w:sz w:val="20"/>
          <w:szCs w:val="20"/>
        </w:rPr>
      </w:pPr>
    </w:p>
    <w:p w:rsidR="002173DF" w:rsidRDefault="002173DF">
      <w:pPr>
        <w:spacing w:before="15" w:after="0" w:line="220" w:lineRule="exact"/>
      </w:pPr>
    </w:p>
    <w:p w:rsidR="002173DF" w:rsidRDefault="001017A0">
      <w:pPr>
        <w:spacing w:after="0" w:line="240" w:lineRule="auto"/>
        <w:ind w:left="4688" w:right="39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FQ</w:t>
      </w:r>
    </w:p>
    <w:sectPr w:rsidR="002173DF" w:rsidSect="0098730B">
      <w:pgSz w:w="12240" w:h="15840"/>
      <w:pgMar w:top="1100" w:right="1240" w:bottom="920" w:left="1340" w:header="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E6C" w:rsidRDefault="007B1E6C">
      <w:pPr>
        <w:spacing w:after="0" w:line="240" w:lineRule="auto"/>
      </w:pPr>
      <w:r>
        <w:separator/>
      </w:r>
    </w:p>
  </w:endnote>
  <w:endnote w:type="continuationSeparator" w:id="0">
    <w:p w:rsidR="007B1E6C" w:rsidRDefault="007B1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A3" w:rsidRDefault="006A4704">
    <w:pPr>
      <w:spacing w:after="0" w:line="180" w:lineRule="exact"/>
      <w:rPr>
        <w:sz w:val="18"/>
        <w:szCs w:val="18"/>
      </w:rPr>
    </w:pPr>
    <w:r w:rsidRPr="006A4704">
      <w:pict>
        <v:shapetype id="_x0000_t202" coordsize="21600,21600" o:spt="202" path="m,l,21600r21600,l21600,xe">
          <v:stroke joinstyle="miter"/>
          <v:path gradientshapeok="t" o:connecttype="rect"/>
        </v:shapetype>
        <v:shape id="_x0000_s2050" type="#_x0000_t202" style="position:absolute;margin-left:460.95pt;margin-top:744.55pt;width:35.05pt;height:11.95pt;z-index:-251658752;mso-position-horizontal-relative:page;mso-position-vertical-relative:page" filled="f" stroked="f">
          <v:textbox inset="0,0,0,0">
            <w:txbxContent>
              <w:p w:rsidR="007D65A3" w:rsidRDefault="007D65A3">
                <w:pPr>
                  <w:spacing w:after="0" w:line="224" w:lineRule="exact"/>
                  <w:ind w:left="20"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sidR="006A4704">
                  <w:fldChar w:fldCharType="begin"/>
                </w:r>
                <w:r>
                  <w:rPr>
                    <w:rFonts w:ascii="Times New Roman" w:eastAsia="Times New Roman" w:hAnsi="Times New Roman" w:cs="Times New Roman"/>
                    <w:sz w:val="20"/>
                    <w:szCs w:val="20"/>
                  </w:rPr>
                  <w:instrText xml:space="preserve"> PAGE </w:instrText>
                </w:r>
                <w:r w:rsidR="006A4704">
                  <w:fldChar w:fldCharType="separate"/>
                </w:r>
                <w:r w:rsidR="00E53BE9">
                  <w:rPr>
                    <w:rFonts w:ascii="Times New Roman" w:eastAsia="Times New Roman" w:hAnsi="Times New Roman" w:cs="Times New Roman"/>
                    <w:noProof/>
                    <w:sz w:val="20"/>
                    <w:szCs w:val="20"/>
                  </w:rPr>
                  <w:t>13</w:t>
                </w:r>
                <w:r w:rsidR="006A4704">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E6C" w:rsidRDefault="007B1E6C">
      <w:pPr>
        <w:spacing w:after="0" w:line="240" w:lineRule="auto"/>
      </w:pPr>
      <w:r>
        <w:separator/>
      </w:r>
    </w:p>
  </w:footnote>
  <w:footnote w:type="continuationSeparator" w:id="0">
    <w:p w:rsidR="007B1E6C" w:rsidRDefault="007B1E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yQPVfumsi3tr4ppMN/OVBLRSXKE=" w:salt="k2RgRg3/0WsQ1MFdUVDAeQ=="/>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
  <w:rsids>
    <w:rsidRoot w:val="002173DF"/>
    <w:rsid w:val="00057B78"/>
    <w:rsid w:val="001017A0"/>
    <w:rsid w:val="001747E6"/>
    <w:rsid w:val="002173DF"/>
    <w:rsid w:val="002C6C42"/>
    <w:rsid w:val="003A648A"/>
    <w:rsid w:val="00486D87"/>
    <w:rsid w:val="00574DD5"/>
    <w:rsid w:val="00664D1C"/>
    <w:rsid w:val="006A4704"/>
    <w:rsid w:val="007A2223"/>
    <w:rsid w:val="007B1E6C"/>
    <w:rsid w:val="007D65A3"/>
    <w:rsid w:val="00872B76"/>
    <w:rsid w:val="0098730B"/>
    <w:rsid w:val="00A03C8B"/>
    <w:rsid w:val="00BD336E"/>
    <w:rsid w:val="00CC4474"/>
    <w:rsid w:val="00D4509C"/>
    <w:rsid w:val="00DF4072"/>
    <w:rsid w:val="00E12F5F"/>
    <w:rsid w:val="00E53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2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F5F"/>
  </w:style>
  <w:style w:type="paragraph" w:styleId="Footer">
    <w:name w:val="footer"/>
    <w:basedOn w:val="Normal"/>
    <w:link w:val="FooterChar"/>
    <w:uiPriority w:val="99"/>
    <w:semiHidden/>
    <w:unhideWhenUsed/>
    <w:rsid w:val="00E12F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F5F"/>
  </w:style>
  <w:style w:type="paragraph" w:styleId="BalloonText">
    <w:name w:val="Balloon Text"/>
    <w:basedOn w:val="Normal"/>
    <w:link w:val="BalloonTextChar"/>
    <w:uiPriority w:val="99"/>
    <w:semiHidden/>
    <w:unhideWhenUsed/>
    <w:rsid w:val="00DF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72"/>
    <w:rPr>
      <w:rFonts w:ascii="Tahoma" w:hAnsi="Tahoma" w:cs="Tahoma"/>
      <w:sz w:val="16"/>
      <w:szCs w:val="16"/>
    </w:rPr>
  </w:style>
  <w:style w:type="character" w:styleId="Hyperlink">
    <w:name w:val="Hyperlink"/>
    <w:basedOn w:val="DefaultParagraphFont"/>
    <w:uiPriority w:val="99"/>
    <w:unhideWhenUsed/>
    <w:rsid w:val="007D65A3"/>
    <w:rPr>
      <w:color w:val="0000FF" w:themeColor="hyperlink"/>
      <w:u w:val="single"/>
    </w:rPr>
  </w:style>
  <w:style w:type="character" w:styleId="CommentReference">
    <w:name w:val="annotation reference"/>
    <w:basedOn w:val="DefaultParagraphFont"/>
    <w:uiPriority w:val="99"/>
    <w:semiHidden/>
    <w:unhideWhenUsed/>
    <w:rsid w:val="00664D1C"/>
    <w:rPr>
      <w:sz w:val="16"/>
      <w:szCs w:val="16"/>
    </w:rPr>
  </w:style>
  <w:style w:type="paragraph" w:styleId="CommentText">
    <w:name w:val="annotation text"/>
    <w:basedOn w:val="Normal"/>
    <w:link w:val="CommentTextChar"/>
    <w:uiPriority w:val="99"/>
    <w:semiHidden/>
    <w:unhideWhenUsed/>
    <w:rsid w:val="00664D1C"/>
    <w:pPr>
      <w:spacing w:line="240" w:lineRule="auto"/>
    </w:pPr>
    <w:rPr>
      <w:sz w:val="20"/>
      <w:szCs w:val="20"/>
    </w:rPr>
  </w:style>
  <w:style w:type="character" w:customStyle="1" w:styleId="CommentTextChar">
    <w:name w:val="Comment Text Char"/>
    <w:basedOn w:val="DefaultParagraphFont"/>
    <w:link w:val="CommentText"/>
    <w:uiPriority w:val="99"/>
    <w:semiHidden/>
    <w:rsid w:val="00664D1C"/>
    <w:rPr>
      <w:sz w:val="20"/>
      <w:szCs w:val="20"/>
    </w:rPr>
  </w:style>
  <w:style w:type="paragraph" w:styleId="CommentSubject">
    <w:name w:val="annotation subject"/>
    <w:basedOn w:val="CommentText"/>
    <w:next w:val="CommentText"/>
    <w:link w:val="CommentSubjectChar"/>
    <w:uiPriority w:val="99"/>
    <w:semiHidden/>
    <w:unhideWhenUsed/>
    <w:rsid w:val="00664D1C"/>
    <w:rPr>
      <w:b/>
      <w:bCs/>
    </w:rPr>
  </w:style>
  <w:style w:type="character" w:customStyle="1" w:styleId="CommentSubjectChar">
    <w:name w:val="Comment Subject Char"/>
    <w:basedOn w:val="CommentTextChar"/>
    <w:link w:val="CommentSubject"/>
    <w:uiPriority w:val="99"/>
    <w:semiHidden/>
    <w:rsid w:val="00664D1C"/>
    <w:rPr>
      <w:b/>
      <w:bCs/>
      <w:sz w:val="20"/>
      <w:szCs w:val="20"/>
    </w:rPr>
  </w:style>
  <w:style w:type="paragraph" w:styleId="Revision">
    <w:name w:val="Revision"/>
    <w:hidden/>
    <w:uiPriority w:val="99"/>
    <w:semiHidden/>
    <w:rsid w:val="00664D1C"/>
    <w:pPr>
      <w:widowControl/>
      <w:spacing w:after="0" w:line="240" w:lineRule="auto"/>
    </w:pPr>
  </w:style>
  <w:style w:type="table" w:styleId="TableGrid">
    <w:name w:val="Table Grid"/>
    <w:basedOn w:val="TableNormal"/>
    <w:uiPriority w:val="59"/>
    <w:rsid w:val="003A6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ourts.ca.gov./" TargetMode="External"/><Relationship Id="rId18" Type="http://schemas.openxmlformats.org/officeDocument/2006/relationships/hyperlink" Target="mailto:capitalprogramsolicitations@jud.ca.gov"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hyperlink" Target="http://www.dgs.ca.gov/pd/Programs/OSDS/legislation.aspx" TargetMode="External"/><Relationship Id="rId2" Type="http://schemas.openxmlformats.org/officeDocument/2006/relationships/settings" Target="settings.xml"/><Relationship Id="rId16" Type="http://schemas.openxmlformats.org/officeDocument/2006/relationships/hyperlink" Target="http://gsa.gov/portal/forms/download/11648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mailto:CapitalProgramSolicitations@jud.ca.gov"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courts.ca.gov/rf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5504</Words>
  <Characters>31318</Characters>
  <Application>Microsoft Office Word</Application>
  <DocSecurity>8</DocSecurity>
  <Lines>3479</Lines>
  <Paragraphs>818</Paragraphs>
  <ScaleCrop>false</ScaleCrop>
  <HeadingPairs>
    <vt:vector size="2" baseType="variant">
      <vt:variant>
        <vt:lpstr>Title</vt:lpstr>
      </vt:variant>
      <vt:variant>
        <vt:i4>1</vt:i4>
      </vt:variant>
    </vt:vector>
  </HeadingPairs>
  <TitlesOfParts>
    <vt:vector size="1" baseType="lpstr">
      <vt:lpstr>Report Cover</vt:lpstr>
    </vt:vector>
  </TitlesOfParts>
  <Company>Judicial Council of California</Company>
  <LinksUpToDate>false</LinksUpToDate>
  <CharactersWithSpaces>36004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dc:title>
  <dc:creator>Barbara Robinson</dc:creator>
  <cp:lastModifiedBy>John McGlynn</cp:lastModifiedBy>
  <cp:revision>3</cp:revision>
  <cp:lastPrinted>2016-02-04T22:13:00Z</cp:lastPrinted>
  <dcterms:created xsi:type="dcterms:W3CDTF">2016-02-05T00:04:00Z</dcterms:created>
  <dcterms:modified xsi:type="dcterms:W3CDTF">2016-02-05T00:04:00Z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LastSaved">
    <vt:filetime>2016-01-25T00:00:00Z</vt:filetime>
  </property>
</Properties>
</file>