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90" w:type="dxa"/>
        <w:tblLayout w:type="fixed"/>
        <w:tblCellMar>
          <w:left w:w="115" w:type="dxa"/>
          <w:right w:w="115" w:type="dxa"/>
        </w:tblCellMar>
        <w:tblLook w:val="0000"/>
      </w:tblPr>
      <w:tblGrid>
        <w:gridCol w:w="3600"/>
        <w:gridCol w:w="250"/>
        <w:gridCol w:w="5600"/>
      </w:tblGrid>
      <w:tr w:rsidR="009C1890">
        <w:trPr>
          <w:trHeight w:hRule="exact" w:val="5040"/>
        </w:trPr>
        <w:tc>
          <w:tcPr>
            <w:tcW w:w="3600" w:type="dxa"/>
            <w:tcMar>
              <w:left w:w="0" w:type="dxa"/>
              <w:right w:w="0" w:type="dxa"/>
            </w:tcMar>
            <w:vAlign w:val="bottom"/>
          </w:tcPr>
          <w:p w:rsidR="009C1890" w:rsidRDefault="008929C3">
            <w:pPr>
              <w:pStyle w:val="CommentText"/>
              <w:spacing w:before="240" w:after="60"/>
              <w:rPr>
                <w:rFonts w:eastAsia="Times New Roman"/>
                <w:noProof/>
                <w:szCs w:val="24"/>
              </w:rPr>
            </w:pPr>
            <w:r>
              <w:rPr>
                <w:noProof/>
              </w:rPr>
              <w:drawing>
                <wp:inline distT="0" distB="0" distL="0" distR="0">
                  <wp:extent cx="2286000" cy="3086100"/>
                  <wp:effectExtent l="19050" t="0" r="0" b="0"/>
                  <wp:docPr id="1" name="Picture 1" descr="RC green 1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green 1 300"/>
                          <pic:cNvPicPr>
                            <a:picLocks noChangeAspect="1" noChangeArrowheads="1"/>
                          </pic:cNvPicPr>
                        </pic:nvPicPr>
                        <pic:blipFill>
                          <a:blip r:embed="rId8" cstate="print"/>
                          <a:srcRect/>
                          <a:stretch>
                            <a:fillRect/>
                          </a:stretch>
                        </pic:blipFill>
                        <pic:spPr bwMode="auto">
                          <a:xfrm>
                            <a:off x="0" y="0"/>
                            <a:ext cx="2286000" cy="3086100"/>
                          </a:xfrm>
                          <a:prstGeom prst="rect">
                            <a:avLst/>
                          </a:prstGeom>
                          <a:noFill/>
                          <a:ln w="9525">
                            <a:noFill/>
                            <a:miter lim="800000"/>
                            <a:headEnd/>
                            <a:tailEnd/>
                          </a:ln>
                        </pic:spPr>
                      </pic:pic>
                    </a:graphicData>
                  </a:graphic>
                </wp:inline>
              </w:drawing>
            </w:r>
          </w:p>
        </w:tc>
        <w:tc>
          <w:tcPr>
            <w:tcW w:w="250" w:type="dxa"/>
            <w:tcMar>
              <w:left w:w="0" w:type="dxa"/>
              <w:right w:w="0" w:type="dxa"/>
            </w:tcMar>
            <w:vAlign w:val="bottom"/>
          </w:tcPr>
          <w:p w:rsidR="009C1890" w:rsidRPr="0063487E" w:rsidRDefault="009C1890">
            <w:pPr>
              <w:spacing w:after="60"/>
              <w:rPr>
                <w:rFonts w:ascii="Times New Roman" w:hAnsi="Times New Roman"/>
                <w:sz w:val="48"/>
                <w:szCs w:val="48"/>
              </w:rPr>
            </w:pPr>
          </w:p>
        </w:tc>
        <w:tc>
          <w:tcPr>
            <w:tcW w:w="5600" w:type="dxa"/>
            <w:tcBorders>
              <w:bottom w:val="single" w:sz="4" w:space="0" w:color="auto"/>
            </w:tcBorders>
            <w:tcMar>
              <w:left w:w="0" w:type="dxa"/>
              <w:right w:w="0" w:type="dxa"/>
            </w:tcMar>
            <w:vAlign w:val="bottom"/>
          </w:tcPr>
          <w:p w:rsidR="009C1890" w:rsidRPr="0063487E" w:rsidRDefault="00BB1C53">
            <w:pPr>
              <w:pStyle w:val="Heading3"/>
              <w:rPr>
                <w:rFonts w:ascii="Times New Roman" w:hAnsi="Times New Roman" w:cs="Times New Roman"/>
                <w:sz w:val="40"/>
                <w:szCs w:val="40"/>
              </w:rPr>
            </w:pPr>
            <w:r w:rsidRPr="00BB1C53">
              <w:rPr>
                <w:rFonts w:ascii="Times New Roman" w:hAnsi="Times New Roman" w:cs="Times New Roman"/>
                <w:sz w:val="40"/>
                <w:szCs w:val="40"/>
              </w:rPr>
              <w:t>Request for Qualifications</w:t>
            </w:r>
          </w:p>
          <w:p w:rsidR="008C2D50" w:rsidRPr="0063487E" w:rsidRDefault="008C2D50">
            <w:pPr>
              <w:pStyle w:val="Heading3"/>
              <w:rPr>
                <w:rFonts w:ascii="Times New Roman" w:hAnsi="Times New Roman" w:cs="Times New Roman"/>
                <w:sz w:val="56"/>
                <w:szCs w:val="56"/>
              </w:rPr>
            </w:pPr>
          </w:p>
          <w:p w:rsidR="009C1890" w:rsidRPr="0063487E" w:rsidRDefault="0072374B">
            <w:pPr>
              <w:pStyle w:val="Heading3"/>
              <w:rPr>
                <w:rFonts w:ascii="Times New Roman" w:hAnsi="Times New Roman" w:cs="Times New Roman"/>
                <w:sz w:val="56"/>
                <w:szCs w:val="56"/>
              </w:rPr>
            </w:pPr>
            <w:r>
              <w:rPr>
                <w:rFonts w:ascii="Times New Roman" w:hAnsi="Times New Roman" w:cs="Times New Roman"/>
                <w:sz w:val="56"/>
                <w:szCs w:val="56"/>
              </w:rPr>
              <w:t>Qualifications Questionnaire</w:t>
            </w:r>
          </w:p>
          <w:p w:rsidR="009C1890" w:rsidRPr="0063487E" w:rsidRDefault="009C1890">
            <w:pPr>
              <w:jc w:val="center"/>
              <w:rPr>
                <w:rFonts w:ascii="Times New Roman" w:hAnsi="Times New Roman"/>
                <w:i/>
                <w:smallCaps/>
              </w:rPr>
            </w:pPr>
          </w:p>
          <w:p w:rsidR="009C1890" w:rsidRPr="0063487E" w:rsidRDefault="009C1890">
            <w:pPr>
              <w:jc w:val="center"/>
              <w:rPr>
                <w:rFonts w:ascii="Times New Roman" w:hAnsi="Times New Roman"/>
                <w:i/>
                <w:smallCaps/>
              </w:rPr>
            </w:pPr>
          </w:p>
          <w:p w:rsidR="009C1890" w:rsidRPr="0063487E" w:rsidRDefault="009C1890">
            <w:pPr>
              <w:jc w:val="center"/>
              <w:rPr>
                <w:rFonts w:ascii="Times New Roman" w:hAnsi="Times New Roman"/>
                <w:i/>
                <w:smallCaps/>
              </w:rPr>
            </w:pPr>
          </w:p>
          <w:p w:rsidR="009C1890" w:rsidRPr="0063487E" w:rsidRDefault="009C1890">
            <w:pPr>
              <w:jc w:val="center"/>
              <w:rPr>
                <w:rFonts w:ascii="Times New Roman" w:hAnsi="Times New Roman"/>
                <w:i/>
                <w:smallCaps/>
              </w:rPr>
            </w:pPr>
          </w:p>
          <w:p w:rsidR="00725010" w:rsidRDefault="00725010"/>
          <w:p w:rsidR="00725010" w:rsidRDefault="00BB1C53">
            <w:pPr>
              <w:rPr>
                <w:rFonts w:ascii="Times New Roman" w:hAnsi="Times New Roman"/>
                <w:b/>
                <w:sz w:val="32"/>
                <w:szCs w:val="32"/>
              </w:rPr>
            </w:pPr>
            <w:r w:rsidRPr="00BB1C53">
              <w:rPr>
                <w:rFonts w:ascii="Times New Roman" w:hAnsi="Times New Roman"/>
                <w:b/>
                <w:sz w:val="32"/>
                <w:szCs w:val="32"/>
              </w:rPr>
              <w:t>Architectural &amp; Engineering Services</w:t>
            </w:r>
          </w:p>
          <w:p w:rsidR="009C1890" w:rsidRPr="0063487E" w:rsidRDefault="009C1890">
            <w:pPr>
              <w:pStyle w:val="JCCReportCoverTitle"/>
              <w:spacing w:after="60"/>
              <w:rPr>
                <w:rFonts w:ascii="Times New Roman" w:hAnsi="Times New Roman"/>
                <w:sz w:val="48"/>
                <w:szCs w:val="48"/>
              </w:rPr>
            </w:pPr>
          </w:p>
          <w:p w:rsidR="009C1890" w:rsidRPr="0063487E" w:rsidRDefault="00BB1C53">
            <w:pPr>
              <w:pStyle w:val="JCCReportCoverSpacer"/>
              <w:tabs>
                <w:tab w:val="decimal" w:pos="270"/>
                <w:tab w:val="left" w:pos="1080"/>
              </w:tabs>
              <w:spacing w:after="60"/>
              <w:ind w:left="540" w:hanging="540"/>
              <w:jc w:val="both"/>
              <w:rPr>
                <w:rFonts w:ascii="Times New Roman" w:hAnsi="Times New Roman"/>
                <w:sz w:val="48"/>
                <w:szCs w:val="48"/>
              </w:rPr>
            </w:pPr>
            <w:r w:rsidRPr="00BB1C53">
              <w:rPr>
                <w:rFonts w:ascii="Times New Roman" w:hAnsi="Times New Roman"/>
                <w:sz w:val="48"/>
                <w:szCs w:val="48"/>
              </w:rPr>
              <w:t xml:space="preserve"> </w:t>
            </w:r>
          </w:p>
        </w:tc>
      </w:tr>
      <w:tr w:rsidR="009C1890">
        <w:trPr>
          <w:trHeight w:hRule="exact" w:val="6490"/>
        </w:trPr>
        <w:tc>
          <w:tcPr>
            <w:tcW w:w="3600" w:type="dxa"/>
            <w:tcMar>
              <w:left w:w="0" w:type="dxa"/>
              <w:right w:w="0" w:type="dxa"/>
            </w:tcMar>
          </w:tcPr>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p w:rsidR="009C1890" w:rsidRDefault="009C1890">
            <w:pPr>
              <w:spacing w:after="60"/>
            </w:pPr>
          </w:p>
        </w:tc>
        <w:tc>
          <w:tcPr>
            <w:tcW w:w="250" w:type="dxa"/>
            <w:tcMar>
              <w:left w:w="0" w:type="dxa"/>
              <w:right w:w="0" w:type="dxa"/>
            </w:tcMar>
          </w:tcPr>
          <w:p w:rsidR="009C1890" w:rsidRDefault="009C1890">
            <w:pPr>
              <w:spacing w:after="60"/>
              <w:rPr>
                <w:rFonts w:ascii="Goudy Old Style" w:hAnsi="Goudy Old Style"/>
                <w:b/>
                <w:caps/>
                <w:spacing w:val="20"/>
                <w:sz w:val="28"/>
              </w:rPr>
            </w:pPr>
          </w:p>
        </w:tc>
        <w:tc>
          <w:tcPr>
            <w:tcW w:w="5600" w:type="dxa"/>
            <w:tcBorders>
              <w:top w:val="single" w:sz="4" w:space="0" w:color="auto"/>
            </w:tcBorders>
            <w:tcMar>
              <w:left w:w="0" w:type="dxa"/>
              <w:right w:w="0" w:type="dxa"/>
            </w:tcMar>
          </w:tcPr>
          <w:p w:rsidR="008C2D50" w:rsidRDefault="008C2D50">
            <w:pPr>
              <w:rPr>
                <w:rFonts w:ascii="Times New Roman" w:hAnsi="Times New Roman"/>
                <w:sz w:val="36"/>
                <w:szCs w:val="36"/>
              </w:rPr>
            </w:pPr>
          </w:p>
          <w:p w:rsidR="009C1890" w:rsidRDefault="009C1890" w:rsidP="00CE3D82">
            <w:pPr>
              <w:rPr>
                <w:b/>
                <w:sz w:val="12"/>
                <w:szCs w:val="12"/>
              </w:rPr>
            </w:pPr>
            <w:r>
              <w:rPr>
                <w:rFonts w:ascii="Times New Roman" w:hAnsi="Times New Roman"/>
                <w:sz w:val="36"/>
                <w:szCs w:val="36"/>
              </w:rPr>
              <w:t xml:space="preserve"> </w:t>
            </w:r>
          </w:p>
        </w:tc>
      </w:tr>
      <w:tr w:rsidR="009C1890">
        <w:trPr>
          <w:trHeight w:val="1692"/>
        </w:trPr>
        <w:tc>
          <w:tcPr>
            <w:tcW w:w="3600" w:type="dxa"/>
            <w:tcMar>
              <w:left w:w="0" w:type="dxa"/>
              <w:right w:w="0" w:type="dxa"/>
            </w:tcMar>
          </w:tcPr>
          <w:p w:rsidR="009C1890" w:rsidRDefault="009C1890">
            <w:pPr>
              <w:spacing w:after="60"/>
            </w:pPr>
          </w:p>
        </w:tc>
        <w:tc>
          <w:tcPr>
            <w:tcW w:w="250" w:type="dxa"/>
            <w:tcMar>
              <w:left w:w="0" w:type="dxa"/>
              <w:right w:w="0" w:type="dxa"/>
            </w:tcMar>
          </w:tcPr>
          <w:p w:rsidR="009C1890" w:rsidRDefault="009C1890">
            <w:pPr>
              <w:spacing w:after="60"/>
            </w:pPr>
          </w:p>
        </w:tc>
        <w:tc>
          <w:tcPr>
            <w:tcW w:w="5600" w:type="dxa"/>
            <w:tcMar>
              <w:left w:w="0" w:type="dxa"/>
              <w:right w:w="0" w:type="dxa"/>
            </w:tcMar>
          </w:tcPr>
          <w:p w:rsidR="009C1890" w:rsidRDefault="008929C3">
            <w:pPr>
              <w:spacing w:after="60"/>
            </w:pPr>
            <w:bookmarkStart w:id="0" w:name="bmLogo"/>
            <w:bookmarkEnd w:id="0"/>
            <w:r>
              <w:rPr>
                <w:noProof/>
              </w:rPr>
              <w:drawing>
                <wp:inline distT="0" distB="0" distL="0" distR="0">
                  <wp:extent cx="3657600"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57600" cy="885825"/>
                          </a:xfrm>
                          <a:prstGeom prst="rect">
                            <a:avLst/>
                          </a:prstGeom>
                          <a:noFill/>
                          <a:ln w="9525">
                            <a:noFill/>
                            <a:miter lim="800000"/>
                            <a:headEnd/>
                            <a:tailEnd/>
                          </a:ln>
                        </pic:spPr>
                      </pic:pic>
                    </a:graphicData>
                  </a:graphic>
                </wp:inline>
              </w:drawing>
            </w:r>
          </w:p>
        </w:tc>
      </w:tr>
    </w:tbl>
    <w:p w:rsidR="009C1890" w:rsidRDefault="009C1890">
      <w:pPr>
        <w:pStyle w:val="Heading3"/>
        <w:jc w:val="center"/>
        <w:rPr>
          <w:rFonts w:ascii="Times New Roman" w:hAnsi="Times New Roman" w:cs="Times New Roman"/>
          <w:sz w:val="28"/>
          <w:szCs w:val="28"/>
          <w:u w:val="single"/>
        </w:rPr>
      </w:pPr>
      <w:proofErr w:type="gramStart"/>
      <w:r>
        <w:rPr>
          <w:rFonts w:ascii="Times New Roman" w:hAnsi="Times New Roman" w:cs="Times New Roman"/>
          <w:sz w:val="28"/>
          <w:szCs w:val="28"/>
          <w:u w:val="single"/>
        </w:rPr>
        <w:lastRenderedPageBreak/>
        <w:t>Consultant  Qualifications</w:t>
      </w:r>
      <w:proofErr w:type="gramEnd"/>
      <w:r>
        <w:rPr>
          <w:rFonts w:ascii="Times New Roman" w:hAnsi="Times New Roman" w:cs="Times New Roman"/>
          <w:sz w:val="28"/>
          <w:szCs w:val="28"/>
          <w:u w:val="single"/>
        </w:rPr>
        <w:t xml:space="preserve"> Questionnaire</w:t>
      </w:r>
    </w:p>
    <w:p w:rsidR="009C1890" w:rsidRDefault="009C1890">
      <w:pPr>
        <w:rPr>
          <w:rFonts w:ascii="Times New Roman" w:hAnsi="Times New Roman"/>
          <w:szCs w:val="24"/>
        </w:rPr>
      </w:pPr>
    </w:p>
    <w:p w:rsidR="009C1890" w:rsidRDefault="009C1890">
      <w:pPr>
        <w:rPr>
          <w:rFonts w:ascii="Times New Roman" w:hAnsi="Times New Roman"/>
          <w:sz w:val="20"/>
        </w:rPr>
      </w:pPr>
    </w:p>
    <w:p w:rsidR="009C1890" w:rsidRDefault="009C1890">
      <w:pPr>
        <w:numPr>
          <w:ilvl w:val="0"/>
          <w:numId w:val="2"/>
        </w:numPr>
        <w:rPr>
          <w:rFonts w:ascii="Times New Roman" w:hAnsi="Times New Roman"/>
          <w:bCs/>
          <w:sz w:val="18"/>
        </w:rPr>
      </w:pPr>
      <w:r>
        <w:rPr>
          <w:rFonts w:ascii="Times New Roman" w:hAnsi="Times New Roman"/>
          <w:sz w:val="20"/>
        </w:rPr>
        <w:t xml:space="preserve">REQUIRED QUALIFICATION INFORMATION:    The </w:t>
      </w:r>
      <w:r w:rsidR="00CE3D82">
        <w:rPr>
          <w:rFonts w:ascii="Times New Roman" w:hAnsi="Times New Roman"/>
          <w:sz w:val="20"/>
        </w:rPr>
        <w:t xml:space="preserve">Judicial Council of California, Operations and Services Division, Capital Program Office </w:t>
      </w:r>
      <w:r>
        <w:rPr>
          <w:rFonts w:ascii="Times New Roman" w:hAnsi="Times New Roman"/>
          <w:sz w:val="20"/>
        </w:rPr>
        <w:t>requires prospective consultants for the Project to answer all the questions contained in this standard form of questionnaire.</w:t>
      </w:r>
    </w:p>
    <w:p w:rsidR="009C1890" w:rsidRDefault="009C1890">
      <w:pPr>
        <w:rPr>
          <w:rFonts w:ascii="Times New Roman" w:hAnsi="Times New Roman"/>
          <w:sz w:val="20"/>
        </w:rPr>
      </w:pPr>
    </w:p>
    <w:p w:rsidR="009C1890" w:rsidRDefault="00CE3D82">
      <w:pPr>
        <w:numPr>
          <w:ilvl w:val="0"/>
          <w:numId w:val="2"/>
        </w:numPr>
        <w:rPr>
          <w:rFonts w:ascii="Times New Roman" w:hAnsi="Times New Roman"/>
          <w:sz w:val="20"/>
        </w:rPr>
      </w:pPr>
      <w:r>
        <w:rPr>
          <w:rFonts w:ascii="Times New Roman" w:hAnsi="Times New Roman"/>
          <w:sz w:val="20"/>
        </w:rPr>
        <w:t>J</w:t>
      </w:r>
      <w:r w:rsidR="00870291">
        <w:rPr>
          <w:rFonts w:ascii="Times New Roman" w:hAnsi="Times New Roman"/>
          <w:sz w:val="20"/>
        </w:rPr>
        <w:t xml:space="preserve">udicial </w:t>
      </w:r>
      <w:r>
        <w:rPr>
          <w:rFonts w:ascii="Times New Roman" w:hAnsi="Times New Roman"/>
          <w:sz w:val="20"/>
        </w:rPr>
        <w:t>C</w:t>
      </w:r>
      <w:r w:rsidR="00870291">
        <w:rPr>
          <w:rFonts w:ascii="Times New Roman" w:hAnsi="Times New Roman"/>
          <w:sz w:val="20"/>
        </w:rPr>
        <w:t>ouncil</w:t>
      </w:r>
      <w:r>
        <w:rPr>
          <w:rFonts w:ascii="Times New Roman" w:hAnsi="Times New Roman"/>
          <w:sz w:val="20"/>
        </w:rPr>
        <w:t xml:space="preserve"> </w:t>
      </w:r>
      <w:r w:rsidR="009C1890">
        <w:rPr>
          <w:rFonts w:ascii="Times New Roman" w:hAnsi="Times New Roman"/>
          <w:sz w:val="20"/>
        </w:rPr>
        <w:t xml:space="preserve">QUALIFICATION PROCEDURES:   Prospective consultants for the Project shall complete this form and submit to the </w:t>
      </w:r>
      <w:r>
        <w:rPr>
          <w:rFonts w:ascii="Times New Roman" w:hAnsi="Times New Roman"/>
          <w:sz w:val="20"/>
        </w:rPr>
        <w:t>J</w:t>
      </w:r>
      <w:r w:rsidR="00870291">
        <w:rPr>
          <w:rFonts w:ascii="Times New Roman" w:hAnsi="Times New Roman"/>
          <w:sz w:val="20"/>
        </w:rPr>
        <w:t xml:space="preserve">udicial </w:t>
      </w:r>
      <w:r>
        <w:rPr>
          <w:rFonts w:ascii="Times New Roman" w:hAnsi="Times New Roman"/>
          <w:sz w:val="20"/>
        </w:rPr>
        <w:t>C</w:t>
      </w:r>
      <w:r w:rsidR="00870291">
        <w:rPr>
          <w:rFonts w:ascii="Times New Roman" w:hAnsi="Times New Roman"/>
          <w:sz w:val="20"/>
        </w:rPr>
        <w:t>ouncil</w:t>
      </w:r>
      <w:r>
        <w:rPr>
          <w:rFonts w:ascii="Times New Roman" w:hAnsi="Times New Roman"/>
          <w:sz w:val="20"/>
        </w:rPr>
        <w:t xml:space="preserve"> </w:t>
      </w:r>
      <w:r w:rsidR="009C1890">
        <w:rPr>
          <w:rFonts w:ascii="Times New Roman" w:hAnsi="Times New Roman"/>
          <w:sz w:val="20"/>
        </w:rPr>
        <w:t>as part of their Statement of Qualifications.</w:t>
      </w:r>
      <w:r w:rsidR="009C1890">
        <w:rPr>
          <w:rFonts w:ascii="Times New Roman" w:hAnsi="Times New Roman"/>
          <w:sz w:val="20"/>
        </w:rPr>
        <w:br w:type="textWrapping" w:clear="all"/>
      </w:r>
      <w:r w:rsidR="009C1890">
        <w:rPr>
          <w:rFonts w:ascii="Times New Roman" w:hAnsi="Times New Roman"/>
          <w:sz w:val="20"/>
        </w:rPr>
        <w:br w:type="textWrapping" w:clear="all"/>
        <w:t>The answers to the questions on the standard form of questionnaire shall reflect the prospective consultant’s experience in performing public works projects. The document, when completed, shall be verified under oath by the prospective consultant.</w:t>
      </w:r>
    </w:p>
    <w:p w:rsidR="009C1890" w:rsidRDefault="009C1890">
      <w:pPr>
        <w:rPr>
          <w:rFonts w:ascii="Times New Roman" w:hAnsi="Times New Roman"/>
          <w:sz w:val="20"/>
        </w:rPr>
      </w:pPr>
    </w:p>
    <w:p w:rsidR="009C1890" w:rsidRDefault="009C1890">
      <w:pPr>
        <w:pStyle w:val="2"/>
        <w:tabs>
          <w:tab w:val="decimal" w:pos="360"/>
          <w:tab w:val="left" w:pos="720"/>
        </w:tabs>
        <w:ind w:left="1440" w:hanging="720"/>
        <w:jc w:val="left"/>
        <w:rPr>
          <w:rFonts w:ascii="Times New Roman" w:hAnsi="Times New Roman"/>
        </w:rPr>
      </w:pPr>
      <w:r>
        <w:rPr>
          <w:rFonts w:ascii="Times New Roman" w:hAnsi="Times New Roman"/>
        </w:rPr>
        <w:t>Joint Venture:  If two or more consultants wish to propose on a project as a joint venture:</w:t>
      </w:r>
    </w:p>
    <w:p w:rsidR="009C1890" w:rsidRDefault="009C1890">
      <w:pPr>
        <w:pStyle w:val="2"/>
        <w:tabs>
          <w:tab w:val="clear" w:pos="1080"/>
          <w:tab w:val="decimal" w:pos="450"/>
        </w:tabs>
        <w:ind w:left="1080" w:hanging="360"/>
        <w:jc w:val="left"/>
        <w:rPr>
          <w:rFonts w:ascii="Times New Roman" w:hAnsi="Times New Roman"/>
        </w:rPr>
      </w:pPr>
      <w:r>
        <w:rPr>
          <w:rFonts w:ascii="Times New Roman" w:hAnsi="Times New Roman"/>
        </w:rPr>
        <w:tab/>
        <w:t>a.</w:t>
      </w:r>
      <w:r>
        <w:rPr>
          <w:rFonts w:ascii="Times New Roman" w:hAnsi="Times New Roman"/>
        </w:rPr>
        <w:tab/>
        <w:t>All firms involved must submit separate questionnaires in the SOQ.</w:t>
      </w:r>
    </w:p>
    <w:p w:rsidR="009C1890" w:rsidRDefault="009C1890">
      <w:pPr>
        <w:pStyle w:val="2"/>
        <w:tabs>
          <w:tab w:val="clear" w:pos="1080"/>
          <w:tab w:val="decimal" w:pos="450"/>
        </w:tabs>
        <w:ind w:left="1080" w:hanging="360"/>
        <w:jc w:val="left"/>
        <w:rPr>
          <w:rFonts w:ascii="Times New Roman" w:hAnsi="Times New Roman"/>
        </w:rPr>
      </w:pPr>
      <w:r>
        <w:rPr>
          <w:rFonts w:ascii="Times New Roman" w:hAnsi="Times New Roman"/>
        </w:rPr>
        <w:tab/>
        <w:t>b.</w:t>
      </w:r>
      <w:r>
        <w:rPr>
          <w:rFonts w:ascii="Times New Roman" w:hAnsi="Times New Roman"/>
        </w:rPr>
        <w:tab/>
        <w:t>The firms must also submit an Affidavit of Joint Venture.</w:t>
      </w:r>
    </w:p>
    <w:p w:rsidR="009C1890" w:rsidRDefault="009C1890">
      <w:pPr>
        <w:pStyle w:val="2"/>
        <w:tabs>
          <w:tab w:val="clear" w:pos="1080"/>
          <w:tab w:val="decimal" w:pos="450"/>
          <w:tab w:val="left" w:pos="720"/>
        </w:tabs>
        <w:ind w:left="1080" w:hanging="360"/>
        <w:jc w:val="left"/>
        <w:rPr>
          <w:rFonts w:ascii="Times New Roman" w:hAnsi="Times New Roman"/>
        </w:rPr>
      </w:pPr>
      <w:r>
        <w:rPr>
          <w:rFonts w:ascii="Times New Roman" w:hAnsi="Times New Roman"/>
        </w:rPr>
        <w:tab/>
        <w:t>c.</w:t>
      </w:r>
      <w:r>
        <w:rPr>
          <w:rFonts w:ascii="Times New Roman" w:hAnsi="Times New Roman"/>
        </w:rPr>
        <w:tab/>
        <w:t xml:space="preserve">The Joint Venture must have the required license in the name of the Joint Venture at the time of </w:t>
      </w:r>
      <w:r>
        <w:rPr>
          <w:rFonts w:ascii="Times New Roman" w:hAnsi="Times New Roman"/>
        </w:rPr>
        <w:tab/>
        <w:t>award.</w:t>
      </w:r>
    </w:p>
    <w:p w:rsidR="009C1890" w:rsidRDefault="009C1890">
      <w:pPr>
        <w:rPr>
          <w:rFonts w:ascii="Times New Roman" w:hAnsi="Times New Roman"/>
          <w:sz w:val="20"/>
        </w:rPr>
      </w:pPr>
    </w:p>
    <w:p w:rsidR="009C1890" w:rsidRDefault="009C1890">
      <w:pPr>
        <w:numPr>
          <w:ilvl w:val="0"/>
          <w:numId w:val="2"/>
        </w:numPr>
        <w:rPr>
          <w:rFonts w:ascii="Times New Roman" w:hAnsi="Times New Roman"/>
          <w:bCs/>
          <w:sz w:val="18"/>
        </w:rPr>
      </w:pPr>
      <w:r>
        <w:rPr>
          <w:rFonts w:ascii="Times New Roman" w:hAnsi="Times New Roman"/>
          <w:sz w:val="20"/>
        </w:rPr>
        <w:t xml:space="preserve">PERIOD OF QUALIFICATION:  This Qualifications Questionnaire is valid only for this Request </w:t>
      </w:r>
      <w:proofErr w:type="gramStart"/>
      <w:r>
        <w:rPr>
          <w:rFonts w:ascii="Times New Roman" w:hAnsi="Times New Roman"/>
          <w:sz w:val="20"/>
        </w:rPr>
        <w:t>For</w:t>
      </w:r>
      <w:proofErr w:type="gramEnd"/>
      <w:r>
        <w:rPr>
          <w:rFonts w:ascii="Times New Roman" w:hAnsi="Times New Roman"/>
          <w:sz w:val="20"/>
        </w:rPr>
        <w:t xml:space="preserve"> Qualifications, and must be resubmitted for other solicitations. </w:t>
      </w:r>
    </w:p>
    <w:p w:rsidR="009C1890" w:rsidRDefault="009C1890">
      <w:pPr>
        <w:rPr>
          <w:rFonts w:ascii="Times New Roman" w:hAnsi="Times New Roman"/>
          <w:sz w:val="20"/>
        </w:rPr>
      </w:pPr>
    </w:p>
    <w:p w:rsidR="009C1890" w:rsidRDefault="009C1890">
      <w:pPr>
        <w:pStyle w:val="BodyText"/>
        <w:numPr>
          <w:ilvl w:val="0"/>
          <w:numId w:val="2"/>
        </w:numPr>
        <w:jc w:val="left"/>
        <w:rPr>
          <w:bCs/>
        </w:rPr>
      </w:pPr>
      <w:r>
        <w:rPr>
          <w:sz w:val="20"/>
        </w:rPr>
        <w:t xml:space="preserve">CORRECT AFFIDAVIT:  The correct affidavit on page 6 must be completely executed. </w:t>
      </w:r>
    </w:p>
    <w:p w:rsidR="009C1890" w:rsidRDefault="009C1890">
      <w:pPr>
        <w:rPr>
          <w:rFonts w:ascii="Times New Roman" w:hAnsi="Times New Roman"/>
          <w:sz w:val="20"/>
        </w:rPr>
      </w:pPr>
    </w:p>
    <w:p w:rsidR="009C1890" w:rsidRDefault="009C1890">
      <w:pPr>
        <w:numPr>
          <w:ilvl w:val="0"/>
          <w:numId w:val="2"/>
        </w:numPr>
        <w:rPr>
          <w:rFonts w:ascii="Times New Roman" w:hAnsi="Times New Roman"/>
          <w:bCs/>
          <w:sz w:val="18"/>
        </w:rPr>
      </w:pPr>
      <w:r>
        <w:rPr>
          <w:rFonts w:ascii="Times New Roman" w:hAnsi="Times New Roman"/>
          <w:sz w:val="20"/>
        </w:rPr>
        <w:t xml:space="preserve">REVIEW OF QUALIFICATIONS:  The </w:t>
      </w:r>
      <w:r w:rsidR="00CE3D82">
        <w:rPr>
          <w:rFonts w:ascii="Times New Roman" w:hAnsi="Times New Roman"/>
          <w:sz w:val="20"/>
        </w:rPr>
        <w:t>J</w:t>
      </w:r>
      <w:r w:rsidR="008C2D50">
        <w:rPr>
          <w:rFonts w:ascii="Times New Roman" w:hAnsi="Times New Roman"/>
          <w:sz w:val="20"/>
        </w:rPr>
        <w:t xml:space="preserve">udicial </w:t>
      </w:r>
      <w:r w:rsidR="00CE3D82">
        <w:rPr>
          <w:rFonts w:ascii="Times New Roman" w:hAnsi="Times New Roman"/>
          <w:sz w:val="20"/>
        </w:rPr>
        <w:t>C</w:t>
      </w:r>
      <w:r w:rsidR="008C2D50">
        <w:rPr>
          <w:rFonts w:ascii="Times New Roman" w:hAnsi="Times New Roman"/>
          <w:sz w:val="20"/>
        </w:rPr>
        <w:t>ouncil</w:t>
      </w:r>
      <w:r>
        <w:rPr>
          <w:rFonts w:ascii="Times New Roman" w:hAnsi="Times New Roman"/>
          <w:sz w:val="20"/>
        </w:rPr>
        <w:t xml:space="preserve"> will review the information contained in the standard form of questionnaire and the performance of the prospective consultant on public works projects and private sector construction projects.  The firm’s references may be selected at random and reference checks performed. </w:t>
      </w:r>
    </w:p>
    <w:p w:rsidR="009C1890" w:rsidRDefault="009C1890">
      <w:pPr>
        <w:tabs>
          <w:tab w:val="left" w:pos="1080"/>
        </w:tabs>
        <w:jc w:val="both"/>
        <w:rPr>
          <w:rFonts w:ascii="Times New Roman" w:hAnsi="Times New Roman"/>
          <w:sz w:val="20"/>
        </w:rPr>
      </w:pPr>
    </w:p>
    <w:p w:rsidR="009C1890" w:rsidRDefault="009C1890">
      <w:pPr>
        <w:tabs>
          <w:tab w:val="left" w:pos="1080"/>
        </w:tabs>
        <w:jc w:val="both"/>
        <w:rPr>
          <w:rFonts w:ascii="Times New Roman" w:hAnsi="Times New Roman"/>
          <w:sz w:val="20"/>
        </w:rPr>
      </w:pPr>
      <w:r>
        <w:rPr>
          <w:rFonts w:ascii="Times New Roman" w:hAnsi="Times New Roman"/>
          <w:sz w:val="20"/>
        </w:rPr>
        <w:t>INSTRUCTIONS FOR COMPLETION OF SECTIONS 4 AND 5:</w:t>
      </w:r>
    </w:p>
    <w:p w:rsidR="009C1890" w:rsidRDefault="009C1890">
      <w:pPr>
        <w:tabs>
          <w:tab w:val="left" w:pos="1080"/>
        </w:tabs>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Name of Firm: Use same name as indicated in SOQ.</w:t>
      </w:r>
      <w:r>
        <w:rPr>
          <w:rFonts w:ascii="Times New Roman" w:hAnsi="Times New Roman"/>
          <w:sz w:val="20"/>
        </w:rPr>
        <w:br w:type="textWrapping" w:clear="all"/>
      </w:r>
      <w:r>
        <w:rPr>
          <w:rFonts w:ascii="Times New Roman" w:hAnsi="Times New Roman"/>
          <w:sz w:val="20"/>
        </w:rPr>
        <w:tab/>
        <w:t>Contact Person: Name of person who completed the qualification questionnaire.</w:t>
      </w:r>
    </w:p>
    <w:p w:rsidR="009C1890" w:rsidRDefault="009C1890">
      <w:pPr>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Address: Use address appropriate for contracting purposes. If firm contracts from more than one office in </w:t>
      </w:r>
      <w:r>
        <w:rPr>
          <w:rFonts w:ascii="Times New Roman" w:hAnsi="Times New Roman"/>
          <w:sz w:val="20"/>
        </w:rPr>
        <w:tab/>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 then attach the additional </w:t>
      </w:r>
      <w:proofErr w:type="gramStart"/>
      <w:r>
        <w:rPr>
          <w:rFonts w:ascii="Times New Roman" w:hAnsi="Times New Roman"/>
          <w:sz w:val="20"/>
        </w:rPr>
        <w:t>address(</w:t>
      </w:r>
      <w:proofErr w:type="spellStart"/>
      <w:proofErr w:type="gramEnd"/>
      <w:r>
        <w:rPr>
          <w:rFonts w:ascii="Times New Roman" w:hAnsi="Times New Roman"/>
          <w:sz w:val="20"/>
        </w:rPr>
        <w:t>es</w:t>
      </w:r>
      <w:proofErr w:type="spellEnd"/>
      <w:r>
        <w:rPr>
          <w:rFonts w:ascii="Times New Roman" w:hAnsi="Times New Roman"/>
          <w:sz w:val="20"/>
        </w:rPr>
        <w:t xml:space="preserve">). </w:t>
      </w:r>
    </w:p>
    <w:p w:rsidR="009C1890" w:rsidRDefault="009C1890">
      <w:pPr>
        <w:ind w:left="360"/>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State of </w:t>
      </w:r>
      <w:smartTag w:uri="urn:schemas-microsoft-com:office:smarttags" w:element="State">
        <w:r>
          <w:rPr>
            <w:rFonts w:ascii="Times New Roman" w:hAnsi="Times New Roman"/>
            <w:sz w:val="20"/>
          </w:rPr>
          <w:t>Organization</w:t>
        </w:r>
      </w:smartTag>
      <w:r>
        <w:rPr>
          <w:rFonts w:ascii="Times New Roman" w:hAnsi="Times New Roman"/>
          <w:sz w:val="20"/>
        </w:rPr>
        <w:t xml:space="preserve">: Provide information concerning the state where your firm was first organized, the date </w:t>
      </w:r>
      <w:r>
        <w:rPr>
          <w:rFonts w:ascii="Times New Roman" w:hAnsi="Times New Roman"/>
          <w:sz w:val="20"/>
        </w:rPr>
        <w:tab/>
        <w:t xml:space="preserve">first organized, and the date initially authorized to do business in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w:t>
      </w:r>
    </w:p>
    <w:p w:rsidR="009C1890" w:rsidRDefault="009C1890">
      <w:pPr>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Types of Licenses: Include all valid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 licenses and certifications. </w:t>
      </w:r>
    </w:p>
    <w:p w:rsidR="009C1890" w:rsidRDefault="009C1890">
      <w:pPr>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Provide name of professional </w:t>
      </w:r>
      <w:r w:rsidR="00CE3D82">
        <w:rPr>
          <w:rFonts w:ascii="Times New Roman" w:hAnsi="Times New Roman"/>
          <w:sz w:val="20"/>
        </w:rPr>
        <w:t>liability</w:t>
      </w:r>
      <w:r>
        <w:rPr>
          <w:rFonts w:ascii="Times New Roman" w:hAnsi="Times New Roman"/>
          <w:sz w:val="20"/>
        </w:rPr>
        <w:t xml:space="preserve"> insurance company, contact, the insurance company A.M. Best </w:t>
      </w:r>
      <w:r>
        <w:rPr>
          <w:rFonts w:ascii="Times New Roman" w:hAnsi="Times New Roman"/>
          <w:sz w:val="20"/>
        </w:rPr>
        <w:tab/>
        <w:t xml:space="preserve">rating, and the professional </w:t>
      </w:r>
      <w:proofErr w:type="gramStart"/>
      <w:r w:rsidR="00CE3D82">
        <w:rPr>
          <w:rFonts w:ascii="Times New Roman" w:hAnsi="Times New Roman"/>
          <w:sz w:val="20"/>
        </w:rPr>
        <w:t>liability</w:t>
      </w:r>
      <w:r>
        <w:rPr>
          <w:rFonts w:ascii="Times New Roman" w:hAnsi="Times New Roman"/>
          <w:sz w:val="20"/>
        </w:rPr>
        <w:t xml:space="preserve">  insurance</w:t>
      </w:r>
      <w:proofErr w:type="gramEnd"/>
      <w:r>
        <w:rPr>
          <w:rFonts w:ascii="Times New Roman" w:hAnsi="Times New Roman"/>
          <w:sz w:val="20"/>
        </w:rPr>
        <w:t xml:space="preserve"> capacity per claim and in the aggregate limits of </w:t>
      </w:r>
      <w:r w:rsidR="00CE3D82">
        <w:rPr>
          <w:rFonts w:ascii="Times New Roman" w:hAnsi="Times New Roman"/>
          <w:sz w:val="20"/>
        </w:rPr>
        <w:t>liability</w:t>
      </w:r>
      <w:r>
        <w:rPr>
          <w:rFonts w:ascii="Times New Roman" w:hAnsi="Times New Roman"/>
          <w:sz w:val="20"/>
        </w:rPr>
        <w:t>.</w:t>
      </w:r>
    </w:p>
    <w:p w:rsidR="009C1890" w:rsidRDefault="009C1890">
      <w:pPr>
        <w:ind w:left="360"/>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Indicate whether or not professional </w:t>
      </w:r>
      <w:r w:rsidR="00CE3D82">
        <w:rPr>
          <w:rFonts w:ascii="Times New Roman" w:hAnsi="Times New Roman"/>
          <w:sz w:val="20"/>
        </w:rPr>
        <w:t>liability</w:t>
      </w:r>
      <w:r>
        <w:rPr>
          <w:rFonts w:ascii="Times New Roman" w:hAnsi="Times New Roman"/>
          <w:sz w:val="20"/>
        </w:rPr>
        <w:t xml:space="preserve"> claims (or an incident with a payment by your firm or an </w:t>
      </w:r>
      <w:r>
        <w:rPr>
          <w:rFonts w:ascii="Times New Roman" w:hAnsi="Times New Roman"/>
          <w:sz w:val="20"/>
        </w:rPr>
        <w:tab/>
        <w:t xml:space="preserve">insurance company) claims have ever been made against your firm in the past ten (10) years and the </w:t>
      </w:r>
      <w:r>
        <w:rPr>
          <w:rFonts w:ascii="Times New Roman" w:hAnsi="Times New Roman"/>
          <w:sz w:val="20"/>
        </w:rPr>
        <w:tab/>
        <w:t>disposition of each claim.</w:t>
      </w:r>
    </w:p>
    <w:p w:rsidR="009C1890" w:rsidRDefault="009C1890">
      <w:pPr>
        <w:rPr>
          <w:rFonts w:ascii="Times New Roman" w:hAnsi="Times New Roman"/>
          <w:sz w:val="20"/>
        </w:rPr>
      </w:pPr>
    </w:p>
    <w:p w:rsidR="009C1890" w:rsidRDefault="009C1890">
      <w:pPr>
        <w:numPr>
          <w:ilvl w:val="0"/>
          <w:numId w:val="5"/>
        </w:numPr>
        <w:rPr>
          <w:rFonts w:ascii="Times New Roman" w:hAnsi="Times New Roman"/>
          <w:sz w:val="20"/>
        </w:rPr>
      </w:pPr>
      <w:r>
        <w:rPr>
          <w:rFonts w:ascii="Times New Roman" w:hAnsi="Times New Roman"/>
          <w:sz w:val="20"/>
        </w:rPr>
        <w:t xml:space="preserve">Officers or Principals of firm: List names of officers of the firm. One of these must sign the affidavit on </w:t>
      </w:r>
      <w:r>
        <w:rPr>
          <w:rFonts w:ascii="Times New Roman" w:hAnsi="Times New Roman"/>
          <w:sz w:val="20"/>
        </w:rPr>
        <w:tab/>
        <w:t>page 6.</w:t>
      </w:r>
    </w:p>
    <w:p w:rsidR="009C1890" w:rsidRDefault="009C1890">
      <w:pPr>
        <w:pStyle w:val="BodyTextIndent2"/>
        <w:jc w:val="left"/>
        <w:rPr>
          <w:sz w:val="20"/>
        </w:rPr>
      </w:pPr>
    </w:p>
    <w:p w:rsidR="009C1890" w:rsidRDefault="009C1890">
      <w:pPr>
        <w:pStyle w:val="BodyTextIndent2"/>
        <w:tabs>
          <w:tab w:val="left" w:pos="720"/>
        </w:tabs>
        <w:jc w:val="left"/>
        <w:rPr>
          <w:sz w:val="20"/>
        </w:rPr>
      </w:pPr>
      <w:r>
        <w:rPr>
          <w:sz w:val="20"/>
        </w:rPr>
        <w:tab/>
        <w:t>8-9.</w:t>
      </w:r>
      <w:r>
        <w:rPr>
          <w:sz w:val="20"/>
        </w:rPr>
        <w:tab/>
      </w:r>
      <w:r>
        <w:rPr>
          <w:sz w:val="20"/>
        </w:rPr>
        <w:tab/>
        <w:t xml:space="preserve">Suspension from Project: If applicable, include brief explanation if a principal of your firm has had license </w:t>
      </w:r>
      <w:r>
        <w:rPr>
          <w:sz w:val="20"/>
        </w:rPr>
        <w:tab/>
        <w:t>suspended, and if your firm has ever been suspended or terminated from a project.</w:t>
      </w:r>
    </w:p>
    <w:p w:rsidR="009C1890" w:rsidRDefault="009C1890">
      <w:pPr>
        <w:pStyle w:val="BodyTextIndent2"/>
        <w:jc w:val="left"/>
        <w:rPr>
          <w:sz w:val="20"/>
        </w:rPr>
      </w:pPr>
    </w:p>
    <w:p w:rsidR="009C1890" w:rsidRDefault="009C1890">
      <w:pPr>
        <w:pStyle w:val="BodyTextIndent2"/>
        <w:tabs>
          <w:tab w:val="clear" w:pos="1080"/>
          <w:tab w:val="left" w:pos="720"/>
        </w:tabs>
        <w:ind w:left="360" w:firstLine="0"/>
        <w:jc w:val="left"/>
        <w:rPr>
          <w:sz w:val="20"/>
        </w:rPr>
      </w:pPr>
      <w:r>
        <w:rPr>
          <w:sz w:val="20"/>
        </w:rPr>
        <w:lastRenderedPageBreak/>
        <w:t>10.</w:t>
      </w:r>
      <w:r>
        <w:rPr>
          <w:sz w:val="20"/>
        </w:rPr>
        <w:tab/>
        <w:t xml:space="preserve">Denied Prequalification or Disqualification from Bidding:  If applicable, include a brief explanation if your </w:t>
      </w:r>
      <w:r>
        <w:rPr>
          <w:sz w:val="20"/>
        </w:rPr>
        <w:tab/>
        <w:t>firm has ever been denied prequalification or was disqualified from proposing on a public works project.</w:t>
      </w:r>
    </w:p>
    <w:p w:rsidR="009C1890" w:rsidRDefault="009C1890">
      <w:pPr>
        <w:pStyle w:val="BodyTextIndent2"/>
        <w:jc w:val="left"/>
        <w:rPr>
          <w:sz w:val="20"/>
        </w:rPr>
      </w:pPr>
    </w:p>
    <w:p w:rsidR="009C1890" w:rsidRDefault="009C1890">
      <w:pPr>
        <w:pStyle w:val="BodyTextIndent2"/>
        <w:tabs>
          <w:tab w:val="clear" w:pos="1080"/>
        </w:tabs>
        <w:ind w:left="360" w:firstLine="0"/>
        <w:jc w:val="left"/>
        <w:rPr>
          <w:sz w:val="20"/>
        </w:rPr>
      </w:pPr>
      <w:r>
        <w:rPr>
          <w:sz w:val="20"/>
        </w:rPr>
        <w:t>11.</w:t>
      </w:r>
      <w:r>
        <w:rPr>
          <w:sz w:val="20"/>
        </w:rPr>
        <w:tab/>
        <w:t>Claims and Disputes on Private and Public Works: If applicable, include a brief explanation and results of each unresolved job dispute or owner – consultant dispute and/or litigation your firm, joint venture, Partnership, association or any combination thereof, your firm has been involved with in the past 5 years.  For this purpose, claims do not include ordinary construction administration documentation such as change orders, requests for additional fees, requests for information, etc.</w:t>
      </w:r>
    </w:p>
    <w:p w:rsidR="009C1890" w:rsidRDefault="009C1890">
      <w:pPr>
        <w:pStyle w:val="BodyTextIndent2"/>
        <w:jc w:val="left"/>
        <w:rPr>
          <w:sz w:val="20"/>
        </w:rPr>
      </w:pPr>
    </w:p>
    <w:p w:rsidR="009C1890" w:rsidRDefault="009C1890">
      <w:pPr>
        <w:pStyle w:val="BodyTextIndent2"/>
        <w:tabs>
          <w:tab w:val="clear" w:pos="1080"/>
        </w:tabs>
        <w:ind w:left="360" w:firstLine="0"/>
        <w:jc w:val="left"/>
        <w:rPr>
          <w:sz w:val="20"/>
        </w:rPr>
      </w:pPr>
      <w:r>
        <w:rPr>
          <w:sz w:val="20"/>
        </w:rPr>
        <w:t>12.</w:t>
      </w:r>
      <w:r>
        <w:rPr>
          <w:sz w:val="20"/>
        </w:rPr>
        <w:tab/>
        <w:t xml:space="preserve">For each project cited in Form 330 Part 1 (F), provide the Project Construction Budget or AE’s Estimate at </w:t>
      </w:r>
      <w:r>
        <w:rPr>
          <w:sz w:val="20"/>
        </w:rPr>
        <w:tab/>
        <w:t xml:space="preserve">the start of the AE’s contract, the Contract Amount upon award to the General Contractor, and the Final </w:t>
      </w:r>
      <w:r>
        <w:rPr>
          <w:sz w:val="20"/>
        </w:rPr>
        <w:tab/>
        <w:t xml:space="preserve">Project completion cost. Provide the final amount of change orders issued during construction noting any </w:t>
      </w:r>
      <w:r>
        <w:rPr>
          <w:sz w:val="20"/>
        </w:rPr>
        <w:tab/>
        <w:t xml:space="preserve">portion attributable to Owner changes to the work.  Indicate if the project completed ahead of the original; </w:t>
      </w:r>
      <w:r>
        <w:rPr>
          <w:sz w:val="20"/>
        </w:rPr>
        <w:tab/>
        <w:t xml:space="preserve">GC contract schedule, on schedule, or behind schedule, and approximate days in advance or delay.  </w:t>
      </w:r>
      <w:r>
        <w:rPr>
          <w:sz w:val="20"/>
        </w:rPr>
        <w:tab/>
        <w:t xml:space="preserve">Additional pages may be attached. </w:t>
      </w:r>
    </w:p>
    <w:p w:rsidR="009C1890" w:rsidRDefault="009C1890">
      <w:pPr>
        <w:pStyle w:val="BodyTextIndent2"/>
        <w:jc w:val="left"/>
        <w:rPr>
          <w:sz w:val="20"/>
        </w:rPr>
      </w:pPr>
    </w:p>
    <w:p w:rsidR="009C1890" w:rsidRDefault="009C1890">
      <w:pPr>
        <w:pStyle w:val="Heading1"/>
        <w:keepNext w:val="0"/>
        <w:rPr>
          <w:b/>
          <w:sz w:val="24"/>
          <w:szCs w:val="24"/>
        </w:rPr>
      </w:pPr>
      <w:r>
        <w:rPr>
          <w:b/>
          <w:sz w:val="24"/>
          <w:szCs w:val="24"/>
        </w:rPr>
        <w:t>CONSULTANT’S STATEMENT OF EXPERIENCE</w:t>
      </w:r>
    </w:p>
    <w:p w:rsidR="009C1890" w:rsidRDefault="009C1890">
      <w:pPr>
        <w:tabs>
          <w:tab w:val="left" w:pos="540"/>
          <w:tab w:val="right" w:pos="10520"/>
        </w:tabs>
        <w:spacing w:line="240" w:lineRule="atLeast"/>
        <w:rPr>
          <w:rFonts w:ascii="Times New Roman" w:hAnsi="Times New Roman"/>
          <w:sz w:val="16"/>
          <w:szCs w:val="16"/>
        </w:rPr>
      </w:pPr>
    </w:p>
    <w:p w:rsidR="009C1890" w:rsidRDefault="009C1890">
      <w:pPr>
        <w:tabs>
          <w:tab w:val="left" w:pos="540"/>
          <w:tab w:val="right" w:pos="9720"/>
        </w:tabs>
        <w:spacing w:line="360" w:lineRule="atLeast"/>
        <w:ind w:left="90"/>
        <w:rPr>
          <w:rFonts w:ascii="Times New Roman" w:hAnsi="Times New Roman"/>
          <w:sz w:val="20"/>
          <w:u w:val="single"/>
        </w:rPr>
      </w:pPr>
      <w:r>
        <w:rPr>
          <w:rFonts w:ascii="Times New Roman" w:hAnsi="Times New Roman"/>
          <w:sz w:val="20"/>
        </w:rPr>
        <w:t>1.</w:t>
      </w:r>
      <w:r>
        <w:rPr>
          <w:rFonts w:ascii="Times New Roman" w:hAnsi="Times New Roman"/>
          <w:sz w:val="20"/>
        </w:rPr>
        <w:tab/>
        <w:t>Name of firm:</w:t>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ab/>
        <w:t>Contact Person:</w:t>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2.</w:t>
      </w:r>
      <w:r>
        <w:rPr>
          <w:rFonts w:ascii="Times New Roman" w:hAnsi="Times New Roman"/>
          <w:sz w:val="20"/>
        </w:rPr>
        <w:tab/>
        <w:t>Mailing address of firm:</w:t>
      </w:r>
      <w:r>
        <w:rPr>
          <w:rFonts w:ascii="Times New Roman" w:hAnsi="Times New Roman"/>
          <w:sz w:val="20"/>
          <w:u w:val="single"/>
        </w:rPr>
        <w:tab/>
      </w:r>
    </w:p>
    <w:p w:rsidR="009C1890" w:rsidRDefault="009C1890">
      <w:pPr>
        <w:tabs>
          <w:tab w:val="left" w:pos="540"/>
          <w:tab w:val="right" w:pos="9720"/>
        </w:tabs>
        <w:spacing w:line="360" w:lineRule="atLeast"/>
        <w:rPr>
          <w:rFonts w:ascii="Times New Roman" w:hAnsi="Times New Roman"/>
          <w:sz w:val="20"/>
        </w:rPr>
      </w:pPr>
      <w:r>
        <w:rPr>
          <w:rFonts w:ascii="Times New Roman" w:hAnsi="Times New Roman"/>
          <w:sz w:val="20"/>
        </w:rPr>
        <w:tab/>
        <w:t>Physical address of firm:</w:t>
      </w:r>
      <w:r>
        <w:rPr>
          <w:rFonts w:ascii="Times New Roman" w:hAnsi="Times New Roman"/>
          <w:sz w:val="20"/>
          <w:u w:val="single"/>
        </w:rPr>
        <w:tab/>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u w:val="single"/>
        </w:rPr>
      </w:pPr>
      <w:r>
        <w:rPr>
          <w:rFonts w:ascii="Times New Roman" w:hAnsi="Times New Roman"/>
          <w:sz w:val="20"/>
        </w:rPr>
        <w:tab/>
      </w:r>
      <w:proofErr w:type="gramStart"/>
      <w:r>
        <w:rPr>
          <w:rFonts w:ascii="Times New Roman" w:hAnsi="Times New Roman"/>
          <w:sz w:val="20"/>
        </w:rPr>
        <w:t>Telephone No.</w:t>
      </w:r>
      <w:proofErr w:type="gramEnd"/>
      <w:r>
        <w:rPr>
          <w:rFonts w:ascii="Times New Roman" w:hAnsi="Times New Roman"/>
          <w:sz w:val="20"/>
        </w:rPr>
        <w:t xml:space="preserve"> (</w:t>
      </w:r>
      <w:proofErr w:type="gramStart"/>
      <w:r>
        <w:rPr>
          <w:rFonts w:ascii="Times New Roman" w:hAnsi="Times New Roman"/>
          <w:sz w:val="20"/>
        </w:rPr>
        <w:t>area</w:t>
      </w:r>
      <w:proofErr w:type="gramEnd"/>
      <w:r>
        <w:rPr>
          <w:rFonts w:ascii="Times New Roman" w:hAnsi="Times New Roman"/>
          <w:sz w:val="20"/>
        </w:rPr>
        <w:t xml:space="preserve"> code) </w:t>
      </w:r>
      <w:r>
        <w:rPr>
          <w:rFonts w:ascii="Times New Roman" w:hAnsi="Times New Roman"/>
          <w:sz w:val="20"/>
          <w:u w:val="single"/>
        </w:rPr>
        <w:t>(</w:t>
      </w:r>
      <w:r>
        <w:rPr>
          <w:rFonts w:ascii="Times New Roman" w:hAnsi="Times New Roman"/>
          <w:sz w:val="20"/>
          <w:u w:val="single"/>
        </w:rPr>
        <w:tab/>
        <w:t>)</w:t>
      </w:r>
      <w:r>
        <w:rPr>
          <w:rFonts w:ascii="Times New Roman" w:hAnsi="Times New Roman"/>
          <w:sz w:val="20"/>
          <w:u w:val="single"/>
        </w:rPr>
        <w:tab/>
      </w:r>
      <w:r>
        <w:rPr>
          <w:rFonts w:ascii="Times New Roman" w:hAnsi="Times New Roman"/>
          <w:sz w:val="20"/>
        </w:rPr>
        <w:t>Fax No. (</w:t>
      </w:r>
      <w:proofErr w:type="gramStart"/>
      <w:r>
        <w:rPr>
          <w:rFonts w:ascii="Times New Roman" w:hAnsi="Times New Roman"/>
          <w:sz w:val="20"/>
        </w:rPr>
        <w:t>area</w:t>
      </w:r>
      <w:proofErr w:type="gramEnd"/>
      <w:r>
        <w:rPr>
          <w:rFonts w:ascii="Times New Roman" w:hAnsi="Times New Roman"/>
          <w:sz w:val="20"/>
        </w:rPr>
        <w:t xml:space="preserve"> code) </w:t>
      </w:r>
      <w:r>
        <w:rPr>
          <w:rFonts w:ascii="Times New Roman" w:hAnsi="Times New Roman"/>
          <w:sz w:val="20"/>
          <w:u w:val="single"/>
        </w:rPr>
        <w:t>(</w:t>
      </w:r>
      <w:r>
        <w:rPr>
          <w:rFonts w:ascii="Times New Roman" w:hAnsi="Times New Roman"/>
          <w:sz w:val="20"/>
          <w:u w:val="single"/>
        </w:rPr>
        <w:tab/>
        <w:t>)</w:t>
      </w:r>
      <w:r>
        <w:rPr>
          <w:rFonts w:ascii="Times New Roman" w:hAnsi="Times New Roman"/>
          <w:sz w:val="20"/>
          <w:u w:val="single"/>
        </w:rPr>
        <w:tab/>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rPr>
      </w:pPr>
      <w:r>
        <w:rPr>
          <w:rFonts w:ascii="Times New Roman" w:hAnsi="Times New Roman"/>
          <w:sz w:val="20"/>
        </w:rPr>
        <w:tab/>
        <w:t>Company Web Site URL:</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C1890" w:rsidRDefault="009C1890">
      <w:pPr>
        <w:tabs>
          <w:tab w:val="left" w:pos="540"/>
          <w:tab w:val="left" w:pos="5040"/>
          <w:tab w:val="right" w:pos="9720"/>
        </w:tabs>
        <w:spacing w:line="360" w:lineRule="atLeast"/>
        <w:ind w:left="90"/>
        <w:rPr>
          <w:rFonts w:ascii="Times New Roman" w:hAnsi="Times New Roman"/>
          <w:sz w:val="20"/>
          <w:u w:val="single"/>
        </w:rPr>
      </w:pPr>
      <w:r>
        <w:rPr>
          <w:rFonts w:ascii="Times New Roman" w:hAnsi="Times New Roman"/>
          <w:sz w:val="20"/>
        </w:rPr>
        <w:t>3.</w:t>
      </w:r>
      <w:r>
        <w:rPr>
          <w:rFonts w:ascii="Times New Roman" w:hAnsi="Times New Roman"/>
          <w:sz w:val="20"/>
        </w:rPr>
        <w:tab/>
        <w:t>State of organization:</w:t>
      </w:r>
      <w:r>
        <w:rPr>
          <w:rFonts w:ascii="Times New Roman" w:hAnsi="Times New Roman"/>
          <w:sz w:val="20"/>
          <w:u w:val="single"/>
        </w:rPr>
        <w:tab/>
      </w:r>
      <w:r>
        <w:rPr>
          <w:rFonts w:ascii="Times New Roman" w:hAnsi="Times New Roman"/>
          <w:sz w:val="20"/>
        </w:rPr>
        <w:t>Date established:</w:t>
      </w:r>
      <w:r>
        <w:rPr>
          <w:rFonts w:ascii="Times New Roman" w:hAnsi="Times New Roman"/>
          <w:sz w:val="20"/>
          <w:u w:val="single"/>
        </w:rPr>
        <w:tab/>
      </w:r>
    </w:p>
    <w:p w:rsidR="009C1890" w:rsidRDefault="009C1890">
      <w:pPr>
        <w:tabs>
          <w:tab w:val="left" w:pos="540"/>
          <w:tab w:val="left" w:pos="5040"/>
          <w:tab w:val="right" w:pos="9720"/>
        </w:tabs>
        <w:spacing w:line="360" w:lineRule="atLeast"/>
        <w:ind w:left="90"/>
      </w:pPr>
      <w:r>
        <w:rPr>
          <w:rFonts w:ascii="Times New Roman" w:hAnsi="Times New Roman"/>
          <w:sz w:val="20"/>
        </w:rPr>
        <w:tab/>
      </w:r>
      <w:r>
        <w:rPr>
          <w:rFonts w:ascii="Times New Roman" w:hAnsi="Times New Roman"/>
          <w:sz w:val="20"/>
          <w:u w:val="single"/>
        </w:rPr>
        <w:t>Date Authorized to do business in California</w:t>
      </w:r>
      <w:r>
        <w:t>; ------------------------------------------------------------------</w:t>
      </w:r>
    </w:p>
    <w:p w:rsidR="009C1890" w:rsidRDefault="009C1890">
      <w:pPr>
        <w:tabs>
          <w:tab w:val="left" w:pos="540"/>
          <w:tab w:val="left" w:pos="4320"/>
          <w:tab w:val="right" w:pos="9720"/>
        </w:tabs>
        <w:spacing w:line="360" w:lineRule="atLeast"/>
        <w:ind w:left="90"/>
        <w:rPr>
          <w:rFonts w:ascii="Times New Roman" w:hAnsi="Times New Roman"/>
          <w:sz w:val="20"/>
        </w:rPr>
      </w:pPr>
      <w:r>
        <w:rPr>
          <w:rFonts w:ascii="Times New Roman" w:hAnsi="Times New Roman"/>
          <w:sz w:val="20"/>
        </w:rPr>
        <w:t>4.</w:t>
      </w:r>
      <w:r>
        <w:rPr>
          <w:rFonts w:ascii="Times New Roman" w:hAnsi="Times New Roman"/>
          <w:sz w:val="20"/>
        </w:rPr>
        <w:tab/>
      </w:r>
      <w:smartTag w:uri="urn:schemas-microsoft-com:office:smarttags" w:element="State">
        <w:r>
          <w:rPr>
            <w:rFonts w:ascii="Times New Roman" w:hAnsi="Times New Roman"/>
            <w:sz w:val="20"/>
          </w:rPr>
          <w:t>California</w:t>
        </w:r>
      </w:smartTag>
      <w:r>
        <w:rPr>
          <w:rFonts w:ascii="Times New Roman" w:hAnsi="Times New Roman"/>
          <w:sz w:val="20"/>
        </w:rPr>
        <w:t xml:space="preserve"> state license no.:</w:t>
      </w:r>
      <w:r>
        <w:rPr>
          <w:rFonts w:ascii="Times New Roman" w:hAnsi="Times New Roman"/>
          <w:sz w:val="20"/>
          <w:u w:val="single"/>
        </w:rPr>
        <w:tab/>
      </w:r>
      <w:r>
        <w:rPr>
          <w:rFonts w:ascii="Times New Roman" w:hAnsi="Times New Roman"/>
          <w:sz w:val="20"/>
        </w:rPr>
        <w:t xml:space="preserve">Types of valid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 professional licenses:</w:t>
      </w:r>
      <w:r>
        <w:rPr>
          <w:rFonts w:ascii="Times New Roman" w:hAnsi="Times New Roman"/>
          <w:sz w:val="20"/>
          <w:u w:val="single"/>
        </w:rPr>
        <w:tab/>
      </w:r>
    </w:p>
    <w:p w:rsidR="009C1890" w:rsidRDefault="009C1890">
      <w:pPr>
        <w:tabs>
          <w:tab w:val="left" w:pos="540"/>
          <w:tab w:val="left" w:pos="6840"/>
          <w:tab w:val="right" w:pos="9720"/>
        </w:tabs>
        <w:spacing w:line="360" w:lineRule="atLeast"/>
        <w:ind w:left="90"/>
        <w:rPr>
          <w:rFonts w:ascii="Times New Roman" w:hAnsi="Times New Roman"/>
          <w:sz w:val="20"/>
          <w:u w:val="single"/>
        </w:rPr>
      </w:pPr>
      <w:proofErr w:type="gramStart"/>
      <w:r>
        <w:rPr>
          <w:rFonts w:ascii="Times New Roman" w:hAnsi="Times New Roman"/>
          <w:sz w:val="20"/>
        </w:rPr>
        <w:t>5.</w:t>
      </w:r>
      <w:r>
        <w:rPr>
          <w:rFonts w:ascii="Times New Roman" w:hAnsi="Times New Roman"/>
          <w:sz w:val="20"/>
        </w:rPr>
        <w:tab/>
        <w:t xml:space="preserve">Professional </w:t>
      </w:r>
      <w:r w:rsidR="00CE3D82">
        <w:rPr>
          <w:rFonts w:ascii="Times New Roman" w:hAnsi="Times New Roman"/>
          <w:sz w:val="20"/>
        </w:rPr>
        <w:t>Liability</w:t>
      </w:r>
      <w:r>
        <w:rPr>
          <w:rFonts w:ascii="Times New Roman" w:hAnsi="Times New Roman"/>
          <w:sz w:val="20"/>
        </w:rPr>
        <w:t xml:space="preserve"> Insurance company:</w:t>
      </w:r>
      <w:proofErr w:type="gramEnd"/>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p>
    <w:p w:rsidR="009C1890" w:rsidRDefault="009C1890">
      <w:pPr>
        <w:tabs>
          <w:tab w:val="left" w:pos="540"/>
          <w:tab w:val="left" w:pos="6840"/>
          <w:tab w:val="left" w:pos="8730"/>
          <w:tab w:val="right" w:pos="9720"/>
        </w:tabs>
        <w:spacing w:line="360" w:lineRule="atLeast"/>
        <w:ind w:left="90"/>
        <w:rPr>
          <w:rFonts w:ascii="Times New Roman" w:hAnsi="Times New Roman"/>
          <w:sz w:val="20"/>
          <w:u w:val="single"/>
        </w:rPr>
      </w:pPr>
      <w:r>
        <w:rPr>
          <w:rFonts w:ascii="Times New Roman" w:hAnsi="Times New Roman"/>
          <w:sz w:val="20"/>
        </w:rPr>
        <w:tab/>
      </w:r>
    </w:p>
    <w:p w:rsidR="009C1890" w:rsidRDefault="009C1890">
      <w:pPr>
        <w:tabs>
          <w:tab w:val="left" w:pos="540"/>
          <w:tab w:val="left" w:pos="6840"/>
          <w:tab w:val="right" w:pos="9720"/>
        </w:tabs>
        <w:spacing w:line="360" w:lineRule="atLeast"/>
        <w:ind w:left="90"/>
        <w:rPr>
          <w:rFonts w:ascii="Times New Roman" w:hAnsi="Times New Roman"/>
          <w:sz w:val="20"/>
          <w:u w:val="single"/>
        </w:rPr>
      </w:pPr>
      <w:r>
        <w:rPr>
          <w:rFonts w:ascii="Times New Roman" w:hAnsi="Times New Roman"/>
          <w:sz w:val="20"/>
        </w:rPr>
        <w:tab/>
        <w:t>Current Professional Liability Insurance Limits:</w:t>
      </w:r>
      <w:r>
        <w:rPr>
          <w:rFonts w:ascii="Times New Roman" w:hAnsi="Times New Roman"/>
          <w:sz w:val="20"/>
          <w:u w:val="single"/>
        </w:rPr>
        <w:tab/>
      </w:r>
      <w:r>
        <w:rPr>
          <w:rFonts w:ascii="Times New Roman" w:hAnsi="Times New Roman"/>
          <w:sz w:val="20"/>
        </w:rPr>
        <w:t>Insurance Co. Best Rating:</w:t>
      </w:r>
      <w:r>
        <w:rPr>
          <w:rFonts w:ascii="Times New Roman" w:hAnsi="Times New Roman"/>
          <w:sz w:val="20"/>
          <w:u w:val="single"/>
        </w:rPr>
        <w:tab/>
      </w:r>
    </w:p>
    <w:p w:rsidR="009C1890" w:rsidRDefault="009C1890">
      <w:pPr>
        <w:tabs>
          <w:tab w:val="left" w:pos="540"/>
          <w:tab w:val="left" w:pos="6840"/>
          <w:tab w:val="right" w:pos="9720"/>
        </w:tabs>
        <w:spacing w:line="360" w:lineRule="atLeast"/>
        <w:ind w:left="90"/>
        <w:rPr>
          <w:rFonts w:ascii="Times New Roman" w:hAnsi="Times New Roman"/>
          <w:sz w:val="20"/>
        </w:rPr>
      </w:pPr>
      <w:r>
        <w:rPr>
          <w:rFonts w:ascii="Times New Roman" w:hAnsi="Times New Roman"/>
          <w:sz w:val="20"/>
        </w:rPr>
        <w:t>6.</w:t>
      </w:r>
      <w:r>
        <w:rPr>
          <w:rFonts w:ascii="Times New Roman" w:hAnsi="Times New Roman"/>
          <w:sz w:val="20"/>
        </w:rPr>
        <w:tab/>
        <w:t xml:space="preserve">Have claims ever been filed with the professional </w:t>
      </w:r>
      <w:r w:rsidR="00CE3D82">
        <w:rPr>
          <w:rFonts w:ascii="Times New Roman" w:hAnsi="Times New Roman"/>
          <w:sz w:val="20"/>
        </w:rPr>
        <w:t>liability</w:t>
      </w:r>
      <w:r>
        <w:rPr>
          <w:rFonts w:ascii="Times New Roman" w:hAnsi="Times New Roman"/>
          <w:sz w:val="20"/>
        </w:rPr>
        <w:t xml:space="preserve"> insurer? </w:t>
      </w:r>
      <w:r>
        <w:rPr>
          <w:rFonts w:ascii="Times New Roman" w:hAnsi="Times New Roman"/>
          <w:sz w:val="20"/>
          <w:u w:val="single"/>
        </w:rPr>
        <w:tab/>
        <w:t xml:space="preserve"> </w:t>
      </w:r>
      <w:r>
        <w:rPr>
          <w:rFonts w:ascii="Times New Roman" w:hAnsi="Times New Roman"/>
          <w:sz w:val="20"/>
        </w:rPr>
        <w:t xml:space="preserve">If </w:t>
      </w:r>
      <w:proofErr w:type="gramStart"/>
      <w:r>
        <w:rPr>
          <w:rFonts w:ascii="Times New Roman" w:hAnsi="Times New Roman"/>
          <w:sz w:val="20"/>
        </w:rPr>
        <w:t>Yes</w:t>
      </w:r>
      <w:proofErr w:type="gramEnd"/>
      <w:r>
        <w:rPr>
          <w:rFonts w:ascii="Times New Roman" w:hAnsi="Times New Roman"/>
          <w:sz w:val="20"/>
        </w:rPr>
        <w:t xml:space="preserve">, attach statement of </w:t>
      </w:r>
      <w:r>
        <w:rPr>
          <w:rFonts w:ascii="Times New Roman" w:hAnsi="Times New Roman"/>
          <w:sz w:val="20"/>
        </w:rPr>
        <w:tab/>
        <w:t>explanation.</w:t>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7.</w:t>
      </w:r>
      <w:r>
        <w:rPr>
          <w:rFonts w:ascii="Times New Roman" w:hAnsi="Times New Roman"/>
          <w:sz w:val="20"/>
        </w:rPr>
        <w:tab/>
        <w:t>Officers or Principals of firm:</w:t>
      </w:r>
      <w:r>
        <w:rPr>
          <w:rFonts w:ascii="Times New Roman" w:hAnsi="Times New Roman"/>
          <w:sz w:val="20"/>
          <w:u w:val="single"/>
        </w:rPr>
        <w:tab/>
      </w:r>
    </w:p>
    <w:p w:rsidR="009C1890" w:rsidRDefault="009C1890">
      <w:pPr>
        <w:tabs>
          <w:tab w:val="left" w:pos="540"/>
          <w:tab w:val="right" w:pos="9720"/>
        </w:tabs>
        <w:spacing w:line="360" w:lineRule="atLeast"/>
        <w:rPr>
          <w:rFonts w:ascii="Times New Roman" w:hAnsi="Times New Roman"/>
          <w:sz w:val="20"/>
        </w:rPr>
      </w:pPr>
      <w:r>
        <w:rPr>
          <w:rFonts w:ascii="Times New Roman" w:hAnsi="Times New Roman"/>
          <w:sz w:val="20"/>
        </w:rPr>
        <w:tab/>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8.</w:t>
      </w:r>
      <w:r>
        <w:rPr>
          <w:rFonts w:ascii="Times New Roman" w:hAnsi="Times New Roman"/>
          <w:sz w:val="20"/>
        </w:rPr>
        <w:tab/>
        <w:t xml:space="preserve">Have Principals ever had licenses </w:t>
      </w:r>
      <w:r>
        <w:rPr>
          <w:rFonts w:ascii="Times New Roman" w:hAnsi="Times New Roman"/>
          <w:i/>
          <w:sz w:val="20"/>
        </w:rPr>
        <w:t>suspended</w:t>
      </w:r>
      <w:r>
        <w:rPr>
          <w:rFonts w:ascii="Times New Roman" w:hAnsi="Times New Roman"/>
          <w:sz w:val="20"/>
        </w:rPr>
        <w:t xml:space="preserve">? If </w:t>
      </w:r>
      <w:proofErr w:type="gramStart"/>
      <w:r>
        <w:rPr>
          <w:rFonts w:ascii="Times New Roman" w:hAnsi="Times New Roman"/>
          <w:sz w:val="20"/>
        </w:rPr>
        <w:t>Yes</w:t>
      </w:r>
      <w:proofErr w:type="gramEnd"/>
      <w:r>
        <w:rPr>
          <w:rFonts w:ascii="Times New Roman" w:hAnsi="Times New Roman"/>
          <w:sz w:val="20"/>
        </w:rPr>
        <w:t>, attach explanation.</w:t>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u w:val="single"/>
        </w:rPr>
      </w:pPr>
      <w:r>
        <w:rPr>
          <w:rFonts w:ascii="Times New Roman" w:hAnsi="Times New Roman"/>
          <w:sz w:val="20"/>
        </w:rPr>
        <w:t>9.</w:t>
      </w:r>
      <w:r>
        <w:rPr>
          <w:rFonts w:ascii="Times New Roman" w:hAnsi="Times New Roman"/>
          <w:sz w:val="20"/>
        </w:rPr>
        <w:tab/>
        <w:t xml:space="preserve">Has firm ever been </w:t>
      </w:r>
      <w:r>
        <w:rPr>
          <w:rFonts w:ascii="Times New Roman" w:hAnsi="Times New Roman"/>
          <w:i/>
          <w:sz w:val="20"/>
        </w:rPr>
        <w:t>suspended or terminated</w:t>
      </w:r>
      <w:r>
        <w:rPr>
          <w:rFonts w:ascii="Times New Roman" w:hAnsi="Times New Roman"/>
          <w:sz w:val="20"/>
        </w:rPr>
        <w:t xml:space="preserve"> from a project? If </w:t>
      </w:r>
      <w:proofErr w:type="gramStart"/>
      <w:r>
        <w:rPr>
          <w:rFonts w:ascii="Times New Roman" w:hAnsi="Times New Roman"/>
          <w:sz w:val="20"/>
        </w:rPr>
        <w:t>Yes</w:t>
      </w:r>
      <w:proofErr w:type="gramEnd"/>
      <w:r>
        <w:rPr>
          <w:rFonts w:ascii="Times New Roman" w:hAnsi="Times New Roman"/>
          <w:sz w:val="20"/>
        </w:rPr>
        <w:t>, attach explanation.</w:t>
      </w:r>
      <w:r>
        <w:rPr>
          <w:rFonts w:ascii="Times New Roman" w:hAnsi="Times New Roman"/>
          <w:sz w:val="20"/>
          <w:u w:val="single"/>
        </w:rPr>
        <w:tab/>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10.</w:t>
      </w:r>
      <w:r>
        <w:rPr>
          <w:rFonts w:ascii="Times New Roman" w:hAnsi="Times New Roman"/>
          <w:sz w:val="20"/>
        </w:rPr>
        <w:tab/>
        <w:t>Has firm ever been denied prequalification or disqualified from bidding public works?</w:t>
      </w:r>
      <w:r>
        <w:rPr>
          <w:rFonts w:ascii="Times New Roman" w:hAnsi="Times New Roman"/>
          <w:sz w:val="20"/>
          <w:u w:val="single"/>
        </w:rPr>
        <w:tab/>
      </w:r>
      <w:r>
        <w:rPr>
          <w:rFonts w:ascii="Times New Roman" w:hAnsi="Times New Roman"/>
          <w:sz w:val="20"/>
        </w:rPr>
        <w:t xml:space="preserve">If </w:t>
      </w:r>
      <w:proofErr w:type="gramStart"/>
      <w:r>
        <w:rPr>
          <w:rFonts w:ascii="Times New Roman" w:hAnsi="Times New Roman"/>
          <w:sz w:val="20"/>
        </w:rPr>
        <w:t>Yes</w:t>
      </w:r>
      <w:proofErr w:type="gramEnd"/>
      <w:r>
        <w:rPr>
          <w:rFonts w:ascii="Times New Roman" w:hAnsi="Times New Roman"/>
          <w:sz w:val="20"/>
        </w:rPr>
        <w:t>, attach explanation.</w:t>
      </w:r>
    </w:p>
    <w:p w:rsidR="009C1890" w:rsidRDefault="009C1890">
      <w:pPr>
        <w:tabs>
          <w:tab w:val="left" w:pos="540"/>
          <w:tab w:val="left" w:pos="7830"/>
          <w:tab w:val="left" w:pos="8910"/>
          <w:tab w:val="right" w:pos="9720"/>
        </w:tabs>
        <w:spacing w:line="360" w:lineRule="atLeast"/>
        <w:rPr>
          <w:rFonts w:ascii="Times New Roman" w:hAnsi="Times New Roman"/>
          <w:sz w:val="20"/>
        </w:rPr>
      </w:pPr>
      <w:r>
        <w:rPr>
          <w:rFonts w:ascii="Times New Roman" w:hAnsi="Times New Roman"/>
          <w:sz w:val="20"/>
        </w:rPr>
        <w:t>11.</w:t>
      </w:r>
      <w:r>
        <w:rPr>
          <w:rFonts w:ascii="Times New Roman" w:hAnsi="Times New Roman"/>
          <w:sz w:val="20"/>
        </w:rPr>
        <w:tab/>
      </w:r>
      <w:proofErr w:type="gramStart"/>
      <w:r>
        <w:rPr>
          <w:rFonts w:ascii="Times New Roman" w:hAnsi="Times New Roman"/>
          <w:sz w:val="20"/>
        </w:rPr>
        <w:t>In</w:t>
      </w:r>
      <w:proofErr w:type="gramEnd"/>
      <w:r>
        <w:rPr>
          <w:rFonts w:ascii="Times New Roman" w:hAnsi="Times New Roman"/>
          <w:sz w:val="20"/>
        </w:rPr>
        <w:t xml:space="preserve"> the past five years, has your firm been involved in an unresolved job dispute or an owner-consultant dispute </w:t>
      </w:r>
      <w:r>
        <w:rPr>
          <w:rFonts w:ascii="Times New Roman" w:hAnsi="Times New Roman"/>
          <w:sz w:val="20"/>
        </w:rPr>
        <w:tab/>
      </w:r>
    </w:p>
    <w:p w:rsidR="009C1890" w:rsidRDefault="009C1890">
      <w:pPr>
        <w:tabs>
          <w:tab w:val="left" w:pos="540"/>
          <w:tab w:val="left" w:pos="7830"/>
          <w:tab w:val="left" w:pos="8910"/>
          <w:tab w:val="right" w:pos="9720"/>
        </w:tabs>
        <w:spacing w:line="360" w:lineRule="atLeast"/>
        <w:rPr>
          <w:rFonts w:ascii="Times New Roman" w:hAnsi="Times New Roman"/>
          <w:sz w:val="20"/>
        </w:rPr>
      </w:pPr>
      <w:r>
        <w:rPr>
          <w:rFonts w:ascii="Times New Roman" w:hAnsi="Times New Roman"/>
          <w:sz w:val="20"/>
        </w:rPr>
        <w:tab/>
      </w:r>
      <w:proofErr w:type="gramStart"/>
      <w:r>
        <w:rPr>
          <w:rFonts w:ascii="Times New Roman" w:hAnsi="Times New Roman"/>
          <w:sz w:val="20"/>
        </w:rPr>
        <w:t>and/or</w:t>
      </w:r>
      <w:proofErr w:type="gramEnd"/>
      <w:r>
        <w:rPr>
          <w:rFonts w:ascii="Times New Roman" w:hAnsi="Times New Roman"/>
          <w:sz w:val="20"/>
        </w:rPr>
        <w:t xml:space="preserve"> litigation on a public works project?     Yes </w:t>
      </w:r>
      <w:r>
        <w:rPr>
          <w:rFonts w:ascii="Times New Roman" w:hAnsi="Times New Roman"/>
          <w:sz w:val="20"/>
          <w:u w:val="single"/>
        </w:rPr>
        <w:t xml:space="preserve">             </w:t>
      </w:r>
      <w:r>
        <w:rPr>
          <w:rFonts w:ascii="Times New Roman" w:hAnsi="Times New Roman"/>
          <w:sz w:val="20"/>
        </w:rPr>
        <w:t xml:space="preserve"> No _______ If Yes, attach a brief </w:t>
      </w:r>
      <w:r>
        <w:rPr>
          <w:rFonts w:ascii="Times New Roman" w:hAnsi="Times New Roman"/>
          <w:sz w:val="20"/>
        </w:rPr>
        <w:tab/>
        <w:t>explanation and results of each dispute and/or litigation.</w:t>
      </w:r>
    </w:p>
    <w:p w:rsidR="009C1890" w:rsidRDefault="009C1890">
      <w:pPr>
        <w:tabs>
          <w:tab w:val="left" w:pos="540"/>
          <w:tab w:val="right" w:pos="9720"/>
        </w:tabs>
        <w:spacing w:line="360" w:lineRule="atLeast"/>
        <w:ind w:left="90"/>
        <w:rPr>
          <w:rFonts w:ascii="Times New Roman" w:hAnsi="Times New Roman"/>
          <w:sz w:val="20"/>
        </w:rPr>
      </w:pPr>
      <w:r>
        <w:rPr>
          <w:rFonts w:ascii="Times New Roman" w:hAnsi="Times New Roman"/>
          <w:sz w:val="20"/>
        </w:rPr>
        <w:t>12.</w:t>
      </w:r>
      <w:r>
        <w:rPr>
          <w:rFonts w:ascii="Times New Roman" w:hAnsi="Times New Roman"/>
          <w:sz w:val="20"/>
        </w:rPr>
        <w:tab/>
      </w:r>
      <w:proofErr w:type="gramStart"/>
      <w:r>
        <w:rPr>
          <w:rFonts w:ascii="Times New Roman" w:hAnsi="Times New Roman"/>
          <w:sz w:val="20"/>
        </w:rPr>
        <w:t>Project  Title</w:t>
      </w:r>
      <w:proofErr w:type="gramEnd"/>
      <w:r>
        <w:rPr>
          <w:rFonts w:ascii="Times New Roman" w:hAnsi="Times New Roman"/>
          <w:sz w:val="20"/>
        </w:rPr>
        <w:t xml:space="preserve"> from Form 330 Part 1 (F):</w:t>
      </w:r>
      <w:r>
        <w:rPr>
          <w:rFonts w:ascii="Times New Roman" w:hAnsi="Times New Roman"/>
          <w:sz w:val="20"/>
          <w:u w:val="single"/>
        </w:rPr>
        <w:tab/>
      </w:r>
    </w:p>
    <w:p w:rsidR="009C1890" w:rsidRDefault="009C1890">
      <w:pPr>
        <w:tabs>
          <w:tab w:val="left" w:pos="540"/>
          <w:tab w:val="right" w:pos="9720"/>
        </w:tabs>
        <w:spacing w:line="360" w:lineRule="atLeast"/>
        <w:rPr>
          <w:rFonts w:ascii="Times New Roman" w:hAnsi="Times New Roman"/>
          <w:sz w:val="20"/>
        </w:rPr>
      </w:pPr>
      <w:r>
        <w:rPr>
          <w:rFonts w:ascii="Times New Roman" w:hAnsi="Times New Roman"/>
          <w:sz w:val="20"/>
        </w:rPr>
        <w:tab/>
        <w:t xml:space="preserve">Project Construction Budget at </w:t>
      </w:r>
      <w:proofErr w:type="gramStart"/>
      <w:r>
        <w:rPr>
          <w:rFonts w:ascii="Times New Roman" w:hAnsi="Times New Roman"/>
          <w:sz w:val="20"/>
        </w:rPr>
        <w:t>inception :</w:t>
      </w:r>
      <w:proofErr w:type="gramEnd"/>
      <w:r>
        <w:rPr>
          <w:rFonts w:ascii="Times New Roman" w:hAnsi="Times New Roman"/>
          <w:sz w:val="20"/>
          <w:u w:val="single"/>
        </w:rPr>
        <w:tab/>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rPr>
      </w:pPr>
      <w:r>
        <w:rPr>
          <w:rFonts w:ascii="Times New Roman" w:hAnsi="Times New Roman"/>
          <w:sz w:val="20"/>
        </w:rPr>
        <w:tab/>
        <w:t>Construction Cost at Bid Award:</w:t>
      </w:r>
      <w:r>
        <w:rPr>
          <w:rFonts w:ascii="Times New Roman" w:hAnsi="Times New Roman"/>
          <w:sz w:val="20"/>
          <w:u w:val="single"/>
        </w:rPr>
        <w:tab/>
      </w:r>
      <w:r>
        <w:rPr>
          <w:rFonts w:ascii="Times New Roman" w:hAnsi="Times New Roman"/>
          <w:sz w:val="20"/>
          <w:u w:val="single"/>
        </w:rPr>
        <w:tab/>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u w:val="single"/>
        </w:rPr>
      </w:pPr>
      <w:r>
        <w:rPr>
          <w:rFonts w:ascii="Times New Roman" w:hAnsi="Times New Roman"/>
          <w:sz w:val="20"/>
        </w:rPr>
        <w:tab/>
        <w:t>Construction Cost at Completion:</w:t>
      </w:r>
      <w:r>
        <w:rPr>
          <w:rFonts w:ascii="Times New Roman" w:hAnsi="Times New Roman"/>
          <w:sz w:val="20"/>
        </w:rPr>
        <w:tab/>
      </w:r>
      <w:r>
        <w:rPr>
          <w:rFonts w:ascii="Times New Roman" w:hAnsi="Times New Roman"/>
          <w:sz w:val="20"/>
          <w:u w:val="single"/>
        </w:rPr>
        <w:tab/>
      </w:r>
      <w:r>
        <w:rPr>
          <w:rFonts w:ascii="Times New Roman" w:hAnsi="Times New Roman"/>
          <w:sz w:val="20"/>
        </w:rPr>
        <w:t xml:space="preserve"> % of Change Orders:</w:t>
      </w:r>
      <w:r>
        <w:rPr>
          <w:rFonts w:ascii="Times New Roman" w:hAnsi="Times New Roman"/>
          <w:sz w:val="20"/>
          <w:u w:val="single"/>
        </w:rPr>
        <w:tab/>
        <w:t xml:space="preserve"> </w:t>
      </w:r>
    </w:p>
    <w:p w:rsidR="009C1890" w:rsidRDefault="009C1890">
      <w:pPr>
        <w:tabs>
          <w:tab w:val="left" w:pos="540"/>
          <w:tab w:val="left" w:pos="3330"/>
          <w:tab w:val="left" w:pos="5040"/>
          <w:tab w:val="left" w:pos="7290"/>
          <w:tab w:val="right" w:pos="9720"/>
        </w:tabs>
        <w:spacing w:line="360" w:lineRule="atLeast"/>
        <w:rPr>
          <w:rFonts w:ascii="Times New Roman" w:hAnsi="Times New Roman"/>
          <w:sz w:val="20"/>
        </w:rPr>
      </w:pPr>
      <w:r>
        <w:rPr>
          <w:rFonts w:ascii="Times New Roman" w:hAnsi="Times New Roman"/>
          <w:sz w:val="20"/>
        </w:rPr>
        <w:lastRenderedPageBreak/>
        <w:tab/>
        <w:t xml:space="preserve">Project completed: Ahead of </w:t>
      </w:r>
      <w:proofErr w:type="spellStart"/>
      <w:r>
        <w:rPr>
          <w:rFonts w:ascii="Times New Roman" w:hAnsi="Times New Roman"/>
          <w:sz w:val="20"/>
        </w:rPr>
        <w:t>Schedule_____On</w:t>
      </w:r>
      <w:proofErr w:type="spellEnd"/>
      <w:r>
        <w:rPr>
          <w:rFonts w:ascii="Times New Roman" w:hAnsi="Times New Roman"/>
          <w:sz w:val="20"/>
        </w:rPr>
        <w:t xml:space="preserve"> Schedule_____ </w:t>
      </w:r>
      <w:proofErr w:type="gramStart"/>
      <w:r>
        <w:rPr>
          <w:rFonts w:ascii="Times New Roman" w:hAnsi="Times New Roman"/>
          <w:sz w:val="20"/>
        </w:rPr>
        <w:t>Behind</w:t>
      </w:r>
      <w:proofErr w:type="gramEnd"/>
      <w:r>
        <w:rPr>
          <w:rFonts w:ascii="Times New Roman" w:hAnsi="Times New Roman"/>
          <w:sz w:val="20"/>
        </w:rPr>
        <w:t xml:space="preserve"> Schedule______: By ____+/-Days</w:t>
      </w:r>
    </w:p>
    <w:p w:rsidR="009C1890" w:rsidRDefault="009C1890">
      <w:pPr>
        <w:tabs>
          <w:tab w:val="left" w:pos="540"/>
          <w:tab w:val="right" w:pos="9720"/>
        </w:tabs>
        <w:spacing w:line="360" w:lineRule="atLeast"/>
        <w:rPr>
          <w:rFonts w:ascii="Times New Roman" w:hAnsi="Times New Roman"/>
          <w:sz w:val="8"/>
          <w:szCs w:val="8"/>
        </w:rPr>
      </w:pPr>
    </w:p>
    <w:p w:rsidR="009C1890" w:rsidRDefault="009C1890">
      <w:pPr>
        <w:tabs>
          <w:tab w:val="left" w:pos="4320"/>
          <w:tab w:val="left" w:pos="5760"/>
          <w:tab w:val="right" w:pos="9260"/>
        </w:tabs>
        <w:jc w:val="both"/>
        <w:rPr>
          <w:rFonts w:ascii="Times New Roman" w:hAnsi="Times New Roman"/>
          <w:b/>
          <w:szCs w:val="24"/>
        </w:rPr>
      </w:pPr>
      <w:r>
        <w:rPr>
          <w:rFonts w:ascii="Times New Roman" w:hAnsi="Times New Roman"/>
          <w:b/>
          <w:szCs w:val="24"/>
        </w:rPr>
        <w:t>AFFIDAVIT</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pStyle w:val="BodyText"/>
      </w:pPr>
      <w:r>
        <w:t xml:space="preserve">The submitter of the foregoing statements contained on this Qualifications Questionnaire has read the same, and it is true to the best of the submitter’s knowledge.  Any reference named therein is hereby authorized to supply the </w:t>
      </w:r>
      <w:r w:rsidR="00CE3D82">
        <w:t>J</w:t>
      </w:r>
      <w:r w:rsidR="008C2D50">
        <w:t xml:space="preserve">udicial </w:t>
      </w:r>
      <w:r w:rsidR="00CE3D82">
        <w:t>C</w:t>
      </w:r>
      <w:r w:rsidR="008C2D50">
        <w:t>ouncil</w:t>
      </w:r>
      <w:r>
        <w:t xml:space="preserve"> with any information necessary to verify the statements.</w:t>
      </w: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szCs w:val="18"/>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szCs w:val="18"/>
        </w:rPr>
      </w:pPr>
      <w:r>
        <w:rPr>
          <w:rFonts w:ascii="Times New Roman" w:hAnsi="Times New Roman"/>
          <w:sz w:val="18"/>
          <w:szCs w:val="18"/>
        </w:rPr>
        <w:t xml:space="preserve">By signing below, the </w:t>
      </w:r>
      <w:r>
        <w:rPr>
          <w:sz w:val="18"/>
          <w:szCs w:val="18"/>
        </w:rPr>
        <w:t>proposer</w:t>
      </w:r>
      <w:r>
        <w:rPr>
          <w:rFonts w:ascii="Times New Roman" w:hAnsi="Times New Roman"/>
          <w:sz w:val="18"/>
          <w:szCs w:val="18"/>
        </w:rPr>
        <w:t xml:space="preserve"> certifies and declares under penalty of perjury under the laws of the State of </w:t>
      </w:r>
      <w:smartTag w:uri="urn:schemas-microsoft-com:office:smarttags" w:element="State">
        <w:smartTag w:uri="urn:schemas-microsoft-com:office:smarttags" w:element="place">
          <w:r>
            <w:rPr>
              <w:rFonts w:ascii="Times New Roman" w:hAnsi="Times New Roman"/>
              <w:sz w:val="18"/>
              <w:szCs w:val="18"/>
            </w:rPr>
            <w:t>California</w:t>
          </w:r>
        </w:smartTag>
      </w:smartTag>
      <w:r>
        <w:rPr>
          <w:rFonts w:ascii="Times New Roman" w:hAnsi="Times New Roman"/>
          <w:sz w:val="18"/>
          <w:szCs w:val="18"/>
        </w:rPr>
        <w:t xml:space="preserve"> that the foregoing is true and correct.</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pStyle w:val="Heading1"/>
      </w:pPr>
      <w:r>
        <w:t>SIGNATURE OF AN INDIVIDUAL</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Executed this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day of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 </w:t>
      </w:r>
      <w:r>
        <w:rPr>
          <w:rFonts w:ascii="Times New Roman" w:hAnsi="Times New Roman"/>
          <w:sz w:val="18"/>
          <w:u w:val="single"/>
        </w:rPr>
        <w:tab/>
      </w:r>
      <w:r>
        <w:rPr>
          <w:rFonts w:ascii="Times New Roman" w:hAnsi="Times New Roman"/>
          <w:sz w:val="18"/>
        </w:rPr>
        <w:t>in the</w:t>
      </w:r>
    </w:p>
    <w:p w:rsidR="009C1890" w:rsidRDefault="009C1890">
      <w:pPr>
        <w:tabs>
          <w:tab w:val="left" w:pos="2160"/>
          <w:tab w:val="left" w:pos="5760"/>
          <w:tab w:val="left" w:pos="8010"/>
          <w:tab w:val="right" w:pos="9260"/>
        </w:tabs>
        <w:spacing w:after="120"/>
        <w:jc w:val="both"/>
        <w:rPr>
          <w:rFonts w:ascii="Times New Roman" w:hAnsi="Times New Roman"/>
          <w:sz w:val="14"/>
        </w:rPr>
      </w:pPr>
      <w:r>
        <w:rPr>
          <w:rFonts w:ascii="Times New Roman" w:hAnsi="Times New Roman"/>
          <w:sz w:val="14"/>
        </w:rPr>
        <w:tab/>
        <w:t>(Day)</w:t>
      </w:r>
      <w:r>
        <w:rPr>
          <w:rFonts w:ascii="Times New Roman" w:hAnsi="Times New Roman"/>
          <w:sz w:val="14"/>
        </w:rPr>
        <w:tab/>
        <w:t>(Month)</w:t>
      </w:r>
      <w:r>
        <w:rPr>
          <w:rFonts w:ascii="Times New Roman" w:hAnsi="Times New Roman"/>
          <w:sz w:val="14"/>
        </w:rPr>
        <w:tab/>
        <w:t>(Year)</w:t>
      </w:r>
    </w:p>
    <w:p w:rsidR="009C1890" w:rsidRDefault="009C1890">
      <w:pPr>
        <w:tabs>
          <w:tab w:val="left" w:pos="720"/>
          <w:tab w:val="left" w:pos="1440"/>
          <w:tab w:val="left" w:pos="3600"/>
          <w:tab w:val="left" w:pos="4580"/>
          <w:tab w:val="left" w:pos="5760"/>
          <w:tab w:val="left" w:pos="7200"/>
          <w:tab w:val="right" w:pos="9260"/>
        </w:tabs>
        <w:spacing w:after="120"/>
        <w:jc w:val="both"/>
        <w:rPr>
          <w:rFonts w:ascii="Times New Roman" w:hAnsi="Times New Roman"/>
          <w:sz w:val="18"/>
        </w:rPr>
      </w:pPr>
      <w:r>
        <w:rPr>
          <w:rFonts w:ascii="Times New Roman" w:hAnsi="Times New Roman"/>
          <w:sz w:val="18"/>
        </w:rPr>
        <w:t xml:space="preserve">City of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County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w:t>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State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Signature of Applicant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An individual, doing business as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pStyle w:val="Heading1"/>
      </w:pPr>
      <w:r>
        <w:t>SIGNATURE OF A PARTNER</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Executed this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day of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 </w:t>
      </w:r>
      <w:r>
        <w:rPr>
          <w:rFonts w:ascii="Times New Roman" w:hAnsi="Times New Roman"/>
          <w:sz w:val="18"/>
          <w:u w:val="single"/>
        </w:rPr>
        <w:tab/>
      </w:r>
      <w:r>
        <w:rPr>
          <w:rFonts w:ascii="Times New Roman" w:hAnsi="Times New Roman"/>
          <w:sz w:val="18"/>
        </w:rPr>
        <w:t>in the</w:t>
      </w:r>
    </w:p>
    <w:p w:rsidR="009C1890" w:rsidRDefault="009C1890">
      <w:pPr>
        <w:tabs>
          <w:tab w:val="left" w:pos="2160"/>
          <w:tab w:val="left" w:pos="5760"/>
          <w:tab w:val="left" w:pos="8010"/>
          <w:tab w:val="right" w:pos="9260"/>
        </w:tabs>
        <w:spacing w:after="120"/>
        <w:jc w:val="both"/>
        <w:rPr>
          <w:rFonts w:ascii="Times New Roman" w:hAnsi="Times New Roman"/>
          <w:sz w:val="14"/>
        </w:rPr>
      </w:pPr>
      <w:r>
        <w:rPr>
          <w:rFonts w:ascii="Times New Roman" w:hAnsi="Times New Roman"/>
          <w:sz w:val="14"/>
        </w:rPr>
        <w:tab/>
        <w:t>(Day)</w:t>
      </w:r>
      <w:r>
        <w:rPr>
          <w:rFonts w:ascii="Times New Roman" w:hAnsi="Times New Roman"/>
          <w:sz w:val="14"/>
        </w:rPr>
        <w:tab/>
        <w:t>(Month)</w:t>
      </w:r>
      <w:r>
        <w:rPr>
          <w:rFonts w:ascii="Times New Roman" w:hAnsi="Times New Roman"/>
          <w:sz w:val="14"/>
        </w:rPr>
        <w:tab/>
        <w:t>(Year)</w:t>
      </w:r>
    </w:p>
    <w:p w:rsidR="009C1890" w:rsidRDefault="009C1890">
      <w:pPr>
        <w:tabs>
          <w:tab w:val="left" w:pos="720"/>
          <w:tab w:val="left" w:pos="1440"/>
          <w:tab w:val="left" w:pos="3600"/>
          <w:tab w:val="left" w:pos="4580"/>
          <w:tab w:val="left" w:pos="5760"/>
          <w:tab w:val="left" w:pos="7200"/>
          <w:tab w:val="right" w:pos="9260"/>
        </w:tabs>
        <w:spacing w:after="120"/>
        <w:jc w:val="both"/>
        <w:rPr>
          <w:rFonts w:ascii="Times New Roman" w:hAnsi="Times New Roman"/>
          <w:sz w:val="18"/>
        </w:rPr>
      </w:pPr>
      <w:r>
        <w:rPr>
          <w:rFonts w:ascii="Times New Roman" w:hAnsi="Times New Roman"/>
          <w:sz w:val="18"/>
        </w:rPr>
        <w:t xml:space="preserve">City of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County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w:t>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State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Signature of Applicant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A partner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220"/>
          <w:tab w:val="left" w:pos="5760"/>
          <w:tab w:val="left" w:pos="7200"/>
          <w:tab w:val="right" w:pos="9260"/>
        </w:tabs>
        <w:jc w:val="both"/>
        <w:rPr>
          <w:rFonts w:ascii="Times New Roman" w:hAnsi="Times New Roman"/>
          <w:sz w:val="14"/>
        </w:rPr>
      </w:pPr>
      <w:r>
        <w:rPr>
          <w:rFonts w:ascii="Times New Roman" w:hAnsi="Times New Roman"/>
          <w:sz w:val="14"/>
        </w:rPr>
        <w:tab/>
      </w:r>
      <w:r>
        <w:rPr>
          <w:rFonts w:ascii="Times New Roman" w:hAnsi="Times New Roman"/>
          <w:sz w:val="14"/>
        </w:rPr>
        <w:tab/>
      </w:r>
      <w:r>
        <w:rPr>
          <w:rFonts w:ascii="Times New Roman" w:hAnsi="Times New Roman"/>
          <w:sz w:val="14"/>
        </w:rPr>
        <w:tab/>
        <w:t>(Name of Firm)</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pStyle w:val="Heading1"/>
      </w:pPr>
      <w:r>
        <w:t>SIGNATURE OF AN OFFICER OF A CORPORATION</w:t>
      </w:r>
    </w:p>
    <w:p w:rsidR="009C1890" w:rsidRDefault="009C1890">
      <w:pPr>
        <w:tabs>
          <w:tab w:val="left" w:pos="720"/>
          <w:tab w:val="left" w:pos="1440"/>
          <w:tab w:val="left" w:pos="4320"/>
          <w:tab w:val="left" w:pos="5760"/>
          <w:tab w:val="left" w:pos="7200"/>
          <w:tab w:val="right" w:pos="9260"/>
        </w:tabs>
        <w:jc w:val="both"/>
        <w:rPr>
          <w:rFonts w:ascii="Times New Roman" w:hAnsi="Times New Roman"/>
        </w:rPr>
      </w:pP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Executed this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day of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 </w:t>
      </w:r>
      <w:r>
        <w:rPr>
          <w:rFonts w:ascii="Times New Roman" w:hAnsi="Times New Roman"/>
          <w:sz w:val="18"/>
          <w:u w:val="single"/>
        </w:rPr>
        <w:tab/>
      </w:r>
      <w:r>
        <w:rPr>
          <w:rFonts w:ascii="Times New Roman" w:hAnsi="Times New Roman"/>
          <w:sz w:val="18"/>
        </w:rPr>
        <w:t>in the</w:t>
      </w:r>
    </w:p>
    <w:p w:rsidR="009C1890" w:rsidRDefault="009C1890">
      <w:pPr>
        <w:tabs>
          <w:tab w:val="left" w:pos="2160"/>
          <w:tab w:val="left" w:pos="5760"/>
          <w:tab w:val="left" w:pos="8010"/>
          <w:tab w:val="right" w:pos="9260"/>
        </w:tabs>
        <w:spacing w:after="120"/>
        <w:jc w:val="both"/>
        <w:rPr>
          <w:rFonts w:ascii="Times New Roman" w:hAnsi="Times New Roman"/>
          <w:sz w:val="14"/>
        </w:rPr>
      </w:pPr>
      <w:r>
        <w:rPr>
          <w:rFonts w:ascii="Times New Roman" w:hAnsi="Times New Roman"/>
          <w:sz w:val="14"/>
        </w:rPr>
        <w:tab/>
        <w:t>(Day)</w:t>
      </w:r>
      <w:r>
        <w:rPr>
          <w:rFonts w:ascii="Times New Roman" w:hAnsi="Times New Roman"/>
          <w:sz w:val="14"/>
        </w:rPr>
        <w:tab/>
        <w:t>(Month)</w:t>
      </w:r>
      <w:r>
        <w:rPr>
          <w:rFonts w:ascii="Times New Roman" w:hAnsi="Times New Roman"/>
          <w:sz w:val="14"/>
        </w:rPr>
        <w:tab/>
        <w:t>(Year)</w:t>
      </w:r>
    </w:p>
    <w:p w:rsidR="009C1890" w:rsidRDefault="009C1890">
      <w:pPr>
        <w:tabs>
          <w:tab w:val="left" w:pos="720"/>
          <w:tab w:val="left" w:pos="1440"/>
          <w:tab w:val="left" w:pos="3600"/>
          <w:tab w:val="left" w:pos="4580"/>
          <w:tab w:val="left" w:pos="5760"/>
          <w:tab w:val="left" w:pos="7200"/>
          <w:tab w:val="right" w:pos="9260"/>
        </w:tabs>
        <w:spacing w:after="120"/>
        <w:jc w:val="both"/>
        <w:rPr>
          <w:rFonts w:ascii="Times New Roman" w:hAnsi="Times New Roman"/>
          <w:sz w:val="18"/>
        </w:rPr>
      </w:pPr>
      <w:r>
        <w:rPr>
          <w:rFonts w:ascii="Times New Roman" w:hAnsi="Times New Roman"/>
          <w:sz w:val="18"/>
        </w:rPr>
        <w:t xml:space="preserve">City of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County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w:t>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State of</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p>
    <w:p w:rsidR="009C1890" w:rsidRDefault="009C1890">
      <w:pPr>
        <w:tabs>
          <w:tab w:val="left" w:pos="720"/>
          <w:tab w:val="left" w:pos="1440"/>
          <w:tab w:val="left" w:pos="4320"/>
          <w:tab w:val="left" w:pos="5760"/>
          <w:tab w:val="left" w:pos="7200"/>
          <w:tab w:val="right" w:pos="9260"/>
        </w:tabs>
        <w:spacing w:after="120"/>
        <w:jc w:val="both"/>
        <w:rPr>
          <w:rFonts w:ascii="Times New Roman" w:hAnsi="Times New Roman"/>
          <w:sz w:val="18"/>
        </w:rPr>
      </w:pPr>
      <w:r>
        <w:rPr>
          <w:rFonts w:ascii="Times New Roman" w:hAnsi="Times New Roman"/>
          <w:sz w:val="18"/>
        </w:rPr>
        <w:t>Signature of Applicant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4320"/>
          <w:tab w:val="left" w:pos="5760"/>
          <w:tab w:val="left" w:pos="7200"/>
          <w:tab w:val="right" w:pos="9260"/>
        </w:tabs>
        <w:jc w:val="both"/>
        <w:rPr>
          <w:rFonts w:ascii="Times New Roman" w:hAnsi="Times New Roman"/>
          <w:sz w:val="18"/>
        </w:rPr>
      </w:pPr>
      <w:r>
        <w:rPr>
          <w:rFonts w:ascii="Times New Roman" w:hAnsi="Times New Roman"/>
          <w:sz w:val="18"/>
        </w:rPr>
        <w:t>An officer with the title of</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of</w:t>
      </w:r>
      <w:r>
        <w:rPr>
          <w:rFonts w:ascii="Times New Roman" w:hAnsi="Times New Roman"/>
          <w:sz w:val="18"/>
          <w:u w:val="single"/>
        </w:rPr>
        <w:tab/>
      </w:r>
      <w:r>
        <w:rPr>
          <w:rFonts w:ascii="Times New Roman" w:hAnsi="Times New Roman"/>
          <w:sz w:val="18"/>
          <w:u w:val="single"/>
        </w:rPr>
        <w:tab/>
      </w:r>
    </w:p>
    <w:p w:rsidR="009C1890" w:rsidRDefault="009C1890">
      <w:pPr>
        <w:tabs>
          <w:tab w:val="left" w:pos="720"/>
          <w:tab w:val="left" w:pos="1440"/>
          <w:tab w:val="left" w:pos="2780"/>
          <w:tab w:val="left" w:pos="6840"/>
          <w:tab w:val="right" w:pos="9260"/>
        </w:tabs>
        <w:jc w:val="both"/>
        <w:rPr>
          <w:rFonts w:ascii="Times New Roman" w:hAnsi="Times New Roman"/>
          <w:sz w:val="14"/>
        </w:rPr>
      </w:pPr>
      <w:r>
        <w:rPr>
          <w:rFonts w:ascii="Times New Roman" w:hAnsi="Times New Roman"/>
          <w:sz w:val="14"/>
        </w:rPr>
        <w:tab/>
      </w:r>
      <w:r>
        <w:rPr>
          <w:rFonts w:ascii="Times New Roman" w:hAnsi="Times New Roman"/>
          <w:sz w:val="14"/>
        </w:rPr>
        <w:tab/>
      </w:r>
      <w:r>
        <w:rPr>
          <w:rFonts w:ascii="Times New Roman" w:hAnsi="Times New Roman"/>
          <w:sz w:val="14"/>
        </w:rPr>
        <w:tab/>
        <w:t>(Title of Corporation Officer)</w:t>
      </w:r>
      <w:r>
        <w:rPr>
          <w:rFonts w:ascii="Times New Roman" w:hAnsi="Times New Roman"/>
          <w:sz w:val="14"/>
        </w:rPr>
        <w:tab/>
        <w:t>(Corporation Name)</w:t>
      </w:r>
    </w:p>
    <w:p w:rsidR="009C1890" w:rsidRDefault="009C1890">
      <w:pPr>
        <w:tabs>
          <w:tab w:val="left" w:pos="1080"/>
          <w:tab w:val="left" w:pos="2880"/>
          <w:tab w:val="left" w:pos="5040"/>
          <w:tab w:val="left" w:pos="6480"/>
          <w:tab w:val="right" w:pos="10520"/>
        </w:tabs>
        <w:ind w:left="547"/>
        <w:rPr>
          <w:rFonts w:ascii="Times New Roman" w:hAnsi="Times New Roman"/>
          <w:sz w:val="20"/>
        </w:rPr>
      </w:pPr>
    </w:p>
    <w:p w:rsidR="009C1890" w:rsidRDefault="009C1890">
      <w:pPr>
        <w:pStyle w:val="Footer"/>
        <w:widowControl w:val="0"/>
        <w:tabs>
          <w:tab w:val="clear" w:pos="4320"/>
          <w:tab w:val="clear" w:pos="8640"/>
          <w:tab w:val="center" w:pos="5220"/>
          <w:tab w:val="right" w:pos="9990"/>
        </w:tabs>
        <w:rPr>
          <w:rFonts w:ascii="Times New Roman" w:hAnsi="Times New Roman"/>
          <w:sz w:val="16"/>
        </w:rPr>
      </w:pPr>
    </w:p>
    <w:p w:rsidR="009C1890" w:rsidRDefault="009C1890">
      <w:pPr>
        <w:pStyle w:val="Footer"/>
        <w:tabs>
          <w:tab w:val="clear" w:pos="4320"/>
          <w:tab w:val="clear" w:pos="8640"/>
        </w:tabs>
        <w:jc w:val="right"/>
        <w:rPr>
          <w:rFonts w:ascii="Times New Roman" w:hAnsi="Times New Roman"/>
          <w:sz w:val="18"/>
          <w:szCs w:val="18"/>
        </w:rPr>
      </w:pPr>
    </w:p>
    <w:p w:rsidR="00725010" w:rsidRDefault="009C1890">
      <w:pPr>
        <w:pStyle w:val="Footer"/>
        <w:tabs>
          <w:tab w:val="clear" w:pos="4320"/>
          <w:tab w:val="clear" w:pos="8640"/>
        </w:tabs>
        <w:jc w:val="center"/>
      </w:pPr>
      <w:r>
        <w:rPr>
          <w:rFonts w:ascii="Times New Roman" w:hAnsi="Times New Roman"/>
          <w:b/>
          <w:sz w:val="18"/>
          <w:szCs w:val="18"/>
        </w:rPr>
        <w:t>End of Qualifications Questionnaire</w:t>
      </w:r>
    </w:p>
    <w:sectPr w:rsidR="00725010" w:rsidSect="008C291B">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080" w:left="13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50" w:rsidRDefault="008C2D50">
      <w:r>
        <w:separator/>
      </w:r>
    </w:p>
  </w:endnote>
  <w:endnote w:type="continuationSeparator" w:id="0">
    <w:p w:rsidR="008C2D50" w:rsidRDefault="008C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C" w:rsidRDefault="00774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50" w:rsidRDefault="00774ACC">
    <w:pPr>
      <w:pStyle w:val="Footer"/>
      <w:tabs>
        <w:tab w:val="clear" w:pos="4320"/>
        <w:tab w:val="center" w:pos="4860"/>
      </w:tabs>
      <w:rPr>
        <w:rFonts w:ascii="Times New Roman" w:hAnsi="Times New Roman"/>
        <w:sz w:val="20"/>
      </w:rPr>
    </w:pPr>
    <w:r>
      <w:rPr>
        <w:rFonts w:ascii="Times New Roman" w:hAnsi="Times New Roman"/>
        <w:sz w:val="20"/>
      </w:rPr>
      <w:t>RFQ#JBCP-2014-03-BR</w:t>
    </w:r>
    <w:r w:rsidR="008C2D50">
      <w:tab/>
    </w:r>
    <w:r w:rsidR="008C2D50">
      <w:rPr>
        <w:rFonts w:ascii="Times New Roman" w:hAnsi="Times New Roman"/>
        <w:sz w:val="20"/>
      </w:rPr>
      <w:t xml:space="preserve">Page </w:t>
    </w:r>
    <w:r w:rsidR="00725010">
      <w:rPr>
        <w:rFonts w:ascii="Times New Roman" w:hAnsi="Times New Roman"/>
        <w:sz w:val="20"/>
      </w:rPr>
      <w:fldChar w:fldCharType="begin"/>
    </w:r>
    <w:r w:rsidR="008C2D50">
      <w:rPr>
        <w:rFonts w:ascii="Times New Roman" w:hAnsi="Times New Roman"/>
        <w:sz w:val="20"/>
      </w:rPr>
      <w:instrText xml:space="preserve"> PAGE </w:instrText>
    </w:r>
    <w:r w:rsidR="00725010">
      <w:rPr>
        <w:rFonts w:ascii="Times New Roman" w:hAnsi="Times New Roman"/>
        <w:sz w:val="20"/>
      </w:rPr>
      <w:fldChar w:fldCharType="separate"/>
    </w:r>
    <w:r w:rsidR="00E55C84">
      <w:rPr>
        <w:rFonts w:ascii="Times New Roman" w:hAnsi="Times New Roman"/>
        <w:noProof/>
        <w:sz w:val="20"/>
      </w:rPr>
      <w:t>3</w:t>
    </w:r>
    <w:r w:rsidR="00725010">
      <w:rPr>
        <w:rFonts w:ascii="Times New Roman" w:hAnsi="Times New Roman"/>
        <w:sz w:val="20"/>
      </w:rPr>
      <w:fldChar w:fldCharType="end"/>
    </w:r>
    <w:r w:rsidR="008C2D50">
      <w:rPr>
        <w:rFonts w:ascii="Times New Roman" w:hAnsi="Times New Roman"/>
        <w:sz w:val="20"/>
      </w:rPr>
      <w:t xml:space="preserve"> of </w:t>
    </w:r>
    <w:r w:rsidR="00725010">
      <w:rPr>
        <w:rFonts w:ascii="Times New Roman" w:hAnsi="Times New Roman"/>
        <w:sz w:val="20"/>
      </w:rPr>
      <w:fldChar w:fldCharType="begin"/>
    </w:r>
    <w:r w:rsidR="008C2D50">
      <w:rPr>
        <w:rFonts w:ascii="Times New Roman" w:hAnsi="Times New Roman"/>
        <w:sz w:val="20"/>
      </w:rPr>
      <w:instrText xml:space="preserve"> NUMPAGES </w:instrText>
    </w:r>
    <w:r w:rsidR="00725010">
      <w:rPr>
        <w:rFonts w:ascii="Times New Roman" w:hAnsi="Times New Roman"/>
        <w:sz w:val="20"/>
      </w:rPr>
      <w:fldChar w:fldCharType="separate"/>
    </w:r>
    <w:r w:rsidR="00E55C84">
      <w:rPr>
        <w:rFonts w:ascii="Times New Roman" w:hAnsi="Times New Roman"/>
        <w:noProof/>
        <w:sz w:val="20"/>
      </w:rPr>
      <w:t>4</w:t>
    </w:r>
    <w:r w:rsidR="00725010">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C" w:rsidRDefault="00774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50" w:rsidRDefault="008C2D50">
      <w:r>
        <w:separator/>
      </w:r>
    </w:p>
  </w:footnote>
  <w:footnote w:type="continuationSeparator" w:id="0">
    <w:p w:rsidR="008C2D50" w:rsidRDefault="008C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C" w:rsidRDefault="00774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10" w:rsidRDefault="00BB1C53">
    <w:pPr>
      <w:pStyle w:val="Header"/>
      <w:jc w:val="center"/>
      <w:rPr>
        <w:rFonts w:ascii="Times New Roman" w:hAnsi="Times New Roman"/>
        <w:b/>
        <w:sz w:val="20"/>
        <w:u w:val="single"/>
      </w:rPr>
    </w:pPr>
    <w:r w:rsidRPr="00BB1C53">
      <w:rPr>
        <w:rFonts w:ascii="Times New Roman" w:hAnsi="Times New Roman"/>
        <w:b/>
        <w:szCs w:val="24"/>
      </w:rPr>
      <w:t>ATTACHMENT 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CC" w:rsidRDefault="00774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8BA"/>
    <w:multiLevelType w:val="hybridMultilevel"/>
    <w:tmpl w:val="02746918"/>
    <w:lvl w:ilvl="0" w:tplc="BF2A22AE">
      <w:start w:val="9"/>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7407436"/>
    <w:multiLevelType w:val="multilevel"/>
    <w:tmpl w:val="EC400F40"/>
    <w:numStyleLink w:val="StyleNumberedTimesNewRoman9ptBold1"/>
  </w:abstractNum>
  <w:abstractNum w:abstractNumId="3">
    <w:nsid w:val="3E644A41"/>
    <w:multiLevelType w:val="multilevel"/>
    <w:tmpl w:val="1B62E708"/>
    <w:numStyleLink w:val="StyleNumberedTimesNewRoman9ptBold"/>
  </w:abstractNum>
  <w:abstractNum w:abstractNumId="4">
    <w:nsid w:val="5AC3254A"/>
    <w:multiLevelType w:val="multilevel"/>
    <w:tmpl w:val="1B62E708"/>
    <w:numStyleLink w:val="StyleNumberedTimesNewRoman9ptBold"/>
  </w:abstractNum>
  <w:abstractNum w:abstractNumId="5">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7C287084"/>
    <w:multiLevelType w:val="singleLevel"/>
    <w:tmpl w:val="60E0ED3A"/>
    <w:lvl w:ilvl="0">
      <w:start w:val="1"/>
      <w:numFmt w:val="decimal"/>
      <w:lvlText w:val="%1."/>
      <w:lvlJc w:val="left"/>
      <w:pPr>
        <w:tabs>
          <w:tab w:val="num" w:pos="360"/>
        </w:tabs>
        <w:ind w:left="360" w:firstLine="0"/>
      </w:pPr>
      <w:rPr>
        <w:rFonts w:hint="default"/>
        <w:sz w:val="20"/>
        <w:szCs w:val="20"/>
      </w:rPr>
    </w:lvl>
  </w:abstractNum>
  <w:num w:numId="1">
    <w:abstractNumId w:val="2"/>
    <w:lvlOverride w:ilvl="0">
      <w:lvl w:ilvl="0">
        <w:start w:val="2"/>
        <w:numFmt w:val="decimal"/>
        <w:lvlText w:val="%1."/>
        <w:lvlJc w:val="left"/>
        <w:pPr>
          <w:tabs>
            <w:tab w:val="num" w:pos="720"/>
          </w:tabs>
          <w:ind w:left="720" w:hanging="360"/>
        </w:pPr>
        <w:rPr>
          <w:b w:val="0"/>
          <w:bCs/>
          <w:sz w:val="18"/>
          <w:szCs w:val="1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3"/>
  </w:num>
  <w:num w:numId="3">
    <w:abstractNumId w:val="5"/>
  </w:num>
  <w:num w:numId="4">
    <w:abstractNumId w:val="1"/>
  </w:num>
  <w:num w:numId="5">
    <w:abstractNumId w:val="6"/>
  </w:num>
  <w:num w:numId="6">
    <w:abstractNumId w:val="0"/>
  </w:num>
  <w:num w:numId="7">
    <w:abstractNumId w:val="4"/>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D6F90"/>
    <w:rsid w:val="00430DF8"/>
    <w:rsid w:val="005447CD"/>
    <w:rsid w:val="005C1051"/>
    <w:rsid w:val="0063487E"/>
    <w:rsid w:val="006A2E7E"/>
    <w:rsid w:val="0072374B"/>
    <w:rsid w:val="00725010"/>
    <w:rsid w:val="00774ACC"/>
    <w:rsid w:val="00795744"/>
    <w:rsid w:val="0086076F"/>
    <w:rsid w:val="00870291"/>
    <w:rsid w:val="008929C3"/>
    <w:rsid w:val="008C291B"/>
    <w:rsid w:val="008C2D50"/>
    <w:rsid w:val="009C1890"/>
    <w:rsid w:val="00A011F1"/>
    <w:rsid w:val="00AA6C71"/>
    <w:rsid w:val="00AD4477"/>
    <w:rsid w:val="00AD6F90"/>
    <w:rsid w:val="00BB1C53"/>
    <w:rsid w:val="00CE12BB"/>
    <w:rsid w:val="00CE3D82"/>
    <w:rsid w:val="00D630CE"/>
    <w:rsid w:val="00E55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91B"/>
    <w:rPr>
      <w:rFonts w:ascii="Palatino" w:hAnsi="Palatino"/>
      <w:sz w:val="24"/>
    </w:rPr>
  </w:style>
  <w:style w:type="paragraph" w:styleId="Heading1">
    <w:name w:val="heading 1"/>
    <w:basedOn w:val="Normal"/>
    <w:next w:val="Normal"/>
    <w:qFormat/>
    <w:rsid w:val="008C291B"/>
    <w:pPr>
      <w:keepNext/>
      <w:jc w:val="center"/>
      <w:outlineLvl w:val="0"/>
    </w:pPr>
    <w:rPr>
      <w:rFonts w:ascii="Times New Roman" w:hAnsi="Times New Roman"/>
      <w:sz w:val="36"/>
    </w:rPr>
  </w:style>
  <w:style w:type="paragraph" w:styleId="Heading3">
    <w:name w:val="heading 3"/>
    <w:basedOn w:val="Normal"/>
    <w:next w:val="Normal"/>
    <w:qFormat/>
    <w:rsid w:val="008C29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91B"/>
    <w:pPr>
      <w:tabs>
        <w:tab w:val="center" w:pos="4320"/>
        <w:tab w:val="right" w:pos="8640"/>
      </w:tabs>
    </w:pPr>
  </w:style>
  <w:style w:type="paragraph" w:styleId="Footer">
    <w:name w:val="footer"/>
    <w:basedOn w:val="Normal"/>
    <w:rsid w:val="008C291B"/>
    <w:pPr>
      <w:tabs>
        <w:tab w:val="center" w:pos="4320"/>
        <w:tab w:val="right" w:pos="8640"/>
      </w:tabs>
    </w:pPr>
  </w:style>
  <w:style w:type="paragraph" w:customStyle="1" w:styleId="2">
    <w:name w:val="2."/>
    <w:basedOn w:val="Normal"/>
    <w:rsid w:val="008C291B"/>
    <w:pPr>
      <w:tabs>
        <w:tab w:val="left" w:pos="1080"/>
      </w:tabs>
      <w:ind w:left="540" w:hanging="540"/>
      <w:jc w:val="both"/>
    </w:pPr>
    <w:rPr>
      <w:sz w:val="20"/>
    </w:rPr>
  </w:style>
  <w:style w:type="paragraph" w:styleId="BodyTextIndent2">
    <w:name w:val="Body Text Indent 2"/>
    <w:basedOn w:val="Normal"/>
    <w:rsid w:val="008C291B"/>
    <w:pPr>
      <w:tabs>
        <w:tab w:val="decimal" w:pos="270"/>
        <w:tab w:val="left" w:pos="1080"/>
      </w:tabs>
      <w:ind w:left="540" w:hanging="540"/>
      <w:jc w:val="both"/>
    </w:pPr>
    <w:rPr>
      <w:rFonts w:ascii="Times New Roman" w:hAnsi="Times New Roman"/>
      <w:sz w:val="18"/>
    </w:rPr>
  </w:style>
  <w:style w:type="paragraph" w:styleId="BodyText">
    <w:name w:val="Body Text"/>
    <w:basedOn w:val="Normal"/>
    <w:rsid w:val="008C291B"/>
    <w:pPr>
      <w:jc w:val="both"/>
    </w:pPr>
    <w:rPr>
      <w:rFonts w:ascii="Times New Roman" w:hAnsi="Times New Roman"/>
      <w:sz w:val="18"/>
    </w:rPr>
  </w:style>
  <w:style w:type="paragraph" w:styleId="BodyTextIndent3">
    <w:name w:val="Body Text Indent 3"/>
    <w:basedOn w:val="Normal"/>
    <w:rsid w:val="008C291B"/>
    <w:pPr>
      <w:spacing w:after="120"/>
      <w:ind w:left="360"/>
    </w:pPr>
    <w:rPr>
      <w:sz w:val="16"/>
      <w:szCs w:val="16"/>
    </w:rPr>
  </w:style>
  <w:style w:type="paragraph" w:styleId="Title">
    <w:name w:val="Title"/>
    <w:basedOn w:val="Normal"/>
    <w:qFormat/>
    <w:rsid w:val="008C291B"/>
    <w:pPr>
      <w:jc w:val="center"/>
    </w:pPr>
    <w:rPr>
      <w:rFonts w:ascii="Times New Roman" w:hAnsi="Times New Roman"/>
      <w:b/>
      <w:bCs/>
      <w:sz w:val="20"/>
      <w:szCs w:val="24"/>
    </w:rPr>
  </w:style>
  <w:style w:type="paragraph" w:styleId="CommentText">
    <w:name w:val="annotation text"/>
    <w:basedOn w:val="Normal"/>
    <w:semiHidden/>
    <w:rsid w:val="008C291B"/>
    <w:rPr>
      <w:rFonts w:eastAsia="Times"/>
      <w:sz w:val="20"/>
    </w:rPr>
  </w:style>
  <w:style w:type="paragraph" w:customStyle="1" w:styleId="JCCReportCoverTitle">
    <w:name w:val="JCC Report Cover Title"/>
    <w:basedOn w:val="Normal"/>
    <w:rsid w:val="008C291B"/>
    <w:pPr>
      <w:spacing w:line="800" w:lineRule="exact"/>
    </w:pPr>
    <w:rPr>
      <w:rFonts w:ascii="Arial Black" w:hAnsi="Arial Black"/>
      <w:spacing w:val="-30"/>
      <w:sz w:val="66"/>
      <w:szCs w:val="24"/>
    </w:rPr>
  </w:style>
  <w:style w:type="paragraph" w:customStyle="1" w:styleId="JCCReportCoverSpacer">
    <w:name w:val="JCC Report Cover Spacer"/>
    <w:basedOn w:val="Normal"/>
    <w:rsid w:val="008C291B"/>
    <w:rPr>
      <w:rFonts w:ascii="Goudy Old Style" w:hAnsi="Goudy Old Style"/>
      <w:b/>
      <w:caps/>
      <w:spacing w:val="20"/>
      <w:sz w:val="12"/>
      <w:szCs w:val="24"/>
    </w:rPr>
  </w:style>
  <w:style w:type="character" w:styleId="CommentReference">
    <w:name w:val="annotation reference"/>
    <w:basedOn w:val="DefaultParagraphFont"/>
    <w:semiHidden/>
    <w:rsid w:val="008C291B"/>
    <w:rPr>
      <w:sz w:val="16"/>
      <w:szCs w:val="16"/>
    </w:rPr>
  </w:style>
  <w:style w:type="numbering" w:customStyle="1" w:styleId="StyleNumberedTimesNewRoman9ptBold">
    <w:name w:val="Style Numbered Times New Roman 9 pt Bold"/>
    <w:basedOn w:val="NoList"/>
    <w:rsid w:val="008C291B"/>
    <w:pPr>
      <w:numPr>
        <w:numId w:val="3"/>
      </w:numPr>
    </w:pPr>
  </w:style>
  <w:style w:type="numbering" w:customStyle="1" w:styleId="StyleNumberedTimesNewRoman9ptBold1">
    <w:name w:val="Style Numbered Times New Roman 9 pt Bold1"/>
    <w:basedOn w:val="NoList"/>
    <w:rsid w:val="008C291B"/>
    <w:pPr>
      <w:numPr>
        <w:numId w:val="4"/>
      </w:numPr>
    </w:pPr>
  </w:style>
  <w:style w:type="paragraph" w:styleId="BalloonText">
    <w:name w:val="Balloon Text"/>
    <w:basedOn w:val="Normal"/>
    <w:semiHidden/>
    <w:rsid w:val="008C291B"/>
    <w:rPr>
      <w:rFonts w:ascii="Tahoma" w:hAnsi="Tahoma" w:cs="Tahoma"/>
      <w:sz w:val="16"/>
      <w:szCs w:val="16"/>
    </w:rPr>
  </w:style>
  <w:style w:type="paragraph" w:styleId="CommentSubject">
    <w:name w:val="annotation subject"/>
    <w:basedOn w:val="CommentText"/>
    <w:next w:val="CommentText"/>
    <w:semiHidden/>
    <w:rsid w:val="008C291B"/>
    <w:rPr>
      <w:rFonts w:eastAsia="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99465-6992-49CE-941A-F5341472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Office of the Courts</dc:creator>
  <cp:lastModifiedBy>John McGlynn</cp:lastModifiedBy>
  <cp:revision>3</cp:revision>
  <cp:lastPrinted>2014-09-17T14:59:00Z</cp:lastPrinted>
  <dcterms:created xsi:type="dcterms:W3CDTF">2016-02-04T20:45:00Z</dcterms:created>
  <dcterms:modified xsi:type="dcterms:W3CDTF">2016-02-04T20:45:00Z</dcterms:modified>
</cp:coreProperties>
</file>