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A4" w:rsidRPr="001247A4" w:rsidRDefault="001247A4" w:rsidP="001247A4">
      <w:pPr>
        <w:ind w:left="180" w:right="2700"/>
        <w:rPr>
          <w:sz w:val="22"/>
        </w:rPr>
      </w:pPr>
    </w:p>
    <w:p w:rsidR="00172F71" w:rsidRPr="001247A4" w:rsidRDefault="001247A4" w:rsidP="001247A4">
      <w:pPr>
        <w:pStyle w:val="Heading1"/>
        <w:spacing w:line="276" w:lineRule="auto"/>
        <w:ind w:left="180" w:right="2700"/>
        <w:jc w:val="center"/>
        <w:rPr>
          <w:rFonts w:ascii="Times New Roman" w:hAnsi="Times New Roman"/>
          <w:caps/>
          <w:sz w:val="28"/>
          <w:szCs w:val="24"/>
        </w:rPr>
      </w:pPr>
      <w:r w:rsidRPr="001247A4">
        <w:rPr>
          <w:rFonts w:ascii="Times New Roman" w:hAnsi="Times New Roman"/>
          <w:sz w:val="28"/>
          <w:szCs w:val="24"/>
        </w:rPr>
        <w:t>Attachment “</w:t>
      </w:r>
      <w:r w:rsidR="00CA2E24">
        <w:rPr>
          <w:rFonts w:ascii="Times New Roman" w:hAnsi="Times New Roman"/>
          <w:sz w:val="28"/>
          <w:szCs w:val="24"/>
        </w:rPr>
        <w:t>K</w:t>
      </w:r>
      <w:r w:rsidRPr="001247A4">
        <w:rPr>
          <w:rFonts w:ascii="Times New Roman" w:hAnsi="Times New Roman"/>
          <w:sz w:val="28"/>
          <w:szCs w:val="24"/>
        </w:rPr>
        <w:t xml:space="preserve">” </w:t>
      </w:r>
      <w:r w:rsidR="00172F71" w:rsidRPr="001247A4">
        <w:rPr>
          <w:rFonts w:ascii="Times New Roman" w:hAnsi="Times New Roman"/>
          <w:sz w:val="28"/>
          <w:szCs w:val="24"/>
        </w:rPr>
        <w:t>for Submission of Questions</w:t>
      </w:r>
      <w:r w:rsidRPr="001247A4">
        <w:rPr>
          <w:rFonts w:ascii="Times New Roman" w:hAnsi="Times New Roman"/>
          <w:sz w:val="28"/>
          <w:szCs w:val="24"/>
        </w:rPr>
        <w:t xml:space="preserve"> to </w:t>
      </w:r>
      <w:r w:rsidR="00C120FA" w:rsidRPr="001247A4">
        <w:rPr>
          <w:rFonts w:ascii="Times New Roman" w:hAnsi="Times New Roman"/>
          <w:sz w:val="28"/>
          <w:szCs w:val="24"/>
        </w:rPr>
        <w:t xml:space="preserve">RFP </w:t>
      </w:r>
      <w:r w:rsidRPr="001247A4">
        <w:rPr>
          <w:rFonts w:ascii="Times New Roman" w:hAnsi="Times New Roman"/>
          <w:sz w:val="28"/>
          <w:szCs w:val="24"/>
        </w:rPr>
        <w:t>#</w:t>
      </w:r>
      <w:r w:rsidR="00874DD2" w:rsidRPr="001247A4">
        <w:rPr>
          <w:rFonts w:ascii="Times New Roman" w:hAnsi="Times New Roman"/>
          <w:caps/>
          <w:sz w:val="28"/>
          <w:szCs w:val="24"/>
        </w:rPr>
        <w:t>JBCP 201</w:t>
      </w:r>
      <w:r w:rsidRPr="001247A4">
        <w:rPr>
          <w:rFonts w:ascii="Times New Roman" w:hAnsi="Times New Roman"/>
          <w:caps/>
          <w:sz w:val="28"/>
          <w:szCs w:val="24"/>
        </w:rPr>
        <w:t>5</w:t>
      </w:r>
      <w:r w:rsidR="00874DD2" w:rsidRPr="001247A4">
        <w:rPr>
          <w:rFonts w:ascii="Times New Roman" w:hAnsi="Times New Roman"/>
          <w:caps/>
          <w:sz w:val="28"/>
          <w:szCs w:val="24"/>
        </w:rPr>
        <w:t>-</w:t>
      </w:r>
      <w:r w:rsidRPr="001247A4">
        <w:rPr>
          <w:rFonts w:ascii="Times New Roman" w:hAnsi="Times New Roman"/>
          <w:caps/>
          <w:sz w:val="28"/>
          <w:szCs w:val="24"/>
        </w:rPr>
        <w:t>11</w:t>
      </w:r>
      <w:r w:rsidR="00C120FA" w:rsidRPr="001247A4">
        <w:rPr>
          <w:rFonts w:ascii="Times New Roman" w:hAnsi="Times New Roman"/>
          <w:caps/>
          <w:sz w:val="28"/>
          <w:szCs w:val="24"/>
        </w:rPr>
        <w:t>-J</w:t>
      </w:r>
      <w:r w:rsidRPr="001247A4">
        <w:rPr>
          <w:rFonts w:ascii="Times New Roman" w:hAnsi="Times New Roman"/>
          <w:caps/>
          <w:sz w:val="28"/>
          <w:szCs w:val="24"/>
        </w:rPr>
        <w:t>T</w:t>
      </w:r>
    </w:p>
    <w:p w:rsidR="001247A4" w:rsidRPr="001247A4" w:rsidRDefault="001247A4" w:rsidP="001247A4">
      <w:pPr>
        <w:spacing w:line="276" w:lineRule="auto"/>
        <w:ind w:left="180" w:right="2700"/>
        <w:rPr>
          <w:sz w:val="23"/>
          <w:szCs w:val="23"/>
        </w:rPr>
      </w:pPr>
    </w:p>
    <w:p w:rsidR="001247A4" w:rsidRPr="001247A4" w:rsidRDefault="001247A4" w:rsidP="001247A4">
      <w:pPr>
        <w:spacing w:line="276" w:lineRule="auto"/>
        <w:ind w:left="180" w:right="2700"/>
        <w:rPr>
          <w:szCs w:val="23"/>
        </w:rPr>
      </w:pPr>
      <w:r w:rsidRPr="001247A4">
        <w:rPr>
          <w:szCs w:val="23"/>
        </w:rPr>
        <w:t xml:space="preserve">Your Organization’s Name:   </w:t>
      </w:r>
      <w:r w:rsidRPr="001247A4">
        <w:rPr>
          <w:szCs w:val="23"/>
          <w:u w:val="dotted"/>
        </w:rPr>
        <w:tab/>
      </w:r>
      <w:r w:rsidRPr="001247A4">
        <w:rPr>
          <w:szCs w:val="23"/>
          <w:u w:val="dotted"/>
        </w:rPr>
        <w:tab/>
      </w:r>
      <w:r w:rsidRPr="001247A4">
        <w:rPr>
          <w:szCs w:val="23"/>
          <w:u w:val="dotted"/>
        </w:rPr>
        <w:tab/>
      </w:r>
      <w:r w:rsidRPr="001247A4">
        <w:rPr>
          <w:szCs w:val="23"/>
          <w:u w:val="dotted"/>
        </w:rPr>
        <w:tab/>
      </w:r>
      <w:r w:rsidRPr="001247A4">
        <w:rPr>
          <w:szCs w:val="23"/>
          <w:u w:val="dotted"/>
        </w:rPr>
        <w:tab/>
      </w:r>
      <w:r w:rsidRPr="001247A4">
        <w:rPr>
          <w:szCs w:val="23"/>
          <w:u w:val="dotted"/>
        </w:rPr>
        <w:tab/>
      </w:r>
      <w:r w:rsidRPr="001247A4">
        <w:rPr>
          <w:szCs w:val="23"/>
          <w:u w:val="dotted"/>
        </w:rPr>
        <w:tab/>
      </w:r>
      <w:r w:rsidRPr="001247A4">
        <w:rPr>
          <w:szCs w:val="23"/>
          <w:u w:val="dotted"/>
        </w:rPr>
        <w:tab/>
      </w:r>
      <w:r w:rsidRPr="001247A4">
        <w:rPr>
          <w:szCs w:val="23"/>
        </w:rPr>
        <w:t xml:space="preserve">   </w:t>
      </w:r>
    </w:p>
    <w:p w:rsidR="001247A4" w:rsidRPr="001247A4" w:rsidRDefault="001247A4" w:rsidP="001247A4">
      <w:pPr>
        <w:spacing w:line="276" w:lineRule="auto"/>
        <w:ind w:left="180" w:right="2700"/>
        <w:rPr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577172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930455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RFP</w:t>
            </w:r>
            <w:r w:rsidR="00172F71" w:rsidRPr="00577172">
              <w:rPr>
                <w:rFonts w:ascii="Arial" w:hAnsi="Arial" w:cs="Arial"/>
                <w:sz w:val="22"/>
                <w:szCs w:val="22"/>
              </w:rPr>
              <w:t xml:space="preserve"> Reference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(Page-Section)</w:t>
            </w:r>
            <w:bookmarkStart w:id="0" w:name="_GoBack"/>
            <w:bookmarkEnd w:id="0"/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577172" w:rsidRDefault="00DF4FC3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1247A4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577172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Default="00E907E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1247A4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577172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225DE" w:rsidRDefault="0079732E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1247A4" w:rsidRDefault="0079732E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577172" w:rsidRDefault="0079732E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577172" w:rsidRDefault="0079732E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1247A4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577172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1247A4" w:rsidRDefault="00722F9F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577172" w:rsidRDefault="00722F9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Default="00E907E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 w:rsidP="00603677"/>
    <w:sectPr w:rsidR="006F2789" w:rsidSect="0060367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FB" w:rsidRDefault="004C08FB" w:rsidP="00874DD2">
      <w:r>
        <w:separator/>
      </w:r>
    </w:p>
  </w:endnote>
  <w:endnote w:type="continuationSeparator" w:id="0">
    <w:p w:rsidR="004C08FB" w:rsidRDefault="004C08FB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FB" w:rsidRDefault="004C08FB" w:rsidP="00874DD2">
      <w:r>
        <w:separator/>
      </w:r>
    </w:p>
  </w:footnote>
  <w:footnote w:type="continuationSeparator" w:id="0">
    <w:p w:rsidR="004C08FB" w:rsidRDefault="004C08FB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D2" w:rsidRPr="001247A4" w:rsidRDefault="004C08FB" w:rsidP="00092A3E">
    <w:pPr>
      <w:pStyle w:val="Header"/>
      <w:spacing w:line="276" w:lineRule="auto"/>
      <w:ind w:left="1260"/>
      <w:rPr>
        <w:rFonts w:ascii="MS Reference Sans Serif" w:hAnsi="MS Reference Sans Serif"/>
        <w:b/>
        <w:sz w:val="23"/>
        <w:szCs w:val="23"/>
      </w:rPr>
    </w:pPr>
    <w:r>
      <w:rPr>
        <w:rFonts w:ascii="MS Reference Sans Serif" w:hAnsi="MS Reference Sans Serif"/>
        <w:b/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left:0;text-align:left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  <w:r w:rsidR="001247A4" w:rsidRPr="001247A4">
      <w:rPr>
        <w:rFonts w:ascii="MS Reference Sans Serif" w:hAnsi="MS Reference Sans Serif"/>
        <w:b/>
        <w:sz w:val="23"/>
        <w:szCs w:val="23"/>
      </w:rPr>
      <w:t xml:space="preserve">RFP #JBCP-2015-11-JT  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3"/>
        <w:szCs w:val="23"/>
      </w:rPr>
    </w:pPr>
    <w:r w:rsidRPr="001247A4">
      <w:rPr>
        <w:rFonts w:ascii="MS Reference Sans Serif" w:hAnsi="MS Reference Sans Serif"/>
        <w:sz w:val="23"/>
        <w:szCs w:val="23"/>
      </w:rPr>
      <w:t>R</w:t>
    </w:r>
    <w:r w:rsidR="00092A3E">
      <w:rPr>
        <w:rFonts w:ascii="MS Reference Sans Serif" w:hAnsi="MS Reference Sans Serif"/>
        <w:sz w:val="23"/>
        <w:szCs w:val="23"/>
      </w:rPr>
      <w:t xml:space="preserve">equest </w:t>
    </w:r>
    <w:r w:rsidRPr="001247A4">
      <w:rPr>
        <w:rFonts w:ascii="MS Reference Sans Serif" w:hAnsi="MS Reference Sans Serif"/>
        <w:sz w:val="23"/>
        <w:szCs w:val="23"/>
      </w:rPr>
      <w:t xml:space="preserve">for Property Claims Administration Services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92A3E"/>
    <w:rsid w:val="000B36B5"/>
    <w:rsid w:val="001247A4"/>
    <w:rsid w:val="00172F71"/>
    <w:rsid w:val="00192CCD"/>
    <w:rsid w:val="001A1BB2"/>
    <w:rsid w:val="001A3A20"/>
    <w:rsid w:val="00212466"/>
    <w:rsid w:val="0037605F"/>
    <w:rsid w:val="00414FAD"/>
    <w:rsid w:val="004C08FB"/>
    <w:rsid w:val="00603677"/>
    <w:rsid w:val="006B0E0C"/>
    <w:rsid w:val="006D43E6"/>
    <w:rsid w:val="006F2789"/>
    <w:rsid w:val="00712016"/>
    <w:rsid w:val="00722F9F"/>
    <w:rsid w:val="0079732E"/>
    <w:rsid w:val="007B577B"/>
    <w:rsid w:val="00821593"/>
    <w:rsid w:val="00874DD2"/>
    <w:rsid w:val="00930455"/>
    <w:rsid w:val="00A93442"/>
    <w:rsid w:val="00B20DD2"/>
    <w:rsid w:val="00BB15AA"/>
    <w:rsid w:val="00C01520"/>
    <w:rsid w:val="00C120FA"/>
    <w:rsid w:val="00CA2E24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Thomas, Jeffrey</cp:lastModifiedBy>
  <cp:revision>5</cp:revision>
  <cp:lastPrinted>2012-09-07T19:57:00Z</cp:lastPrinted>
  <dcterms:created xsi:type="dcterms:W3CDTF">2015-09-16T19:38:00Z</dcterms:created>
  <dcterms:modified xsi:type="dcterms:W3CDTF">2015-09-17T20:20:00Z</dcterms:modified>
</cp:coreProperties>
</file>