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4464"/>
        <w:gridCol w:w="4464"/>
        <w:gridCol w:w="4464"/>
      </w:tblGrid>
      <w:tr w:rsidR="00A309A7" w:rsidRPr="00A309A7" w:rsidTr="00A309A7">
        <w:trPr>
          <w:cantSplit/>
          <w:trHeight w:val="135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66746" w:rsidP="00C41A0F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464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464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237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RFQ Reference</w:t>
            </w:r>
          </w:p>
        </w:tc>
        <w:tc>
          <w:tcPr>
            <w:tcW w:w="4464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A309A7">
            <w:pPr>
              <w:pStyle w:val="TableTitle"/>
              <w:ind w:left="273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A309A7">
        <w:trPr>
          <w:cantSplit/>
        </w:trPr>
        <w:tc>
          <w:tcPr>
            <w:tcW w:w="501" w:type="dxa"/>
            <w:shd w:val="clear" w:color="auto" w:fill="EDE8CB"/>
            <w:vAlign w:val="center"/>
          </w:tcPr>
          <w:p w:rsidR="00A94699" w:rsidRPr="00A309A7" w:rsidRDefault="00A94699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464" w:type="dxa"/>
            <w:shd w:val="clear" w:color="auto" w:fill="auto"/>
          </w:tcPr>
          <w:p w:rsidR="00A94699" w:rsidRPr="00A309A7" w:rsidRDefault="00A94699" w:rsidP="00A94699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09A7" w:rsidRPr="00A309A7" w:rsidRDefault="00A309A7" w:rsidP="00A94699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A94699" w:rsidRPr="00A309A7" w:rsidRDefault="00A94699" w:rsidP="00047B6C">
            <w:pPr>
              <w:ind w:left="52"/>
              <w:rPr>
                <w:rFonts w:asciiTheme="minorHAnsi" w:hAnsiTheme="minorHAnsi"/>
                <w:szCs w:val="22"/>
              </w:rPr>
            </w:pPr>
          </w:p>
          <w:p w:rsidR="00047B6C" w:rsidRPr="00A309A7" w:rsidRDefault="00047B6C" w:rsidP="00047B6C">
            <w:pPr>
              <w:ind w:left="52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A94699" w:rsidRPr="00A309A7" w:rsidRDefault="00A94699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09A7" w:rsidRPr="00A309A7" w:rsidRDefault="00A309A7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09A7" w:rsidRPr="00A309A7" w:rsidTr="00A309A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94699" w:rsidRPr="00A309A7" w:rsidRDefault="00A94699" w:rsidP="00A94699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09A7" w:rsidRPr="00A309A7" w:rsidRDefault="00A309A7" w:rsidP="00A94699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792034" w:rsidRPr="00A309A7" w:rsidRDefault="00792034" w:rsidP="00047B6C">
            <w:pPr>
              <w:ind w:left="52"/>
              <w:rPr>
                <w:rFonts w:asciiTheme="minorHAnsi" w:hAnsiTheme="minorHAnsi"/>
                <w:szCs w:val="22"/>
              </w:rPr>
            </w:pPr>
          </w:p>
          <w:p w:rsidR="00A94699" w:rsidRPr="00A309A7" w:rsidRDefault="00A94699" w:rsidP="00047B6C">
            <w:pPr>
              <w:ind w:left="52"/>
              <w:rPr>
                <w:rFonts w:asciiTheme="minorHAnsi" w:hAnsiTheme="minorHAnsi" w:cs="Arial"/>
                <w:szCs w:val="22"/>
                <w:lang w:val="en-GB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94699" w:rsidRPr="00A309A7" w:rsidRDefault="00A94699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09A7" w:rsidRPr="00A309A7" w:rsidRDefault="00A309A7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09A7" w:rsidRPr="00A309A7" w:rsidTr="00A309A7">
        <w:trPr>
          <w:cantSplit/>
        </w:trPr>
        <w:tc>
          <w:tcPr>
            <w:tcW w:w="501" w:type="dxa"/>
            <w:shd w:val="clear" w:color="auto" w:fill="EDE8CB"/>
            <w:vAlign w:val="center"/>
          </w:tcPr>
          <w:p w:rsidR="00A94699" w:rsidRPr="00A309A7" w:rsidRDefault="00A94699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464" w:type="dxa"/>
            <w:shd w:val="clear" w:color="auto" w:fill="auto"/>
          </w:tcPr>
          <w:p w:rsidR="00A94699" w:rsidRPr="00A309A7" w:rsidRDefault="00A94699" w:rsidP="00A94699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09A7" w:rsidRPr="00A309A7" w:rsidRDefault="00A309A7" w:rsidP="00A94699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A94699" w:rsidRPr="00A309A7" w:rsidRDefault="00A94699" w:rsidP="00047B6C">
            <w:pPr>
              <w:ind w:left="52"/>
              <w:rPr>
                <w:rFonts w:asciiTheme="minorHAnsi" w:hAnsiTheme="minorHAnsi"/>
                <w:szCs w:val="22"/>
              </w:rPr>
            </w:pPr>
          </w:p>
          <w:p w:rsidR="00047B6C" w:rsidRPr="00A309A7" w:rsidRDefault="00047B6C" w:rsidP="00047B6C">
            <w:pPr>
              <w:ind w:left="52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A94699" w:rsidRPr="00A309A7" w:rsidRDefault="00A94699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09A7" w:rsidRPr="00A309A7" w:rsidRDefault="00A309A7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09A7" w:rsidRPr="00A309A7" w:rsidTr="00A309A7">
        <w:trPr>
          <w:cantSplit/>
        </w:trPr>
        <w:tc>
          <w:tcPr>
            <w:tcW w:w="501" w:type="dxa"/>
            <w:shd w:val="clear" w:color="auto" w:fill="EDE8CB"/>
            <w:vAlign w:val="center"/>
          </w:tcPr>
          <w:p w:rsidR="00A94699" w:rsidRPr="00A309A7" w:rsidRDefault="00A94699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464" w:type="dxa"/>
            <w:shd w:val="clear" w:color="auto" w:fill="auto"/>
          </w:tcPr>
          <w:p w:rsidR="00A94699" w:rsidRPr="00A309A7" w:rsidRDefault="00A94699" w:rsidP="00A94699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09A7" w:rsidRPr="00A309A7" w:rsidRDefault="00A309A7" w:rsidP="00A94699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A94699" w:rsidRPr="00A309A7" w:rsidRDefault="00A94699" w:rsidP="00047B6C">
            <w:pPr>
              <w:ind w:left="52"/>
              <w:rPr>
                <w:rFonts w:asciiTheme="minorHAnsi" w:hAnsiTheme="minorHAnsi"/>
                <w:szCs w:val="22"/>
              </w:rPr>
            </w:pPr>
          </w:p>
          <w:p w:rsidR="00047B6C" w:rsidRPr="00A309A7" w:rsidRDefault="00047B6C" w:rsidP="00047B6C">
            <w:pPr>
              <w:ind w:left="52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A94699" w:rsidRPr="00A309A7" w:rsidRDefault="00A94699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09A7" w:rsidRPr="00A309A7" w:rsidRDefault="00A309A7" w:rsidP="00330C38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09A7" w:rsidRPr="00A309A7" w:rsidTr="0041687C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309A7" w:rsidRPr="00A309A7" w:rsidRDefault="00A309A7" w:rsidP="0041687C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09A7" w:rsidRPr="00A309A7" w:rsidRDefault="00A309A7" w:rsidP="0041687C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A309A7" w:rsidRPr="00A309A7" w:rsidRDefault="00A309A7" w:rsidP="0041687C">
            <w:pPr>
              <w:ind w:left="52"/>
              <w:rPr>
                <w:rFonts w:asciiTheme="minorHAnsi" w:hAnsiTheme="minorHAnsi"/>
                <w:szCs w:val="22"/>
              </w:rPr>
            </w:pPr>
          </w:p>
          <w:p w:rsidR="00A309A7" w:rsidRPr="00A309A7" w:rsidRDefault="00A309A7" w:rsidP="0041687C">
            <w:pPr>
              <w:ind w:left="52"/>
              <w:rPr>
                <w:rFonts w:asciiTheme="minorHAnsi" w:hAnsiTheme="minorHAnsi" w:cs="Arial"/>
                <w:szCs w:val="22"/>
                <w:lang w:val="en-GB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309A7" w:rsidRPr="00A309A7" w:rsidRDefault="00A309A7" w:rsidP="0041687C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09A7" w:rsidRPr="00A309A7" w:rsidRDefault="00A309A7" w:rsidP="0041687C">
            <w:pPr>
              <w:pStyle w:val="Table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09A7" w:rsidRPr="00A309A7" w:rsidTr="00930206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A309A7" w:rsidRPr="00A309A7" w:rsidTr="00930206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A309A7" w:rsidRPr="00A309A7" w:rsidTr="002115C9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A309A7" w:rsidRPr="00A309A7" w:rsidTr="002115C9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A309A7" w:rsidRPr="00A309A7" w:rsidTr="002115C9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A309A7" w:rsidRPr="00A309A7" w:rsidRDefault="00A309A7" w:rsidP="0041687C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4727B7" w:rsidRPr="00A309A7" w:rsidTr="00A309A7">
        <w:trPr>
          <w:cantSplit/>
        </w:trPr>
        <w:tc>
          <w:tcPr>
            <w:tcW w:w="501" w:type="dxa"/>
            <w:shd w:val="clear" w:color="auto" w:fill="EDE8CB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464" w:type="dxa"/>
            <w:shd w:val="clear" w:color="auto" w:fill="auto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4727B7" w:rsidRPr="00A309A7" w:rsidTr="00A309A7">
        <w:trPr>
          <w:cantSplit/>
        </w:trPr>
        <w:tc>
          <w:tcPr>
            <w:tcW w:w="501" w:type="dxa"/>
            <w:shd w:val="clear" w:color="auto" w:fill="EDE8CB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464" w:type="dxa"/>
            <w:shd w:val="clear" w:color="auto" w:fill="auto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4727B7" w:rsidRPr="00A309A7" w:rsidTr="00A309A7">
        <w:trPr>
          <w:cantSplit/>
        </w:trPr>
        <w:tc>
          <w:tcPr>
            <w:tcW w:w="501" w:type="dxa"/>
            <w:shd w:val="clear" w:color="auto" w:fill="EDE8CB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464" w:type="dxa"/>
            <w:shd w:val="clear" w:color="auto" w:fill="auto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4727B7" w:rsidRPr="00A309A7" w:rsidTr="00A309A7">
        <w:trPr>
          <w:cantSplit/>
        </w:trPr>
        <w:tc>
          <w:tcPr>
            <w:tcW w:w="501" w:type="dxa"/>
            <w:shd w:val="clear" w:color="auto" w:fill="EDE8CB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464" w:type="dxa"/>
            <w:shd w:val="clear" w:color="auto" w:fill="auto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4727B7" w:rsidRPr="00A309A7" w:rsidRDefault="004727B7" w:rsidP="00A309A7">
            <w:pPr>
              <w:pStyle w:val="TableSection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</w:tbl>
    <w:p w:rsidR="009B0BA6" w:rsidRDefault="009B0BA6"/>
    <w:sectPr w:rsidR="009B0BA6" w:rsidSect="00A52D88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F7" w:rsidRDefault="001579F7">
      <w:r>
        <w:separator/>
      </w:r>
    </w:p>
  </w:endnote>
  <w:endnote w:type="continuationSeparator" w:id="0">
    <w:p w:rsidR="001579F7" w:rsidRDefault="0015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99" w:rsidRPr="00047B6C" w:rsidRDefault="00A94699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proofErr w:type="gramStart"/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</w:t>
    </w:r>
    <w:r w:rsidR="00047B6C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r w:rsidRPr="00047B6C">
      <w:rPr>
        <w:rFonts w:ascii="Arial Unicode MS" w:eastAsia="Arial Unicode MS" w:hAnsi="Arial Unicode MS" w:cs="Arial Unicode MS"/>
        <w:i/>
        <w:sz w:val="24"/>
        <w:szCs w:val="24"/>
      </w:rPr>
      <w:t>Page</w:t>
    </w:r>
    <w:proofErr w:type="gramEnd"/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Content>
        <w:r w:rsidR="00823B7F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23B7F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A309A7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23B7F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F7" w:rsidRDefault="001579F7">
      <w:r>
        <w:separator/>
      </w:r>
    </w:p>
  </w:footnote>
  <w:footnote w:type="continuationSeparator" w:id="0">
    <w:p w:rsidR="001579F7" w:rsidRDefault="00157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C6" w:rsidRPr="00A309A7" w:rsidRDefault="00FE088F" w:rsidP="00047B6C">
    <w:pPr>
      <w:pStyle w:val="Header"/>
      <w:spacing w:line="360" w:lineRule="auto"/>
      <w:jc w:val="center"/>
      <w:rPr>
        <w:rFonts w:ascii="Eras Medium ITC" w:hAnsi="Eras Medium ITC"/>
        <w:sz w:val="24"/>
      </w:rPr>
    </w:pPr>
    <w:r w:rsidRPr="00A309A7">
      <w:rPr>
        <w:rFonts w:ascii="Eras Medium ITC" w:hAnsi="Eras Medium ITC"/>
        <w:sz w:val="24"/>
      </w:rPr>
      <w:t>Pre</w:t>
    </w:r>
    <w:r w:rsidR="009D1AAE" w:rsidRPr="00A309A7">
      <w:rPr>
        <w:rFonts w:ascii="Eras Medium ITC" w:hAnsi="Eras Medium ITC"/>
        <w:sz w:val="24"/>
      </w:rPr>
      <w:t>-Q</w:t>
    </w:r>
    <w:r w:rsidRPr="00A309A7">
      <w:rPr>
        <w:rFonts w:ascii="Eras Medium ITC" w:hAnsi="Eras Medium ITC"/>
        <w:sz w:val="24"/>
      </w:rPr>
      <w:t xml:space="preserve">ualification </w:t>
    </w:r>
    <w:r w:rsidR="00A309A7" w:rsidRPr="00A309A7">
      <w:rPr>
        <w:rFonts w:ascii="Eras Medium ITC" w:hAnsi="Eras Medium ITC"/>
        <w:sz w:val="24"/>
      </w:rPr>
      <w:t>f</w:t>
    </w:r>
    <w:r w:rsidRPr="00A309A7">
      <w:rPr>
        <w:rFonts w:ascii="Eras Medium ITC" w:hAnsi="Eras Medium ITC"/>
        <w:sz w:val="24"/>
      </w:rPr>
      <w:t>o</w:t>
    </w:r>
    <w:r w:rsidR="00A309A7" w:rsidRPr="00A309A7">
      <w:rPr>
        <w:rFonts w:ascii="Eras Medium ITC" w:hAnsi="Eras Medium ITC"/>
        <w:sz w:val="24"/>
      </w:rPr>
      <w:t>r</w:t>
    </w:r>
    <w:r w:rsidRPr="00A309A7">
      <w:rPr>
        <w:rFonts w:ascii="Eras Medium ITC" w:hAnsi="Eras Medium ITC"/>
        <w:sz w:val="24"/>
      </w:rPr>
      <w:t xml:space="preserve"> </w:t>
    </w:r>
    <w:r w:rsidR="00A309A7" w:rsidRPr="00A309A7">
      <w:rPr>
        <w:rFonts w:ascii="Eras Medium ITC" w:hAnsi="Eras Medium ITC"/>
        <w:sz w:val="24"/>
      </w:rPr>
      <w:t>Architectural Peer Review Services</w:t>
    </w:r>
  </w:p>
  <w:p w:rsidR="00317DC6" w:rsidRPr="00A309A7" w:rsidRDefault="00317DC6" w:rsidP="00047B6C">
    <w:pPr>
      <w:pStyle w:val="Header"/>
      <w:spacing w:line="480" w:lineRule="auto"/>
      <w:jc w:val="center"/>
      <w:rPr>
        <w:rFonts w:ascii="Eras Medium ITC" w:hAnsi="Eras Medium ITC"/>
        <w:b/>
        <w:sz w:val="26"/>
        <w:szCs w:val="26"/>
      </w:rPr>
    </w:pPr>
    <w:r w:rsidRPr="00A309A7">
      <w:rPr>
        <w:rFonts w:ascii="Eras Medium ITC" w:hAnsi="Eras Medium ITC"/>
        <w:b/>
        <w:sz w:val="26"/>
        <w:szCs w:val="26"/>
      </w:rPr>
      <w:t>RFQ</w:t>
    </w:r>
    <w:r w:rsidR="00A309A7">
      <w:rPr>
        <w:rFonts w:ascii="Eras Medium ITC" w:hAnsi="Eras Medium ITC"/>
        <w:b/>
        <w:sz w:val="26"/>
        <w:szCs w:val="26"/>
      </w:rPr>
      <w:t xml:space="preserve"> </w:t>
    </w:r>
    <w:r w:rsidR="00DC74E6" w:rsidRPr="00A309A7">
      <w:rPr>
        <w:rFonts w:ascii="Eras Medium ITC" w:hAnsi="Eras Medium ITC"/>
        <w:b/>
        <w:sz w:val="26"/>
        <w:szCs w:val="26"/>
      </w:rPr>
      <w:t>#JBCP-2015-0</w:t>
    </w:r>
    <w:r w:rsidR="00A309A7" w:rsidRPr="00A309A7">
      <w:rPr>
        <w:rFonts w:ascii="Eras Medium ITC" w:hAnsi="Eras Medium ITC"/>
        <w:b/>
        <w:sz w:val="26"/>
        <w:szCs w:val="26"/>
      </w:rPr>
      <w:t>3</w:t>
    </w:r>
    <w:r w:rsidR="00DC74E6" w:rsidRPr="00A309A7">
      <w:rPr>
        <w:rFonts w:ascii="Eras Medium ITC" w:hAnsi="Eras Medium ITC"/>
        <w:b/>
        <w:sz w:val="26"/>
        <w:szCs w:val="26"/>
      </w:rPr>
      <w:t>-JT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E072E"/>
    <w:rsid w:val="00921FE5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C07F8"/>
    <w:rsid w:val="00CC1509"/>
    <w:rsid w:val="00CC29CB"/>
    <w:rsid w:val="00CC315C"/>
    <w:rsid w:val="00CE71FF"/>
    <w:rsid w:val="00D05D4F"/>
    <w:rsid w:val="00D1128C"/>
    <w:rsid w:val="00D1370F"/>
    <w:rsid w:val="00D71619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Jeffrey Thomas</cp:lastModifiedBy>
  <cp:revision>2</cp:revision>
  <cp:lastPrinted>2009-06-17T18:13:00Z</cp:lastPrinted>
  <dcterms:created xsi:type="dcterms:W3CDTF">2015-03-03T18:34:00Z</dcterms:created>
  <dcterms:modified xsi:type="dcterms:W3CDTF">2015-03-03T18:34:00Z</dcterms:modified>
</cp:coreProperties>
</file>