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92" w:rsidRDefault="00296592"/>
    <w:p w:rsidR="00E42910" w:rsidRDefault="00C81244">
      <w:r>
        <w:rPr>
          <w:noProof/>
          <w:lang w:bidi="ar-SA"/>
        </w:rPr>
        <w:drawing>
          <wp:inline distT="0" distB="0" distL="0" distR="0">
            <wp:extent cx="5929630" cy="1458595"/>
            <wp:effectExtent l="0" t="0" r="0" b="0"/>
            <wp:docPr id="4" name="Picture 4" descr="S:\Logos\2014_JCC_Administrative Divisio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ogos\2014_JCC_Administrative Division.e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10" w:rsidRDefault="00E42910"/>
    <w:p w:rsidR="00296592" w:rsidRDefault="00296592"/>
    <w:p w:rsidR="00296592" w:rsidRDefault="00296592"/>
    <w:p w:rsidR="00296592" w:rsidRDefault="00C81244">
      <w:r>
        <w:t xml:space="preserve">UPDATE:  </w:t>
      </w:r>
      <w:r w:rsidR="001B6B86">
        <w:t>APRIL</w:t>
      </w:r>
      <w:r w:rsidR="00A16D8E">
        <w:t xml:space="preserve"> 28, 2015</w:t>
      </w:r>
    </w:p>
    <w:p w:rsidR="00A16D8E" w:rsidRDefault="00A16D8E"/>
    <w:p w:rsidR="00A16D8E" w:rsidRDefault="00A16D8E">
      <w:r>
        <w:t>RFQ#</w:t>
      </w:r>
      <w:r w:rsidR="00C81244">
        <w:t xml:space="preserve">:  </w:t>
      </w:r>
      <w:r>
        <w:t>JBCP</w:t>
      </w:r>
      <w:r w:rsidR="00C81244">
        <w:t>-2015-02-BR</w:t>
      </w:r>
    </w:p>
    <w:p w:rsidR="00C81244" w:rsidRDefault="00C81244"/>
    <w:p w:rsidR="001B6B86" w:rsidRDefault="001B6B86">
      <w:r>
        <w:t>CAPITAL PROGRAM</w:t>
      </w:r>
    </w:p>
    <w:p w:rsidR="00C81244" w:rsidRDefault="00C81244">
      <w:r>
        <w:t>NEW SANTA BARBARA CRIMINAL COURTHOUSE</w:t>
      </w:r>
    </w:p>
    <w:p w:rsidR="00A16D8E" w:rsidRDefault="00A16D8E"/>
    <w:p w:rsidR="00296592" w:rsidRDefault="00296592"/>
    <w:p w:rsidR="00E42910" w:rsidRDefault="00C81244">
      <w:r>
        <w:t>Replace the current Schedule of Events with the updated Schedule of Events provided:</w:t>
      </w:r>
    </w:p>
    <w:p w:rsidR="00C81244" w:rsidRDefault="00C81244"/>
    <w:p w:rsidR="00C81244" w:rsidRDefault="00C81244"/>
    <w:p w:rsidR="00C81244" w:rsidRPr="00210DEA" w:rsidRDefault="00C81244" w:rsidP="00C81244">
      <w:pPr>
        <w:widowControl w:val="0"/>
        <w:spacing w:after="200"/>
        <w:jc w:val="center"/>
        <w:rPr>
          <w:rFonts w:ascii="Times New Roman" w:hAnsi="Times New Roman"/>
          <w:b/>
          <w:sz w:val="20"/>
        </w:rPr>
      </w:pPr>
      <w:r w:rsidRPr="00E46846">
        <w:rPr>
          <w:rFonts w:ascii="Times New Roman" w:hAnsi="Times New Roman"/>
          <w:b/>
          <w:sz w:val="20"/>
        </w:rPr>
        <w:t>Schedule of Events</w:t>
      </w:r>
    </w:p>
    <w:tbl>
      <w:tblPr>
        <w:tblW w:w="8070" w:type="dxa"/>
        <w:tblInd w:w="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0"/>
        <w:gridCol w:w="5130"/>
        <w:gridCol w:w="2340"/>
      </w:tblGrid>
      <w:tr w:rsidR="00C81244" w:rsidRPr="001F1017" w:rsidTr="00C81244">
        <w:trPr>
          <w:trHeight w:val="192"/>
        </w:trPr>
        <w:tc>
          <w:tcPr>
            <w:tcW w:w="600" w:type="dxa"/>
            <w:shd w:val="clear" w:color="auto" w:fill="0000FF"/>
          </w:tcPr>
          <w:p w:rsidR="00C81244" w:rsidRPr="00424034" w:rsidRDefault="00C81244" w:rsidP="00C81244">
            <w:pPr>
              <w:pStyle w:val="BodyText"/>
              <w:widowControl w:val="0"/>
              <w:rPr>
                <w:b/>
                <w:sz w:val="20"/>
              </w:rPr>
            </w:pPr>
            <w:r w:rsidRPr="00424034">
              <w:rPr>
                <w:b/>
                <w:sz w:val="20"/>
              </w:rPr>
              <w:t>No.</w:t>
            </w:r>
          </w:p>
        </w:tc>
        <w:tc>
          <w:tcPr>
            <w:tcW w:w="5130" w:type="dxa"/>
            <w:shd w:val="clear" w:color="auto" w:fill="0000FF"/>
          </w:tcPr>
          <w:p w:rsidR="00C81244" w:rsidRPr="00424034" w:rsidRDefault="00C81244" w:rsidP="00C81244">
            <w:pPr>
              <w:pStyle w:val="BodyText"/>
              <w:widowControl w:val="0"/>
              <w:rPr>
                <w:b/>
                <w:sz w:val="20"/>
              </w:rPr>
            </w:pPr>
            <w:r w:rsidRPr="00424034">
              <w:rPr>
                <w:b/>
                <w:sz w:val="20"/>
              </w:rPr>
              <w:t>Events</w:t>
            </w:r>
          </w:p>
        </w:tc>
        <w:tc>
          <w:tcPr>
            <w:tcW w:w="2340" w:type="dxa"/>
            <w:shd w:val="clear" w:color="auto" w:fill="0000FF"/>
          </w:tcPr>
          <w:p w:rsidR="00C81244" w:rsidRPr="00424034" w:rsidRDefault="00C81244" w:rsidP="00C81244">
            <w:pPr>
              <w:pStyle w:val="BodyText"/>
              <w:widowControl w:val="0"/>
              <w:rPr>
                <w:b/>
                <w:sz w:val="20"/>
              </w:rPr>
            </w:pPr>
            <w:r w:rsidRPr="00424034">
              <w:rPr>
                <w:b/>
                <w:sz w:val="20"/>
              </w:rPr>
              <w:t>Dates (Calif. Times)</w:t>
            </w:r>
          </w:p>
        </w:tc>
      </w:tr>
      <w:tr w:rsidR="00C81244" w:rsidRPr="001F1017" w:rsidTr="00C81244">
        <w:trPr>
          <w:trHeight w:val="552"/>
        </w:trPr>
        <w:tc>
          <w:tcPr>
            <w:tcW w:w="600" w:type="dxa"/>
          </w:tcPr>
          <w:p w:rsidR="00C81244" w:rsidRPr="00424034" w:rsidRDefault="00C81244" w:rsidP="00C81244">
            <w:pPr>
              <w:pStyle w:val="BodyText"/>
              <w:widowControl w:val="0"/>
              <w:rPr>
                <w:sz w:val="20"/>
              </w:rPr>
            </w:pPr>
            <w:r w:rsidRPr="00424034">
              <w:rPr>
                <w:sz w:val="20"/>
              </w:rPr>
              <w:t>1</w:t>
            </w:r>
          </w:p>
        </w:tc>
        <w:tc>
          <w:tcPr>
            <w:tcW w:w="5130" w:type="dxa"/>
          </w:tcPr>
          <w:p w:rsidR="00C81244" w:rsidRPr="001F1017" w:rsidRDefault="00C81244" w:rsidP="00C81244">
            <w:pPr>
              <w:widowControl w:val="0"/>
              <w:rPr>
                <w:rFonts w:ascii="Times New Roman" w:hAnsi="Times New Roman"/>
                <w:strike/>
                <w:sz w:val="20"/>
              </w:rPr>
            </w:pPr>
            <w:r w:rsidRPr="001F1017">
              <w:rPr>
                <w:rFonts w:ascii="Times New Roman" w:hAnsi="Times New Roman"/>
                <w:b/>
                <w:sz w:val="20"/>
              </w:rPr>
              <w:t>Pre-Proposal Teleconference</w:t>
            </w:r>
            <w:r w:rsidRPr="001F1017">
              <w:rPr>
                <w:rFonts w:ascii="Times New Roman" w:hAnsi="Times New Roman"/>
                <w:sz w:val="20"/>
              </w:rPr>
              <w:t xml:space="preserve">. Telephone participants dial:  </w:t>
            </w:r>
            <w:r>
              <w:rPr>
                <w:rFonts w:ascii="Times New Roman" w:hAnsi="Times New Roman"/>
                <w:sz w:val="20"/>
              </w:rPr>
              <w:t xml:space="preserve">877-820-7831    </w:t>
            </w:r>
            <w:r w:rsidRPr="001F1017">
              <w:rPr>
                <w:rFonts w:ascii="Times New Roman" w:hAnsi="Times New Roman"/>
                <w:sz w:val="20"/>
              </w:rPr>
              <w:t xml:space="preserve">Participant code:  </w:t>
            </w:r>
            <w:r>
              <w:rPr>
                <w:rFonts w:ascii="Times New Roman" w:hAnsi="Times New Roman"/>
                <w:sz w:val="20"/>
              </w:rPr>
              <w:t>588979</w:t>
            </w:r>
          </w:p>
        </w:tc>
        <w:tc>
          <w:tcPr>
            <w:tcW w:w="2340" w:type="dxa"/>
          </w:tcPr>
          <w:p w:rsidR="00C81244" w:rsidRPr="000756C2" w:rsidRDefault="00C81244" w:rsidP="00C81244">
            <w:pPr>
              <w:pStyle w:val="BodyText"/>
              <w:widowControl w:val="0"/>
              <w:rPr>
                <w:sz w:val="20"/>
              </w:rPr>
            </w:pPr>
            <w:r>
              <w:rPr>
                <w:sz w:val="20"/>
              </w:rPr>
              <w:t>3:00 to 4:00 pm</w:t>
            </w:r>
            <w:r w:rsidRPr="001F1017">
              <w:rPr>
                <w:sz w:val="20"/>
              </w:rPr>
              <w:t>,</w:t>
            </w:r>
            <w:r>
              <w:rPr>
                <w:sz w:val="20"/>
              </w:rPr>
              <w:t xml:space="preserve"> March 30, </w:t>
            </w:r>
            <w:r w:rsidRPr="001F1017">
              <w:rPr>
                <w:sz w:val="20"/>
              </w:rPr>
              <w:t xml:space="preserve"> 20</w:t>
            </w:r>
            <w:r>
              <w:rPr>
                <w:sz w:val="20"/>
              </w:rPr>
              <w:t>15</w:t>
            </w:r>
          </w:p>
        </w:tc>
      </w:tr>
      <w:tr w:rsidR="00C81244" w:rsidRPr="001F1017" w:rsidTr="00C81244">
        <w:trPr>
          <w:trHeight w:val="489"/>
        </w:trPr>
        <w:tc>
          <w:tcPr>
            <w:tcW w:w="600" w:type="dxa"/>
          </w:tcPr>
          <w:p w:rsidR="00C81244" w:rsidRPr="00424034" w:rsidRDefault="00C81244" w:rsidP="00C81244">
            <w:pPr>
              <w:pStyle w:val="BodyText"/>
              <w:widowControl w:val="0"/>
              <w:rPr>
                <w:sz w:val="20"/>
              </w:rPr>
            </w:pPr>
            <w:r w:rsidRPr="00424034">
              <w:rPr>
                <w:sz w:val="20"/>
              </w:rPr>
              <w:t>2</w:t>
            </w:r>
          </w:p>
        </w:tc>
        <w:tc>
          <w:tcPr>
            <w:tcW w:w="5130" w:type="dxa"/>
          </w:tcPr>
          <w:p w:rsidR="00C81244" w:rsidRPr="00424034" w:rsidRDefault="00C81244" w:rsidP="00C81244">
            <w:pPr>
              <w:pStyle w:val="BodyText"/>
              <w:widowControl w:val="0"/>
              <w:rPr>
                <w:sz w:val="20"/>
              </w:rPr>
            </w:pPr>
            <w:r w:rsidRPr="00424034">
              <w:rPr>
                <w:sz w:val="20"/>
              </w:rPr>
              <w:t>Deadline for submission of Firm</w:t>
            </w:r>
            <w:r w:rsidRPr="00424034">
              <w:rPr>
                <w:color w:val="000000"/>
                <w:sz w:val="20"/>
              </w:rPr>
              <w:t xml:space="preserve">’s </w:t>
            </w:r>
            <w:r w:rsidRPr="00424034">
              <w:rPr>
                <w:sz w:val="20"/>
              </w:rPr>
              <w:t>requests for clarifications re: the RFQ/P and non-binding email of intent to respond</w:t>
            </w:r>
          </w:p>
        </w:tc>
        <w:tc>
          <w:tcPr>
            <w:tcW w:w="2340" w:type="dxa"/>
          </w:tcPr>
          <w:p w:rsidR="00C81244" w:rsidRPr="000756C2" w:rsidRDefault="00C81244" w:rsidP="00C81244">
            <w:pPr>
              <w:pStyle w:val="BodyText"/>
              <w:widowControl w:val="0"/>
              <w:rPr>
                <w:sz w:val="20"/>
              </w:rPr>
            </w:pPr>
            <w:r>
              <w:rPr>
                <w:sz w:val="20"/>
              </w:rPr>
              <w:t>2:00 pm, April 3</w:t>
            </w:r>
            <w:r w:rsidRPr="001F1017">
              <w:rPr>
                <w:sz w:val="20"/>
              </w:rPr>
              <w:t>, 20</w:t>
            </w:r>
            <w:r>
              <w:rPr>
                <w:sz w:val="20"/>
              </w:rPr>
              <w:t>15</w:t>
            </w:r>
          </w:p>
        </w:tc>
      </w:tr>
      <w:tr w:rsidR="00C81244" w:rsidRPr="001F1017" w:rsidTr="00C81244">
        <w:trPr>
          <w:trHeight w:val="534"/>
        </w:trPr>
        <w:tc>
          <w:tcPr>
            <w:tcW w:w="600" w:type="dxa"/>
          </w:tcPr>
          <w:p w:rsidR="00C81244" w:rsidRPr="00424034" w:rsidRDefault="00C81244" w:rsidP="00C81244">
            <w:pPr>
              <w:pStyle w:val="BodyText"/>
              <w:widowControl w:val="0"/>
              <w:rPr>
                <w:sz w:val="20"/>
              </w:rPr>
            </w:pPr>
            <w:r w:rsidRPr="00424034">
              <w:rPr>
                <w:sz w:val="20"/>
              </w:rPr>
              <w:t>3</w:t>
            </w:r>
          </w:p>
        </w:tc>
        <w:tc>
          <w:tcPr>
            <w:tcW w:w="5130" w:type="dxa"/>
          </w:tcPr>
          <w:p w:rsidR="00C81244" w:rsidRPr="00424034" w:rsidRDefault="00C81244" w:rsidP="00C81244">
            <w:pPr>
              <w:pStyle w:val="BodyText"/>
              <w:widowControl w:val="0"/>
              <w:rPr>
                <w:sz w:val="20"/>
              </w:rPr>
            </w:pPr>
            <w:r w:rsidRPr="00424034">
              <w:rPr>
                <w:sz w:val="20"/>
              </w:rPr>
              <w:t xml:space="preserve">Clarifications, modifications and answers to questions posted </w:t>
            </w:r>
            <w:r w:rsidRPr="00424034">
              <w:rPr>
                <w:sz w:val="20"/>
                <w:u w:val="single"/>
              </w:rPr>
              <w:t xml:space="preserve">at </w:t>
            </w:r>
            <w:hyperlink r:id="rId5" w:tooltip="blocked::http://www.courts.ca.gov/" w:history="1">
              <w:r w:rsidRPr="00424034">
                <w:rPr>
                  <w:rStyle w:val="Hyperlink"/>
                  <w:sz w:val="20"/>
                </w:rPr>
                <w:t>www.courts.ca.gov</w:t>
              </w:r>
            </w:hyperlink>
            <w:r w:rsidRPr="00424034">
              <w:rPr>
                <w:sz w:val="20"/>
              </w:rPr>
              <w:t>.</w:t>
            </w:r>
          </w:p>
        </w:tc>
        <w:tc>
          <w:tcPr>
            <w:tcW w:w="2340" w:type="dxa"/>
          </w:tcPr>
          <w:p w:rsidR="00C81244" w:rsidRPr="00424034" w:rsidRDefault="00C81244" w:rsidP="00C81244">
            <w:pPr>
              <w:pStyle w:val="BodyText"/>
              <w:widowControl w:val="0"/>
              <w:rPr>
                <w:sz w:val="20"/>
              </w:rPr>
            </w:pPr>
            <w:r>
              <w:rPr>
                <w:sz w:val="20"/>
              </w:rPr>
              <w:t>5:00 pm, April 8</w:t>
            </w:r>
            <w:r w:rsidRPr="001F1017">
              <w:rPr>
                <w:sz w:val="20"/>
              </w:rPr>
              <w:t>, 20</w:t>
            </w:r>
            <w:r>
              <w:rPr>
                <w:sz w:val="20"/>
              </w:rPr>
              <w:t>15</w:t>
            </w:r>
          </w:p>
        </w:tc>
      </w:tr>
      <w:tr w:rsidR="00C81244" w:rsidRPr="001F1017" w:rsidTr="00C81244">
        <w:trPr>
          <w:trHeight w:val="489"/>
        </w:trPr>
        <w:tc>
          <w:tcPr>
            <w:tcW w:w="600" w:type="dxa"/>
          </w:tcPr>
          <w:p w:rsidR="00C81244" w:rsidRPr="00424034" w:rsidRDefault="00C81244" w:rsidP="00C81244">
            <w:pPr>
              <w:pStyle w:val="BodyText"/>
              <w:widowControl w:val="0"/>
              <w:rPr>
                <w:sz w:val="20"/>
              </w:rPr>
            </w:pPr>
            <w:r w:rsidRPr="00424034">
              <w:rPr>
                <w:sz w:val="20"/>
              </w:rPr>
              <w:t>4</w:t>
            </w:r>
          </w:p>
        </w:tc>
        <w:tc>
          <w:tcPr>
            <w:tcW w:w="5130" w:type="dxa"/>
          </w:tcPr>
          <w:p w:rsidR="00C81244" w:rsidRPr="00424034" w:rsidRDefault="00C81244" w:rsidP="00C81244">
            <w:pPr>
              <w:pStyle w:val="BodyText"/>
              <w:widowControl w:val="0"/>
              <w:rPr>
                <w:b/>
                <w:sz w:val="20"/>
              </w:rPr>
            </w:pPr>
            <w:r w:rsidRPr="00424034">
              <w:rPr>
                <w:b/>
                <w:sz w:val="20"/>
              </w:rPr>
              <w:t>SOQ and Proposal Due Date and Time</w:t>
            </w:r>
          </w:p>
        </w:tc>
        <w:tc>
          <w:tcPr>
            <w:tcW w:w="2340" w:type="dxa"/>
          </w:tcPr>
          <w:p w:rsidR="00C81244" w:rsidRPr="000756C2" w:rsidRDefault="00C81244" w:rsidP="00C81244">
            <w:pPr>
              <w:pStyle w:val="BodyText"/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2:00 pm</w:t>
            </w:r>
            <w:r w:rsidRPr="001F1017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April 21, </w:t>
            </w:r>
            <w:r w:rsidRPr="001F1017">
              <w:rPr>
                <w:sz w:val="20"/>
              </w:rPr>
              <w:t>20</w:t>
            </w:r>
            <w:r>
              <w:rPr>
                <w:sz w:val="20"/>
              </w:rPr>
              <w:t>15</w:t>
            </w:r>
          </w:p>
        </w:tc>
      </w:tr>
      <w:tr w:rsidR="00C81244" w:rsidRPr="001F1017" w:rsidTr="00C81244">
        <w:tc>
          <w:tcPr>
            <w:tcW w:w="600" w:type="dxa"/>
          </w:tcPr>
          <w:p w:rsidR="00C81244" w:rsidRPr="00424034" w:rsidRDefault="00C81244" w:rsidP="00C81244">
            <w:pPr>
              <w:pStyle w:val="BodyText"/>
              <w:widowControl w:val="0"/>
              <w:rPr>
                <w:sz w:val="20"/>
              </w:rPr>
            </w:pPr>
            <w:r w:rsidRPr="00424034">
              <w:rPr>
                <w:sz w:val="20"/>
              </w:rPr>
              <w:t>5</w:t>
            </w:r>
          </w:p>
        </w:tc>
        <w:tc>
          <w:tcPr>
            <w:tcW w:w="5130" w:type="dxa"/>
          </w:tcPr>
          <w:p w:rsidR="00C81244" w:rsidRPr="00C81244" w:rsidRDefault="00C81244" w:rsidP="00C81244">
            <w:pPr>
              <w:pStyle w:val="BodyText"/>
              <w:widowControl w:val="0"/>
              <w:rPr>
                <w:color w:val="C00000"/>
                <w:sz w:val="20"/>
              </w:rPr>
            </w:pPr>
            <w:r w:rsidRPr="00C81244">
              <w:rPr>
                <w:color w:val="C00000"/>
                <w:sz w:val="20"/>
              </w:rPr>
              <w:t>Short listed Firms posted on www.courts.ca.gov</w:t>
            </w:r>
          </w:p>
        </w:tc>
        <w:tc>
          <w:tcPr>
            <w:tcW w:w="2340" w:type="dxa"/>
          </w:tcPr>
          <w:p w:rsidR="00C81244" w:rsidRPr="00C81244" w:rsidRDefault="00C81244" w:rsidP="00C81244">
            <w:pPr>
              <w:pStyle w:val="BodyText"/>
              <w:widowControl w:val="0"/>
              <w:rPr>
                <w:color w:val="C00000"/>
                <w:sz w:val="20"/>
              </w:rPr>
            </w:pPr>
            <w:r w:rsidRPr="00C81244">
              <w:rPr>
                <w:color w:val="C00000"/>
                <w:sz w:val="20"/>
              </w:rPr>
              <w:t xml:space="preserve">Week of  </w:t>
            </w:r>
            <w:r>
              <w:rPr>
                <w:color w:val="C00000"/>
                <w:sz w:val="20"/>
              </w:rPr>
              <w:t>May 4</w:t>
            </w:r>
            <w:r w:rsidRPr="00C81244">
              <w:rPr>
                <w:color w:val="C00000"/>
                <w:sz w:val="20"/>
              </w:rPr>
              <w:t>, 2015</w:t>
            </w:r>
          </w:p>
          <w:p w:rsidR="00C81244" w:rsidRPr="00C81244" w:rsidRDefault="00C81244" w:rsidP="00C81244">
            <w:pPr>
              <w:pStyle w:val="BodyText"/>
              <w:widowControl w:val="0"/>
              <w:rPr>
                <w:color w:val="C00000"/>
                <w:sz w:val="20"/>
              </w:rPr>
            </w:pPr>
          </w:p>
        </w:tc>
      </w:tr>
      <w:tr w:rsidR="00C81244" w:rsidRPr="001F1017" w:rsidTr="00C81244">
        <w:tc>
          <w:tcPr>
            <w:tcW w:w="600" w:type="dxa"/>
          </w:tcPr>
          <w:p w:rsidR="00C81244" w:rsidRPr="00424034" w:rsidRDefault="00C81244" w:rsidP="00C81244">
            <w:pPr>
              <w:pStyle w:val="BodyText"/>
              <w:widowControl w:val="0"/>
              <w:rPr>
                <w:sz w:val="20"/>
              </w:rPr>
            </w:pPr>
            <w:r w:rsidRPr="00424034">
              <w:rPr>
                <w:sz w:val="20"/>
              </w:rPr>
              <w:t>6</w:t>
            </w:r>
          </w:p>
        </w:tc>
        <w:tc>
          <w:tcPr>
            <w:tcW w:w="5130" w:type="dxa"/>
          </w:tcPr>
          <w:p w:rsidR="00C81244" w:rsidRPr="00C81244" w:rsidRDefault="00C81244" w:rsidP="00C81244">
            <w:pPr>
              <w:pStyle w:val="BodyText"/>
              <w:widowControl w:val="0"/>
              <w:rPr>
                <w:color w:val="C00000"/>
                <w:sz w:val="20"/>
              </w:rPr>
            </w:pPr>
            <w:r w:rsidRPr="00C81244">
              <w:rPr>
                <w:color w:val="C00000"/>
                <w:sz w:val="20"/>
              </w:rPr>
              <w:t>Interviews of short listed Firms at th</w:t>
            </w:r>
            <w:r w:rsidR="008A1BFD">
              <w:rPr>
                <w:color w:val="C00000"/>
                <w:sz w:val="20"/>
              </w:rPr>
              <w:t>e Judicial Council Burbank</w:t>
            </w:r>
            <w:r w:rsidRPr="00C81244">
              <w:rPr>
                <w:color w:val="C00000"/>
                <w:sz w:val="20"/>
              </w:rPr>
              <w:t xml:space="preserve"> office.</w:t>
            </w:r>
          </w:p>
        </w:tc>
        <w:tc>
          <w:tcPr>
            <w:tcW w:w="2340" w:type="dxa"/>
          </w:tcPr>
          <w:p w:rsidR="00C81244" w:rsidRPr="00C81244" w:rsidRDefault="00C81244" w:rsidP="00C81244">
            <w:pPr>
              <w:pStyle w:val="BodyText"/>
              <w:widowControl w:val="0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Friday, May 15</w:t>
            </w:r>
            <w:r w:rsidRPr="00C81244">
              <w:rPr>
                <w:color w:val="C00000"/>
                <w:sz w:val="20"/>
              </w:rPr>
              <w:t>, 2015</w:t>
            </w:r>
          </w:p>
        </w:tc>
      </w:tr>
      <w:tr w:rsidR="00C81244" w:rsidRPr="001F1017" w:rsidTr="00C81244">
        <w:tc>
          <w:tcPr>
            <w:tcW w:w="600" w:type="dxa"/>
          </w:tcPr>
          <w:p w:rsidR="00C81244" w:rsidRPr="00424034" w:rsidRDefault="00C81244" w:rsidP="00C81244">
            <w:pPr>
              <w:pStyle w:val="BodyText"/>
              <w:widowControl w:val="0"/>
              <w:rPr>
                <w:sz w:val="20"/>
              </w:rPr>
            </w:pPr>
            <w:r w:rsidRPr="00424034">
              <w:rPr>
                <w:sz w:val="20"/>
              </w:rPr>
              <w:t>7</w:t>
            </w:r>
          </w:p>
        </w:tc>
        <w:tc>
          <w:tcPr>
            <w:tcW w:w="5130" w:type="dxa"/>
          </w:tcPr>
          <w:p w:rsidR="00C81244" w:rsidRPr="00C81244" w:rsidRDefault="00C81244" w:rsidP="00C81244">
            <w:pPr>
              <w:pStyle w:val="BodyText"/>
              <w:widowControl w:val="0"/>
              <w:rPr>
                <w:color w:val="C00000"/>
                <w:sz w:val="20"/>
              </w:rPr>
            </w:pPr>
            <w:r w:rsidRPr="00C81244">
              <w:rPr>
                <w:color w:val="C00000"/>
                <w:sz w:val="20"/>
              </w:rPr>
              <w:t>Posting of intent to award on www.courts.ca.gov</w:t>
            </w:r>
          </w:p>
        </w:tc>
        <w:tc>
          <w:tcPr>
            <w:tcW w:w="2340" w:type="dxa"/>
          </w:tcPr>
          <w:p w:rsidR="00C81244" w:rsidRPr="00C81244" w:rsidRDefault="00C81244" w:rsidP="00C81244">
            <w:pPr>
              <w:pStyle w:val="BodyText"/>
              <w:widowControl w:val="0"/>
              <w:rPr>
                <w:color w:val="C00000"/>
                <w:sz w:val="20"/>
              </w:rPr>
            </w:pPr>
            <w:r w:rsidRPr="00C81244">
              <w:rPr>
                <w:color w:val="C00000"/>
                <w:sz w:val="20"/>
              </w:rPr>
              <w:t xml:space="preserve">Week of </w:t>
            </w:r>
            <w:r>
              <w:rPr>
                <w:color w:val="C00000"/>
                <w:sz w:val="20"/>
              </w:rPr>
              <w:t>May 18</w:t>
            </w:r>
            <w:r w:rsidRPr="00C81244">
              <w:rPr>
                <w:color w:val="C00000"/>
                <w:sz w:val="20"/>
              </w:rPr>
              <w:t>, 2015</w:t>
            </w:r>
          </w:p>
          <w:p w:rsidR="00C81244" w:rsidRPr="00C81244" w:rsidRDefault="00C81244" w:rsidP="00C81244">
            <w:pPr>
              <w:pStyle w:val="BodyText"/>
              <w:widowControl w:val="0"/>
              <w:rPr>
                <w:color w:val="C00000"/>
                <w:sz w:val="20"/>
              </w:rPr>
            </w:pPr>
          </w:p>
        </w:tc>
      </w:tr>
    </w:tbl>
    <w:p w:rsidR="00E42910" w:rsidRDefault="00E42910"/>
    <w:p w:rsidR="00E42910" w:rsidRDefault="00E42910">
      <w:r>
        <w:t>Thanks you for your continuing interest and plea</w:t>
      </w:r>
      <w:r w:rsidR="00C81244">
        <w:t>se monitor our website for further</w:t>
      </w:r>
      <w:r w:rsidR="00882A53">
        <w:t xml:space="preserve"> update</w:t>
      </w:r>
      <w:r>
        <w:t>s.</w:t>
      </w:r>
    </w:p>
    <w:sectPr w:rsidR="00E42910" w:rsidSect="001B6B8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910"/>
    <w:rsid w:val="000A4CD4"/>
    <w:rsid w:val="001B6B86"/>
    <w:rsid w:val="00296592"/>
    <w:rsid w:val="002C35AB"/>
    <w:rsid w:val="00383BE7"/>
    <w:rsid w:val="007E4D5B"/>
    <w:rsid w:val="00825437"/>
    <w:rsid w:val="00832813"/>
    <w:rsid w:val="00882A53"/>
    <w:rsid w:val="008A1BFD"/>
    <w:rsid w:val="00A16D8E"/>
    <w:rsid w:val="00A65505"/>
    <w:rsid w:val="00C81244"/>
    <w:rsid w:val="00D02B96"/>
    <w:rsid w:val="00D95BE3"/>
    <w:rsid w:val="00E42910"/>
    <w:rsid w:val="00E871DE"/>
    <w:rsid w:val="00FD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AB"/>
  </w:style>
  <w:style w:type="paragraph" w:styleId="Heading1">
    <w:name w:val="heading 1"/>
    <w:basedOn w:val="Normal"/>
    <w:next w:val="Normal"/>
    <w:link w:val="Heading1Char"/>
    <w:uiPriority w:val="9"/>
    <w:qFormat/>
    <w:rsid w:val="002C35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35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5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5A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5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5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5A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5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35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35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5A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5A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5A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5A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35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35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5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35AB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5AB"/>
    <w:pPr>
      <w:outlineLvl w:val="9"/>
    </w:pPr>
  </w:style>
  <w:style w:type="paragraph" w:styleId="BodyText">
    <w:name w:val="Body Text"/>
    <w:basedOn w:val="Normal"/>
    <w:link w:val="BodyTextChar"/>
    <w:rsid w:val="00E42910"/>
    <w:pPr>
      <w:spacing w:after="120" w:line="240" w:lineRule="auto"/>
    </w:pPr>
    <w:rPr>
      <w:rFonts w:ascii="Times New Roman" w:eastAsia="Times New Roman" w:hAnsi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E42910"/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812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rts.ca.gov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gsantore</dc:creator>
  <cp:lastModifiedBy>Barbara Robinson</cp:lastModifiedBy>
  <cp:revision>3</cp:revision>
  <cp:lastPrinted>2010-03-08T21:38:00Z</cp:lastPrinted>
  <dcterms:created xsi:type="dcterms:W3CDTF">2015-04-28T19:19:00Z</dcterms:created>
  <dcterms:modified xsi:type="dcterms:W3CDTF">2015-04-28T21:26:00Z</dcterms:modified>
</cp:coreProperties>
</file>