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C8" w:rsidRDefault="006414C8">
      <w:r>
        <w:separator/>
      </w:r>
    </w:p>
  </w:endnote>
  <w:endnote w:type="continuationSeparator" w:id="0">
    <w:p w:rsidR="006414C8" w:rsidRDefault="0064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4D" w:rsidRDefault="00BC3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4D" w:rsidRDefault="00BC35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4D" w:rsidRDefault="00BC3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C8" w:rsidRDefault="006414C8">
      <w:r>
        <w:separator/>
      </w:r>
    </w:p>
  </w:footnote>
  <w:footnote w:type="continuationSeparator" w:id="0">
    <w:p w:rsidR="006414C8" w:rsidRDefault="0064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4D" w:rsidRDefault="00BC35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C" w:rsidRPr="00D2706B" w:rsidRDefault="003F66F6" w:rsidP="00A52D88">
    <w:pPr>
      <w:pStyle w:val="Header"/>
      <w:jc w:val="center"/>
      <w:rPr>
        <w:b/>
      </w:rPr>
    </w:pPr>
    <w:r>
      <w:rPr>
        <w:b/>
      </w:rPr>
      <w:t>Attachment E</w:t>
    </w:r>
  </w:p>
  <w:p w:rsidR="00D1128C" w:rsidRDefault="003F66F6" w:rsidP="00A52D88">
    <w:pPr>
      <w:pStyle w:val="Header"/>
      <w:jc w:val="center"/>
    </w:pPr>
    <w:r>
      <w:t xml:space="preserve">San Francisco Hall of Justice Vertical </w:t>
    </w:r>
    <w:r w:rsidR="00BC354D">
      <w:t>Transportation</w:t>
    </w:r>
    <w:r>
      <w:t xml:space="preserve"> </w:t>
    </w:r>
    <w:r w:rsidR="00BC354D">
      <w:t>Modernization</w:t>
    </w:r>
  </w:p>
  <w:p w:rsidR="00D1128C" w:rsidRDefault="00DE2212" w:rsidP="00A52D88">
    <w:pPr>
      <w:pStyle w:val="Header"/>
      <w:jc w:val="center"/>
    </w:pPr>
    <w:r>
      <w:t>RF</w:t>
    </w:r>
    <w:r w:rsidR="00D1128C">
      <w:t>P #</w:t>
    </w:r>
    <w:r w:rsidR="003F66F6">
      <w:t>JBCP-2014-01-BR</w:t>
    </w:r>
  </w:p>
  <w:p w:rsidR="00D1128C" w:rsidRDefault="00D112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4D" w:rsidRDefault="00BC3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6"/>
    <w:rsid w:val="00002109"/>
    <w:rsid w:val="00003180"/>
    <w:rsid w:val="000724F2"/>
    <w:rsid w:val="00076CE7"/>
    <w:rsid w:val="00086084"/>
    <w:rsid w:val="00091F85"/>
    <w:rsid w:val="000C612B"/>
    <w:rsid w:val="000F008A"/>
    <w:rsid w:val="000F5755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EB0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F66F6"/>
    <w:rsid w:val="00412010"/>
    <w:rsid w:val="00417FD9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94D5D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D7F88"/>
    <w:rsid w:val="00A13628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A2205"/>
    <w:rsid w:val="00BB1CAD"/>
    <w:rsid w:val="00BC2EE8"/>
    <w:rsid w:val="00BC354D"/>
    <w:rsid w:val="00BC66BC"/>
    <w:rsid w:val="00BF116D"/>
    <w:rsid w:val="00BF3C1B"/>
    <w:rsid w:val="00C11D71"/>
    <w:rsid w:val="00C2737A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F7DBD"/>
    <w:rsid w:val="00F058FB"/>
    <w:rsid w:val="00F126F6"/>
    <w:rsid w:val="00F2067A"/>
    <w:rsid w:val="00F21817"/>
    <w:rsid w:val="00F545A6"/>
    <w:rsid w:val="00F6695E"/>
    <w:rsid w:val="00F73C9D"/>
    <w:rsid w:val="00F82F53"/>
    <w:rsid w:val="00FB117D"/>
    <w:rsid w:val="00FB39E4"/>
    <w:rsid w:val="00FC0B2C"/>
    <w:rsid w:val="00FC501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A887-6052-4CB6-BF26-DBFB886A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4</cp:revision>
  <cp:lastPrinted>2006-03-16T19:46:00Z</cp:lastPrinted>
  <dcterms:created xsi:type="dcterms:W3CDTF">2014-02-11T00:24:00Z</dcterms:created>
  <dcterms:modified xsi:type="dcterms:W3CDTF">2014-02-11T19:30:00Z</dcterms:modified>
</cp:coreProperties>
</file>