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420"/>
        <w:gridCol w:w="250"/>
        <w:gridCol w:w="5690"/>
      </w:tblGrid>
      <w:tr w:rsidR="00D1128C" w:rsidRPr="00F026EC" w:rsidTr="00F67E0E">
        <w:trPr>
          <w:trHeight w:hRule="exact" w:val="4838"/>
        </w:trPr>
        <w:tc>
          <w:tcPr>
            <w:tcW w:w="3420" w:type="dxa"/>
            <w:tcMar>
              <w:left w:w="0" w:type="dxa"/>
              <w:right w:w="0" w:type="dxa"/>
            </w:tcMar>
            <w:vAlign w:val="bottom"/>
          </w:tcPr>
          <w:p w:rsidR="00D1128C" w:rsidRPr="00F026EC" w:rsidRDefault="001F17C0" w:rsidP="00123DA6">
            <w:pPr>
              <w:pStyle w:val="CommentText"/>
              <w:spacing w:before="240" w:after="60"/>
              <w:rPr>
                <w:noProof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231.75pt">
                  <v:imagedata r:id="rId7" o:title="RC green 1 300"/>
                </v:shape>
              </w:pict>
            </w:r>
          </w:p>
        </w:tc>
        <w:tc>
          <w:tcPr>
            <w:tcW w:w="250" w:type="dxa"/>
            <w:tcMar>
              <w:left w:w="0" w:type="dxa"/>
              <w:right w:w="0" w:type="dxa"/>
            </w:tcMar>
            <w:vAlign w:val="bottom"/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1128C" w:rsidRDefault="00D1128C" w:rsidP="00123DA6">
            <w:pPr>
              <w:pStyle w:val="Heading3"/>
              <w:spacing w:before="0" w:after="0"/>
              <w:rPr>
                <w:sz w:val="16"/>
                <w:szCs w:val="16"/>
              </w:rPr>
            </w:pPr>
          </w:p>
          <w:p w:rsidR="00D1128C" w:rsidRPr="00D1128C" w:rsidRDefault="00D1128C" w:rsidP="00123DA6">
            <w:pPr>
              <w:rPr>
                <w:rFonts w:ascii="Times New Roman" w:hAnsi="Times New Roman"/>
                <w:sz w:val="56"/>
                <w:szCs w:val="56"/>
                <w:u w:val="single"/>
              </w:rPr>
            </w:pPr>
            <w:r w:rsidRPr="00D1128C">
              <w:rPr>
                <w:rFonts w:ascii="Times New Roman" w:hAnsi="Times New Roman"/>
                <w:sz w:val="56"/>
                <w:szCs w:val="56"/>
                <w:u w:val="single"/>
              </w:rPr>
              <w:t xml:space="preserve">Attachment </w:t>
            </w:r>
            <w:r w:rsidR="006C511C">
              <w:rPr>
                <w:rFonts w:ascii="Times New Roman" w:hAnsi="Times New Roman"/>
                <w:sz w:val="56"/>
                <w:szCs w:val="56"/>
                <w:u w:val="single"/>
              </w:rPr>
              <w:t>E</w:t>
            </w:r>
          </w:p>
          <w:p w:rsidR="00D1128C" w:rsidRDefault="00D1128C" w:rsidP="00123DA6">
            <w:pPr>
              <w:pStyle w:val="Heading3"/>
              <w:spacing w:before="0" w:after="0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D1128C" w:rsidRPr="006339AF" w:rsidRDefault="00D1128C" w:rsidP="00123DA6">
            <w:pPr>
              <w:pStyle w:val="Heading3"/>
              <w:spacing w:before="0" w:after="0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Form for Submission of Questions</w:t>
            </w:r>
          </w:p>
          <w:p w:rsidR="00D1128C" w:rsidRPr="005172D4" w:rsidRDefault="00D1128C" w:rsidP="00123DA6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D1128C" w:rsidRPr="00F026EC" w:rsidRDefault="00D1128C" w:rsidP="00123DA6">
            <w:pPr>
              <w:pStyle w:val="JCCReportCoverTitle"/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  <w:p w:rsidR="00D1128C" w:rsidRPr="00F026EC" w:rsidRDefault="00D1128C" w:rsidP="00123DA6">
            <w:pPr>
              <w:pStyle w:val="JCCReportCoverTitle"/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  <w:p w:rsidR="00D1128C" w:rsidRPr="00F026EC" w:rsidRDefault="00D1128C" w:rsidP="00123DA6">
            <w:pPr>
              <w:pStyle w:val="JCCReportCoverSpacer"/>
              <w:spacing w:after="60"/>
              <w:rPr>
                <w:rFonts w:ascii="Times New Roman" w:hAnsi="Times New Roman"/>
                <w:sz w:val="48"/>
                <w:szCs w:val="48"/>
              </w:rPr>
            </w:pPr>
            <w:r w:rsidRPr="00F026EC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</w:tc>
      </w:tr>
      <w:tr w:rsidR="00D1128C" w:rsidRPr="00F026EC" w:rsidTr="004130FA">
        <w:trPr>
          <w:trHeight w:hRule="exact" w:val="6741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  <w:b/>
                <w:caps/>
                <w:spacing w:val="20"/>
                <w:sz w:val="28"/>
              </w:rPr>
            </w:pPr>
          </w:p>
        </w:tc>
        <w:tc>
          <w:tcPr>
            <w:tcW w:w="569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4657" w:rsidRPr="00184657" w:rsidRDefault="00AF0975" w:rsidP="00184657">
            <w:pPr>
              <w:rPr>
                <w:rFonts w:ascii="Times New Roman" w:hAnsi="Times New Roman"/>
                <w:sz w:val="44"/>
                <w:szCs w:val="48"/>
              </w:rPr>
            </w:pPr>
            <w:r>
              <w:rPr>
                <w:rFonts w:ascii="Times New Roman" w:hAnsi="Times New Roman"/>
                <w:sz w:val="44"/>
                <w:szCs w:val="48"/>
              </w:rPr>
              <w:t>Pre-Qualification of General Contractors for Facility Modification &amp; Tenant Improvements</w:t>
            </w:r>
          </w:p>
          <w:p w:rsidR="00BD6E8B" w:rsidRDefault="00BD6E8B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</w:p>
          <w:p w:rsidR="00BD6E8B" w:rsidRDefault="00BD6E8B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</w:tc>
      </w:tr>
      <w:tr w:rsidR="00D1128C" w:rsidRPr="00F026EC" w:rsidTr="00F70658">
        <w:trPr>
          <w:trHeight w:val="1827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5690" w:type="dxa"/>
            <w:tcMar>
              <w:left w:w="0" w:type="dxa"/>
              <w:right w:w="0" w:type="dxa"/>
            </w:tcMar>
          </w:tcPr>
          <w:p w:rsidR="00D1128C" w:rsidRPr="00F026EC" w:rsidRDefault="008529A4" w:rsidP="00123DA6">
            <w:pPr>
              <w:spacing w:after="60"/>
              <w:rPr>
                <w:rFonts w:ascii="Times New Roman" w:hAnsi="Times New Roman"/>
              </w:rPr>
            </w:pPr>
            <w:r w:rsidRPr="008529A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657600" cy="1062355"/>
                  <wp:effectExtent l="0" t="0" r="0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94D" w:rsidRDefault="00A1294D" w:rsidP="00652F73">
      <w:pPr>
        <w:pStyle w:val="TableTitle"/>
        <w:rPr>
          <w:rFonts w:cs="Arial"/>
          <w:sz w:val="20"/>
          <w:szCs w:val="20"/>
        </w:rPr>
        <w:sectPr w:rsidR="00A1294D" w:rsidSect="0023296D">
          <w:headerReference w:type="default" r:id="rId9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A66746" w:rsidRPr="00C41A0F" w:rsidTr="00C41A0F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C41A0F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RF</w:t>
            </w:r>
            <w:r w:rsidR="007C361E">
              <w:rPr>
                <w:rFonts w:cs="Arial"/>
                <w:sz w:val="20"/>
                <w:szCs w:val="20"/>
              </w:rPr>
              <w:t>P</w:t>
            </w:r>
            <w:r w:rsidRPr="00C41A0F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Question</w:t>
            </w:r>
            <w:r w:rsidR="006678AF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C41A0F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Answers</w:t>
            </w:r>
          </w:p>
        </w:tc>
      </w:tr>
      <w:tr w:rsidR="00A66746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C41A0F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C41A0F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C41A0F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B665DC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20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9B0BA6" w:rsidRDefault="009B0BA6"/>
    <w:sectPr w:rsidR="009B0BA6" w:rsidSect="00A52D88"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57" w:rsidRDefault="00184657">
      <w:r>
        <w:separator/>
      </w:r>
    </w:p>
  </w:endnote>
  <w:endnote w:type="continuationSeparator" w:id="0">
    <w:p w:rsidR="00184657" w:rsidRDefault="0018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57" w:rsidRDefault="00184657">
      <w:r>
        <w:separator/>
      </w:r>
    </w:p>
  </w:footnote>
  <w:footnote w:type="continuationSeparator" w:id="0">
    <w:p w:rsidR="00184657" w:rsidRDefault="00184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57" w:rsidRDefault="00184657" w:rsidP="00A52D88">
    <w:pPr>
      <w:pStyle w:val="Header"/>
      <w:jc w:val="center"/>
    </w:pPr>
    <w:r>
      <w:t>Prequalification of General Contractors</w:t>
    </w:r>
  </w:p>
  <w:p w:rsidR="00387DA5" w:rsidRPr="00387DA5" w:rsidRDefault="00AF0975" w:rsidP="00387DA5">
    <w:pPr>
      <w:jc w:val="center"/>
    </w:pPr>
    <w:r>
      <w:t>Facility Modification &amp; Tenant Improvements</w:t>
    </w:r>
  </w:p>
  <w:p w:rsidR="00184657" w:rsidRDefault="009E7350" w:rsidP="005B7632">
    <w:pPr>
      <w:pStyle w:val="Header"/>
      <w:jc w:val="center"/>
    </w:pPr>
    <w:r>
      <w:t>RFP</w:t>
    </w:r>
    <w:r w:rsidR="00184657">
      <w:t>#JBCP-</w:t>
    </w:r>
    <w:r w:rsidR="00AF0975">
      <w:t>2013-04</w:t>
    </w:r>
    <w:r w:rsidR="00BB2812">
      <w:t>-BR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46"/>
    <w:rsid w:val="00003180"/>
    <w:rsid w:val="0000619C"/>
    <w:rsid w:val="000724F2"/>
    <w:rsid w:val="00076CE7"/>
    <w:rsid w:val="00086084"/>
    <w:rsid w:val="00091F85"/>
    <w:rsid w:val="00096B57"/>
    <w:rsid w:val="000B3E8F"/>
    <w:rsid w:val="000C612B"/>
    <w:rsid w:val="000F008A"/>
    <w:rsid w:val="000F5DE6"/>
    <w:rsid w:val="00102E27"/>
    <w:rsid w:val="00117C63"/>
    <w:rsid w:val="00123DA6"/>
    <w:rsid w:val="001300C1"/>
    <w:rsid w:val="001450F4"/>
    <w:rsid w:val="00163701"/>
    <w:rsid w:val="001669FC"/>
    <w:rsid w:val="00182237"/>
    <w:rsid w:val="001832D1"/>
    <w:rsid w:val="0018337B"/>
    <w:rsid w:val="0018454A"/>
    <w:rsid w:val="00184657"/>
    <w:rsid w:val="00195680"/>
    <w:rsid w:val="001970E6"/>
    <w:rsid w:val="001A3105"/>
    <w:rsid w:val="001B104B"/>
    <w:rsid w:val="001F17C0"/>
    <w:rsid w:val="001F4BC7"/>
    <w:rsid w:val="00200C6B"/>
    <w:rsid w:val="00200EB0"/>
    <w:rsid w:val="002271C1"/>
    <w:rsid w:val="0023296D"/>
    <w:rsid w:val="002361CA"/>
    <w:rsid w:val="002406A2"/>
    <w:rsid w:val="00254CE6"/>
    <w:rsid w:val="00282E69"/>
    <w:rsid w:val="002B5328"/>
    <w:rsid w:val="002C25F3"/>
    <w:rsid w:val="002C5A87"/>
    <w:rsid w:val="002D296F"/>
    <w:rsid w:val="002D4196"/>
    <w:rsid w:val="002E128D"/>
    <w:rsid w:val="002F6724"/>
    <w:rsid w:val="00310AD6"/>
    <w:rsid w:val="00317DC6"/>
    <w:rsid w:val="00330C38"/>
    <w:rsid w:val="00356E50"/>
    <w:rsid w:val="00370A3A"/>
    <w:rsid w:val="00387DA5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51C2"/>
    <w:rsid w:val="00484E84"/>
    <w:rsid w:val="004878E8"/>
    <w:rsid w:val="004902AC"/>
    <w:rsid w:val="00491B78"/>
    <w:rsid w:val="00496979"/>
    <w:rsid w:val="004B2BF8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F44DE"/>
    <w:rsid w:val="00601788"/>
    <w:rsid w:val="006067D1"/>
    <w:rsid w:val="00640215"/>
    <w:rsid w:val="00647859"/>
    <w:rsid w:val="00652F73"/>
    <w:rsid w:val="006678AF"/>
    <w:rsid w:val="00677000"/>
    <w:rsid w:val="006C511C"/>
    <w:rsid w:val="006D64A3"/>
    <w:rsid w:val="00705F87"/>
    <w:rsid w:val="0072238D"/>
    <w:rsid w:val="007345D2"/>
    <w:rsid w:val="007354A7"/>
    <w:rsid w:val="007424B5"/>
    <w:rsid w:val="007426DF"/>
    <w:rsid w:val="00742978"/>
    <w:rsid w:val="0077662E"/>
    <w:rsid w:val="007C361E"/>
    <w:rsid w:val="007C367A"/>
    <w:rsid w:val="007C78D7"/>
    <w:rsid w:val="007D0656"/>
    <w:rsid w:val="007D3ED3"/>
    <w:rsid w:val="007E0DBE"/>
    <w:rsid w:val="007E1373"/>
    <w:rsid w:val="007E4990"/>
    <w:rsid w:val="007E5B23"/>
    <w:rsid w:val="007F19C1"/>
    <w:rsid w:val="007F603E"/>
    <w:rsid w:val="008078E5"/>
    <w:rsid w:val="00827D4B"/>
    <w:rsid w:val="0084249A"/>
    <w:rsid w:val="008529A4"/>
    <w:rsid w:val="0085337B"/>
    <w:rsid w:val="008709EB"/>
    <w:rsid w:val="00870AAC"/>
    <w:rsid w:val="00874886"/>
    <w:rsid w:val="00884380"/>
    <w:rsid w:val="00892133"/>
    <w:rsid w:val="00894D5D"/>
    <w:rsid w:val="008C06B9"/>
    <w:rsid w:val="008C1C35"/>
    <w:rsid w:val="008C1F57"/>
    <w:rsid w:val="008D0194"/>
    <w:rsid w:val="008D44A2"/>
    <w:rsid w:val="008E072E"/>
    <w:rsid w:val="00921FE5"/>
    <w:rsid w:val="00945B66"/>
    <w:rsid w:val="00945B99"/>
    <w:rsid w:val="00966270"/>
    <w:rsid w:val="00967694"/>
    <w:rsid w:val="009719F0"/>
    <w:rsid w:val="00973489"/>
    <w:rsid w:val="00994E8A"/>
    <w:rsid w:val="00995C49"/>
    <w:rsid w:val="009A32CD"/>
    <w:rsid w:val="009A6CEF"/>
    <w:rsid w:val="009A733E"/>
    <w:rsid w:val="009B0BA6"/>
    <w:rsid w:val="009D7F88"/>
    <w:rsid w:val="009E7350"/>
    <w:rsid w:val="00A1294D"/>
    <w:rsid w:val="00A13628"/>
    <w:rsid w:val="00A1594F"/>
    <w:rsid w:val="00A257DC"/>
    <w:rsid w:val="00A267BC"/>
    <w:rsid w:val="00A34581"/>
    <w:rsid w:val="00A4089D"/>
    <w:rsid w:val="00A51AEA"/>
    <w:rsid w:val="00A52D88"/>
    <w:rsid w:val="00A619AD"/>
    <w:rsid w:val="00A66746"/>
    <w:rsid w:val="00A6735C"/>
    <w:rsid w:val="00A966DA"/>
    <w:rsid w:val="00AA1D1F"/>
    <w:rsid w:val="00AA7BD6"/>
    <w:rsid w:val="00AB1B44"/>
    <w:rsid w:val="00AC0426"/>
    <w:rsid w:val="00AE7654"/>
    <w:rsid w:val="00AF0975"/>
    <w:rsid w:val="00B0182C"/>
    <w:rsid w:val="00B1034F"/>
    <w:rsid w:val="00B21092"/>
    <w:rsid w:val="00B30C46"/>
    <w:rsid w:val="00B638AD"/>
    <w:rsid w:val="00B665DC"/>
    <w:rsid w:val="00B67FB3"/>
    <w:rsid w:val="00B8188E"/>
    <w:rsid w:val="00B82910"/>
    <w:rsid w:val="00B83AB5"/>
    <w:rsid w:val="00B9046F"/>
    <w:rsid w:val="00B95E66"/>
    <w:rsid w:val="00BA2205"/>
    <w:rsid w:val="00BB2812"/>
    <w:rsid w:val="00BC2037"/>
    <w:rsid w:val="00BC66BC"/>
    <w:rsid w:val="00BD6E8B"/>
    <w:rsid w:val="00BF116D"/>
    <w:rsid w:val="00C02E71"/>
    <w:rsid w:val="00C11D71"/>
    <w:rsid w:val="00C23184"/>
    <w:rsid w:val="00C2737A"/>
    <w:rsid w:val="00C35283"/>
    <w:rsid w:val="00C41A0F"/>
    <w:rsid w:val="00C5171A"/>
    <w:rsid w:val="00C64E21"/>
    <w:rsid w:val="00C80E13"/>
    <w:rsid w:val="00C8460C"/>
    <w:rsid w:val="00CB7541"/>
    <w:rsid w:val="00CC07F8"/>
    <w:rsid w:val="00CC1509"/>
    <w:rsid w:val="00CC29CB"/>
    <w:rsid w:val="00CC315C"/>
    <w:rsid w:val="00CE71FF"/>
    <w:rsid w:val="00D05D4F"/>
    <w:rsid w:val="00D1128C"/>
    <w:rsid w:val="00D1370F"/>
    <w:rsid w:val="00D71619"/>
    <w:rsid w:val="00D73630"/>
    <w:rsid w:val="00D83A23"/>
    <w:rsid w:val="00D8436C"/>
    <w:rsid w:val="00D86B68"/>
    <w:rsid w:val="00D96035"/>
    <w:rsid w:val="00D974FD"/>
    <w:rsid w:val="00DB00D8"/>
    <w:rsid w:val="00DC6294"/>
    <w:rsid w:val="00DD5423"/>
    <w:rsid w:val="00DD7275"/>
    <w:rsid w:val="00DF612E"/>
    <w:rsid w:val="00E243D4"/>
    <w:rsid w:val="00E274D3"/>
    <w:rsid w:val="00E40449"/>
    <w:rsid w:val="00EB0746"/>
    <w:rsid w:val="00EF7DBD"/>
    <w:rsid w:val="00F02718"/>
    <w:rsid w:val="00F117CE"/>
    <w:rsid w:val="00F126F6"/>
    <w:rsid w:val="00F2067A"/>
    <w:rsid w:val="00F21817"/>
    <w:rsid w:val="00F52D23"/>
    <w:rsid w:val="00F545A6"/>
    <w:rsid w:val="00F6071B"/>
    <w:rsid w:val="00F61FB2"/>
    <w:rsid w:val="00F67E0E"/>
    <w:rsid w:val="00F70658"/>
    <w:rsid w:val="00F73C9D"/>
    <w:rsid w:val="00F822CC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Barbara Robinson</cp:lastModifiedBy>
  <cp:revision>3</cp:revision>
  <cp:lastPrinted>2009-06-17T18:13:00Z</cp:lastPrinted>
  <dcterms:created xsi:type="dcterms:W3CDTF">2013-10-24T23:01:00Z</dcterms:created>
  <dcterms:modified xsi:type="dcterms:W3CDTF">2013-10-24T23:01:00Z</dcterms:modified>
</cp:coreProperties>
</file>