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747" w:rsidRDefault="00ED1747">
      <w:pPr>
        <w:pStyle w:val="Header"/>
        <w:tabs>
          <w:tab w:val="clear" w:pos="4320"/>
          <w:tab w:val="clear" w:pos="8640"/>
        </w:tabs>
      </w:pPr>
    </w:p>
    <w:p w:rsidR="00ED1747" w:rsidRDefault="00ED1747">
      <w:pPr>
        <w:pStyle w:val="Heading2"/>
        <w:numPr>
          <w:ilvl w:val="0"/>
          <w:numId w:val="0"/>
        </w:numPr>
        <w:rPr>
          <w:sz w:val="20"/>
        </w:rPr>
      </w:pPr>
      <w:r>
        <w:rPr>
          <w:sz w:val="12"/>
        </w:rPr>
        <w:t xml:space="preserve">STATE OF CALIFORNIA-DEPARTMENT OF FINANCE </w:t>
      </w:r>
    </w:p>
    <w:p w:rsidR="00ED1747" w:rsidRDefault="00ED1747">
      <w:pPr>
        <w:pStyle w:val="Heading2"/>
        <w:numPr>
          <w:ilvl w:val="0"/>
          <w:numId w:val="0"/>
        </w:numPr>
        <w:rPr>
          <w:sz w:val="20"/>
        </w:rPr>
      </w:pPr>
      <w:r>
        <w:rPr>
          <w:rFonts w:ascii="Arial,Bold" w:hAnsi="Arial,Bold"/>
        </w:rPr>
        <w:t xml:space="preserve">PAYEE DATA RECORD </w:t>
      </w:r>
    </w:p>
    <w:p w:rsidR="00ED1747" w:rsidRDefault="00ED1747">
      <w:pPr>
        <w:rPr>
          <w:sz w:val="20"/>
        </w:rPr>
      </w:pPr>
      <w:r>
        <w:rPr>
          <w:sz w:val="16"/>
        </w:rPr>
        <w:t xml:space="preserve">(Required when receiving payment from the State of California in lieu of IRS W-9) </w:t>
      </w:r>
    </w:p>
    <w:p w:rsidR="00ED1747" w:rsidRDefault="00ED1747">
      <w:pPr>
        <w:rPr>
          <w:sz w:val="20"/>
        </w:rPr>
      </w:pPr>
      <w:r>
        <w:rPr>
          <w:sz w:val="12"/>
        </w:rPr>
        <w:t xml:space="preserve">STD. 204 (Rev. 6-2003) </w:t>
      </w:r>
    </w:p>
    <w:p w:rsidR="00ED1747" w:rsidRDefault="00ED1747">
      <w:pPr>
        <w:pStyle w:val="Header"/>
        <w:tabs>
          <w:tab w:val="clear" w:pos="4320"/>
          <w:tab w:val="clear" w:pos="8640"/>
        </w:tabs>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450"/>
        <w:gridCol w:w="450"/>
        <w:gridCol w:w="945"/>
        <w:gridCol w:w="315"/>
        <w:gridCol w:w="90"/>
        <w:gridCol w:w="90"/>
        <w:gridCol w:w="180"/>
        <w:gridCol w:w="90"/>
        <w:gridCol w:w="180"/>
        <w:gridCol w:w="180"/>
        <w:gridCol w:w="630"/>
        <w:gridCol w:w="90"/>
        <w:gridCol w:w="360"/>
        <w:gridCol w:w="27"/>
        <w:gridCol w:w="387"/>
        <w:gridCol w:w="126"/>
        <w:gridCol w:w="261"/>
        <w:gridCol w:w="369"/>
        <w:gridCol w:w="18"/>
        <w:gridCol w:w="72"/>
        <w:gridCol w:w="245"/>
        <w:gridCol w:w="70"/>
        <w:gridCol w:w="265"/>
        <w:gridCol w:w="122"/>
        <w:gridCol w:w="108"/>
        <w:gridCol w:w="90"/>
        <w:gridCol w:w="16"/>
        <w:gridCol w:w="173"/>
        <w:gridCol w:w="162"/>
        <w:gridCol w:w="225"/>
        <w:gridCol w:w="111"/>
        <w:gridCol w:w="33"/>
        <w:gridCol w:w="243"/>
        <w:gridCol w:w="59"/>
        <w:gridCol w:w="328"/>
        <w:gridCol w:w="8"/>
        <w:gridCol w:w="82"/>
        <w:gridCol w:w="253"/>
        <w:gridCol w:w="336"/>
        <w:gridCol w:w="335"/>
        <w:gridCol w:w="336"/>
        <w:gridCol w:w="1260"/>
      </w:tblGrid>
      <w:tr w:rsidR="00ED1747">
        <w:tc>
          <w:tcPr>
            <w:tcW w:w="990" w:type="dxa"/>
            <w:tcBorders>
              <w:bottom w:val="nil"/>
              <w:right w:val="nil"/>
            </w:tcBorders>
            <w:vAlign w:val="center"/>
          </w:tcPr>
          <w:p w:rsidR="00ED1747" w:rsidRDefault="00B91C6C">
            <w:pPr>
              <w:pStyle w:val="Header"/>
              <w:tabs>
                <w:tab w:val="clear" w:pos="4320"/>
                <w:tab w:val="clear" w:pos="8640"/>
              </w:tabs>
              <w:jc w:val="center"/>
            </w:pPr>
            <w:r>
              <w:rPr>
                <w:noProof/>
              </w:rPr>
              <w:pict>
                <v:rect id="_x0000_s1026" style="position:absolute;left:0;text-align:left;margin-left:18pt;margin-top:11.4pt;width:21.6pt;height:25.95pt;z-index:251655168" o:allowincell="f" filled="f"/>
              </w:pict>
            </w:r>
            <w:r w:rsidR="00ED1747">
              <w:t>1</w:t>
            </w:r>
          </w:p>
        </w:tc>
        <w:tc>
          <w:tcPr>
            <w:tcW w:w="10170" w:type="dxa"/>
            <w:gridSpan w:val="42"/>
            <w:tcBorders>
              <w:left w:val="nil"/>
              <w:bottom w:val="nil"/>
            </w:tcBorders>
          </w:tcPr>
          <w:p w:rsidR="00ED1747" w:rsidRDefault="00ED1747">
            <w:pPr>
              <w:rPr>
                <w:sz w:val="16"/>
              </w:rPr>
            </w:pPr>
            <w:r>
              <w:rPr>
                <w:b/>
                <w:sz w:val="18"/>
              </w:rPr>
              <w:t xml:space="preserve">INSTRUCTIONS: </w:t>
            </w:r>
            <w:r>
              <w:rPr>
                <w:sz w:val="16"/>
              </w:rPr>
              <w:t xml:space="preserve">Complete all information on this form. Sign, date, and return to the State agency (department/office) address shown at the bottom of this page. Prompt return of this </w:t>
            </w:r>
            <w:r>
              <w:rPr>
                <w:b/>
                <w:sz w:val="16"/>
              </w:rPr>
              <w:t xml:space="preserve">fully completed </w:t>
            </w:r>
            <w:r>
              <w:rPr>
                <w:sz w:val="16"/>
              </w:rPr>
              <w:t xml:space="preserve">form will prevent delays when processing payments. Information provided in this form will be used by State agencies to prepare Information Returns (1099). See reverse side for more information and Privacy </w:t>
            </w:r>
          </w:p>
          <w:p w:rsidR="00ED1747" w:rsidRDefault="00ED1747">
            <w:pPr>
              <w:rPr>
                <w:sz w:val="20"/>
              </w:rPr>
            </w:pPr>
            <w:r>
              <w:rPr>
                <w:sz w:val="16"/>
              </w:rPr>
              <w:t xml:space="preserve">Statement. </w:t>
            </w:r>
          </w:p>
          <w:p w:rsidR="00ED1747" w:rsidRDefault="00ED1747">
            <w:pPr>
              <w:pStyle w:val="Header"/>
              <w:tabs>
                <w:tab w:val="clear" w:pos="4320"/>
                <w:tab w:val="clear" w:pos="8640"/>
              </w:tabs>
            </w:pPr>
            <w:r>
              <w:rPr>
                <w:b/>
                <w:sz w:val="18"/>
              </w:rPr>
              <w:t xml:space="preserve">NOTE: </w:t>
            </w:r>
            <w:r>
              <w:rPr>
                <w:sz w:val="16"/>
              </w:rPr>
              <w:t>Governmental entities, federal, State, and local (including school districts), are not required to submit this form.</w:t>
            </w:r>
          </w:p>
        </w:tc>
      </w:tr>
      <w:tr w:rsidR="00ED1747">
        <w:trPr>
          <w:cantSplit/>
          <w:trHeight w:val="150"/>
        </w:trPr>
        <w:tc>
          <w:tcPr>
            <w:tcW w:w="990" w:type="dxa"/>
            <w:vMerge w:val="restart"/>
            <w:tcBorders>
              <w:top w:val="single" w:sz="12" w:space="0" w:color="auto"/>
              <w:bottom w:val="nil"/>
              <w:right w:val="single" w:sz="4" w:space="0" w:color="auto"/>
            </w:tcBorders>
            <w:vAlign w:val="center"/>
          </w:tcPr>
          <w:p w:rsidR="00ED1747" w:rsidRDefault="00B91C6C">
            <w:pPr>
              <w:pStyle w:val="Header"/>
              <w:tabs>
                <w:tab w:val="clear" w:pos="4320"/>
                <w:tab w:val="clear" w:pos="8640"/>
              </w:tabs>
              <w:jc w:val="center"/>
            </w:pPr>
            <w:r>
              <w:rPr>
                <w:noProof/>
              </w:rPr>
              <w:pict>
                <v:rect id="_x0000_s1027" style="position:absolute;left:0;text-align:left;margin-left:18pt;margin-top:40.65pt;width:21.6pt;height:25.95pt;z-index:251656192;mso-position-horizontal-relative:text;mso-position-vertical-relative:text" o:allowincell="f" filled="f"/>
              </w:pict>
            </w:r>
            <w:r w:rsidR="00ED1747">
              <w:t>2</w:t>
            </w:r>
          </w:p>
        </w:tc>
        <w:tc>
          <w:tcPr>
            <w:tcW w:w="10170" w:type="dxa"/>
            <w:gridSpan w:val="42"/>
            <w:tcBorders>
              <w:top w:val="single" w:sz="12" w:space="0" w:color="auto"/>
              <w:left w:val="nil"/>
              <w:bottom w:val="nil"/>
            </w:tcBorders>
          </w:tcPr>
          <w:p w:rsidR="00ED1747" w:rsidRDefault="00ED1747">
            <w:pPr>
              <w:pStyle w:val="Header"/>
              <w:tabs>
                <w:tab w:val="clear" w:pos="4320"/>
                <w:tab w:val="clear" w:pos="8640"/>
              </w:tabs>
            </w:pPr>
            <w:r>
              <w:rPr>
                <w:b/>
                <w:sz w:val="16"/>
              </w:rPr>
              <w:t xml:space="preserve">PAYEE’S LEGAL BUSINESS NAME </w:t>
            </w:r>
            <w:r>
              <w:rPr>
                <w:sz w:val="14"/>
              </w:rPr>
              <w:t>(Type or Print</w:t>
            </w:r>
            <w:r>
              <w:rPr>
                <w:sz w:val="12"/>
              </w:rPr>
              <w:t>)</w:t>
            </w:r>
          </w:p>
        </w:tc>
      </w:tr>
      <w:tr w:rsidR="00ED1747">
        <w:trPr>
          <w:cantSplit/>
          <w:trHeight w:val="342"/>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10170" w:type="dxa"/>
            <w:gridSpan w:val="42"/>
            <w:tcBorders>
              <w:top w:val="nil"/>
              <w:left w:val="nil"/>
              <w:bottom w:val="nil"/>
            </w:tcBorders>
          </w:tcPr>
          <w:p w:rsidR="00ED1747" w:rsidRDefault="00ED1747">
            <w:pPr>
              <w:pStyle w:val="Header"/>
              <w:tabs>
                <w:tab w:val="clear" w:pos="4320"/>
                <w:tab w:val="clear" w:pos="8640"/>
              </w:tabs>
            </w:pP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6210" w:type="dxa"/>
            <w:gridSpan w:val="26"/>
            <w:tcBorders>
              <w:top w:val="single" w:sz="4" w:space="0" w:color="auto"/>
              <w:left w:val="nil"/>
              <w:bottom w:val="nil"/>
              <w:right w:val="nil"/>
            </w:tcBorders>
          </w:tcPr>
          <w:p w:rsidR="00ED1747" w:rsidRDefault="00ED1747">
            <w:pPr>
              <w:pStyle w:val="Header"/>
              <w:tabs>
                <w:tab w:val="clear" w:pos="4320"/>
                <w:tab w:val="clear" w:pos="8640"/>
              </w:tabs>
            </w:pPr>
            <w:r>
              <w:rPr>
                <w:b/>
                <w:sz w:val="16"/>
              </w:rPr>
              <w:t xml:space="preserve">SOLE PROPRIETOR – ENTER NAME AS SHOWN ON SSN </w:t>
            </w:r>
            <w:r>
              <w:rPr>
                <w:sz w:val="14"/>
              </w:rPr>
              <w:t>(Last, First, M.I.)</w:t>
            </w:r>
          </w:p>
        </w:tc>
        <w:tc>
          <w:tcPr>
            <w:tcW w:w="3960" w:type="dxa"/>
            <w:gridSpan w:val="16"/>
            <w:tcBorders>
              <w:top w:val="single" w:sz="4" w:space="0" w:color="auto"/>
              <w:left w:val="single" w:sz="4" w:space="0" w:color="auto"/>
              <w:bottom w:val="nil"/>
            </w:tcBorders>
          </w:tcPr>
          <w:p w:rsidR="00ED1747" w:rsidRDefault="00ED1747">
            <w:pPr>
              <w:pStyle w:val="Header"/>
              <w:tabs>
                <w:tab w:val="clear" w:pos="4320"/>
                <w:tab w:val="clear" w:pos="8640"/>
              </w:tabs>
            </w:pPr>
            <w:r>
              <w:rPr>
                <w:b/>
                <w:sz w:val="16"/>
              </w:rPr>
              <w:t>E-MAIL ADDRESS</w:t>
            </w:r>
          </w:p>
        </w:tc>
      </w:tr>
      <w:tr w:rsidR="00ED1747">
        <w:trPr>
          <w:cantSplit/>
          <w:trHeight w:val="351"/>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6210" w:type="dxa"/>
            <w:gridSpan w:val="26"/>
            <w:tcBorders>
              <w:top w:val="nil"/>
              <w:left w:val="nil"/>
              <w:bottom w:val="nil"/>
            </w:tcBorders>
          </w:tcPr>
          <w:p w:rsidR="00ED1747" w:rsidRDefault="00ED1747">
            <w:pPr>
              <w:pStyle w:val="Header"/>
              <w:tabs>
                <w:tab w:val="clear" w:pos="4320"/>
                <w:tab w:val="clear" w:pos="8640"/>
              </w:tabs>
            </w:pPr>
          </w:p>
        </w:tc>
        <w:tc>
          <w:tcPr>
            <w:tcW w:w="3960" w:type="dxa"/>
            <w:gridSpan w:val="16"/>
            <w:tcBorders>
              <w:top w:val="nil"/>
              <w:left w:val="nil"/>
              <w:bottom w:val="nil"/>
            </w:tcBorders>
          </w:tcPr>
          <w:p w:rsidR="00ED1747" w:rsidRDefault="00ED1747">
            <w:pPr>
              <w:pStyle w:val="Header"/>
              <w:tabs>
                <w:tab w:val="clear" w:pos="4320"/>
                <w:tab w:val="clear" w:pos="8640"/>
              </w:tabs>
            </w:pP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single" w:sz="4" w:space="0" w:color="auto"/>
              <w:left w:val="nil"/>
              <w:bottom w:val="nil"/>
            </w:tcBorders>
          </w:tcPr>
          <w:p w:rsidR="00ED1747" w:rsidRDefault="00ED1747">
            <w:pPr>
              <w:pStyle w:val="Header"/>
              <w:tabs>
                <w:tab w:val="clear" w:pos="4320"/>
                <w:tab w:val="clear" w:pos="8640"/>
              </w:tabs>
            </w:pPr>
            <w:r>
              <w:rPr>
                <w:b/>
                <w:sz w:val="16"/>
              </w:rPr>
              <w:t>MAILING ADDRESS</w:t>
            </w:r>
          </w:p>
        </w:tc>
        <w:tc>
          <w:tcPr>
            <w:tcW w:w="4950" w:type="dxa"/>
            <w:gridSpan w:val="24"/>
            <w:tcBorders>
              <w:top w:val="single" w:sz="4" w:space="0" w:color="auto"/>
              <w:left w:val="nil"/>
              <w:bottom w:val="nil"/>
            </w:tcBorders>
          </w:tcPr>
          <w:p w:rsidR="00ED1747" w:rsidRDefault="00ED1747">
            <w:pPr>
              <w:pStyle w:val="Header"/>
              <w:tabs>
                <w:tab w:val="clear" w:pos="4320"/>
                <w:tab w:val="clear" w:pos="8640"/>
              </w:tabs>
            </w:pPr>
            <w:r>
              <w:rPr>
                <w:b/>
                <w:sz w:val="16"/>
              </w:rPr>
              <w:t>BUSINESS ADDRESS</w:t>
            </w:r>
          </w:p>
        </w:tc>
      </w:tr>
      <w:tr w:rsidR="00ED1747">
        <w:trPr>
          <w:cantSplit/>
          <w:trHeight w:val="342"/>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nil"/>
              <w:left w:val="single" w:sz="4" w:space="0" w:color="auto"/>
              <w:bottom w:val="single" w:sz="4" w:space="0" w:color="auto"/>
            </w:tcBorders>
          </w:tcPr>
          <w:p w:rsidR="00ED1747" w:rsidRDefault="00ED1747">
            <w:pPr>
              <w:pStyle w:val="Header"/>
              <w:tabs>
                <w:tab w:val="clear" w:pos="4320"/>
                <w:tab w:val="clear" w:pos="8640"/>
              </w:tabs>
            </w:pPr>
          </w:p>
        </w:tc>
        <w:tc>
          <w:tcPr>
            <w:tcW w:w="4950" w:type="dxa"/>
            <w:gridSpan w:val="24"/>
            <w:tcBorders>
              <w:top w:val="nil"/>
              <w:bottom w:val="single" w:sz="4" w:space="0" w:color="auto"/>
            </w:tcBorders>
          </w:tcPr>
          <w:p w:rsidR="00ED1747" w:rsidRDefault="00ED1747">
            <w:pPr>
              <w:pStyle w:val="Header"/>
              <w:tabs>
                <w:tab w:val="clear" w:pos="4320"/>
                <w:tab w:val="clear" w:pos="8640"/>
              </w:tabs>
            </w:pP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nil"/>
              <w:left w:val="single" w:sz="4" w:space="0" w:color="auto"/>
              <w:bottom w:val="nil"/>
            </w:tcBorders>
          </w:tcPr>
          <w:p w:rsidR="00ED1747" w:rsidRDefault="00ED1747">
            <w:pPr>
              <w:pStyle w:val="Header"/>
              <w:tabs>
                <w:tab w:val="clear" w:pos="4320"/>
                <w:tab w:val="clear" w:pos="8640"/>
              </w:tabs>
            </w:pPr>
            <w:r>
              <w:rPr>
                <w:b/>
                <w:sz w:val="16"/>
              </w:rPr>
              <w:t>CITY, STATE, ZIP CODE</w:t>
            </w:r>
          </w:p>
        </w:tc>
        <w:tc>
          <w:tcPr>
            <w:tcW w:w="4950" w:type="dxa"/>
            <w:gridSpan w:val="24"/>
            <w:tcBorders>
              <w:top w:val="nil"/>
              <w:bottom w:val="nil"/>
            </w:tcBorders>
          </w:tcPr>
          <w:p w:rsidR="00ED1747" w:rsidRDefault="00ED1747">
            <w:pPr>
              <w:pStyle w:val="Header"/>
              <w:tabs>
                <w:tab w:val="clear" w:pos="4320"/>
                <w:tab w:val="clear" w:pos="8640"/>
              </w:tabs>
            </w:pPr>
            <w:r>
              <w:rPr>
                <w:b/>
                <w:sz w:val="16"/>
              </w:rPr>
              <w:t>CITY, STATE, ZIP CODE</w:t>
            </w:r>
          </w:p>
        </w:tc>
      </w:tr>
      <w:tr w:rsidR="00ED1747">
        <w:trPr>
          <w:cantSplit/>
          <w:trHeight w:val="333"/>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nil"/>
              <w:left w:val="single" w:sz="4" w:space="0" w:color="auto"/>
              <w:bottom w:val="nil"/>
            </w:tcBorders>
          </w:tcPr>
          <w:p w:rsidR="00ED1747" w:rsidRDefault="00ED1747">
            <w:pPr>
              <w:pStyle w:val="Header"/>
              <w:tabs>
                <w:tab w:val="clear" w:pos="4320"/>
                <w:tab w:val="clear" w:pos="8640"/>
              </w:tabs>
            </w:pPr>
          </w:p>
        </w:tc>
        <w:tc>
          <w:tcPr>
            <w:tcW w:w="4950" w:type="dxa"/>
            <w:gridSpan w:val="24"/>
            <w:tcBorders>
              <w:top w:val="nil"/>
              <w:bottom w:val="nil"/>
            </w:tcBorders>
          </w:tcPr>
          <w:p w:rsidR="00ED1747" w:rsidRDefault="00ED1747">
            <w:pPr>
              <w:pStyle w:val="Header"/>
              <w:tabs>
                <w:tab w:val="clear" w:pos="4320"/>
                <w:tab w:val="clear" w:pos="8640"/>
              </w:tabs>
            </w:pPr>
          </w:p>
        </w:tc>
      </w:tr>
      <w:tr w:rsidR="00ED1747">
        <w:trPr>
          <w:cantSplit/>
        </w:trPr>
        <w:tc>
          <w:tcPr>
            <w:tcW w:w="990" w:type="dxa"/>
            <w:vMerge w:val="restart"/>
            <w:tcBorders>
              <w:top w:val="single" w:sz="12" w:space="0" w:color="auto"/>
              <w:bottom w:val="nil"/>
              <w:right w:val="single" w:sz="4" w:space="0" w:color="auto"/>
            </w:tcBorders>
          </w:tcPr>
          <w:p w:rsidR="00ED1747" w:rsidRDefault="00B91C6C">
            <w:pPr>
              <w:pStyle w:val="Header"/>
              <w:tabs>
                <w:tab w:val="clear" w:pos="4320"/>
                <w:tab w:val="clear" w:pos="8640"/>
              </w:tabs>
              <w:jc w:val="center"/>
            </w:pPr>
            <w:r>
              <w:rPr>
                <w:noProof/>
              </w:rPr>
              <w:pict>
                <v:rect id="_x0000_s1028" style="position:absolute;left:0;text-align:left;margin-left:17.6pt;margin-top:8.6pt;width:21.6pt;height:25.95pt;z-index:251657216;mso-position-horizontal-relative:text;mso-position-vertical-relative:text" o:allowincell="f" filled="f"/>
              </w:pict>
            </w:r>
          </w:p>
          <w:p w:rsidR="00ED1747" w:rsidRDefault="00ED1747">
            <w:pPr>
              <w:pStyle w:val="Header"/>
              <w:tabs>
                <w:tab w:val="clear" w:pos="4320"/>
                <w:tab w:val="clear" w:pos="8640"/>
              </w:tabs>
              <w:jc w:val="center"/>
            </w:pPr>
            <w:r>
              <w:t>3</w:t>
            </w:r>
          </w:p>
          <w:p w:rsidR="00ED1747" w:rsidRDefault="00ED1747">
            <w:pPr>
              <w:pStyle w:val="Header"/>
              <w:tabs>
                <w:tab w:val="clear" w:pos="4320"/>
                <w:tab w:val="clear" w:pos="8640"/>
              </w:tabs>
              <w:jc w:val="center"/>
            </w:pPr>
          </w:p>
          <w:p w:rsidR="00ED1747" w:rsidRDefault="00ED1747">
            <w:pPr>
              <w:pStyle w:val="Header"/>
              <w:tabs>
                <w:tab w:val="clear" w:pos="4320"/>
                <w:tab w:val="clear" w:pos="8640"/>
              </w:tabs>
              <w:jc w:val="center"/>
              <w:rPr>
                <w:b/>
                <w:sz w:val="16"/>
              </w:rPr>
            </w:pPr>
            <w:r>
              <w:rPr>
                <w:b/>
                <w:sz w:val="16"/>
              </w:rPr>
              <w:t>PAYEE</w:t>
            </w:r>
          </w:p>
          <w:p w:rsidR="00ED1747" w:rsidRDefault="00ED1747">
            <w:pPr>
              <w:pStyle w:val="Header"/>
              <w:tabs>
                <w:tab w:val="clear" w:pos="4320"/>
                <w:tab w:val="clear" w:pos="8640"/>
              </w:tabs>
              <w:jc w:val="center"/>
              <w:rPr>
                <w:b/>
                <w:sz w:val="16"/>
              </w:rPr>
            </w:pPr>
            <w:r>
              <w:rPr>
                <w:b/>
                <w:sz w:val="16"/>
              </w:rPr>
              <w:t>ENTITY</w:t>
            </w:r>
          </w:p>
          <w:p w:rsidR="00ED1747" w:rsidRDefault="00ED1747">
            <w:pPr>
              <w:pStyle w:val="Header"/>
              <w:tabs>
                <w:tab w:val="clear" w:pos="4320"/>
                <w:tab w:val="clear" w:pos="8640"/>
              </w:tabs>
              <w:jc w:val="center"/>
              <w:rPr>
                <w:b/>
                <w:sz w:val="16"/>
              </w:rPr>
            </w:pPr>
            <w:r>
              <w:rPr>
                <w:b/>
                <w:sz w:val="16"/>
              </w:rPr>
              <w:t>TYPE</w:t>
            </w:r>
          </w:p>
          <w:p w:rsidR="00ED1747" w:rsidRDefault="00ED1747">
            <w:pPr>
              <w:pStyle w:val="Header"/>
              <w:tabs>
                <w:tab w:val="clear" w:pos="4320"/>
                <w:tab w:val="clear" w:pos="8640"/>
              </w:tabs>
              <w:jc w:val="center"/>
              <w:rPr>
                <w:b/>
                <w:sz w:val="16"/>
              </w:rPr>
            </w:pPr>
          </w:p>
          <w:p w:rsidR="00ED1747" w:rsidRDefault="00ED1747">
            <w:pPr>
              <w:pStyle w:val="Header"/>
              <w:tabs>
                <w:tab w:val="clear" w:pos="4320"/>
                <w:tab w:val="clear" w:pos="8640"/>
              </w:tabs>
              <w:jc w:val="center"/>
              <w:rPr>
                <w:b/>
                <w:sz w:val="16"/>
              </w:rPr>
            </w:pPr>
            <w:r>
              <w:rPr>
                <w:b/>
                <w:sz w:val="16"/>
              </w:rPr>
              <w:t>CHECK</w:t>
            </w:r>
          </w:p>
          <w:p w:rsidR="00ED1747" w:rsidRDefault="00ED1747">
            <w:pPr>
              <w:pStyle w:val="Header"/>
              <w:tabs>
                <w:tab w:val="clear" w:pos="4320"/>
                <w:tab w:val="clear" w:pos="8640"/>
              </w:tabs>
              <w:jc w:val="center"/>
              <w:rPr>
                <w:b/>
                <w:sz w:val="16"/>
              </w:rPr>
            </w:pPr>
            <w:r>
              <w:rPr>
                <w:b/>
                <w:sz w:val="16"/>
              </w:rPr>
              <w:t>ONE BOX</w:t>
            </w:r>
          </w:p>
          <w:p w:rsidR="00ED1747" w:rsidRDefault="00ED1747">
            <w:pPr>
              <w:pStyle w:val="Header"/>
              <w:tabs>
                <w:tab w:val="clear" w:pos="4320"/>
                <w:tab w:val="clear" w:pos="8640"/>
              </w:tabs>
              <w:jc w:val="center"/>
            </w:pPr>
            <w:r>
              <w:rPr>
                <w:b/>
                <w:sz w:val="16"/>
              </w:rPr>
              <w:t>ONLY</w:t>
            </w:r>
          </w:p>
        </w:tc>
        <w:tc>
          <w:tcPr>
            <w:tcW w:w="8910" w:type="dxa"/>
            <w:gridSpan w:val="41"/>
            <w:tcBorders>
              <w:top w:val="single" w:sz="12" w:space="0" w:color="auto"/>
              <w:left w:val="single" w:sz="4" w:space="0" w:color="auto"/>
              <w:bottom w:val="nil"/>
              <w:right w:val="nil"/>
            </w:tcBorders>
            <w:vAlign w:val="center"/>
          </w:tcPr>
          <w:p w:rsidR="00ED1747" w:rsidRDefault="00ED1747">
            <w:pPr>
              <w:pStyle w:val="Header"/>
              <w:tabs>
                <w:tab w:val="clear" w:pos="4320"/>
                <w:tab w:val="clear" w:pos="8640"/>
              </w:tabs>
              <w:jc w:val="center"/>
              <w:rPr>
                <w:sz w:val="8"/>
              </w:rPr>
            </w:pPr>
          </w:p>
        </w:tc>
        <w:tc>
          <w:tcPr>
            <w:tcW w:w="1260" w:type="dxa"/>
            <w:vMerge w:val="restart"/>
            <w:tcBorders>
              <w:top w:val="single" w:sz="12" w:space="0" w:color="auto"/>
              <w:left w:val="single" w:sz="12" w:space="0" w:color="auto"/>
              <w:bottom w:val="nil"/>
            </w:tcBorders>
          </w:tcPr>
          <w:p w:rsidR="00ED1747" w:rsidRDefault="00ED1747">
            <w:pPr>
              <w:pStyle w:val="Header"/>
              <w:tabs>
                <w:tab w:val="clear" w:pos="4320"/>
                <w:tab w:val="clear" w:pos="8640"/>
              </w:tabs>
              <w:rPr>
                <w:sz w:val="6"/>
              </w:rPr>
            </w:pP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nil"/>
              <w:left w:val="single" w:sz="4" w:space="0" w:color="auto"/>
              <w:bottom w:val="nil"/>
            </w:tcBorders>
            <w:vAlign w:val="center"/>
          </w:tcPr>
          <w:p w:rsidR="00ED1747" w:rsidRDefault="00ED1747">
            <w:pPr>
              <w:pStyle w:val="Header"/>
              <w:tabs>
                <w:tab w:val="clear" w:pos="4320"/>
                <w:tab w:val="clear" w:pos="8640"/>
              </w:tabs>
            </w:pPr>
            <w:r>
              <w:rPr>
                <w:b/>
                <w:sz w:val="16"/>
              </w:rPr>
              <w:t>ENTER FEDERAL EMPLOYER IDENTIFICATION NUMBER (FEIN):</w:t>
            </w:r>
          </w:p>
        </w:tc>
        <w:tc>
          <w:tcPr>
            <w:tcW w:w="335" w:type="dxa"/>
            <w:gridSpan w:val="3"/>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5"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6" w:type="dxa"/>
            <w:gridSpan w:val="4"/>
            <w:tcBorders>
              <w:top w:val="nil"/>
              <w:bottom w:val="single" w:sz="4" w:space="0" w:color="auto"/>
            </w:tcBorders>
            <w:vAlign w:val="center"/>
          </w:tcPr>
          <w:p w:rsidR="00ED1747" w:rsidRDefault="00ED1747">
            <w:pPr>
              <w:pStyle w:val="Header"/>
              <w:tabs>
                <w:tab w:val="clear" w:pos="4320"/>
                <w:tab w:val="clear" w:pos="8640"/>
              </w:tabs>
              <w:jc w:val="center"/>
              <w:rPr>
                <w:sz w:val="28"/>
              </w:rPr>
            </w:pPr>
            <w:r>
              <w:rPr>
                <w:sz w:val="28"/>
              </w:rPr>
              <w:t>-</w:t>
            </w:r>
          </w:p>
        </w:tc>
        <w:tc>
          <w:tcPr>
            <w:tcW w:w="335"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6"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5" w:type="dxa"/>
            <w:gridSpan w:val="3"/>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6"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5"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6" w:type="dxa"/>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5" w:type="dxa"/>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6" w:type="dxa"/>
            <w:tcBorders>
              <w:top w:val="nil"/>
              <w:bottom w:val="nil"/>
              <w:right w:val="nil"/>
            </w:tcBorders>
          </w:tcPr>
          <w:p w:rsidR="00ED1747" w:rsidRDefault="00ED1747">
            <w:pPr>
              <w:pStyle w:val="Header"/>
              <w:tabs>
                <w:tab w:val="clear" w:pos="4320"/>
                <w:tab w:val="clear" w:pos="8640"/>
              </w:tabs>
            </w:pPr>
          </w:p>
        </w:tc>
        <w:tc>
          <w:tcPr>
            <w:tcW w:w="1260" w:type="dxa"/>
            <w:vMerge/>
            <w:tcBorders>
              <w:top w:val="nil"/>
              <w:left w:val="single" w:sz="12" w:space="0" w:color="auto"/>
              <w:bottom w:val="nil"/>
            </w:tcBorders>
          </w:tcPr>
          <w:p w:rsidR="00ED1747" w:rsidRDefault="00ED1747">
            <w:pPr>
              <w:pStyle w:val="Header"/>
              <w:tabs>
                <w:tab w:val="clear" w:pos="4320"/>
                <w:tab w:val="clear" w:pos="8640"/>
              </w:tabs>
            </w:pPr>
          </w:p>
        </w:tc>
      </w:tr>
      <w:tr w:rsidR="00ED1747">
        <w:trPr>
          <w:cantSplit/>
          <w:trHeight w:val="404"/>
        </w:trPr>
        <w:tc>
          <w:tcPr>
            <w:tcW w:w="990" w:type="dxa"/>
            <w:vMerge/>
            <w:tcBorders>
              <w:top w:val="nil"/>
              <w:right w:val="single" w:sz="4" w:space="0" w:color="auto"/>
            </w:tcBorders>
          </w:tcPr>
          <w:p w:rsidR="00ED1747" w:rsidRDefault="00ED1747">
            <w:pPr>
              <w:pStyle w:val="Header"/>
              <w:tabs>
                <w:tab w:val="clear" w:pos="4320"/>
                <w:tab w:val="clear" w:pos="8640"/>
              </w:tabs>
            </w:pPr>
          </w:p>
        </w:tc>
        <w:tc>
          <w:tcPr>
            <w:tcW w:w="450" w:type="dxa"/>
            <w:tcBorders>
              <w:top w:val="nil"/>
              <w:left w:val="single" w:sz="4" w:space="0" w:color="auto"/>
              <w:bottom w:val="nil"/>
              <w:right w:val="nil"/>
            </w:tcBorders>
            <w:vAlign w:val="center"/>
          </w:tcPr>
          <w:p w:rsidR="00ED1747" w:rsidRDefault="00B91C6C">
            <w:pPr>
              <w:pStyle w:val="Header"/>
              <w:tabs>
                <w:tab w:val="clear" w:pos="4320"/>
                <w:tab w:val="clear" w:pos="8640"/>
              </w:tabs>
            </w:pPr>
            <w:r>
              <w:fldChar w:fldCharType="begin">
                <w:ffData>
                  <w:name w:val="Check26"/>
                  <w:enabled/>
                  <w:calcOnExit w:val="0"/>
                  <w:checkBox>
                    <w:sizeAuto/>
                    <w:default w:val="0"/>
                  </w:checkBox>
                </w:ffData>
              </w:fldChar>
            </w:r>
            <w:bookmarkStart w:id="0" w:name="Check26"/>
            <w:r w:rsidR="00ED1747">
              <w:instrText xml:space="preserve"> FORMCHECKBOX </w:instrText>
            </w:r>
            <w:r>
              <w:fldChar w:fldCharType="separate"/>
            </w:r>
            <w:r>
              <w:fldChar w:fldCharType="end"/>
            </w:r>
            <w:bookmarkEnd w:id="0"/>
          </w:p>
        </w:tc>
        <w:tc>
          <w:tcPr>
            <w:tcW w:w="2340" w:type="dxa"/>
            <w:gridSpan w:val="8"/>
            <w:tcBorders>
              <w:top w:val="nil"/>
              <w:left w:val="nil"/>
              <w:bottom w:val="nil"/>
              <w:right w:val="nil"/>
            </w:tcBorders>
            <w:vAlign w:val="center"/>
          </w:tcPr>
          <w:p w:rsidR="00ED1747" w:rsidRDefault="00ED1747">
            <w:pPr>
              <w:pStyle w:val="Header"/>
              <w:tabs>
                <w:tab w:val="clear" w:pos="4320"/>
                <w:tab w:val="clear" w:pos="8640"/>
              </w:tabs>
            </w:pPr>
            <w:r>
              <w:rPr>
                <w:b/>
                <w:sz w:val="16"/>
              </w:rPr>
              <w:t>PARTNERSHIP</w:t>
            </w:r>
          </w:p>
        </w:tc>
        <w:tc>
          <w:tcPr>
            <w:tcW w:w="6120" w:type="dxa"/>
            <w:gridSpan w:val="32"/>
            <w:tcBorders>
              <w:top w:val="nil"/>
              <w:left w:val="nil"/>
              <w:bottom w:val="nil"/>
              <w:right w:val="nil"/>
            </w:tcBorders>
            <w:vAlign w:val="center"/>
          </w:tcPr>
          <w:p w:rsidR="00ED1747" w:rsidRDefault="00ED1747">
            <w:pPr>
              <w:pStyle w:val="Header"/>
              <w:tabs>
                <w:tab w:val="clear" w:pos="4320"/>
                <w:tab w:val="clear" w:pos="8640"/>
              </w:tabs>
            </w:pPr>
            <w:r>
              <w:rPr>
                <w:b/>
                <w:sz w:val="16"/>
              </w:rPr>
              <w:t>CORPORATION:</w:t>
            </w:r>
          </w:p>
        </w:tc>
        <w:tc>
          <w:tcPr>
            <w:tcW w:w="1260" w:type="dxa"/>
            <w:vMerge w:val="restart"/>
            <w:tcBorders>
              <w:top w:val="nil"/>
              <w:left w:val="single" w:sz="12" w:space="0" w:color="auto"/>
              <w:bottom w:val="nil"/>
            </w:tcBorders>
          </w:tcPr>
          <w:p w:rsidR="00ED1747" w:rsidRDefault="00ED1747">
            <w:pPr>
              <w:rPr>
                <w:sz w:val="20"/>
              </w:rPr>
            </w:pPr>
            <w:r>
              <w:rPr>
                <w:b/>
                <w:sz w:val="18"/>
              </w:rPr>
              <w:t xml:space="preserve">NOTE: </w:t>
            </w:r>
          </w:p>
          <w:p w:rsidR="00ED1747" w:rsidRDefault="00ED1747">
            <w:pPr>
              <w:pStyle w:val="Header"/>
              <w:tabs>
                <w:tab w:val="clear" w:pos="4320"/>
                <w:tab w:val="clear" w:pos="8640"/>
              </w:tabs>
            </w:pPr>
            <w:r>
              <w:rPr>
                <w:sz w:val="16"/>
              </w:rPr>
              <w:t>Payment will not be processed without an accompanying taxpayer I.D. number</w:t>
            </w:r>
          </w:p>
        </w:tc>
      </w:tr>
      <w:tr w:rsidR="00ED1747">
        <w:trPr>
          <w:cantSplit/>
          <w:trHeight w:val="440"/>
        </w:trPr>
        <w:tc>
          <w:tcPr>
            <w:tcW w:w="990" w:type="dxa"/>
            <w:vMerge/>
            <w:tcBorders>
              <w:top w:val="nil"/>
              <w:right w:val="single" w:sz="4" w:space="0" w:color="auto"/>
            </w:tcBorders>
          </w:tcPr>
          <w:p w:rsidR="00ED1747" w:rsidRDefault="00ED1747">
            <w:pPr>
              <w:pStyle w:val="Header"/>
              <w:tabs>
                <w:tab w:val="clear" w:pos="4320"/>
                <w:tab w:val="clear" w:pos="8640"/>
              </w:tabs>
            </w:pPr>
          </w:p>
        </w:tc>
        <w:tc>
          <w:tcPr>
            <w:tcW w:w="450" w:type="dxa"/>
            <w:tcBorders>
              <w:top w:val="nil"/>
              <w:left w:val="single" w:sz="4" w:space="0" w:color="auto"/>
              <w:bottom w:val="nil"/>
              <w:right w:val="nil"/>
            </w:tcBorders>
          </w:tcPr>
          <w:p w:rsidR="00ED1747" w:rsidRDefault="00ED1747">
            <w:pPr>
              <w:pStyle w:val="Header"/>
              <w:tabs>
                <w:tab w:val="clear" w:pos="4320"/>
                <w:tab w:val="clear" w:pos="8640"/>
              </w:tabs>
              <w:rPr>
                <w:sz w:val="16"/>
              </w:rPr>
            </w:pPr>
            <w:bookmarkStart w:id="1" w:name="Check27"/>
          </w:p>
          <w:p w:rsidR="00ED1747" w:rsidRDefault="00B91C6C">
            <w:pPr>
              <w:pStyle w:val="Header"/>
              <w:tabs>
                <w:tab w:val="clear" w:pos="4320"/>
                <w:tab w:val="clear" w:pos="8640"/>
              </w:tabs>
            </w:pPr>
            <w:r>
              <w:fldChar w:fldCharType="begin">
                <w:ffData>
                  <w:name w:val="Check27"/>
                  <w:enabled/>
                  <w:calcOnExit w:val="0"/>
                  <w:checkBox>
                    <w:sizeAuto/>
                    <w:default w:val="0"/>
                  </w:checkBox>
                </w:ffData>
              </w:fldChar>
            </w:r>
            <w:r w:rsidR="00ED1747">
              <w:instrText xml:space="preserve"> FORMCHECKBOX </w:instrText>
            </w:r>
            <w:r>
              <w:fldChar w:fldCharType="separate"/>
            </w:r>
            <w:r>
              <w:fldChar w:fldCharType="end"/>
            </w:r>
            <w:bookmarkEnd w:id="1"/>
          </w:p>
        </w:tc>
        <w:tc>
          <w:tcPr>
            <w:tcW w:w="3150" w:type="dxa"/>
            <w:gridSpan w:val="10"/>
            <w:tcBorders>
              <w:top w:val="nil"/>
              <w:left w:val="nil"/>
              <w:bottom w:val="nil"/>
              <w:right w:val="nil"/>
            </w:tcBorders>
          </w:tcPr>
          <w:p w:rsidR="00ED1747" w:rsidRDefault="00ED1747">
            <w:pPr>
              <w:pStyle w:val="Header"/>
              <w:tabs>
                <w:tab w:val="clear" w:pos="4320"/>
                <w:tab w:val="clear" w:pos="8640"/>
              </w:tabs>
              <w:rPr>
                <w:b/>
                <w:sz w:val="20"/>
              </w:rPr>
            </w:pPr>
          </w:p>
          <w:p w:rsidR="00ED1747" w:rsidRDefault="00ED1747">
            <w:pPr>
              <w:pStyle w:val="Header"/>
              <w:tabs>
                <w:tab w:val="clear" w:pos="4320"/>
                <w:tab w:val="clear" w:pos="8640"/>
              </w:tabs>
              <w:rPr>
                <w:b/>
                <w:sz w:val="16"/>
              </w:rPr>
            </w:pPr>
            <w:r>
              <w:rPr>
                <w:b/>
                <w:sz w:val="16"/>
              </w:rPr>
              <w:t>ESTATE OR TRUST</w:t>
            </w:r>
          </w:p>
        </w:tc>
        <w:tc>
          <w:tcPr>
            <w:tcW w:w="450" w:type="dxa"/>
            <w:gridSpan w:val="2"/>
            <w:tcBorders>
              <w:top w:val="nil"/>
              <w:left w:val="nil"/>
              <w:bottom w:val="nil"/>
              <w:right w:val="nil"/>
            </w:tcBorders>
          </w:tcPr>
          <w:p w:rsidR="00ED1747" w:rsidRDefault="00B91C6C">
            <w:pPr>
              <w:pStyle w:val="Header"/>
              <w:tabs>
                <w:tab w:val="clear" w:pos="4320"/>
                <w:tab w:val="clear" w:pos="8640"/>
              </w:tabs>
              <w:spacing w:before="60" w:after="80"/>
              <w:rPr>
                <w:sz w:val="20"/>
              </w:rPr>
            </w:pPr>
            <w:r>
              <w:rPr>
                <w:sz w:val="20"/>
              </w:rPr>
              <w:fldChar w:fldCharType="begin">
                <w:ffData>
                  <w:name w:val="Check28"/>
                  <w:enabled/>
                  <w:calcOnExit w:val="0"/>
                  <w:checkBox>
                    <w:sizeAuto/>
                    <w:default w:val="0"/>
                  </w:checkBox>
                </w:ffData>
              </w:fldChar>
            </w:r>
            <w:bookmarkStart w:id="2" w:name="Check28"/>
            <w:r w:rsidR="00ED1747">
              <w:rPr>
                <w:sz w:val="20"/>
              </w:rPr>
              <w:instrText xml:space="preserve"> FORMCHECKBOX </w:instrText>
            </w:r>
            <w:r>
              <w:rPr>
                <w:sz w:val="20"/>
              </w:rPr>
            </w:r>
            <w:r>
              <w:rPr>
                <w:sz w:val="20"/>
              </w:rPr>
              <w:fldChar w:fldCharType="separate"/>
            </w:r>
            <w:r>
              <w:rPr>
                <w:sz w:val="20"/>
              </w:rPr>
              <w:fldChar w:fldCharType="end"/>
            </w:r>
            <w:bookmarkEnd w:id="2"/>
          </w:p>
          <w:p w:rsidR="00ED1747" w:rsidRDefault="00B91C6C">
            <w:pPr>
              <w:pStyle w:val="Header"/>
              <w:tabs>
                <w:tab w:val="clear" w:pos="4320"/>
                <w:tab w:val="clear" w:pos="8640"/>
              </w:tabs>
              <w:spacing w:before="60" w:after="80"/>
              <w:rPr>
                <w:sz w:val="20"/>
              </w:rPr>
            </w:pPr>
            <w:r>
              <w:rPr>
                <w:sz w:val="20"/>
              </w:rPr>
              <w:fldChar w:fldCharType="begin">
                <w:ffData>
                  <w:name w:val="Check29"/>
                  <w:enabled/>
                  <w:calcOnExit w:val="0"/>
                  <w:checkBox>
                    <w:sizeAuto/>
                    <w:default w:val="0"/>
                  </w:checkBox>
                </w:ffData>
              </w:fldChar>
            </w:r>
            <w:bookmarkStart w:id="3" w:name="Check29"/>
            <w:r w:rsidR="00ED1747">
              <w:rPr>
                <w:sz w:val="20"/>
              </w:rPr>
              <w:instrText xml:space="preserve"> FORMCHECKBOX </w:instrText>
            </w:r>
            <w:r>
              <w:rPr>
                <w:sz w:val="20"/>
              </w:rPr>
            </w:r>
            <w:r>
              <w:rPr>
                <w:sz w:val="20"/>
              </w:rPr>
              <w:fldChar w:fldCharType="separate"/>
            </w:r>
            <w:r>
              <w:rPr>
                <w:sz w:val="20"/>
              </w:rPr>
              <w:fldChar w:fldCharType="end"/>
            </w:r>
            <w:bookmarkEnd w:id="3"/>
          </w:p>
          <w:p w:rsidR="00ED1747" w:rsidRDefault="00B91C6C">
            <w:pPr>
              <w:pStyle w:val="Header"/>
              <w:tabs>
                <w:tab w:val="clear" w:pos="4320"/>
                <w:tab w:val="clear" w:pos="8640"/>
              </w:tabs>
              <w:spacing w:before="60" w:after="80"/>
              <w:rPr>
                <w:sz w:val="20"/>
              </w:rPr>
            </w:pPr>
            <w:r>
              <w:rPr>
                <w:sz w:val="20"/>
              </w:rPr>
              <w:fldChar w:fldCharType="begin">
                <w:ffData>
                  <w:name w:val="Check30"/>
                  <w:enabled/>
                  <w:calcOnExit w:val="0"/>
                  <w:checkBox>
                    <w:sizeAuto/>
                    <w:default w:val="0"/>
                  </w:checkBox>
                </w:ffData>
              </w:fldChar>
            </w:r>
            <w:bookmarkStart w:id="4" w:name="Check30"/>
            <w:r w:rsidR="00ED1747">
              <w:rPr>
                <w:sz w:val="20"/>
              </w:rPr>
              <w:instrText xml:space="preserve"> FORMCHECKBOX </w:instrText>
            </w:r>
            <w:r>
              <w:rPr>
                <w:sz w:val="20"/>
              </w:rPr>
            </w:r>
            <w:r>
              <w:rPr>
                <w:sz w:val="20"/>
              </w:rPr>
              <w:fldChar w:fldCharType="separate"/>
            </w:r>
            <w:r>
              <w:rPr>
                <w:sz w:val="20"/>
              </w:rPr>
              <w:fldChar w:fldCharType="end"/>
            </w:r>
            <w:bookmarkEnd w:id="4"/>
          </w:p>
          <w:p w:rsidR="00ED1747" w:rsidRDefault="00B91C6C">
            <w:pPr>
              <w:pStyle w:val="Header"/>
              <w:tabs>
                <w:tab w:val="clear" w:pos="4320"/>
                <w:tab w:val="clear" w:pos="8640"/>
              </w:tabs>
              <w:spacing w:before="60" w:after="80"/>
              <w:rPr>
                <w:sz w:val="20"/>
              </w:rPr>
            </w:pPr>
            <w:r>
              <w:rPr>
                <w:sz w:val="20"/>
              </w:rPr>
              <w:fldChar w:fldCharType="begin">
                <w:ffData>
                  <w:name w:val="Check31"/>
                  <w:enabled/>
                  <w:calcOnExit w:val="0"/>
                  <w:checkBox>
                    <w:sizeAuto/>
                    <w:default w:val="0"/>
                  </w:checkBox>
                </w:ffData>
              </w:fldChar>
            </w:r>
            <w:bookmarkStart w:id="5" w:name="Check31"/>
            <w:r w:rsidR="00ED1747">
              <w:rPr>
                <w:sz w:val="20"/>
              </w:rPr>
              <w:instrText xml:space="preserve"> FORMCHECKBOX </w:instrText>
            </w:r>
            <w:r>
              <w:rPr>
                <w:sz w:val="20"/>
              </w:rPr>
            </w:r>
            <w:r>
              <w:rPr>
                <w:sz w:val="20"/>
              </w:rPr>
              <w:fldChar w:fldCharType="separate"/>
            </w:r>
            <w:r>
              <w:rPr>
                <w:sz w:val="20"/>
              </w:rPr>
              <w:fldChar w:fldCharType="end"/>
            </w:r>
            <w:bookmarkEnd w:id="5"/>
          </w:p>
        </w:tc>
        <w:tc>
          <w:tcPr>
            <w:tcW w:w="4860" w:type="dxa"/>
            <w:gridSpan w:val="28"/>
            <w:tcBorders>
              <w:top w:val="nil"/>
              <w:left w:val="nil"/>
              <w:bottom w:val="nil"/>
              <w:right w:val="nil"/>
            </w:tcBorders>
          </w:tcPr>
          <w:p w:rsidR="00ED1747" w:rsidRDefault="00ED1747">
            <w:pPr>
              <w:pStyle w:val="Header"/>
              <w:tabs>
                <w:tab w:val="clear" w:pos="4320"/>
                <w:tab w:val="clear" w:pos="8640"/>
              </w:tabs>
              <w:spacing w:before="120" w:after="80"/>
              <w:rPr>
                <w:snapToGrid w:val="0"/>
                <w:sz w:val="16"/>
              </w:rPr>
            </w:pPr>
            <w:r>
              <w:rPr>
                <w:rFonts w:ascii="Arial,Bold" w:hAnsi="Arial,Bold"/>
                <w:b/>
                <w:snapToGrid w:val="0"/>
                <w:sz w:val="16"/>
              </w:rPr>
              <w:t xml:space="preserve">MEDICAL </w:t>
            </w:r>
            <w:r>
              <w:rPr>
                <w:snapToGrid w:val="0"/>
                <w:sz w:val="16"/>
              </w:rPr>
              <w:t>(e.g., dentistry, psychotherapy, chiropractic, etc.)</w:t>
            </w:r>
          </w:p>
          <w:p w:rsidR="00ED1747" w:rsidRDefault="00ED1747">
            <w:pPr>
              <w:pStyle w:val="Header"/>
              <w:tabs>
                <w:tab w:val="clear" w:pos="4320"/>
                <w:tab w:val="clear" w:pos="8640"/>
              </w:tabs>
              <w:spacing w:before="80" w:after="80"/>
              <w:rPr>
                <w:snapToGrid w:val="0"/>
                <w:sz w:val="16"/>
              </w:rPr>
            </w:pPr>
            <w:r>
              <w:rPr>
                <w:rFonts w:ascii="Arial,Bold" w:hAnsi="Arial,Bold"/>
                <w:b/>
                <w:snapToGrid w:val="0"/>
                <w:sz w:val="16"/>
              </w:rPr>
              <w:t xml:space="preserve">LEGAL </w:t>
            </w:r>
            <w:r>
              <w:rPr>
                <w:snapToGrid w:val="0"/>
                <w:sz w:val="16"/>
              </w:rPr>
              <w:t>(e.g., attorney services)</w:t>
            </w:r>
          </w:p>
          <w:p w:rsidR="00ED1747" w:rsidRDefault="00ED1747">
            <w:pPr>
              <w:pStyle w:val="Header"/>
              <w:tabs>
                <w:tab w:val="clear" w:pos="4320"/>
                <w:tab w:val="clear" w:pos="8640"/>
              </w:tabs>
              <w:spacing w:before="80" w:after="80"/>
              <w:rPr>
                <w:snapToGrid w:val="0"/>
                <w:sz w:val="16"/>
              </w:rPr>
            </w:pPr>
            <w:r>
              <w:rPr>
                <w:rFonts w:ascii="Arial,Bold" w:hAnsi="Arial,Bold"/>
                <w:b/>
                <w:snapToGrid w:val="0"/>
                <w:sz w:val="16"/>
              </w:rPr>
              <w:t xml:space="preserve">EXEMPT </w:t>
            </w:r>
            <w:r>
              <w:rPr>
                <w:snapToGrid w:val="0"/>
                <w:sz w:val="16"/>
              </w:rPr>
              <w:t>(nonprofit)</w:t>
            </w:r>
          </w:p>
          <w:p w:rsidR="00ED1747" w:rsidRDefault="00ED1747">
            <w:pPr>
              <w:pStyle w:val="Header"/>
              <w:tabs>
                <w:tab w:val="clear" w:pos="4320"/>
                <w:tab w:val="clear" w:pos="8640"/>
              </w:tabs>
              <w:spacing w:before="80" w:after="80"/>
            </w:pPr>
            <w:r>
              <w:rPr>
                <w:rFonts w:ascii="Arial,Bold" w:hAnsi="Arial,Bold"/>
                <w:b/>
                <w:snapToGrid w:val="0"/>
                <w:sz w:val="16"/>
              </w:rPr>
              <w:t>ALL OTHERS</w:t>
            </w:r>
          </w:p>
        </w:tc>
        <w:tc>
          <w:tcPr>
            <w:tcW w:w="1260" w:type="dxa"/>
            <w:vMerge/>
            <w:tcBorders>
              <w:top w:val="nil"/>
              <w:left w:val="single" w:sz="12" w:space="0" w:color="auto"/>
              <w:bottom w:val="nil"/>
            </w:tcBorders>
            <w:vAlign w:val="center"/>
          </w:tcPr>
          <w:p w:rsidR="00ED1747" w:rsidRDefault="00ED1747">
            <w:pPr>
              <w:pStyle w:val="Header"/>
              <w:tabs>
                <w:tab w:val="clear" w:pos="4320"/>
                <w:tab w:val="clear" w:pos="8640"/>
              </w:tabs>
            </w:pPr>
          </w:p>
        </w:tc>
      </w:tr>
      <w:tr w:rsidR="00ED1747">
        <w:trPr>
          <w:cantSplit/>
        </w:trPr>
        <w:tc>
          <w:tcPr>
            <w:tcW w:w="990" w:type="dxa"/>
            <w:vMerge/>
            <w:tcBorders>
              <w:top w:val="nil"/>
              <w:right w:val="single" w:sz="4" w:space="0" w:color="auto"/>
            </w:tcBorders>
          </w:tcPr>
          <w:p w:rsidR="00ED1747" w:rsidRDefault="00ED1747">
            <w:pPr>
              <w:pStyle w:val="Header"/>
              <w:tabs>
                <w:tab w:val="clear" w:pos="4320"/>
                <w:tab w:val="clear" w:pos="8640"/>
              </w:tabs>
              <w:rPr>
                <w:sz w:val="10"/>
              </w:rPr>
            </w:pPr>
          </w:p>
        </w:tc>
        <w:tc>
          <w:tcPr>
            <w:tcW w:w="900" w:type="dxa"/>
            <w:gridSpan w:val="2"/>
            <w:vMerge w:val="restart"/>
            <w:tcBorders>
              <w:top w:val="nil"/>
              <w:left w:val="single" w:sz="4" w:space="0" w:color="auto"/>
              <w:bottom w:val="nil"/>
              <w:right w:val="nil"/>
            </w:tcBorders>
          </w:tcPr>
          <w:p w:rsidR="00ED1747" w:rsidRDefault="00ED1747">
            <w:pPr>
              <w:pStyle w:val="Header"/>
              <w:tabs>
                <w:tab w:val="clear" w:pos="4320"/>
                <w:tab w:val="clear" w:pos="8640"/>
              </w:tabs>
              <w:rPr>
                <w:sz w:val="10"/>
              </w:rPr>
            </w:pPr>
          </w:p>
        </w:tc>
        <w:tc>
          <w:tcPr>
            <w:tcW w:w="8010" w:type="dxa"/>
            <w:gridSpan w:val="39"/>
            <w:tcBorders>
              <w:top w:val="nil"/>
              <w:left w:val="nil"/>
              <w:right w:val="nil"/>
            </w:tcBorders>
          </w:tcPr>
          <w:p w:rsidR="00ED1747" w:rsidRDefault="00ED1747">
            <w:pPr>
              <w:pStyle w:val="Header"/>
              <w:tabs>
                <w:tab w:val="clear" w:pos="4320"/>
                <w:tab w:val="clear" w:pos="8640"/>
              </w:tabs>
              <w:rPr>
                <w:sz w:val="10"/>
              </w:rPr>
            </w:pPr>
          </w:p>
        </w:tc>
        <w:tc>
          <w:tcPr>
            <w:tcW w:w="1260" w:type="dxa"/>
            <w:vMerge/>
            <w:tcBorders>
              <w:top w:val="nil"/>
              <w:left w:val="single" w:sz="12" w:space="0" w:color="auto"/>
              <w:bottom w:val="nil"/>
            </w:tcBorders>
          </w:tcPr>
          <w:p w:rsidR="00ED1747" w:rsidRDefault="00ED1747">
            <w:pPr>
              <w:pStyle w:val="Header"/>
              <w:tabs>
                <w:tab w:val="clear" w:pos="4320"/>
                <w:tab w:val="clear" w:pos="8640"/>
              </w:tabs>
              <w:rPr>
                <w:sz w:val="10"/>
              </w:rPr>
            </w:pPr>
          </w:p>
        </w:tc>
      </w:tr>
      <w:tr w:rsidR="00ED1747">
        <w:trPr>
          <w:cantSplit/>
          <w:trHeight w:val="188"/>
        </w:trPr>
        <w:tc>
          <w:tcPr>
            <w:tcW w:w="990" w:type="dxa"/>
            <w:vMerge/>
            <w:tcBorders>
              <w:top w:val="nil"/>
              <w:bottom w:val="nil"/>
              <w:right w:val="single" w:sz="4" w:space="0" w:color="auto"/>
            </w:tcBorders>
          </w:tcPr>
          <w:p w:rsidR="00ED1747" w:rsidRDefault="00ED1747">
            <w:pPr>
              <w:pStyle w:val="Header"/>
              <w:tabs>
                <w:tab w:val="clear" w:pos="4320"/>
                <w:tab w:val="clear" w:pos="8640"/>
              </w:tabs>
              <w:rPr>
                <w:sz w:val="10"/>
              </w:rPr>
            </w:pPr>
          </w:p>
        </w:tc>
        <w:tc>
          <w:tcPr>
            <w:tcW w:w="900" w:type="dxa"/>
            <w:gridSpan w:val="2"/>
            <w:vMerge/>
            <w:tcBorders>
              <w:top w:val="nil"/>
              <w:left w:val="single" w:sz="4" w:space="0" w:color="auto"/>
              <w:bottom w:val="nil"/>
              <w:right w:val="nil"/>
            </w:tcBorders>
          </w:tcPr>
          <w:p w:rsidR="00ED1747" w:rsidRDefault="00ED1747">
            <w:pPr>
              <w:pStyle w:val="Header"/>
              <w:tabs>
                <w:tab w:val="clear" w:pos="4320"/>
                <w:tab w:val="clear" w:pos="8640"/>
              </w:tabs>
              <w:rPr>
                <w:sz w:val="10"/>
              </w:rPr>
            </w:pPr>
          </w:p>
        </w:tc>
        <w:tc>
          <w:tcPr>
            <w:tcW w:w="8010" w:type="dxa"/>
            <w:gridSpan w:val="39"/>
            <w:tcBorders>
              <w:top w:val="single" w:sz="4" w:space="0" w:color="auto"/>
              <w:left w:val="nil"/>
              <w:bottom w:val="nil"/>
              <w:right w:val="nil"/>
            </w:tcBorders>
          </w:tcPr>
          <w:p w:rsidR="00ED1747" w:rsidRDefault="00ED1747">
            <w:pPr>
              <w:pStyle w:val="Header"/>
              <w:tabs>
                <w:tab w:val="clear" w:pos="4320"/>
                <w:tab w:val="clear" w:pos="8640"/>
              </w:tabs>
              <w:rPr>
                <w:sz w:val="10"/>
              </w:rPr>
            </w:pPr>
          </w:p>
        </w:tc>
        <w:tc>
          <w:tcPr>
            <w:tcW w:w="1260" w:type="dxa"/>
            <w:vMerge/>
            <w:tcBorders>
              <w:top w:val="nil"/>
              <w:left w:val="single" w:sz="12" w:space="0" w:color="auto"/>
              <w:bottom w:val="nil"/>
            </w:tcBorders>
          </w:tcPr>
          <w:p w:rsidR="00ED1747" w:rsidRDefault="00ED1747">
            <w:pPr>
              <w:pStyle w:val="Header"/>
              <w:tabs>
                <w:tab w:val="clear" w:pos="4320"/>
                <w:tab w:val="clear" w:pos="8640"/>
              </w:tabs>
              <w:rPr>
                <w:sz w:val="10"/>
              </w:rPr>
            </w:pP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450" w:type="dxa"/>
            <w:tcBorders>
              <w:top w:val="nil"/>
              <w:left w:val="single" w:sz="4" w:space="0" w:color="auto"/>
              <w:bottom w:val="nil"/>
              <w:right w:val="nil"/>
            </w:tcBorders>
            <w:vAlign w:val="center"/>
          </w:tcPr>
          <w:p w:rsidR="00ED1747" w:rsidRDefault="00B91C6C">
            <w:pPr>
              <w:pStyle w:val="Header"/>
              <w:tabs>
                <w:tab w:val="clear" w:pos="4320"/>
                <w:tab w:val="clear" w:pos="8640"/>
              </w:tabs>
            </w:pPr>
            <w:r>
              <w:fldChar w:fldCharType="begin">
                <w:ffData>
                  <w:name w:val="Check25"/>
                  <w:enabled/>
                  <w:calcOnExit w:val="0"/>
                  <w:checkBox>
                    <w:sizeAuto/>
                    <w:default w:val="0"/>
                  </w:checkBox>
                </w:ffData>
              </w:fldChar>
            </w:r>
            <w:bookmarkStart w:id="6" w:name="Check25"/>
            <w:r w:rsidR="00ED1747">
              <w:instrText xml:space="preserve"> FORMCHECKBOX </w:instrText>
            </w:r>
            <w:r>
              <w:fldChar w:fldCharType="separate"/>
            </w:r>
            <w:r>
              <w:fldChar w:fldCharType="end"/>
            </w:r>
            <w:bookmarkEnd w:id="6"/>
          </w:p>
        </w:tc>
        <w:tc>
          <w:tcPr>
            <w:tcW w:w="3240" w:type="dxa"/>
            <w:gridSpan w:val="11"/>
            <w:tcBorders>
              <w:top w:val="nil"/>
              <w:left w:val="nil"/>
              <w:bottom w:val="nil"/>
            </w:tcBorders>
            <w:vAlign w:val="center"/>
          </w:tcPr>
          <w:p w:rsidR="00ED1747" w:rsidRDefault="00ED1747">
            <w:pPr>
              <w:pStyle w:val="Header"/>
              <w:tabs>
                <w:tab w:val="clear" w:pos="4320"/>
                <w:tab w:val="clear" w:pos="8640"/>
              </w:tabs>
              <w:spacing w:line="180" w:lineRule="exact"/>
              <w:rPr>
                <w:b/>
                <w:sz w:val="16"/>
              </w:rPr>
            </w:pPr>
            <w:r>
              <w:rPr>
                <w:b/>
                <w:sz w:val="16"/>
              </w:rPr>
              <w:t xml:space="preserve">INDIVIDUAL OR SOLE PROPRIETOR </w:t>
            </w:r>
          </w:p>
          <w:p w:rsidR="00ED1747" w:rsidRDefault="00ED1747">
            <w:pPr>
              <w:pStyle w:val="Header"/>
              <w:tabs>
                <w:tab w:val="clear" w:pos="4320"/>
                <w:tab w:val="clear" w:pos="8640"/>
              </w:tabs>
              <w:spacing w:line="180" w:lineRule="exact"/>
            </w:pPr>
            <w:r>
              <w:rPr>
                <w:b/>
                <w:sz w:val="16"/>
              </w:rPr>
              <w:t xml:space="preserve">   ENTER SOCIAL SECURITY NUMBER:</w:t>
            </w:r>
          </w:p>
        </w:tc>
        <w:tc>
          <w:tcPr>
            <w:tcW w:w="387"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28"/>
              </w:rPr>
            </w:pPr>
            <w:r>
              <w:rPr>
                <w:sz w:val="28"/>
              </w:rPr>
              <w:t>-</w:t>
            </w:r>
          </w:p>
        </w:tc>
        <w:tc>
          <w:tcPr>
            <w:tcW w:w="387" w:type="dxa"/>
            <w:gridSpan w:val="3"/>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gridSpan w:val="4"/>
            <w:tcBorders>
              <w:top w:val="nil"/>
              <w:bottom w:val="single" w:sz="4" w:space="0" w:color="auto"/>
            </w:tcBorders>
            <w:vAlign w:val="center"/>
          </w:tcPr>
          <w:p w:rsidR="00ED1747" w:rsidRDefault="00ED1747">
            <w:pPr>
              <w:pStyle w:val="Header"/>
              <w:tabs>
                <w:tab w:val="clear" w:pos="4320"/>
                <w:tab w:val="clear" w:pos="8640"/>
              </w:tabs>
              <w:jc w:val="center"/>
              <w:rPr>
                <w:sz w:val="28"/>
              </w:rPr>
            </w:pPr>
            <w:r>
              <w:rPr>
                <w:sz w:val="28"/>
              </w:rPr>
              <w:t>-</w:t>
            </w:r>
          </w:p>
        </w:tc>
        <w:tc>
          <w:tcPr>
            <w:tcW w:w="387"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gridSpan w:val="3"/>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1350" w:type="dxa"/>
            <w:gridSpan w:val="6"/>
            <w:tcBorders>
              <w:top w:val="nil"/>
              <w:bottom w:val="nil"/>
              <w:right w:val="nil"/>
            </w:tcBorders>
            <w:vAlign w:val="center"/>
          </w:tcPr>
          <w:p w:rsidR="00ED1747" w:rsidRDefault="00ED1747">
            <w:pPr>
              <w:pStyle w:val="Header"/>
              <w:tabs>
                <w:tab w:val="clear" w:pos="4320"/>
                <w:tab w:val="clear" w:pos="8640"/>
              </w:tabs>
              <w:jc w:val="center"/>
              <w:rPr>
                <w:sz w:val="18"/>
              </w:rPr>
            </w:pPr>
          </w:p>
        </w:tc>
        <w:tc>
          <w:tcPr>
            <w:tcW w:w="1260" w:type="dxa"/>
            <w:vMerge/>
            <w:tcBorders>
              <w:top w:val="nil"/>
              <w:left w:val="single" w:sz="12" w:space="0" w:color="auto"/>
              <w:bottom w:val="nil"/>
            </w:tcBorders>
          </w:tcPr>
          <w:p w:rsidR="00ED1747" w:rsidRDefault="00ED1747">
            <w:pPr>
              <w:pStyle w:val="Header"/>
              <w:tabs>
                <w:tab w:val="clear" w:pos="4320"/>
                <w:tab w:val="clear" w:pos="8640"/>
              </w:tabs>
            </w:pP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2790" w:type="dxa"/>
            <w:gridSpan w:val="9"/>
            <w:tcBorders>
              <w:top w:val="nil"/>
              <w:left w:val="single" w:sz="4" w:space="0" w:color="auto"/>
              <w:bottom w:val="nil"/>
              <w:right w:val="nil"/>
            </w:tcBorders>
          </w:tcPr>
          <w:p w:rsidR="00ED1747" w:rsidRDefault="00ED1747">
            <w:pPr>
              <w:pStyle w:val="Header"/>
              <w:tabs>
                <w:tab w:val="clear" w:pos="4320"/>
                <w:tab w:val="clear" w:pos="8640"/>
              </w:tabs>
            </w:pPr>
          </w:p>
        </w:tc>
        <w:tc>
          <w:tcPr>
            <w:tcW w:w="6120" w:type="dxa"/>
            <w:gridSpan w:val="32"/>
            <w:tcBorders>
              <w:top w:val="nil"/>
              <w:left w:val="nil"/>
              <w:bottom w:val="nil"/>
              <w:right w:val="nil"/>
            </w:tcBorders>
            <w:vAlign w:val="center"/>
          </w:tcPr>
          <w:p w:rsidR="00ED1747" w:rsidRDefault="00ED1747">
            <w:pPr>
              <w:pStyle w:val="Header"/>
              <w:tabs>
                <w:tab w:val="clear" w:pos="4320"/>
                <w:tab w:val="clear" w:pos="8640"/>
              </w:tabs>
            </w:pPr>
            <w:r>
              <w:rPr>
                <w:sz w:val="14"/>
              </w:rPr>
              <w:t>(SSN required by authority of California Revenue and Tax Code Section 18646)</w:t>
            </w:r>
          </w:p>
        </w:tc>
        <w:tc>
          <w:tcPr>
            <w:tcW w:w="1260" w:type="dxa"/>
            <w:vMerge/>
            <w:tcBorders>
              <w:top w:val="nil"/>
              <w:left w:val="single" w:sz="12" w:space="0" w:color="auto"/>
              <w:bottom w:val="nil"/>
            </w:tcBorders>
            <w:vAlign w:val="center"/>
          </w:tcPr>
          <w:p w:rsidR="00ED1747" w:rsidRDefault="00ED1747">
            <w:pPr>
              <w:pStyle w:val="Header"/>
              <w:tabs>
                <w:tab w:val="clear" w:pos="4320"/>
                <w:tab w:val="clear" w:pos="8640"/>
              </w:tabs>
            </w:pPr>
          </w:p>
        </w:tc>
      </w:tr>
      <w:tr w:rsidR="00ED1747">
        <w:trPr>
          <w:cantSplit/>
          <w:trHeight w:val="359"/>
        </w:trPr>
        <w:tc>
          <w:tcPr>
            <w:tcW w:w="990" w:type="dxa"/>
            <w:vMerge w:val="restart"/>
            <w:tcBorders>
              <w:top w:val="single" w:sz="12" w:space="0" w:color="auto"/>
              <w:bottom w:val="nil"/>
              <w:right w:val="single" w:sz="4" w:space="0" w:color="auto"/>
            </w:tcBorders>
          </w:tcPr>
          <w:p w:rsidR="00ED1747" w:rsidRDefault="00B91C6C">
            <w:pPr>
              <w:pStyle w:val="Header"/>
              <w:tabs>
                <w:tab w:val="clear" w:pos="4320"/>
                <w:tab w:val="clear" w:pos="8640"/>
              </w:tabs>
              <w:jc w:val="center"/>
            </w:pPr>
            <w:r>
              <w:rPr>
                <w:noProof/>
              </w:rPr>
              <w:pict>
                <v:rect id="_x0000_s1029" style="position:absolute;left:0;text-align:left;margin-left:17.6pt;margin-top:9.05pt;width:21.6pt;height:25.95pt;z-index:251658240;mso-position-horizontal-relative:text;mso-position-vertical-relative:text" o:allowincell="f" filled="f"/>
              </w:pict>
            </w:r>
          </w:p>
          <w:p w:rsidR="00ED1747" w:rsidRDefault="00ED1747">
            <w:pPr>
              <w:pStyle w:val="Header"/>
              <w:tabs>
                <w:tab w:val="clear" w:pos="4320"/>
                <w:tab w:val="clear" w:pos="8640"/>
              </w:tabs>
              <w:jc w:val="center"/>
            </w:pPr>
            <w:r>
              <w:t>4</w:t>
            </w:r>
          </w:p>
          <w:p w:rsidR="00ED1747" w:rsidRDefault="00ED1747">
            <w:pPr>
              <w:pStyle w:val="Header"/>
              <w:tabs>
                <w:tab w:val="clear" w:pos="4320"/>
                <w:tab w:val="clear" w:pos="8640"/>
              </w:tabs>
              <w:jc w:val="center"/>
              <w:rPr>
                <w:sz w:val="16"/>
              </w:rPr>
            </w:pPr>
          </w:p>
          <w:p w:rsidR="00ED1747" w:rsidRDefault="00ED1747">
            <w:pPr>
              <w:pStyle w:val="Header"/>
              <w:tabs>
                <w:tab w:val="clear" w:pos="4320"/>
                <w:tab w:val="clear" w:pos="8640"/>
              </w:tabs>
              <w:jc w:val="center"/>
              <w:rPr>
                <w:sz w:val="16"/>
              </w:rPr>
            </w:pPr>
          </w:p>
          <w:p w:rsidR="00ED1747" w:rsidRDefault="00ED1747">
            <w:pPr>
              <w:pStyle w:val="Header"/>
              <w:tabs>
                <w:tab w:val="clear" w:pos="4320"/>
                <w:tab w:val="clear" w:pos="8640"/>
              </w:tabs>
              <w:jc w:val="center"/>
              <w:rPr>
                <w:b/>
                <w:sz w:val="16"/>
              </w:rPr>
            </w:pPr>
            <w:r>
              <w:rPr>
                <w:b/>
                <w:sz w:val="16"/>
              </w:rPr>
              <w:t>PAYEE</w:t>
            </w:r>
          </w:p>
          <w:p w:rsidR="00ED1747" w:rsidRDefault="00ED1747">
            <w:pPr>
              <w:pStyle w:val="Header"/>
              <w:tabs>
                <w:tab w:val="clear" w:pos="4320"/>
                <w:tab w:val="clear" w:pos="8640"/>
              </w:tabs>
              <w:ind w:right="-108" w:hanging="108"/>
              <w:jc w:val="center"/>
              <w:rPr>
                <w:b/>
                <w:sz w:val="16"/>
              </w:rPr>
            </w:pPr>
            <w:r>
              <w:rPr>
                <w:b/>
                <w:sz w:val="16"/>
              </w:rPr>
              <w:t>RESIDENCY</w:t>
            </w:r>
          </w:p>
          <w:p w:rsidR="00ED1747" w:rsidRDefault="00ED1747">
            <w:pPr>
              <w:pStyle w:val="Header"/>
              <w:tabs>
                <w:tab w:val="clear" w:pos="4320"/>
                <w:tab w:val="clear" w:pos="8640"/>
              </w:tabs>
              <w:spacing w:line="180" w:lineRule="exact"/>
              <w:jc w:val="center"/>
              <w:rPr>
                <w:b/>
                <w:sz w:val="16"/>
              </w:rPr>
            </w:pPr>
            <w:r>
              <w:rPr>
                <w:b/>
                <w:sz w:val="16"/>
              </w:rPr>
              <w:t>STATUS</w:t>
            </w:r>
          </w:p>
          <w:p w:rsidR="00ED1747" w:rsidRDefault="00ED1747">
            <w:pPr>
              <w:pStyle w:val="Header"/>
              <w:tabs>
                <w:tab w:val="clear" w:pos="4320"/>
                <w:tab w:val="clear" w:pos="8640"/>
              </w:tabs>
              <w:jc w:val="center"/>
            </w:pPr>
          </w:p>
        </w:tc>
        <w:tc>
          <w:tcPr>
            <w:tcW w:w="450" w:type="dxa"/>
            <w:tcBorders>
              <w:top w:val="single" w:sz="12" w:space="0" w:color="auto"/>
              <w:left w:val="single" w:sz="4" w:space="0" w:color="auto"/>
              <w:bottom w:val="nil"/>
              <w:right w:val="nil"/>
            </w:tcBorders>
            <w:vAlign w:val="center"/>
          </w:tcPr>
          <w:p w:rsidR="00ED1747" w:rsidRDefault="00B91C6C">
            <w:pPr>
              <w:pStyle w:val="Header"/>
              <w:tabs>
                <w:tab w:val="clear" w:pos="4320"/>
                <w:tab w:val="clear" w:pos="8640"/>
              </w:tabs>
            </w:pPr>
            <w:r>
              <w:fldChar w:fldCharType="begin">
                <w:ffData>
                  <w:name w:val="Check32"/>
                  <w:enabled/>
                  <w:calcOnExit w:val="0"/>
                  <w:checkBox>
                    <w:sizeAuto/>
                    <w:default w:val="0"/>
                  </w:checkBox>
                </w:ffData>
              </w:fldChar>
            </w:r>
            <w:bookmarkStart w:id="7" w:name="Check32"/>
            <w:r w:rsidR="00ED1747">
              <w:instrText xml:space="preserve"> FORMCHECKBOX </w:instrText>
            </w:r>
            <w:r>
              <w:fldChar w:fldCharType="separate"/>
            </w:r>
            <w:r>
              <w:fldChar w:fldCharType="end"/>
            </w:r>
            <w:bookmarkEnd w:id="7"/>
          </w:p>
        </w:tc>
        <w:tc>
          <w:tcPr>
            <w:tcW w:w="9720" w:type="dxa"/>
            <w:gridSpan w:val="41"/>
            <w:tcBorders>
              <w:top w:val="single" w:sz="12" w:space="0" w:color="auto"/>
              <w:left w:val="nil"/>
              <w:bottom w:val="nil"/>
            </w:tcBorders>
            <w:vAlign w:val="center"/>
          </w:tcPr>
          <w:p w:rsidR="00ED1747" w:rsidRDefault="00ED1747">
            <w:pPr>
              <w:pStyle w:val="Header"/>
              <w:tabs>
                <w:tab w:val="clear" w:pos="4320"/>
                <w:tab w:val="clear" w:pos="8640"/>
              </w:tabs>
            </w:pPr>
            <w:r>
              <w:rPr>
                <w:sz w:val="18"/>
              </w:rPr>
              <w:t>California resident - Qualified to do business in California or maintains a permanent place of business in California.</w:t>
            </w:r>
          </w:p>
        </w:tc>
      </w:tr>
      <w:tr w:rsidR="00ED1747">
        <w:trPr>
          <w:cantSplit/>
          <w:trHeight w:val="441"/>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450" w:type="dxa"/>
            <w:tcBorders>
              <w:top w:val="nil"/>
              <w:left w:val="single" w:sz="4" w:space="0" w:color="auto"/>
              <w:bottom w:val="nil"/>
              <w:right w:val="nil"/>
            </w:tcBorders>
            <w:vAlign w:val="center"/>
          </w:tcPr>
          <w:p w:rsidR="00ED1747" w:rsidRDefault="00B91C6C">
            <w:pPr>
              <w:pStyle w:val="Header"/>
              <w:tabs>
                <w:tab w:val="clear" w:pos="4320"/>
                <w:tab w:val="clear" w:pos="8640"/>
              </w:tabs>
            </w:pPr>
            <w:r>
              <w:fldChar w:fldCharType="begin">
                <w:ffData>
                  <w:name w:val="Check33"/>
                  <w:enabled/>
                  <w:calcOnExit w:val="0"/>
                  <w:checkBox>
                    <w:sizeAuto/>
                    <w:default w:val="0"/>
                  </w:checkBox>
                </w:ffData>
              </w:fldChar>
            </w:r>
            <w:bookmarkStart w:id="8" w:name="Check33"/>
            <w:r w:rsidR="00ED1747">
              <w:instrText xml:space="preserve"> FORMCHECKBOX </w:instrText>
            </w:r>
            <w:r>
              <w:fldChar w:fldCharType="separate"/>
            </w:r>
            <w:r>
              <w:fldChar w:fldCharType="end"/>
            </w:r>
            <w:bookmarkEnd w:id="8"/>
          </w:p>
        </w:tc>
        <w:tc>
          <w:tcPr>
            <w:tcW w:w="9720" w:type="dxa"/>
            <w:gridSpan w:val="41"/>
            <w:tcBorders>
              <w:top w:val="nil"/>
              <w:left w:val="nil"/>
              <w:bottom w:val="nil"/>
            </w:tcBorders>
            <w:vAlign w:val="center"/>
          </w:tcPr>
          <w:p w:rsidR="00ED1747" w:rsidRDefault="00ED1747">
            <w:pPr>
              <w:pStyle w:val="Header"/>
              <w:tabs>
                <w:tab w:val="clear" w:pos="4320"/>
                <w:tab w:val="clear" w:pos="8640"/>
              </w:tabs>
              <w:spacing w:line="200" w:lineRule="exact"/>
            </w:pPr>
            <w:r>
              <w:rPr>
                <w:sz w:val="18"/>
              </w:rPr>
              <w:t xml:space="preserve">California nonresident (see reverse side) - Payments to nonresidents for services may be subject to State income tax withholding. </w:t>
            </w:r>
          </w:p>
        </w:tc>
      </w:tr>
      <w:tr w:rsidR="00ED1747">
        <w:trPr>
          <w:cantSplit/>
          <w:trHeight w:val="927"/>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1845" w:type="dxa"/>
            <w:gridSpan w:val="3"/>
            <w:tcBorders>
              <w:top w:val="nil"/>
              <w:left w:val="single" w:sz="4" w:space="0" w:color="auto"/>
              <w:bottom w:val="nil"/>
              <w:right w:val="nil"/>
            </w:tcBorders>
          </w:tcPr>
          <w:p w:rsidR="00ED1747" w:rsidRDefault="00ED1747">
            <w:pPr>
              <w:pStyle w:val="Header"/>
              <w:tabs>
                <w:tab w:val="clear" w:pos="4320"/>
                <w:tab w:val="clear" w:pos="8640"/>
              </w:tabs>
            </w:pPr>
          </w:p>
        </w:tc>
        <w:tc>
          <w:tcPr>
            <w:tcW w:w="405" w:type="dxa"/>
            <w:gridSpan w:val="2"/>
            <w:tcBorders>
              <w:top w:val="nil"/>
              <w:left w:val="nil"/>
              <w:bottom w:val="nil"/>
              <w:right w:val="nil"/>
            </w:tcBorders>
          </w:tcPr>
          <w:p w:rsidR="00ED1747" w:rsidRDefault="00B91C6C">
            <w:pPr>
              <w:pStyle w:val="Header"/>
              <w:tabs>
                <w:tab w:val="clear" w:pos="4320"/>
                <w:tab w:val="clear" w:pos="8640"/>
              </w:tabs>
              <w:spacing w:after="60"/>
              <w:rPr>
                <w:shadow/>
                <w:sz w:val="18"/>
              </w:rPr>
            </w:pPr>
            <w:r>
              <w:rPr>
                <w:shadow/>
                <w:sz w:val="18"/>
              </w:rPr>
              <w:fldChar w:fldCharType="begin">
                <w:ffData>
                  <w:name w:val="Check36"/>
                  <w:enabled/>
                  <w:calcOnExit w:val="0"/>
                  <w:checkBox>
                    <w:sizeAuto/>
                    <w:default w:val="0"/>
                  </w:checkBox>
                </w:ffData>
              </w:fldChar>
            </w:r>
            <w:bookmarkStart w:id="9" w:name="Check36"/>
            <w:r w:rsidR="00ED1747">
              <w:rPr>
                <w:shadow/>
                <w:sz w:val="18"/>
              </w:rPr>
              <w:instrText xml:space="preserve"> FORMCHECKBOX </w:instrText>
            </w:r>
            <w:r>
              <w:rPr>
                <w:shadow/>
                <w:sz w:val="18"/>
              </w:rPr>
            </w:r>
            <w:r>
              <w:rPr>
                <w:shadow/>
                <w:sz w:val="18"/>
              </w:rPr>
              <w:fldChar w:fldCharType="separate"/>
            </w:r>
            <w:r>
              <w:rPr>
                <w:shadow/>
                <w:sz w:val="18"/>
              </w:rPr>
              <w:fldChar w:fldCharType="end"/>
            </w:r>
            <w:bookmarkEnd w:id="9"/>
          </w:p>
          <w:p w:rsidR="00ED1747" w:rsidRDefault="00B91C6C">
            <w:pPr>
              <w:pStyle w:val="Header"/>
              <w:tabs>
                <w:tab w:val="clear" w:pos="4320"/>
                <w:tab w:val="clear" w:pos="8640"/>
              </w:tabs>
              <w:rPr>
                <w:shadow/>
                <w:sz w:val="18"/>
              </w:rPr>
            </w:pPr>
            <w:r>
              <w:rPr>
                <w:shadow/>
                <w:sz w:val="18"/>
              </w:rPr>
              <w:fldChar w:fldCharType="begin">
                <w:ffData>
                  <w:name w:val="Check34"/>
                  <w:enabled/>
                  <w:calcOnExit w:val="0"/>
                  <w:checkBox>
                    <w:sizeAuto/>
                    <w:default w:val="0"/>
                  </w:checkBox>
                </w:ffData>
              </w:fldChar>
            </w:r>
            <w:bookmarkStart w:id="10" w:name="Check34"/>
            <w:r w:rsidR="00ED1747">
              <w:rPr>
                <w:shadow/>
                <w:sz w:val="18"/>
              </w:rPr>
              <w:instrText xml:space="preserve"> FORMCHECKBOX </w:instrText>
            </w:r>
            <w:r>
              <w:rPr>
                <w:shadow/>
                <w:sz w:val="18"/>
              </w:rPr>
            </w:r>
            <w:r>
              <w:rPr>
                <w:shadow/>
                <w:sz w:val="18"/>
              </w:rPr>
              <w:fldChar w:fldCharType="separate"/>
            </w:r>
            <w:r>
              <w:rPr>
                <w:shadow/>
                <w:sz w:val="18"/>
              </w:rPr>
              <w:fldChar w:fldCharType="end"/>
            </w:r>
            <w:bookmarkEnd w:id="10"/>
          </w:p>
        </w:tc>
        <w:tc>
          <w:tcPr>
            <w:tcW w:w="7920" w:type="dxa"/>
            <w:gridSpan w:val="37"/>
            <w:tcBorders>
              <w:top w:val="nil"/>
              <w:left w:val="nil"/>
              <w:bottom w:val="nil"/>
            </w:tcBorders>
          </w:tcPr>
          <w:p w:rsidR="00ED1747" w:rsidRDefault="00ED1747">
            <w:pPr>
              <w:pStyle w:val="Header"/>
              <w:tabs>
                <w:tab w:val="clear" w:pos="4320"/>
                <w:tab w:val="clear" w:pos="8640"/>
              </w:tabs>
              <w:spacing w:after="60"/>
              <w:rPr>
                <w:snapToGrid w:val="0"/>
                <w:sz w:val="18"/>
              </w:rPr>
            </w:pPr>
            <w:r>
              <w:rPr>
                <w:snapToGrid w:val="0"/>
                <w:sz w:val="18"/>
              </w:rPr>
              <w:t>No services performed in California.</w:t>
            </w:r>
          </w:p>
          <w:p w:rsidR="00ED1747" w:rsidRDefault="00ED1747">
            <w:pPr>
              <w:pStyle w:val="Header"/>
              <w:tabs>
                <w:tab w:val="clear" w:pos="4320"/>
                <w:tab w:val="clear" w:pos="8640"/>
              </w:tabs>
            </w:pPr>
            <w:r>
              <w:rPr>
                <w:snapToGrid w:val="0"/>
                <w:sz w:val="18"/>
              </w:rPr>
              <w:t>Copy of Franchise Tax Board waiver of State withholding attached.</w:t>
            </w:r>
          </w:p>
        </w:tc>
      </w:tr>
      <w:tr w:rsidR="00ED1747">
        <w:trPr>
          <w:cantSplit/>
          <w:trHeight w:val="665"/>
        </w:trPr>
        <w:tc>
          <w:tcPr>
            <w:tcW w:w="990" w:type="dxa"/>
            <w:vMerge w:val="restart"/>
            <w:tcBorders>
              <w:top w:val="single" w:sz="12" w:space="0" w:color="auto"/>
              <w:bottom w:val="nil"/>
              <w:right w:val="single" w:sz="4" w:space="0" w:color="auto"/>
            </w:tcBorders>
          </w:tcPr>
          <w:p w:rsidR="00ED1747" w:rsidRDefault="00B91C6C">
            <w:pPr>
              <w:pStyle w:val="Header"/>
              <w:tabs>
                <w:tab w:val="clear" w:pos="4320"/>
                <w:tab w:val="clear" w:pos="8640"/>
              </w:tabs>
              <w:jc w:val="center"/>
            </w:pPr>
            <w:r>
              <w:rPr>
                <w:noProof/>
              </w:rPr>
              <w:pict>
                <v:rect id="_x0000_s1030" style="position:absolute;left:0;text-align:left;margin-left:18pt;margin-top:9.45pt;width:21.6pt;height:25.95pt;z-index:251659264;mso-position-horizontal-relative:text;mso-position-vertical-relative:text" o:allowincell="f" filled="f"/>
              </w:pict>
            </w:r>
          </w:p>
          <w:p w:rsidR="00ED1747" w:rsidRDefault="00ED1747">
            <w:pPr>
              <w:pStyle w:val="Header"/>
              <w:tabs>
                <w:tab w:val="clear" w:pos="4320"/>
                <w:tab w:val="clear" w:pos="8640"/>
              </w:tabs>
              <w:jc w:val="center"/>
            </w:pPr>
            <w:r>
              <w:t>5</w:t>
            </w:r>
          </w:p>
        </w:tc>
        <w:tc>
          <w:tcPr>
            <w:tcW w:w="10170" w:type="dxa"/>
            <w:gridSpan w:val="42"/>
            <w:tcBorders>
              <w:top w:val="single" w:sz="12" w:space="0" w:color="auto"/>
              <w:left w:val="single" w:sz="4" w:space="0" w:color="auto"/>
            </w:tcBorders>
            <w:vAlign w:val="center"/>
          </w:tcPr>
          <w:p w:rsidR="00ED1747" w:rsidRDefault="00ED1747">
            <w:pPr>
              <w:pStyle w:val="BodyText"/>
              <w:jc w:val="center"/>
              <w:rPr>
                <w:color w:val="000000"/>
                <w:sz w:val="20"/>
              </w:rPr>
            </w:pPr>
            <w:r>
              <w:rPr>
                <w:b/>
                <w:color w:val="000000"/>
                <w:sz w:val="18"/>
              </w:rPr>
              <w:t>I hereby certify under penalty of perjury that the information provided on this document is true and correct.</w:t>
            </w:r>
          </w:p>
          <w:p w:rsidR="00ED1747" w:rsidRDefault="00ED1747">
            <w:pPr>
              <w:pStyle w:val="Header"/>
              <w:tabs>
                <w:tab w:val="clear" w:pos="4320"/>
                <w:tab w:val="clear" w:pos="8640"/>
              </w:tabs>
              <w:jc w:val="center"/>
              <w:rPr>
                <w:snapToGrid w:val="0"/>
                <w:sz w:val="18"/>
              </w:rPr>
            </w:pPr>
            <w:r>
              <w:rPr>
                <w:b/>
                <w:color w:val="000000"/>
                <w:sz w:val="18"/>
              </w:rPr>
              <w:t>Should my residency status change, I will promptly notify the State agency below</w:t>
            </w:r>
            <w:r>
              <w:rPr>
                <w:b/>
                <w:color w:val="000000"/>
                <w:sz w:val="16"/>
              </w:rPr>
              <w:t>.</w:t>
            </w: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6930" w:type="dxa"/>
            <w:gridSpan w:val="32"/>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r>
              <w:rPr>
                <w:b/>
                <w:sz w:val="16"/>
              </w:rPr>
              <w:t xml:space="preserve">AUTHORIZED PAYEE REPRESENTATIVE’S NAME </w:t>
            </w:r>
            <w:r>
              <w:rPr>
                <w:sz w:val="16"/>
              </w:rPr>
              <w:t>(Type or Print)</w:t>
            </w:r>
          </w:p>
        </w:tc>
        <w:tc>
          <w:tcPr>
            <w:tcW w:w="3240" w:type="dxa"/>
            <w:gridSpan w:val="10"/>
            <w:tcBorders>
              <w:top w:val="nil"/>
              <w:left w:val="single" w:sz="4" w:space="0" w:color="auto"/>
              <w:bottom w:val="nil"/>
            </w:tcBorders>
            <w:vAlign w:val="center"/>
          </w:tcPr>
          <w:p w:rsidR="00ED1747" w:rsidRDefault="00ED1747">
            <w:pPr>
              <w:pStyle w:val="Header"/>
              <w:tabs>
                <w:tab w:val="clear" w:pos="4320"/>
                <w:tab w:val="clear" w:pos="8640"/>
              </w:tabs>
              <w:rPr>
                <w:snapToGrid w:val="0"/>
                <w:sz w:val="18"/>
              </w:rPr>
            </w:pPr>
            <w:r>
              <w:rPr>
                <w:b/>
                <w:sz w:val="16"/>
              </w:rPr>
              <w:t>TITLE</w:t>
            </w:r>
          </w:p>
        </w:tc>
      </w:tr>
      <w:tr w:rsidR="00ED1747">
        <w:trPr>
          <w:cantSplit/>
          <w:trHeight w:val="333"/>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6930" w:type="dxa"/>
            <w:gridSpan w:val="32"/>
            <w:tcBorders>
              <w:top w:val="nil"/>
              <w:left w:val="single" w:sz="4" w:space="0" w:color="auto"/>
              <w:bottom w:val="single" w:sz="4" w:space="0" w:color="auto"/>
              <w:right w:val="nil"/>
            </w:tcBorders>
            <w:vAlign w:val="center"/>
          </w:tcPr>
          <w:p w:rsidR="00ED1747" w:rsidRDefault="00ED1747">
            <w:pPr>
              <w:pStyle w:val="Header"/>
              <w:tabs>
                <w:tab w:val="clear" w:pos="4320"/>
                <w:tab w:val="clear" w:pos="8640"/>
              </w:tabs>
            </w:pPr>
          </w:p>
        </w:tc>
        <w:tc>
          <w:tcPr>
            <w:tcW w:w="3240" w:type="dxa"/>
            <w:gridSpan w:val="10"/>
            <w:tcBorders>
              <w:top w:val="nil"/>
              <w:left w:val="single" w:sz="4" w:space="0" w:color="auto"/>
              <w:bottom w:val="single" w:sz="4" w:space="0" w:color="auto"/>
            </w:tcBorders>
            <w:vAlign w:val="center"/>
          </w:tcPr>
          <w:p w:rsidR="00ED1747" w:rsidRDefault="00ED1747">
            <w:pPr>
              <w:pStyle w:val="Header"/>
              <w:tabs>
                <w:tab w:val="clear" w:pos="4320"/>
                <w:tab w:val="clear" w:pos="8640"/>
              </w:tabs>
              <w:rPr>
                <w:snapToGrid w:val="0"/>
              </w:rPr>
            </w:pP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nil"/>
              <w:left w:val="single" w:sz="4" w:space="0" w:color="auto"/>
              <w:bottom w:val="nil"/>
              <w:right w:val="nil"/>
            </w:tcBorders>
            <w:vAlign w:val="center"/>
          </w:tcPr>
          <w:p w:rsidR="00ED1747" w:rsidRDefault="00ED1747">
            <w:pPr>
              <w:pStyle w:val="Header"/>
              <w:tabs>
                <w:tab w:val="clear" w:pos="4320"/>
                <w:tab w:val="clear" w:pos="8640"/>
              </w:tabs>
            </w:pPr>
            <w:r>
              <w:rPr>
                <w:b/>
                <w:sz w:val="16"/>
              </w:rPr>
              <w:t>SIGNATURE</w:t>
            </w:r>
          </w:p>
        </w:tc>
        <w:tc>
          <w:tcPr>
            <w:tcW w:w="1710" w:type="dxa"/>
            <w:gridSpan w:val="14"/>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r>
              <w:rPr>
                <w:b/>
                <w:sz w:val="16"/>
              </w:rPr>
              <w:t>DATE</w:t>
            </w:r>
          </w:p>
        </w:tc>
        <w:tc>
          <w:tcPr>
            <w:tcW w:w="3240" w:type="dxa"/>
            <w:gridSpan w:val="10"/>
            <w:tcBorders>
              <w:top w:val="nil"/>
              <w:left w:val="single" w:sz="4" w:space="0" w:color="auto"/>
              <w:bottom w:val="nil"/>
            </w:tcBorders>
            <w:vAlign w:val="center"/>
          </w:tcPr>
          <w:p w:rsidR="00ED1747" w:rsidRDefault="00ED1747">
            <w:pPr>
              <w:pStyle w:val="Header"/>
              <w:tabs>
                <w:tab w:val="clear" w:pos="4320"/>
                <w:tab w:val="clear" w:pos="8640"/>
              </w:tabs>
              <w:rPr>
                <w:snapToGrid w:val="0"/>
                <w:sz w:val="18"/>
              </w:rPr>
            </w:pPr>
            <w:r>
              <w:rPr>
                <w:b/>
                <w:sz w:val="16"/>
              </w:rPr>
              <w:t>TELEPHONE</w:t>
            </w:r>
          </w:p>
        </w:tc>
      </w:tr>
      <w:tr w:rsidR="00ED1747">
        <w:trPr>
          <w:cantSplit/>
          <w:trHeight w:val="342"/>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nil"/>
              <w:left w:val="single" w:sz="4" w:space="0" w:color="auto"/>
              <w:bottom w:val="nil"/>
              <w:right w:val="nil"/>
            </w:tcBorders>
            <w:vAlign w:val="center"/>
          </w:tcPr>
          <w:p w:rsidR="00ED1747" w:rsidRDefault="00ED1747">
            <w:pPr>
              <w:pStyle w:val="Header"/>
              <w:tabs>
                <w:tab w:val="clear" w:pos="4320"/>
                <w:tab w:val="clear" w:pos="8640"/>
              </w:tabs>
            </w:pPr>
          </w:p>
        </w:tc>
        <w:tc>
          <w:tcPr>
            <w:tcW w:w="1710" w:type="dxa"/>
            <w:gridSpan w:val="14"/>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p>
        </w:tc>
        <w:tc>
          <w:tcPr>
            <w:tcW w:w="720" w:type="dxa"/>
            <w:gridSpan w:val="5"/>
            <w:tcBorders>
              <w:top w:val="nil"/>
              <w:left w:val="single" w:sz="4" w:space="0" w:color="auto"/>
              <w:bottom w:val="nil"/>
              <w:right w:val="nil"/>
            </w:tcBorders>
            <w:vAlign w:val="center"/>
          </w:tcPr>
          <w:p w:rsidR="00ED1747" w:rsidRDefault="00ED1747">
            <w:pPr>
              <w:pStyle w:val="Header"/>
              <w:tabs>
                <w:tab w:val="clear" w:pos="4320"/>
                <w:tab w:val="clear" w:pos="8640"/>
              </w:tabs>
              <w:ind w:right="-108" w:hanging="108"/>
              <w:jc w:val="center"/>
              <w:rPr>
                <w:snapToGrid w:val="0"/>
                <w:sz w:val="18"/>
              </w:rPr>
            </w:pPr>
            <w:r>
              <w:rPr>
                <w:snapToGrid w:val="0"/>
                <w:sz w:val="18"/>
              </w:rPr>
              <w:t>(</w:t>
            </w:r>
            <w:r w:rsidR="00B91C6C">
              <w:rPr>
                <w:snapToGrid w:val="0"/>
                <w:sz w:val="18"/>
              </w:rPr>
              <w:fldChar w:fldCharType="begin">
                <w:ffData>
                  <w:name w:val="Text154"/>
                  <w:enabled/>
                  <w:calcOnExit w:val="0"/>
                  <w:textInput/>
                </w:ffData>
              </w:fldChar>
            </w:r>
            <w:bookmarkStart w:id="11" w:name="Text154"/>
            <w:r>
              <w:rPr>
                <w:snapToGrid w:val="0"/>
                <w:sz w:val="18"/>
              </w:rPr>
              <w:instrText xml:space="preserve"> FORMTEXT </w:instrText>
            </w:r>
            <w:r w:rsidR="00B91C6C">
              <w:rPr>
                <w:snapToGrid w:val="0"/>
                <w:sz w:val="18"/>
              </w:rPr>
            </w:r>
            <w:r w:rsidR="00B91C6C">
              <w:rPr>
                <w:snapToGrid w:val="0"/>
                <w:sz w:val="18"/>
              </w:rPr>
              <w:fldChar w:fldCharType="separate"/>
            </w:r>
            <w:r>
              <w:rPr>
                <w:noProof/>
                <w:snapToGrid w:val="0"/>
                <w:sz w:val="18"/>
              </w:rPr>
              <w:t> </w:t>
            </w:r>
            <w:r>
              <w:rPr>
                <w:noProof/>
                <w:snapToGrid w:val="0"/>
                <w:sz w:val="18"/>
              </w:rPr>
              <w:t> </w:t>
            </w:r>
            <w:r>
              <w:rPr>
                <w:noProof/>
                <w:snapToGrid w:val="0"/>
                <w:sz w:val="18"/>
              </w:rPr>
              <w:t> </w:t>
            </w:r>
            <w:r>
              <w:rPr>
                <w:noProof/>
                <w:snapToGrid w:val="0"/>
                <w:sz w:val="18"/>
              </w:rPr>
              <w:t> </w:t>
            </w:r>
            <w:r>
              <w:rPr>
                <w:noProof/>
                <w:snapToGrid w:val="0"/>
                <w:sz w:val="18"/>
              </w:rPr>
              <w:t> </w:t>
            </w:r>
            <w:r w:rsidR="00B91C6C">
              <w:rPr>
                <w:snapToGrid w:val="0"/>
                <w:sz w:val="18"/>
              </w:rPr>
              <w:fldChar w:fldCharType="end"/>
            </w:r>
            <w:bookmarkEnd w:id="11"/>
            <w:r>
              <w:rPr>
                <w:snapToGrid w:val="0"/>
                <w:sz w:val="18"/>
              </w:rPr>
              <w:t>)</w:t>
            </w:r>
          </w:p>
        </w:tc>
        <w:tc>
          <w:tcPr>
            <w:tcW w:w="2520" w:type="dxa"/>
            <w:gridSpan w:val="5"/>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rPr>
          <w:cantSplit/>
          <w:trHeight w:val="360"/>
        </w:trPr>
        <w:tc>
          <w:tcPr>
            <w:tcW w:w="990" w:type="dxa"/>
            <w:vMerge w:val="restart"/>
            <w:tcBorders>
              <w:top w:val="single" w:sz="12" w:space="0" w:color="auto"/>
              <w:bottom w:val="nil"/>
              <w:right w:val="single" w:sz="4" w:space="0" w:color="auto"/>
            </w:tcBorders>
          </w:tcPr>
          <w:p w:rsidR="00ED1747" w:rsidRDefault="00B91C6C">
            <w:pPr>
              <w:pStyle w:val="Header"/>
              <w:tabs>
                <w:tab w:val="clear" w:pos="4320"/>
                <w:tab w:val="clear" w:pos="8640"/>
              </w:tabs>
            </w:pPr>
            <w:r>
              <w:rPr>
                <w:noProof/>
              </w:rPr>
              <w:pict>
                <v:rect id="_x0000_s1031" style="position:absolute;margin-left:18pt;margin-top:9.8pt;width:21.6pt;height:25.95pt;z-index:251660288;mso-position-horizontal-relative:text;mso-position-vertical-relative:text" o:allowincell="f" filled="f"/>
              </w:pict>
            </w:r>
          </w:p>
          <w:p w:rsidR="00ED1747" w:rsidRDefault="00ED1747">
            <w:pPr>
              <w:pStyle w:val="Header"/>
              <w:tabs>
                <w:tab w:val="clear" w:pos="4320"/>
                <w:tab w:val="clear" w:pos="8640"/>
              </w:tabs>
              <w:jc w:val="center"/>
            </w:pPr>
            <w:r>
              <w:t>6</w:t>
            </w:r>
          </w:p>
        </w:tc>
        <w:tc>
          <w:tcPr>
            <w:tcW w:w="10170" w:type="dxa"/>
            <w:gridSpan w:val="42"/>
            <w:tcBorders>
              <w:top w:val="single" w:sz="12" w:space="0" w:color="auto"/>
              <w:left w:val="single" w:sz="4" w:space="0" w:color="auto"/>
              <w:bottom w:val="nil"/>
            </w:tcBorders>
            <w:vAlign w:val="center"/>
          </w:tcPr>
          <w:p w:rsidR="00ED1747" w:rsidRDefault="00ED1747">
            <w:pPr>
              <w:pStyle w:val="Header"/>
              <w:tabs>
                <w:tab w:val="clear" w:pos="4320"/>
                <w:tab w:val="clear" w:pos="8640"/>
              </w:tabs>
              <w:rPr>
                <w:snapToGrid w:val="0"/>
                <w:sz w:val="18"/>
              </w:rPr>
            </w:pPr>
            <w:r>
              <w:rPr>
                <w:b/>
                <w:sz w:val="18"/>
              </w:rPr>
              <w:t>Please return completed form to:</w:t>
            </w:r>
          </w:p>
        </w:tc>
      </w:tr>
      <w:tr w:rsidR="00ED1747">
        <w:trPr>
          <w:cantSplit/>
          <w:trHeight w:val="360"/>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p>
        </w:tc>
        <w:tc>
          <w:tcPr>
            <w:tcW w:w="1890" w:type="dxa"/>
            <w:gridSpan w:val="7"/>
            <w:tcBorders>
              <w:top w:val="nil"/>
              <w:left w:val="nil"/>
              <w:bottom w:val="nil"/>
              <w:right w:val="nil"/>
            </w:tcBorders>
            <w:vAlign w:val="center"/>
          </w:tcPr>
          <w:p w:rsidR="00ED1747" w:rsidRDefault="00ED1747">
            <w:pPr>
              <w:pStyle w:val="Header"/>
              <w:tabs>
                <w:tab w:val="clear" w:pos="4320"/>
                <w:tab w:val="clear" w:pos="8640"/>
              </w:tabs>
              <w:rPr>
                <w:sz w:val="18"/>
              </w:rPr>
            </w:pPr>
            <w:r>
              <w:rPr>
                <w:b/>
                <w:sz w:val="18"/>
              </w:rPr>
              <w:t>Department/Office:</w:t>
            </w:r>
          </w:p>
        </w:tc>
        <w:tc>
          <w:tcPr>
            <w:tcW w:w="6120" w:type="dxa"/>
            <w:gridSpan w:val="32"/>
            <w:tcBorders>
              <w:top w:val="nil"/>
              <w:left w:val="nil"/>
              <w:bottom w:val="single" w:sz="4" w:space="0" w:color="auto"/>
              <w:right w:val="nil"/>
            </w:tcBorders>
            <w:vAlign w:val="center"/>
          </w:tcPr>
          <w:p w:rsidR="00ED1747" w:rsidRDefault="00ED1747">
            <w:pPr>
              <w:pStyle w:val="Header"/>
              <w:tabs>
                <w:tab w:val="clear" w:pos="4320"/>
                <w:tab w:val="clear" w:pos="8640"/>
              </w:tabs>
              <w:rPr>
                <w:snapToGrid w:val="0"/>
                <w:sz w:val="18"/>
              </w:rPr>
            </w:pPr>
          </w:p>
        </w:tc>
        <w:tc>
          <w:tcPr>
            <w:tcW w:w="1260" w:type="dxa"/>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rPr>
          <w:cantSplit/>
          <w:trHeight w:val="360"/>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p>
        </w:tc>
        <w:tc>
          <w:tcPr>
            <w:tcW w:w="1350" w:type="dxa"/>
            <w:gridSpan w:val="3"/>
            <w:tcBorders>
              <w:top w:val="nil"/>
              <w:left w:val="nil"/>
              <w:bottom w:val="nil"/>
              <w:right w:val="nil"/>
            </w:tcBorders>
            <w:vAlign w:val="center"/>
          </w:tcPr>
          <w:p w:rsidR="00ED1747" w:rsidRDefault="00ED1747">
            <w:pPr>
              <w:pStyle w:val="Header"/>
              <w:tabs>
                <w:tab w:val="clear" w:pos="4320"/>
                <w:tab w:val="clear" w:pos="8640"/>
              </w:tabs>
              <w:rPr>
                <w:sz w:val="18"/>
              </w:rPr>
            </w:pPr>
            <w:r>
              <w:rPr>
                <w:b/>
                <w:sz w:val="18"/>
              </w:rPr>
              <w:t>Unit/Section:</w:t>
            </w:r>
          </w:p>
        </w:tc>
        <w:tc>
          <w:tcPr>
            <w:tcW w:w="6660" w:type="dxa"/>
            <w:gridSpan w:val="36"/>
            <w:tcBorders>
              <w:top w:val="nil"/>
              <w:left w:val="nil"/>
              <w:bottom w:val="single" w:sz="4" w:space="0" w:color="auto"/>
              <w:right w:val="nil"/>
            </w:tcBorders>
            <w:vAlign w:val="center"/>
          </w:tcPr>
          <w:p w:rsidR="00ED1747" w:rsidRDefault="00ED1747">
            <w:pPr>
              <w:pStyle w:val="Header"/>
              <w:tabs>
                <w:tab w:val="clear" w:pos="4320"/>
                <w:tab w:val="clear" w:pos="8640"/>
              </w:tabs>
              <w:rPr>
                <w:snapToGrid w:val="0"/>
                <w:sz w:val="18"/>
              </w:rPr>
            </w:pPr>
          </w:p>
        </w:tc>
        <w:tc>
          <w:tcPr>
            <w:tcW w:w="1260" w:type="dxa"/>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rPr>
          <w:cantSplit/>
          <w:trHeight w:val="360"/>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p>
        </w:tc>
        <w:tc>
          <w:tcPr>
            <w:tcW w:w="1710" w:type="dxa"/>
            <w:gridSpan w:val="6"/>
            <w:tcBorders>
              <w:top w:val="nil"/>
              <w:left w:val="nil"/>
              <w:bottom w:val="nil"/>
              <w:right w:val="nil"/>
            </w:tcBorders>
            <w:vAlign w:val="center"/>
          </w:tcPr>
          <w:p w:rsidR="00ED1747" w:rsidRDefault="00ED1747">
            <w:pPr>
              <w:pStyle w:val="Header"/>
              <w:tabs>
                <w:tab w:val="clear" w:pos="4320"/>
                <w:tab w:val="clear" w:pos="8640"/>
              </w:tabs>
              <w:rPr>
                <w:sz w:val="18"/>
              </w:rPr>
            </w:pPr>
            <w:r>
              <w:rPr>
                <w:b/>
                <w:sz w:val="18"/>
              </w:rPr>
              <w:t>Mailing Address:</w:t>
            </w:r>
          </w:p>
        </w:tc>
        <w:tc>
          <w:tcPr>
            <w:tcW w:w="6300" w:type="dxa"/>
            <w:gridSpan w:val="33"/>
            <w:tcBorders>
              <w:top w:val="nil"/>
              <w:left w:val="nil"/>
              <w:bottom w:val="single" w:sz="4" w:space="0" w:color="auto"/>
              <w:right w:val="nil"/>
            </w:tcBorders>
            <w:vAlign w:val="center"/>
          </w:tcPr>
          <w:p w:rsidR="00ED1747" w:rsidRDefault="00ED1747">
            <w:pPr>
              <w:pStyle w:val="Header"/>
              <w:tabs>
                <w:tab w:val="clear" w:pos="4320"/>
                <w:tab w:val="clear" w:pos="8640"/>
              </w:tabs>
              <w:rPr>
                <w:snapToGrid w:val="0"/>
                <w:sz w:val="18"/>
              </w:rPr>
            </w:pPr>
          </w:p>
        </w:tc>
        <w:tc>
          <w:tcPr>
            <w:tcW w:w="1260" w:type="dxa"/>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rPr>
          <w:cantSplit/>
          <w:trHeight w:val="360"/>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p>
        </w:tc>
        <w:tc>
          <w:tcPr>
            <w:tcW w:w="1440" w:type="dxa"/>
            <w:gridSpan w:val="4"/>
            <w:tcBorders>
              <w:top w:val="nil"/>
              <w:left w:val="nil"/>
              <w:bottom w:val="nil"/>
              <w:right w:val="nil"/>
            </w:tcBorders>
            <w:vAlign w:val="center"/>
          </w:tcPr>
          <w:p w:rsidR="00ED1747" w:rsidRDefault="00ED1747">
            <w:pPr>
              <w:pStyle w:val="Header"/>
              <w:tabs>
                <w:tab w:val="clear" w:pos="4320"/>
                <w:tab w:val="clear" w:pos="8640"/>
              </w:tabs>
              <w:rPr>
                <w:sz w:val="18"/>
              </w:rPr>
            </w:pPr>
            <w:r>
              <w:rPr>
                <w:b/>
                <w:sz w:val="18"/>
              </w:rPr>
              <w:t>City/State/Zip:</w:t>
            </w:r>
          </w:p>
        </w:tc>
        <w:tc>
          <w:tcPr>
            <w:tcW w:w="6570" w:type="dxa"/>
            <w:gridSpan w:val="35"/>
            <w:tcBorders>
              <w:top w:val="nil"/>
              <w:left w:val="nil"/>
              <w:bottom w:val="single" w:sz="4" w:space="0" w:color="auto"/>
              <w:right w:val="nil"/>
            </w:tcBorders>
            <w:vAlign w:val="center"/>
          </w:tcPr>
          <w:p w:rsidR="00ED1747" w:rsidRDefault="00ED1747">
            <w:pPr>
              <w:pStyle w:val="Header"/>
              <w:tabs>
                <w:tab w:val="clear" w:pos="4320"/>
                <w:tab w:val="clear" w:pos="8640"/>
              </w:tabs>
              <w:rPr>
                <w:snapToGrid w:val="0"/>
                <w:sz w:val="18"/>
              </w:rPr>
            </w:pPr>
          </w:p>
        </w:tc>
        <w:tc>
          <w:tcPr>
            <w:tcW w:w="1260" w:type="dxa"/>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rPr>
          <w:cantSplit/>
          <w:trHeight w:val="360"/>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ED1747" w:rsidRDefault="00ED1747">
            <w:pPr>
              <w:pStyle w:val="Header"/>
              <w:tabs>
                <w:tab w:val="clear" w:pos="4320"/>
                <w:tab w:val="clear" w:pos="8640"/>
              </w:tabs>
            </w:pPr>
          </w:p>
        </w:tc>
        <w:tc>
          <w:tcPr>
            <w:tcW w:w="1260" w:type="dxa"/>
            <w:gridSpan w:val="2"/>
            <w:tcBorders>
              <w:top w:val="nil"/>
              <w:left w:val="nil"/>
              <w:bottom w:val="nil"/>
              <w:right w:val="nil"/>
            </w:tcBorders>
            <w:vAlign w:val="center"/>
          </w:tcPr>
          <w:p w:rsidR="00ED1747" w:rsidRDefault="00ED1747">
            <w:pPr>
              <w:pStyle w:val="Header"/>
              <w:tabs>
                <w:tab w:val="clear" w:pos="4320"/>
                <w:tab w:val="clear" w:pos="8640"/>
              </w:tabs>
            </w:pPr>
            <w:r>
              <w:rPr>
                <w:b/>
                <w:sz w:val="18"/>
              </w:rPr>
              <w:t>Telephone:</w:t>
            </w:r>
          </w:p>
        </w:tc>
        <w:tc>
          <w:tcPr>
            <w:tcW w:w="810" w:type="dxa"/>
            <w:gridSpan w:val="6"/>
            <w:tcBorders>
              <w:top w:val="nil"/>
              <w:left w:val="nil"/>
              <w:bottom w:val="single" w:sz="4" w:space="0" w:color="auto"/>
              <w:right w:val="nil"/>
            </w:tcBorders>
            <w:vAlign w:val="center"/>
          </w:tcPr>
          <w:p w:rsidR="00ED1747" w:rsidRDefault="00ED1747">
            <w:pPr>
              <w:pStyle w:val="Header"/>
              <w:tabs>
                <w:tab w:val="clear" w:pos="4320"/>
                <w:tab w:val="clear" w:pos="8640"/>
              </w:tabs>
              <w:ind w:right="-108"/>
              <w:rPr>
                <w:sz w:val="18"/>
              </w:rPr>
            </w:pPr>
            <w:r>
              <w:rPr>
                <w:sz w:val="18"/>
              </w:rPr>
              <w:t>(</w:t>
            </w:r>
            <w:r w:rsidR="00B91C6C">
              <w:rPr>
                <w:sz w:val="18"/>
              </w:rPr>
              <w:fldChar w:fldCharType="begin">
                <w:ffData>
                  <w:name w:val="Text155"/>
                  <w:enabled/>
                  <w:calcOnExit w:val="0"/>
                  <w:textInput/>
                </w:ffData>
              </w:fldChar>
            </w:r>
            <w:bookmarkStart w:id="12" w:name="Text155"/>
            <w:r>
              <w:rPr>
                <w:sz w:val="18"/>
              </w:rPr>
              <w:instrText xml:space="preserve"> FORMTEXT </w:instrText>
            </w:r>
            <w:r w:rsidR="00B91C6C">
              <w:rPr>
                <w:sz w:val="18"/>
              </w:rPr>
            </w:r>
            <w:r w:rsidR="00B91C6C">
              <w:rPr>
                <w:sz w:val="18"/>
              </w:rPr>
              <w:fldChar w:fldCharType="separate"/>
            </w:r>
            <w:r>
              <w:rPr>
                <w:noProof/>
                <w:sz w:val="18"/>
              </w:rPr>
              <w:t> </w:t>
            </w:r>
            <w:r>
              <w:rPr>
                <w:noProof/>
                <w:sz w:val="18"/>
              </w:rPr>
              <w:t> </w:t>
            </w:r>
            <w:r>
              <w:rPr>
                <w:noProof/>
                <w:sz w:val="18"/>
              </w:rPr>
              <w:t> </w:t>
            </w:r>
            <w:r>
              <w:rPr>
                <w:noProof/>
                <w:sz w:val="18"/>
              </w:rPr>
              <w:t> </w:t>
            </w:r>
            <w:r>
              <w:rPr>
                <w:noProof/>
                <w:sz w:val="18"/>
              </w:rPr>
              <w:t> </w:t>
            </w:r>
            <w:r w:rsidR="00B91C6C">
              <w:rPr>
                <w:sz w:val="18"/>
              </w:rPr>
              <w:fldChar w:fldCharType="end"/>
            </w:r>
            <w:bookmarkEnd w:id="12"/>
            <w:r>
              <w:rPr>
                <w:sz w:val="18"/>
              </w:rPr>
              <w:t>)</w:t>
            </w:r>
          </w:p>
        </w:tc>
        <w:tc>
          <w:tcPr>
            <w:tcW w:w="1620" w:type="dxa"/>
            <w:gridSpan w:val="6"/>
            <w:tcBorders>
              <w:top w:val="nil"/>
              <w:left w:val="nil"/>
              <w:bottom w:val="single" w:sz="4" w:space="0" w:color="auto"/>
              <w:right w:val="nil"/>
            </w:tcBorders>
            <w:vAlign w:val="center"/>
          </w:tcPr>
          <w:p w:rsidR="00ED1747" w:rsidRDefault="00ED1747">
            <w:pPr>
              <w:pStyle w:val="Header"/>
              <w:tabs>
                <w:tab w:val="clear" w:pos="4320"/>
                <w:tab w:val="clear" w:pos="8640"/>
              </w:tabs>
              <w:rPr>
                <w:sz w:val="18"/>
              </w:rPr>
            </w:pPr>
          </w:p>
        </w:tc>
        <w:tc>
          <w:tcPr>
            <w:tcW w:w="720" w:type="dxa"/>
            <w:gridSpan w:val="4"/>
            <w:tcBorders>
              <w:top w:val="nil"/>
              <w:left w:val="nil"/>
              <w:bottom w:val="nil"/>
              <w:right w:val="nil"/>
            </w:tcBorders>
            <w:vAlign w:val="center"/>
          </w:tcPr>
          <w:p w:rsidR="00ED1747" w:rsidRDefault="00ED1747">
            <w:pPr>
              <w:pStyle w:val="Header"/>
              <w:tabs>
                <w:tab w:val="clear" w:pos="4320"/>
                <w:tab w:val="clear" w:pos="8640"/>
              </w:tabs>
              <w:jc w:val="right"/>
              <w:rPr>
                <w:snapToGrid w:val="0"/>
                <w:sz w:val="18"/>
              </w:rPr>
            </w:pPr>
            <w:r>
              <w:rPr>
                <w:b/>
                <w:sz w:val="18"/>
              </w:rPr>
              <w:t>Fax:</w:t>
            </w:r>
          </w:p>
        </w:tc>
        <w:tc>
          <w:tcPr>
            <w:tcW w:w="810" w:type="dxa"/>
            <w:gridSpan w:val="5"/>
            <w:tcBorders>
              <w:top w:val="nil"/>
              <w:left w:val="nil"/>
              <w:bottom w:val="single" w:sz="4" w:space="0" w:color="auto"/>
              <w:right w:val="nil"/>
            </w:tcBorders>
            <w:vAlign w:val="center"/>
          </w:tcPr>
          <w:p w:rsidR="00ED1747" w:rsidRDefault="00ED1747">
            <w:pPr>
              <w:pStyle w:val="Header"/>
              <w:tabs>
                <w:tab w:val="clear" w:pos="4320"/>
                <w:tab w:val="clear" w:pos="8640"/>
              </w:tabs>
              <w:ind w:right="-108"/>
              <w:rPr>
                <w:sz w:val="18"/>
              </w:rPr>
            </w:pPr>
            <w:r>
              <w:rPr>
                <w:sz w:val="18"/>
              </w:rPr>
              <w:t>(</w:t>
            </w:r>
            <w:r w:rsidR="00B91C6C">
              <w:rPr>
                <w:sz w:val="18"/>
              </w:rPr>
              <w:fldChar w:fldCharType="begin">
                <w:ffData>
                  <w:name w:val="Text155"/>
                  <w:enabled/>
                  <w:calcOnExit w:val="0"/>
                  <w:textInput/>
                </w:ffData>
              </w:fldChar>
            </w:r>
            <w:r>
              <w:rPr>
                <w:sz w:val="18"/>
              </w:rPr>
              <w:instrText xml:space="preserve"> FORMTEXT </w:instrText>
            </w:r>
            <w:r w:rsidR="00B91C6C">
              <w:rPr>
                <w:sz w:val="18"/>
              </w:rPr>
            </w:r>
            <w:r w:rsidR="00B91C6C">
              <w:rPr>
                <w:sz w:val="18"/>
              </w:rPr>
              <w:fldChar w:fldCharType="separate"/>
            </w:r>
            <w:r>
              <w:rPr>
                <w:noProof/>
                <w:sz w:val="18"/>
              </w:rPr>
              <w:t> </w:t>
            </w:r>
            <w:r>
              <w:rPr>
                <w:noProof/>
                <w:sz w:val="18"/>
              </w:rPr>
              <w:t> </w:t>
            </w:r>
            <w:r>
              <w:rPr>
                <w:noProof/>
                <w:sz w:val="18"/>
              </w:rPr>
              <w:t> </w:t>
            </w:r>
            <w:r>
              <w:rPr>
                <w:noProof/>
                <w:sz w:val="18"/>
              </w:rPr>
              <w:t> </w:t>
            </w:r>
            <w:r>
              <w:rPr>
                <w:noProof/>
                <w:sz w:val="18"/>
              </w:rPr>
              <w:t> </w:t>
            </w:r>
            <w:r w:rsidR="00B91C6C">
              <w:rPr>
                <w:sz w:val="18"/>
              </w:rPr>
              <w:fldChar w:fldCharType="end"/>
            </w:r>
            <w:r>
              <w:rPr>
                <w:sz w:val="18"/>
              </w:rPr>
              <w:t>)</w:t>
            </w:r>
          </w:p>
        </w:tc>
        <w:tc>
          <w:tcPr>
            <w:tcW w:w="2790" w:type="dxa"/>
            <w:gridSpan w:val="16"/>
            <w:tcBorders>
              <w:top w:val="nil"/>
              <w:left w:val="nil"/>
              <w:bottom w:val="single" w:sz="4" w:space="0" w:color="auto"/>
              <w:right w:val="nil"/>
            </w:tcBorders>
            <w:vAlign w:val="center"/>
          </w:tcPr>
          <w:p w:rsidR="00ED1747" w:rsidRDefault="00ED1747">
            <w:pPr>
              <w:pStyle w:val="Header"/>
              <w:tabs>
                <w:tab w:val="clear" w:pos="4320"/>
                <w:tab w:val="clear" w:pos="8640"/>
              </w:tabs>
              <w:rPr>
                <w:snapToGrid w:val="0"/>
                <w:sz w:val="18"/>
              </w:rPr>
            </w:pPr>
          </w:p>
        </w:tc>
        <w:tc>
          <w:tcPr>
            <w:tcW w:w="1260" w:type="dxa"/>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rPr>
          <w:cantSplit/>
          <w:trHeight w:val="360"/>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p>
        </w:tc>
        <w:tc>
          <w:tcPr>
            <w:tcW w:w="1620" w:type="dxa"/>
            <w:gridSpan w:val="5"/>
            <w:tcBorders>
              <w:top w:val="nil"/>
              <w:left w:val="nil"/>
              <w:bottom w:val="nil"/>
              <w:right w:val="nil"/>
            </w:tcBorders>
            <w:vAlign w:val="center"/>
          </w:tcPr>
          <w:p w:rsidR="00ED1747" w:rsidRDefault="00ED1747">
            <w:pPr>
              <w:pStyle w:val="Header"/>
              <w:tabs>
                <w:tab w:val="clear" w:pos="4320"/>
                <w:tab w:val="clear" w:pos="8640"/>
              </w:tabs>
              <w:rPr>
                <w:sz w:val="18"/>
              </w:rPr>
            </w:pPr>
            <w:r>
              <w:rPr>
                <w:b/>
                <w:sz w:val="18"/>
              </w:rPr>
              <w:t>E-mail Address:</w:t>
            </w:r>
          </w:p>
        </w:tc>
        <w:tc>
          <w:tcPr>
            <w:tcW w:w="6390" w:type="dxa"/>
            <w:gridSpan w:val="34"/>
            <w:tcBorders>
              <w:top w:val="nil"/>
              <w:left w:val="nil"/>
              <w:bottom w:val="single" w:sz="4" w:space="0" w:color="auto"/>
              <w:right w:val="nil"/>
            </w:tcBorders>
            <w:vAlign w:val="center"/>
          </w:tcPr>
          <w:p w:rsidR="00ED1747" w:rsidRDefault="00ED1747">
            <w:pPr>
              <w:pStyle w:val="Header"/>
              <w:tabs>
                <w:tab w:val="clear" w:pos="4320"/>
                <w:tab w:val="clear" w:pos="8640"/>
              </w:tabs>
              <w:rPr>
                <w:snapToGrid w:val="0"/>
                <w:sz w:val="18"/>
              </w:rPr>
            </w:pPr>
          </w:p>
        </w:tc>
        <w:tc>
          <w:tcPr>
            <w:tcW w:w="1260" w:type="dxa"/>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rPr>
          <w:cantSplit/>
          <w:trHeight w:val="135"/>
        </w:trPr>
        <w:tc>
          <w:tcPr>
            <w:tcW w:w="990" w:type="dxa"/>
            <w:tcBorders>
              <w:top w:val="nil"/>
              <w:right w:val="single" w:sz="4" w:space="0" w:color="auto"/>
            </w:tcBorders>
          </w:tcPr>
          <w:p w:rsidR="00ED1747" w:rsidRDefault="00ED1747">
            <w:pPr>
              <w:pStyle w:val="Header"/>
              <w:tabs>
                <w:tab w:val="clear" w:pos="4320"/>
                <w:tab w:val="clear" w:pos="8640"/>
              </w:tabs>
              <w:rPr>
                <w:sz w:val="10"/>
              </w:rPr>
            </w:pPr>
          </w:p>
        </w:tc>
        <w:tc>
          <w:tcPr>
            <w:tcW w:w="2340" w:type="dxa"/>
            <w:gridSpan w:val="6"/>
            <w:tcBorders>
              <w:top w:val="nil"/>
              <w:left w:val="single" w:sz="4" w:space="0" w:color="auto"/>
              <w:right w:val="nil"/>
            </w:tcBorders>
            <w:vAlign w:val="center"/>
          </w:tcPr>
          <w:p w:rsidR="00ED1747" w:rsidRDefault="00ED1747">
            <w:pPr>
              <w:pStyle w:val="Header"/>
              <w:tabs>
                <w:tab w:val="clear" w:pos="4320"/>
                <w:tab w:val="clear" w:pos="8640"/>
              </w:tabs>
              <w:rPr>
                <w:b/>
                <w:sz w:val="10"/>
              </w:rPr>
            </w:pPr>
          </w:p>
        </w:tc>
        <w:tc>
          <w:tcPr>
            <w:tcW w:w="7830" w:type="dxa"/>
            <w:gridSpan w:val="36"/>
            <w:tcBorders>
              <w:top w:val="nil"/>
              <w:left w:val="nil"/>
            </w:tcBorders>
            <w:vAlign w:val="center"/>
          </w:tcPr>
          <w:p w:rsidR="00ED1747" w:rsidRDefault="00ED1747">
            <w:pPr>
              <w:pStyle w:val="Header"/>
              <w:tabs>
                <w:tab w:val="clear" w:pos="4320"/>
                <w:tab w:val="clear" w:pos="8640"/>
              </w:tabs>
              <w:rPr>
                <w:snapToGrid w:val="0"/>
                <w:sz w:val="10"/>
              </w:rPr>
            </w:pPr>
          </w:p>
        </w:tc>
      </w:tr>
    </w:tbl>
    <w:p w:rsidR="00ED1747" w:rsidRDefault="00ED1747">
      <w:pPr>
        <w:pStyle w:val="Header"/>
        <w:tabs>
          <w:tab w:val="clear" w:pos="4320"/>
          <w:tab w:val="clear" w:pos="8640"/>
        </w:tabs>
      </w:pPr>
    </w:p>
    <w:p w:rsidR="00ED1747" w:rsidRDefault="00ED1747">
      <w:pPr>
        <w:pStyle w:val="Header"/>
        <w:tabs>
          <w:tab w:val="clear" w:pos="4320"/>
          <w:tab w:val="clear" w:pos="8640"/>
        </w:tabs>
      </w:pPr>
    </w:p>
    <w:p w:rsidR="00ED1747" w:rsidRDefault="00ED1747">
      <w:pPr>
        <w:pStyle w:val="Header"/>
        <w:tabs>
          <w:tab w:val="clear" w:pos="4320"/>
          <w:tab w:val="clear" w:pos="8640"/>
        </w:tabs>
      </w:pPr>
    </w:p>
    <w:p w:rsidR="00ED1747" w:rsidRDefault="00ED1747">
      <w:pPr>
        <w:pStyle w:val="Header"/>
        <w:tabs>
          <w:tab w:val="clear" w:pos="4320"/>
          <w:tab w:val="clear" w:pos="8640"/>
        </w:tabs>
        <w:sectPr w:rsidR="00ED1747">
          <w:pgSz w:w="12240" w:h="15840"/>
          <w:pgMar w:top="360" w:right="360" w:bottom="360" w:left="360" w:header="0" w:footer="0" w:gutter="0"/>
          <w:cols w:space="720"/>
        </w:sectPr>
      </w:pPr>
    </w:p>
    <w:p w:rsidR="00ED1747" w:rsidRDefault="00ED1747">
      <w:pPr>
        <w:rPr>
          <w:sz w:val="20"/>
        </w:rPr>
      </w:pPr>
      <w:r>
        <w:rPr>
          <w:sz w:val="12"/>
        </w:rPr>
        <w:lastRenderedPageBreak/>
        <w:t xml:space="preserve">STATE OF CALIFORNIA-DEPARTMENT OF FINANCE </w:t>
      </w:r>
    </w:p>
    <w:p w:rsidR="00ED1747" w:rsidRDefault="00ED1747">
      <w:pPr>
        <w:pStyle w:val="Heading2"/>
        <w:numPr>
          <w:ilvl w:val="0"/>
          <w:numId w:val="0"/>
        </w:numPr>
        <w:rPr>
          <w:sz w:val="24"/>
        </w:rPr>
      </w:pPr>
      <w:r>
        <w:rPr>
          <w:rFonts w:ascii="Arial,Bold" w:hAnsi="Arial,Bold"/>
          <w:sz w:val="24"/>
        </w:rPr>
        <w:t xml:space="preserve">PAYEE DATA RECORD </w:t>
      </w:r>
    </w:p>
    <w:p w:rsidR="00ED1747" w:rsidRDefault="00ED1747">
      <w:pPr>
        <w:rPr>
          <w:sz w:val="20"/>
        </w:rPr>
      </w:pPr>
      <w:r>
        <w:rPr>
          <w:sz w:val="12"/>
        </w:rPr>
        <w:t xml:space="preserve">STD. 204 (Rev. 6-2003) (PAGE 2) </w:t>
      </w:r>
    </w:p>
    <w:p w:rsidR="00ED1747" w:rsidRDefault="00ED1747">
      <w:pPr>
        <w:pStyle w:val="Header"/>
        <w:tabs>
          <w:tab w:val="clear" w:pos="4320"/>
          <w:tab w:val="clear" w:pos="864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1080"/>
        <w:gridCol w:w="3960"/>
        <w:gridCol w:w="1530"/>
        <w:gridCol w:w="1777"/>
        <w:gridCol w:w="2093"/>
      </w:tblGrid>
      <w:tr w:rsidR="00ED1747">
        <w:trPr>
          <w:trHeight w:val="2231"/>
        </w:trPr>
        <w:tc>
          <w:tcPr>
            <w:tcW w:w="360" w:type="dxa"/>
          </w:tcPr>
          <w:p w:rsidR="00ED1747" w:rsidRDefault="00ED1747">
            <w:pPr>
              <w:pStyle w:val="Header"/>
              <w:tabs>
                <w:tab w:val="clear" w:pos="4320"/>
                <w:tab w:val="clear" w:pos="8640"/>
              </w:tabs>
              <w:spacing w:before="120"/>
              <w:jc w:val="center"/>
              <w:rPr>
                <w:b/>
              </w:rPr>
            </w:pPr>
            <w:r>
              <w:rPr>
                <w:b/>
              </w:rPr>
              <w:t>1</w:t>
            </w:r>
          </w:p>
        </w:tc>
        <w:tc>
          <w:tcPr>
            <w:tcW w:w="10440" w:type="dxa"/>
            <w:gridSpan w:val="5"/>
          </w:tcPr>
          <w:p w:rsidR="00ED1747" w:rsidRDefault="00ED1747">
            <w:pPr>
              <w:pStyle w:val="Heading1"/>
              <w:numPr>
                <w:ilvl w:val="0"/>
                <w:numId w:val="0"/>
              </w:numPr>
              <w:spacing w:before="60"/>
              <w:rPr>
                <w:sz w:val="18"/>
                <w:u w:val="single"/>
              </w:rPr>
            </w:pPr>
            <w:r>
              <w:rPr>
                <w:sz w:val="18"/>
                <w:u w:val="single"/>
              </w:rPr>
              <w:t xml:space="preserve">Requirement to Complete Payee Data Record, STD. 204 </w:t>
            </w:r>
          </w:p>
          <w:p w:rsidR="00ED1747" w:rsidRDefault="00ED1747">
            <w:pPr>
              <w:rPr>
                <w:sz w:val="18"/>
              </w:rPr>
            </w:pPr>
          </w:p>
          <w:p w:rsidR="00ED1747" w:rsidRDefault="00ED1747">
            <w:pPr>
              <w:pStyle w:val="BodyText3"/>
            </w:pPr>
            <w:r>
              <w:t xml:space="preserve">A completed Payee Data Record, STD. 204, is required for payments to all non-governmental entities and will be kept on file at each State agency. Since each State agency with which you do business must have a separate STD. 204 on file, it is possible for a payee to receive this form from various State agencies. </w:t>
            </w:r>
          </w:p>
          <w:p w:rsidR="00ED1747" w:rsidRDefault="00ED1747">
            <w:pPr>
              <w:pStyle w:val="BodyText3"/>
              <w:rPr>
                <w:sz w:val="20"/>
              </w:rPr>
            </w:pPr>
          </w:p>
          <w:p w:rsidR="00ED1747" w:rsidRDefault="00ED1747">
            <w:pPr>
              <w:pStyle w:val="Header"/>
              <w:tabs>
                <w:tab w:val="clear" w:pos="4320"/>
                <w:tab w:val="clear" w:pos="8640"/>
              </w:tabs>
            </w:pPr>
            <w:r>
              <w:rPr>
                <w:sz w:val="18"/>
              </w:rPr>
              <w:t>Payees who do not wish to complete the STD. 204 may elect to not do business with the State. If the payee does not complete the STD. 204 and the required payee data is not otherwise provided, payment may be reduced for federal backup withholding and nonresident State income tax withholding. Amounts reported on Information Returns (1099) are in accordance with the Internal Revenue Code and the California Revenue and Taxation Code.</w:t>
            </w:r>
          </w:p>
        </w:tc>
      </w:tr>
      <w:tr w:rsidR="00ED1747">
        <w:trPr>
          <w:trHeight w:val="791"/>
        </w:trPr>
        <w:tc>
          <w:tcPr>
            <w:tcW w:w="360" w:type="dxa"/>
          </w:tcPr>
          <w:p w:rsidR="00ED1747" w:rsidRDefault="00ED1747">
            <w:pPr>
              <w:pStyle w:val="Header"/>
              <w:tabs>
                <w:tab w:val="clear" w:pos="4320"/>
                <w:tab w:val="clear" w:pos="8640"/>
              </w:tabs>
              <w:spacing w:before="120"/>
              <w:jc w:val="center"/>
              <w:rPr>
                <w:b/>
              </w:rPr>
            </w:pPr>
            <w:r>
              <w:rPr>
                <w:b/>
              </w:rPr>
              <w:t>2</w:t>
            </w:r>
          </w:p>
        </w:tc>
        <w:tc>
          <w:tcPr>
            <w:tcW w:w="10440" w:type="dxa"/>
            <w:gridSpan w:val="5"/>
          </w:tcPr>
          <w:p w:rsidR="00ED1747" w:rsidRDefault="00ED1747">
            <w:pPr>
              <w:pStyle w:val="Header"/>
              <w:tabs>
                <w:tab w:val="clear" w:pos="4320"/>
                <w:tab w:val="clear" w:pos="8640"/>
              </w:tabs>
              <w:spacing w:before="60"/>
            </w:pPr>
            <w:r>
              <w:rPr>
                <w:sz w:val="18"/>
              </w:rPr>
              <w:t>Enter the payee’s legal business name. Sole proprietorships must also include the owner’s full name. An individual must list his/her full name. The mailing address should be the address at which the payee chooses to receive correspondence. Do not enter payment address or lock box information here.</w:t>
            </w:r>
          </w:p>
        </w:tc>
      </w:tr>
      <w:tr w:rsidR="00ED1747">
        <w:trPr>
          <w:trHeight w:val="1700"/>
        </w:trPr>
        <w:tc>
          <w:tcPr>
            <w:tcW w:w="360" w:type="dxa"/>
          </w:tcPr>
          <w:p w:rsidR="00ED1747" w:rsidRDefault="00ED1747">
            <w:pPr>
              <w:pStyle w:val="Header"/>
              <w:tabs>
                <w:tab w:val="clear" w:pos="4320"/>
                <w:tab w:val="clear" w:pos="8640"/>
              </w:tabs>
              <w:spacing w:before="120"/>
              <w:jc w:val="center"/>
              <w:rPr>
                <w:b/>
              </w:rPr>
            </w:pPr>
            <w:r>
              <w:rPr>
                <w:b/>
              </w:rPr>
              <w:t>3</w:t>
            </w:r>
          </w:p>
        </w:tc>
        <w:tc>
          <w:tcPr>
            <w:tcW w:w="10440" w:type="dxa"/>
            <w:gridSpan w:val="5"/>
          </w:tcPr>
          <w:p w:rsidR="00ED1747" w:rsidRDefault="00ED1747">
            <w:pPr>
              <w:pStyle w:val="BodyText3"/>
              <w:spacing w:before="60"/>
              <w:rPr>
                <w:sz w:val="20"/>
              </w:rPr>
            </w:pPr>
            <w:r>
              <w:t xml:space="preserve">Check the box that corresponds to the payee business type. Check only one box. Corporations must check the box that identifies the type of corporation. The State of California requires that all parties entering into business transactions that may lead to payment(s) from the State provide their Taxpayer Identification Number (TIN). The TIN is required by the California Revenue and Taxation Code Section 18646 to facilitate tax compliance enforcement activities and the preparation of Form 1099 and other information returns as required by the Internal Revenue Code Section 6109(a). </w:t>
            </w:r>
          </w:p>
          <w:p w:rsidR="00ED1747" w:rsidRDefault="00ED1747">
            <w:pPr>
              <w:pStyle w:val="Header"/>
              <w:tabs>
                <w:tab w:val="clear" w:pos="4320"/>
                <w:tab w:val="clear" w:pos="8640"/>
              </w:tabs>
              <w:spacing w:before="60"/>
            </w:pPr>
            <w:r>
              <w:rPr>
                <w:sz w:val="18"/>
              </w:rPr>
              <w:t>The TIN for individuals and sole proprietorships is the Social Security Number (SSN). Only partnerships, estates, trusts, and corporations will enter their Federal Employer Identification Number (FEIN).</w:t>
            </w:r>
          </w:p>
        </w:tc>
      </w:tr>
      <w:tr w:rsidR="00ED1747">
        <w:trPr>
          <w:cantSplit/>
        </w:trPr>
        <w:tc>
          <w:tcPr>
            <w:tcW w:w="360" w:type="dxa"/>
            <w:vMerge w:val="restart"/>
          </w:tcPr>
          <w:p w:rsidR="00ED1747" w:rsidRDefault="00ED1747">
            <w:pPr>
              <w:pStyle w:val="Header"/>
              <w:tabs>
                <w:tab w:val="clear" w:pos="4320"/>
                <w:tab w:val="clear" w:pos="8640"/>
              </w:tabs>
              <w:spacing w:before="120"/>
              <w:jc w:val="center"/>
              <w:rPr>
                <w:b/>
              </w:rPr>
            </w:pPr>
            <w:r>
              <w:rPr>
                <w:b/>
              </w:rPr>
              <w:t>4</w:t>
            </w:r>
          </w:p>
        </w:tc>
        <w:tc>
          <w:tcPr>
            <w:tcW w:w="10440" w:type="dxa"/>
            <w:gridSpan w:val="5"/>
            <w:tcBorders>
              <w:bottom w:val="nil"/>
            </w:tcBorders>
          </w:tcPr>
          <w:p w:rsidR="00ED1747" w:rsidRDefault="00ED1747">
            <w:pPr>
              <w:pStyle w:val="Heading3"/>
              <w:spacing w:before="60"/>
              <w:rPr>
                <w:u w:val="single"/>
              </w:rPr>
            </w:pPr>
            <w:r>
              <w:rPr>
                <w:u w:val="single"/>
              </w:rPr>
              <w:t xml:space="preserve">Are you a California resident or nonresident? </w:t>
            </w:r>
          </w:p>
          <w:p w:rsidR="00ED1747" w:rsidRDefault="00ED1747">
            <w:pPr>
              <w:rPr>
                <w:sz w:val="18"/>
              </w:rPr>
            </w:pPr>
          </w:p>
          <w:p w:rsidR="00ED1747" w:rsidRDefault="00ED1747">
            <w:pPr>
              <w:rPr>
                <w:sz w:val="18"/>
              </w:rPr>
            </w:pPr>
            <w:r>
              <w:rPr>
                <w:sz w:val="18"/>
              </w:rPr>
              <w:t xml:space="preserve">A corporation will be defined as a "resident" if it has a permanent place of business in California or is qualified through the Secretary of State to do business in California. </w:t>
            </w:r>
          </w:p>
          <w:p w:rsidR="00ED1747" w:rsidRDefault="00ED1747">
            <w:pPr>
              <w:rPr>
                <w:sz w:val="20"/>
              </w:rPr>
            </w:pPr>
          </w:p>
          <w:p w:rsidR="00ED1747" w:rsidRDefault="00ED1747">
            <w:pPr>
              <w:rPr>
                <w:sz w:val="18"/>
              </w:rPr>
            </w:pPr>
            <w:r>
              <w:rPr>
                <w:sz w:val="18"/>
              </w:rPr>
              <w:t xml:space="preserve">A partnership is considered a resident partnership if it has a permanent place of business in California. An estate is a resident if the decedent was a California resident at time of death. A trust is a resident if at least one trustee is a California resident. </w:t>
            </w:r>
          </w:p>
          <w:p w:rsidR="00ED1747" w:rsidRDefault="00ED1747">
            <w:pPr>
              <w:rPr>
                <w:sz w:val="20"/>
              </w:rPr>
            </w:pPr>
          </w:p>
          <w:p w:rsidR="00ED1747" w:rsidRDefault="00ED1747">
            <w:pPr>
              <w:rPr>
                <w:sz w:val="18"/>
              </w:rPr>
            </w:pPr>
            <w:r>
              <w:rPr>
                <w:sz w:val="18"/>
              </w:rPr>
              <w:t xml:space="preserve">For individuals and sole proprietors, the term "resident" includes every individual who is in California for other than a temporary or transitory purpose and any individual domiciled in California who is absent for a temporary or transitory purpose. Generally, an individual who comes to California for a purpose that will extend over a long or indefinite period will be considered a resident. However, an individual who comes to perform a particular contract of short duration will be considered a nonresident. </w:t>
            </w:r>
          </w:p>
          <w:p w:rsidR="00ED1747" w:rsidRDefault="00ED1747">
            <w:pPr>
              <w:rPr>
                <w:sz w:val="20"/>
              </w:rPr>
            </w:pPr>
          </w:p>
          <w:p w:rsidR="00ED1747" w:rsidRDefault="00ED1747">
            <w:pPr>
              <w:pStyle w:val="BodyText3"/>
            </w:pPr>
            <w:r>
              <w:t xml:space="preserve">Payments to all nonresidents may be subject to withholding. Nonresident payees performing services in California or receiving rent, lease, or royalty payments from property (real or personal) located in California will have 7% of their total payments withheld for State income taxes. However, no withholding is required if total payments to the payee are $1,500 or less for the calendar year. </w:t>
            </w:r>
          </w:p>
          <w:p w:rsidR="00ED1747" w:rsidRDefault="00ED1747">
            <w:pPr>
              <w:rPr>
                <w:sz w:val="20"/>
              </w:rPr>
            </w:pPr>
          </w:p>
          <w:p w:rsidR="00ED1747" w:rsidRDefault="00ED1747">
            <w:pPr>
              <w:pStyle w:val="Header"/>
              <w:tabs>
                <w:tab w:val="clear" w:pos="4320"/>
                <w:tab w:val="clear" w:pos="8640"/>
              </w:tabs>
            </w:pPr>
            <w:r>
              <w:rPr>
                <w:sz w:val="18"/>
              </w:rPr>
              <w:t xml:space="preserve">For information on Nonresident Withholding, contact the Franchise Tax Board at the numbers listed below: </w:t>
            </w:r>
          </w:p>
        </w:tc>
      </w:tr>
      <w:tr w:rsidR="00ED1747">
        <w:trPr>
          <w:cantSplit/>
          <w:trHeight w:val="278"/>
        </w:trPr>
        <w:tc>
          <w:tcPr>
            <w:tcW w:w="360" w:type="dxa"/>
            <w:vMerge/>
          </w:tcPr>
          <w:p w:rsidR="00ED1747" w:rsidRDefault="00ED1747">
            <w:pPr>
              <w:pStyle w:val="Header"/>
              <w:tabs>
                <w:tab w:val="clear" w:pos="4320"/>
                <w:tab w:val="clear" w:pos="8640"/>
              </w:tabs>
              <w:spacing w:before="120"/>
              <w:jc w:val="center"/>
              <w:rPr>
                <w:b/>
              </w:rPr>
            </w:pPr>
          </w:p>
        </w:tc>
        <w:tc>
          <w:tcPr>
            <w:tcW w:w="1080" w:type="dxa"/>
            <w:vMerge w:val="restart"/>
            <w:tcBorders>
              <w:top w:val="nil"/>
              <w:right w:val="nil"/>
            </w:tcBorders>
          </w:tcPr>
          <w:p w:rsidR="00ED1747" w:rsidRDefault="00ED1747">
            <w:pPr>
              <w:pStyle w:val="Header"/>
              <w:tabs>
                <w:tab w:val="clear" w:pos="4320"/>
                <w:tab w:val="clear" w:pos="8640"/>
              </w:tabs>
            </w:pPr>
          </w:p>
        </w:tc>
        <w:tc>
          <w:tcPr>
            <w:tcW w:w="3960" w:type="dxa"/>
            <w:tcBorders>
              <w:top w:val="nil"/>
              <w:left w:val="nil"/>
              <w:bottom w:val="nil"/>
              <w:right w:val="nil"/>
            </w:tcBorders>
          </w:tcPr>
          <w:p w:rsidR="00ED1747" w:rsidRDefault="00ED1747">
            <w:pPr>
              <w:pStyle w:val="Header"/>
              <w:tabs>
                <w:tab w:val="clear" w:pos="4320"/>
                <w:tab w:val="clear" w:pos="8640"/>
              </w:tabs>
            </w:pPr>
            <w:r>
              <w:rPr>
                <w:sz w:val="18"/>
              </w:rPr>
              <w:t>Withholding Services and Compliance Section:</w:t>
            </w:r>
          </w:p>
        </w:tc>
        <w:tc>
          <w:tcPr>
            <w:tcW w:w="1530" w:type="dxa"/>
            <w:tcBorders>
              <w:top w:val="nil"/>
              <w:left w:val="nil"/>
              <w:bottom w:val="nil"/>
              <w:right w:val="nil"/>
            </w:tcBorders>
          </w:tcPr>
          <w:p w:rsidR="00ED1747" w:rsidRDefault="00ED1747">
            <w:pPr>
              <w:pStyle w:val="Header"/>
              <w:tabs>
                <w:tab w:val="clear" w:pos="4320"/>
                <w:tab w:val="clear" w:pos="8640"/>
              </w:tabs>
            </w:pPr>
            <w:r>
              <w:rPr>
                <w:sz w:val="18"/>
              </w:rPr>
              <w:t>1-888-792-4900</w:t>
            </w:r>
          </w:p>
        </w:tc>
        <w:tc>
          <w:tcPr>
            <w:tcW w:w="1777" w:type="dxa"/>
            <w:tcBorders>
              <w:top w:val="nil"/>
              <w:left w:val="nil"/>
              <w:bottom w:val="nil"/>
              <w:right w:val="nil"/>
            </w:tcBorders>
          </w:tcPr>
          <w:p w:rsidR="00ED1747" w:rsidRDefault="00ED1747">
            <w:pPr>
              <w:pStyle w:val="Header"/>
              <w:tabs>
                <w:tab w:val="clear" w:pos="4320"/>
                <w:tab w:val="clear" w:pos="8640"/>
              </w:tabs>
            </w:pPr>
            <w:r>
              <w:rPr>
                <w:sz w:val="18"/>
              </w:rPr>
              <w:t>E-mail address:</w:t>
            </w:r>
          </w:p>
        </w:tc>
        <w:tc>
          <w:tcPr>
            <w:tcW w:w="2093" w:type="dxa"/>
            <w:tcBorders>
              <w:top w:val="nil"/>
              <w:left w:val="nil"/>
              <w:bottom w:val="nil"/>
            </w:tcBorders>
          </w:tcPr>
          <w:p w:rsidR="00ED1747" w:rsidRDefault="00ED1747">
            <w:pPr>
              <w:pStyle w:val="Header"/>
              <w:tabs>
                <w:tab w:val="clear" w:pos="4320"/>
                <w:tab w:val="clear" w:pos="8640"/>
              </w:tabs>
            </w:pPr>
            <w:r>
              <w:rPr>
                <w:sz w:val="18"/>
              </w:rPr>
              <w:t>wscs.gen@ftb.ca.gov</w:t>
            </w:r>
          </w:p>
        </w:tc>
      </w:tr>
      <w:tr w:rsidR="00ED1747">
        <w:trPr>
          <w:cantSplit/>
          <w:trHeight w:val="332"/>
        </w:trPr>
        <w:tc>
          <w:tcPr>
            <w:tcW w:w="360" w:type="dxa"/>
            <w:vMerge/>
          </w:tcPr>
          <w:p w:rsidR="00ED1747" w:rsidRDefault="00ED1747">
            <w:pPr>
              <w:pStyle w:val="Header"/>
              <w:tabs>
                <w:tab w:val="clear" w:pos="4320"/>
                <w:tab w:val="clear" w:pos="8640"/>
              </w:tabs>
              <w:spacing w:before="120"/>
              <w:jc w:val="center"/>
              <w:rPr>
                <w:b/>
              </w:rPr>
            </w:pPr>
          </w:p>
        </w:tc>
        <w:tc>
          <w:tcPr>
            <w:tcW w:w="1080" w:type="dxa"/>
            <w:vMerge/>
            <w:tcBorders>
              <w:right w:val="nil"/>
            </w:tcBorders>
          </w:tcPr>
          <w:p w:rsidR="00ED1747" w:rsidRDefault="00ED1747">
            <w:pPr>
              <w:pStyle w:val="Header"/>
              <w:tabs>
                <w:tab w:val="clear" w:pos="4320"/>
                <w:tab w:val="clear" w:pos="8640"/>
              </w:tabs>
              <w:rPr>
                <w:sz w:val="18"/>
              </w:rPr>
            </w:pPr>
          </w:p>
        </w:tc>
        <w:tc>
          <w:tcPr>
            <w:tcW w:w="3960" w:type="dxa"/>
            <w:tcBorders>
              <w:top w:val="nil"/>
              <w:left w:val="nil"/>
              <w:right w:val="nil"/>
            </w:tcBorders>
          </w:tcPr>
          <w:p w:rsidR="00ED1747" w:rsidRDefault="00ED1747">
            <w:pPr>
              <w:pStyle w:val="Header"/>
              <w:tabs>
                <w:tab w:val="clear" w:pos="4320"/>
                <w:tab w:val="clear" w:pos="8640"/>
              </w:tabs>
              <w:rPr>
                <w:sz w:val="18"/>
              </w:rPr>
            </w:pPr>
            <w:r>
              <w:rPr>
                <w:sz w:val="18"/>
              </w:rPr>
              <w:t>For hearing impaired with TDD, call:</w:t>
            </w:r>
          </w:p>
        </w:tc>
        <w:tc>
          <w:tcPr>
            <w:tcW w:w="1530" w:type="dxa"/>
            <w:tcBorders>
              <w:top w:val="nil"/>
              <w:left w:val="nil"/>
              <w:right w:val="nil"/>
            </w:tcBorders>
          </w:tcPr>
          <w:p w:rsidR="00ED1747" w:rsidRDefault="00ED1747">
            <w:pPr>
              <w:pStyle w:val="Header"/>
              <w:tabs>
                <w:tab w:val="clear" w:pos="4320"/>
                <w:tab w:val="clear" w:pos="8640"/>
              </w:tabs>
              <w:rPr>
                <w:sz w:val="18"/>
              </w:rPr>
            </w:pPr>
            <w:r>
              <w:rPr>
                <w:sz w:val="18"/>
              </w:rPr>
              <w:t>1-800-822-6268</w:t>
            </w:r>
          </w:p>
        </w:tc>
        <w:tc>
          <w:tcPr>
            <w:tcW w:w="1777" w:type="dxa"/>
            <w:tcBorders>
              <w:top w:val="nil"/>
              <w:left w:val="nil"/>
              <w:right w:val="nil"/>
            </w:tcBorders>
          </w:tcPr>
          <w:p w:rsidR="00ED1747" w:rsidRDefault="00ED1747">
            <w:pPr>
              <w:pStyle w:val="Header"/>
              <w:tabs>
                <w:tab w:val="clear" w:pos="4320"/>
                <w:tab w:val="clear" w:pos="8640"/>
              </w:tabs>
              <w:rPr>
                <w:sz w:val="18"/>
              </w:rPr>
            </w:pPr>
            <w:r>
              <w:rPr>
                <w:sz w:val="18"/>
              </w:rPr>
              <w:t>Website:</w:t>
            </w:r>
          </w:p>
        </w:tc>
        <w:tc>
          <w:tcPr>
            <w:tcW w:w="2093" w:type="dxa"/>
            <w:tcBorders>
              <w:top w:val="nil"/>
              <w:left w:val="nil"/>
            </w:tcBorders>
          </w:tcPr>
          <w:p w:rsidR="00ED1747" w:rsidRDefault="00ED1747">
            <w:pPr>
              <w:pStyle w:val="Header"/>
              <w:tabs>
                <w:tab w:val="clear" w:pos="4320"/>
                <w:tab w:val="clear" w:pos="8640"/>
              </w:tabs>
              <w:rPr>
                <w:sz w:val="18"/>
              </w:rPr>
            </w:pPr>
            <w:r>
              <w:rPr>
                <w:sz w:val="18"/>
              </w:rPr>
              <w:t>www.ftb.ca.gov</w:t>
            </w:r>
          </w:p>
        </w:tc>
      </w:tr>
      <w:tr w:rsidR="00ED1747">
        <w:trPr>
          <w:trHeight w:val="512"/>
        </w:trPr>
        <w:tc>
          <w:tcPr>
            <w:tcW w:w="360" w:type="dxa"/>
          </w:tcPr>
          <w:p w:rsidR="00ED1747" w:rsidRDefault="00ED1747">
            <w:pPr>
              <w:pStyle w:val="Header"/>
              <w:tabs>
                <w:tab w:val="clear" w:pos="4320"/>
                <w:tab w:val="clear" w:pos="8640"/>
              </w:tabs>
              <w:spacing w:before="120"/>
              <w:jc w:val="center"/>
              <w:rPr>
                <w:b/>
              </w:rPr>
            </w:pPr>
            <w:r>
              <w:rPr>
                <w:b/>
              </w:rPr>
              <w:t>5</w:t>
            </w:r>
          </w:p>
        </w:tc>
        <w:tc>
          <w:tcPr>
            <w:tcW w:w="10440" w:type="dxa"/>
            <w:gridSpan w:val="5"/>
          </w:tcPr>
          <w:p w:rsidR="00ED1747" w:rsidRDefault="00ED1747">
            <w:pPr>
              <w:pStyle w:val="Header"/>
              <w:tabs>
                <w:tab w:val="clear" w:pos="4320"/>
                <w:tab w:val="clear" w:pos="8640"/>
              </w:tabs>
              <w:spacing w:before="60"/>
            </w:pPr>
            <w:r>
              <w:rPr>
                <w:sz w:val="18"/>
              </w:rPr>
              <w:t>Provide the name, title, signature, and telephone number of the individual completing this form. Provide the date the form was completed.</w:t>
            </w:r>
          </w:p>
        </w:tc>
      </w:tr>
      <w:tr w:rsidR="00ED1747">
        <w:tc>
          <w:tcPr>
            <w:tcW w:w="360" w:type="dxa"/>
          </w:tcPr>
          <w:p w:rsidR="00ED1747" w:rsidRDefault="00ED1747">
            <w:pPr>
              <w:pStyle w:val="Header"/>
              <w:tabs>
                <w:tab w:val="clear" w:pos="4320"/>
                <w:tab w:val="clear" w:pos="8640"/>
              </w:tabs>
              <w:spacing w:before="120"/>
              <w:jc w:val="center"/>
              <w:rPr>
                <w:b/>
              </w:rPr>
            </w:pPr>
            <w:r>
              <w:rPr>
                <w:b/>
              </w:rPr>
              <w:t>6</w:t>
            </w:r>
          </w:p>
        </w:tc>
        <w:tc>
          <w:tcPr>
            <w:tcW w:w="10440" w:type="dxa"/>
            <w:gridSpan w:val="5"/>
            <w:vAlign w:val="center"/>
          </w:tcPr>
          <w:p w:rsidR="00ED1747" w:rsidRDefault="00ED1747">
            <w:pPr>
              <w:pStyle w:val="Header"/>
              <w:tabs>
                <w:tab w:val="clear" w:pos="4320"/>
                <w:tab w:val="clear" w:pos="8640"/>
              </w:tabs>
            </w:pPr>
            <w:r>
              <w:rPr>
                <w:sz w:val="18"/>
              </w:rPr>
              <w:t>This section must be completed by the State agency requesting the STD. 204.</w:t>
            </w:r>
          </w:p>
        </w:tc>
      </w:tr>
      <w:tr w:rsidR="00ED1747">
        <w:trPr>
          <w:trHeight w:val="2825"/>
        </w:trPr>
        <w:tc>
          <w:tcPr>
            <w:tcW w:w="360" w:type="dxa"/>
            <w:vAlign w:val="center"/>
          </w:tcPr>
          <w:p w:rsidR="00ED1747" w:rsidRDefault="00ED1747">
            <w:pPr>
              <w:pStyle w:val="Header"/>
              <w:tabs>
                <w:tab w:val="clear" w:pos="4320"/>
                <w:tab w:val="clear" w:pos="8640"/>
              </w:tabs>
              <w:spacing w:before="120"/>
              <w:jc w:val="center"/>
              <w:rPr>
                <w:b/>
              </w:rPr>
            </w:pPr>
          </w:p>
        </w:tc>
        <w:tc>
          <w:tcPr>
            <w:tcW w:w="10440" w:type="dxa"/>
            <w:gridSpan w:val="5"/>
          </w:tcPr>
          <w:p w:rsidR="00ED1747" w:rsidRDefault="00ED1747">
            <w:pPr>
              <w:pStyle w:val="Heading1"/>
              <w:numPr>
                <w:ilvl w:val="0"/>
                <w:numId w:val="0"/>
              </w:numPr>
              <w:spacing w:before="60"/>
              <w:rPr>
                <w:sz w:val="18"/>
                <w:u w:val="single"/>
              </w:rPr>
            </w:pPr>
            <w:r>
              <w:rPr>
                <w:sz w:val="18"/>
                <w:u w:val="single"/>
              </w:rPr>
              <w:t xml:space="preserve">Privacy Statement </w:t>
            </w:r>
          </w:p>
          <w:p w:rsidR="00ED1747" w:rsidRDefault="00ED1747"/>
          <w:p w:rsidR="00ED1747" w:rsidRDefault="00ED1747">
            <w:pPr>
              <w:rPr>
                <w:sz w:val="18"/>
              </w:rPr>
            </w:pPr>
            <w:r>
              <w:rPr>
                <w:sz w:val="18"/>
              </w:rPr>
              <w:t xml:space="preserve">Section 7(b) of the Privacy Act of 1974 (Public Law 93-579) requires that any federal, State, or local governmental agency, which requests an individual to disclose their social security account number, shall inform that individual whether that disclosure is mandatory or voluntary, by which statutory or other authority such number is solicited, and what uses will be made of it. </w:t>
            </w:r>
          </w:p>
          <w:p w:rsidR="00ED1747" w:rsidRDefault="00ED1747">
            <w:pPr>
              <w:rPr>
                <w:sz w:val="20"/>
              </w:rPr>
            </w:pPr>
          </w:p>
          <w:p w:rsidR="00ED1747" w:rsidRDefault="00ED1747">
            <w:pPr>
              <w:rPr>
                <w:sz w:val="18"/>
              </w:rPr>
            </w:pPr>
            <w:r>
              <w:rPr>
                <w:sz w:val="18"/>
              </w:rPr>
              <w:t xml:space="preserve">It is mandatory to furnish the information requested. Federal law requires that payment for which the requested information is not provided is subject to federal backup withholding and State law imposes noncompliance penalties of up to $20,000. </w:t>
            </w:r>
          </w:p>
          <w:p w:rsidR="00ED1747" w:rsidRDefault="00ED1747">
            <w:pPr>
              <w:rPr>
                <w:sz w:val="20"/>
              </w:rPr>
            </w:pPr>
          </w:p>
          <w:p w:rsidR="00ED1747" w:rsidRDefault="00ED1747">
            <w:pPr>
              <w:rPr>
                <w:sz w:val="20"/>
              </w:rPr>
            </w:pPr>
            <w:r>
              <w:rPr>
                <w:sz w:val="18"/>
              </w:rPr>
              <w:t>You have the right to access records containing your personal information, such as your SSN. To exercise that right, please contact the business services unit or the accounts payable unit of the State agency(</w:t>
            </w:r>
            <w:proofErr w:type="spellStart"/>
            <w:r>
              <w:rPr>
                <w:sz w:val="18"/>
              </w:rPr>
              <w:t>ies</w:t>
            </w:r>
            <w:proofErr w:type="spellEnd"/>
            <w:r>
              <w:rPr>
                <w:sz w:val="18"/>
              </w:rPr>
              <w:t xml:space="preserve">) with which you transact that business. </w:t>
            </w:r>
          </w:p>
          <w:p w:rsidR="00ED1747" w:rsidRDefault="00ED1747">
            <w:pPr>
              <w:pStyle w:val="Header"/>
              <w:tabs>
                <w:tab w:val="clear" w:pos="4320"/>
                <w:tab w:val="clear" w:pos="8640"/>
              </w:tabs>
            </w:pPr>
            <w:r>
              <w:rPr>
                <w:sz w:val="18"/>
              </w:rPr>
              <w:t>All questions should be referred to the requesting State agency listed on the bottom front of this form.</w:t>
            </w:r>
          </w:p>
        </w:tc>
      </w:tr>
    </w:tbl>
    <w:p w:rsidR="00ED1747" w:rsidRDefault="00ED1747">
      <w:pPr>
        <w:pStyle w:val="Header"/>
        <w:tabs>
          <w:tab w:val="clear" w:pos="4320"/>
          <w:tab w:val="clear" w:pos="8640"/>
        </w:tabs>
      </w:pPr>
    </w:p>
    <w:p w:rsidR="00ED1747" w:rsidRDefault="00ED1747"/>
    <w:sectPr w:rsidR="00ED1747" w:rsidSect="00B91C6C">
      <w:pgSz w:w="12240" w:h="15840"/>
      <w:pgMar w:top="360" w:right="720" w:bottom="360" w:left="7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EA3" w:rsidRDefault="005E0EA3">
      <w:r>
        <w:separator/>
      </w:r>
    </w:p>
  </w:endnote>
  <w:endnote w:type="continuationSeparator" w:id="0">
    <w:p w:rsidR="005E0EA3" w:rsidRDefault="005E0EA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EA3" w:rsidRDefault="005E0EA3">
      <w:r>
        <w:separator/>
      </w:r>
    </w:p>
  </w:footnote>
  <w:footnote w:type="continuationSeparator" w:id="0">
    <w:p w:rsidR="005E0EA3" w:rsidRDefault="005E0E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BDD"/>
    <w:multiLevelType w:val="singleLevel"/>
    <w:tmpl w:val="3A74E998"/>
    <w:lvl w:ilvl="0">
      <w:start w:val="1"/>
      <w:numFmt w:val="decimal"/>
      <w:pStyle w:val="AHeading"/>
      <w:lvlText w:val="%1."/>
      <w:lvlJc w:val="left"/>
      <w:pPr>
        <w:tabs>
          <w:tab w:val="num" w:pos="360"/>
        </w:tabs>
        <w:ind w:left="360" w:hanging="360"/>
      </w:pPr>
    </w:lvl>
  </w:abstractNum>
  <w:abstractNum w:abstractNumId="1">
    <w:nsid w:val="13083B04"/>
    <w:multiLevelType w:val="singleLevel"/>
    <w:tmpl w:val="3F922D3E"/>
    <w:lvl w:ilvl="0">
      <w:start w:val="1"/>
      <w:numFmt w:val="decimal"/>
      <w:pStyle w:val="DHeading"/>
      <w:lvlText w:val="%1."/>
      <w:lvlJc w:val="left"/>
      <w:pPr>
        <w:tabs>
          <w:tab w:val="num" w:pos="360"/>
        </w:tabs>
        <w:ind w:left="360" w:hanging="360"/>
      </w:pPr>
      <w:rPr>
        <w:rFonts w:ascii="Arial" w:hAnsi="Arial" w:hint="default"/>
        <w:b/>
        <w:i w:val="0"/>
        <w:caps w:val="0"/>
        <w:strike w:val="0"/>
        <w:dstrike w:val="0"/>
        <w:outline w:val="0"/>
        <w:shadow w:val="0"/>
        <w:emboss w:val="0"/>
        <w:imprint w:val="0"/>
        <w:vanish w:val="0"/>
        <w:sz w:val="24"/>
        <w:u w:val="none"/>
        <w:vertAlign w:val="baseline"/>
      </w:rPr>
    </w:lvl>
  </w:abstractNum>
  <w:abstractNum w:abstractNumId="2">
    <w:nsid w:val="190D48EC"/>
    <w:multiLevelType w:val="singleLevel"/>
    <w:tmpl w:val="6B8AF664"/>
    <w:lvl w:ilvl="0">
      <w:start w:val="1"/>
      <w:numFmt w:val="upperRoman"/>
      <w:pStyle w:val="TaskOrderHeading"/>
      <w:lvlText w:val="%1."/>
      <w:lvlJc w:val="left"/>
      <w:pPr>
        <w:tabs>
          <w:tab w:val="num" w:pos="720"/>
        </w:tabs>
        <w:ind w:left="360" w:hanging="360"/>
      </w:pPr>
      <w:rPr>
        <w:rFonts w:ascii="Arial" w:hAnsi="Arial" w:hint="default"/>
        <w:b/>
        <w:i w:val="0"/>
        <w:caps w:val="0"/>
        <w:strike w:val="0"/>
        <w:dstrike w:val="0"/>
        <w:outline w:val="0"/>
        <w:shadow w:val="0"/>
        <w:emboss w:val="0"/>
        <w:imprint w:val="0"/>
        <w:vanish w:val="0"/>
        <w:sz w:val="22"/>
        <w:u w:val="none"/>
        <w:vertAlign w:val="baseline"/>
      </w:rPr>
    </w:lvl>
  </w:abstractNum>
  <w:abstractNum w:abstractNumId="3">
    <w:nsid w:val="25FA32D5"/>
    <w:multiLevelType w:val="singleLevel"/>
    <w:tmpl w:val="8AFEC07E"/>
    <w:lvl w:ilvl="0">
      <w:start w:val="1"/>
      <w:numFmt w:val="decimal"/>
      <w:pStyle w:val="ExDHeading"/>
      <w:lvlText w:val="%1."/>
      <w:lvlJc w:val="left"/>
      <w:pPr>
        <w:tabs>
          <w:tab w:val="num" w:pos="360"/>
        </w:tabs>
        <w:ind w:left="360" w:hanging="360"/>
      </w:pPr>
      <w:rPr>
        <w:rFonts w:ascii="Arial" w:hAnsi="Arial" w:hint="default"/>
        <w:b/>
        <w:i w:val="0"/>
        <w:sz w:val="24"/>
      </w:rPr>
    </w:lvl>
  </w:abstractNum>
  <w:abstractNum w:abstractNumId="4">
    <w:nsid w:val="35EE1A96"/>
    <w:multiLevelType w:val="singleLevel"/>
    <w:tmpl w:val="47BA1FDE"/>
    <w:lvl w:ilvl="0">
      <w:start w:val="1"/>
      <w:numFmt w:val="upperLetter"/>
      <w:pStyle w:val="Section2subheading"/>
      <w:lvlText w:val="%1."/>
      <w:lvlJc w:val="left"/>
      <w:pPr>
        <w:tabs>
          <w:tab w:val="num" w:pos="720"/>
        </w:tabs>
        <w:ind w:left="720" w:hanging="360"/>
      </w:pPr>
    </w:lvl>
  </w:abstractNum>
  <w:abstractNum w:abstractNumId="5">
    <w:nsid w:val="36064C62"/>
    <w:multiLevelType w:val="singleLevel"/>
    <w:tmpl w:val="D14A965A"/>
    <w:lvl w:ilvl="0">
      <w:start w:val="1"/>
      <w:numFmt w:val="upperRoman"/>
      <w:pStyle w:val="Heading1"/>
      <w:lvlText w:val="%1."/>
      <w:lvlJc w:val="left"/>
      <w:pPr>
        <w:tabs>
          <w:tab w:val="num" w:pos="720"/>
        </w:tabs>
        <w:ind w:left="360" w:hanging="360"/>
      </w:pPr>
      <w:rPr>
        <w:rFonts w:ascii="Arial" w:hAnsi="Arial" w:hint="default"/>
        <w:b/>
        <w:i w:val="0"/>
        <w:sz w:val="28"/>
      </w:rPr>
    </w:lvl>
  </w:abstractNum>
  <w:abstractNum w:abstractNumId="6">
    <w:nsid w:val="36A76D3B"/>
    <w:multiLevelType w:val="singleLevel"/>
    <w:tmpl w:val="12F6CE8A"/>
    <w:lvl w:ilvl="0">
      <w:start w:val="1"/>
      <w:numFmt w:val="upperLetter"/>
      <w:pStyle w:val="Heading2"/>
      <w:lvlText w:val="%1."/>
      <w:lvlJc w:val="left"/>
      <w:pPr>
        <w:tabs>
          <w:tab w:val="num" w:pos="360"/>
        </w:tabs>
        <w:ind w:left="360" w:hanging="360"/>
      </w:pPr>
      <w:rPr>
        <w:rFonts w:ascii="Arial" w:hAnsi="Arial" w:hint="default"/>
        <w:b/>
        <w:i w:val="0"/>
        <w:caps w:val="0"/>
        <w:strike w:val="0"/>
        <w:dstrike w:val="0"/>
        <w:outline w:val="0"/>
        <w:shadow w:val="0"/>
        <w:emboss w:val="0"/>
        <w:imprint w:val="0"/>
        <w:vanish w:val="0"/>
        <w:sz w:val="22"/>
        <w:u w:val="none"/>
        <w:vertAlign w:val="baseline"/>
      </w:rPr>
    </w:lvl>
  </w:abstractNum>
  <w:abstractNum w:abstractNumId="7">
    <w:nsid w:val="3E003F48"/>
    <w:multiLevelType w:val="singleLevel"/>
    <w:tmpl w:val="31C82526"/>
    <w:lvl w:ilvl="0">
      <w:start w:val="1"/>
      <w:numFmt w:val="decimal"/>
      <w:pStyle w:val="BHeading"/>
      <w:lvlText w:val="%1."/>
      <w:lvlJc w:val="left"/>
      <w:pPr>
        <w:tabs>
          <w:tab w:val="num" w:pos="360"/>
        </w:tabs>
        <w:ind w:left="360" w:hanging="360"/>
      </w:pPr>
      <w:rPr>
        <w:rFonts w:ascii="Arial" w:hAnsi="Arial" w:hint="default"/>
        <w:b/>
        <w:i w:val="0"/>
        <w:sz w:val="24"/>
      </w:rPr>
    </w:lvl>
  </w:abstractNum>
  <w:abstractNum w:abstractNumId="8">
    <w:nsid w:val="47B64281"/>
    <w:multiLevelType w:val="singleLevel"/>
    <w:tmpl w:val="43E6494C"/>
    <w:lvl w:ilvl="0">
      <w:start w:val="1"/>
      <w:numFmt w:val="decimal"/>
      <w:pStyle w:val="ExBHeading"/>
      <w:lvlText w:val="%1."/>
      <w:lvlJc w:val="left"/>
      <w:pPr>
        <w:tabs>
          <w:tab w:val="num" w:pos="360"/>
        </w:tabs>
        <w:ind w:left="360" w:hanging="360"/>
      </w:pPr>
      <w:rPr>
        <w:rFonts w:ascii="Arial" w:hAnsi="Arial" w:hint="default"/>
        <w:b/>
        <w:i w:val="0"/>
        <w:caps w:val="0"/>
        <w:strike w:val="0"/>
        <w:dstrike w:val="0"/>
        <w:outline w:val="0"/>
        <w:shadow w:val="0"/>
        <w:emboss w:val="0"/>
        <w:imprint w:val="0"/>
        <w:vanish w:val="0"/>
        <w:sz w:val="24"/>
        <w:vertAlign w:val="baseline"/>
      </w:rPr>
    </w:lvl>
  </w:abstractNum>
  <w:abstractNum w:abstractNumId="9">
    <w:nsid w:val="48034EC6"/>
    <w:multiLevelType w:val="singleLevel"/>
    <w:tmpl w:val="EB0CB30E"/>
    <w:lvl w:ilvl="0">
      <w:start w:val="1"/>
      <w:numFmt w:val="upperRoman"/>
      <w:pStyle w:val="TableofContents"/>
      <w:lvlText w:val="%1."/>
      <w:lvlJc w:val="left"/>
      <w:pPr>
        <w:tabs>
          <w:tab w:val="num" w:pos="720"/>
        </w:tabs>
        <w:ind w:left="360" w:hanging="360"/>
      </w:pPr>
    </w:lvl>
  </w:abstractNum>
  <w:abstractNum w:abstractNumId="10">
    <w:nsid w:val="77B5370B"/>
    <w:multiLevelType w:val="singleLevel"/>
    <w:tmpl w:val="A85A35E4"/>
    <w:lvl w:ilvl="0">
      <w:start w:val="1"/>
      <w:numFmt w:val="decimal"/>
      <w:pStyle w:val="EHeading"/>
      <w:lvlText w:val="%1."/>
      <w:lvlJc w:val="left"/>
      <w:pPr>
        <w:tabs>
          <w:tab w:val="num" w:pos="360"/>
        </w:tabs>
        <w:ind w:left="360" w:hanging="360"/>
      </w:pPr>
      <w:rPr>
        <w:rFonts w:ascii="Arial" w:hAnsi="Arial" w:hint="default"/>
        <w:b/>
        <w:i w:val="0"/>
        <w:caps w:val="0"/>
        <w:strike w:val="0"/>
        <w:dstrike w:val="0"/>
        <w:outline w:val="0"/>
        <w:shadow w:val="0"/>
        <w:emboss w:val="0"/>
        <w:imprint w:val="0"/>
        <w:vanish w:val="0"/>
        <w:sz w:val="24"/>
        <w:u w:val="none"/>
        <w:vertAlign w:val="baseline"/>
      </w:rPr>
    </w:lvl>
  </w:abstractNum>
  <w:abstractNum w:abstractNumId="11">
    <w:nsid w:val="79F17606"/>
    <w:multiLevelType w:val="singleLevel"/>
    <w:tmpl w:val="D0A4CD78"/>
    <w:lvl w:ilvl="0">
      <w:start w:val="1"/>
      <w:numFmt w:val="upperRoman"/>
      <w:pStyle w:val="Heading8"/>
      <w:lvlText w:val="%1."/>
      <w:lvlJc w:val="left"/>
      <w:pPr>
        <w:tabs>
          <w:tab w:val="num" w:pos="720"/>
        </w:tabs>
        <w:ind w:left="360" w:hanging="360"/>
      </w:pPr>
    </w:lvl>
  </w:abstractNum>
  <w:abstractNum w:abstractNumId="12">
    <w:nsid w:val="7AC35B47"/>
    <w:multiLevelType w:val="singleLevel"/>
    <w:tmpl w:val="6A68B838"/>
    <w:lvl w:ilvl="0">
      <w:start w:val="1"/>
      <w:numFmt w:val="decimal"/>
      <w:pStyle w:val="ExEHeading"/>
      <w:lvlText w:val="%1."/>
      <w:lvlJc w:val="left"/>
      <w:pPr>
        <w:tabs>
          <w:tab w:val="num" w:pos="360"/>
        </w:tabs>
        <w:ind w:left="360" w:hanging="360"/>
      </w:pPr>
    </w:lvl>
  </w:abstractNum>
  <w:num w:numId="1">
    <w:abstractNumId w:val="1"/>
  </w:num>
  <w:num w:numId="2">
    <w:abstractNumId w:val="10"/>
  </w:num>
  <w:num w:numId="3">
    <w:abstractNumId w:val="11"/>
  </w:num>
  <w:num w:numId="4">
    <w:abstractNumId w:val="9"/>
  </w:num>
  <w:num w:numId="5">
    <w:abstractNumId w:val="0"/>
  </w:num>
  <w:num w:numId="6">
    <w:abstractNumId w:val="7"/>
  </w:num>
  <w:num w:numId="7">
    <w:abstractNumId w:val="12"/>
  </w:num>
  <w:num w:numId="8">
    <w:abstractNumId w:val="3"/>
  </w:num>
  <w:num w:numId="9">
    <w:abstractNumId w:val="8"/>
  </w:num>
  <w:num w:numId="10">
    <w:abstractNumId w:val="5"/>
  </w:num>
  <w:num w:numId="11">
    <w:abstractNumId w:val="6"/>
  </w:num>
  <w:num w:numId="12">
    <w:abstractNumId w:val="2"/>
  </w:num>
  <w:num w:numId="13">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D48"/>
    <w:rsid w:val="0001494B"/>
    <w:rsid w:val="0011685A"/>
    <w:rsid w:val="00423F4B"/>
    <w:rsid w:val="005E0EA3"/>
    <w:rsid w:val="006B5363"/>
    <w:rsid w:val="007C32D7"/>
    <w:rsid w:val="007F5D48"/>
    <w:rsid w:val="008C18B8"/>
    <w:rsid w:val="00947D34"/>
    <w:rsid w:val="009E4164"/>
    <w:rsid w:val="00B91C6C"/>
    <w:rsid w:val="00ED1747"/>
    <w:rsid w:val="00FB7B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C6C"/>
    <w:rPr>
      <w:rFonts w:ascii="Arial" w:hAnsi="Arial"/>
      <w:sz w:val="24"/>
    </w:rPr>
  </w:style>
  <w:style w:type="paragraph" w:styleId="Heading1">
    <w:name w:val="heading 1"/>
    <w:basedOn w:val="Normal"/>
    <w:next w:val="Normal"/>
    <w:qFormat/>
    <w:rsid w:val="00B91C6C"/>
    <w:pPr>
      <w:keepNext/>
      <w:numPr>
        <w:numId w:val="10"/>
      </w:numPr>
      <w:outlineLvl w:val="0"/>
    </w:pPr>
    <w:rPr>
      <w:b/>
      <w:color w:val="000000"/>
      <w:sz w:val="28"/>
    </w:rPr>
  </w:style>
  <w:style w:type="paragraph" w:styleId="Heading2">
    <w:name w:val="heading 2"/>
    <w:aliases w:val="Section I sub-heading"/>
    <w:basedOn w:val="Normal"/>
    <w:next w:val="Normal"/>
    <w:qFormat/>
    <w:rsid w:val="00B91C6C"/>
    <w:pPr>
      <w:keepNext/>
      <w:numPr>
        <w:numId w:val="11"/>
      </w:numPr>
      <w:outlineLvl w:val="1"/>
    </w:pPr>
    <w:rPr>
      <w:b/>
      <w:caps/>
      <w:color w:val="000000"/>
      <w:sz w:val="22"/>
    </w:rPr>
  </w:style>
  <w:style w:type="paragraph" w:styleId="Heading3">
    <w:name w:val="heading 3"/>
    <w:basedOn w:val="Normal"/>
    <w:next w:val="Normal"/>
    <w:qFormat/>
    <w:rsid w:val="00B91C6C"/>
    <w:pPr>
      <w:keepNext/>
      <w:ind w:right="72" w:firstLine="72"/>
      <w:outlineLvl w:val="2"/>
    </w:pPr>
    <w:rPr>
      <w:b/>
      <w:sz w:val="18"/>
    </w:rPr>
  </w:style>
  <w:style w:type="paragraph" w:styleId="Heading8">
    <w:name w:val="heading 8"/>
    <w:basedOn w:val="Normal"/>
    <w:next w:val="Normal"/>
    <w:qFormat/>
    <w:rsid w:val="00B91C6C"/>
    <w:pPr>
      <w:keepNext/>
      <w:numPr>
        <w:numId w:val="3"/>
      </w:numP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eading">
    <w:name w:val="D Heading"/>
    <w:basedOn w:val="Heading1"/>
    <w:rsid w:val="00B91C6C"/>
    <w:pPr>
      <w:numPr>
        <w:numId w:val="1"/>
      </w:numPr>
    </w:pPr>
    <w:rPr>
      <w:sz w:val="24"/>
    </w:rPr>
  </w:style>
  <w:style w:type="paragraph" w:customStyle="1" w:styleId="EHeading">
    <w:name w:val="E Heading"/>
    <w:basedOn w:val="Heading1"/>
    <w:rsid w:val="00B91C6C"/>
    <w:pPr>
      <w:numPr>
        <w:numId w:val="2"/>
      </w:numPr>
    </w:pPr>
    <w:rPr>
      <w:sz w:val="24"/>
    </w:rPr>
  </w:style>
  <w:style w:type="paragraph" w:customStyle="1" w:styleId="TableofContents">
    <w:name w:val="Table of Contents"/>
    <w:basedOn w:val="Heading8"/>
    <w:rsid w:val="00B91C6C"/>
    <w:pPr>
      <w:numPr>
        <w:numId w:val="4"/>
      </w:numPr>
    </w:pPr>
    <w:rPr>
      <w:b w:val="0"/>
    </w:rPr>
  </w:style>
  <w:style w:type="paragraph" w:customStyle="1" w:styleId="AHeading">
    <w:name w:val="A Heading"/>
    <w:basedOn w:val="Normal"/>
    <w:rsid w:val="00B91C6C"/>
    <w:pPr>
      <w:numPr>
        <w:numId w:val="5"/>
      </w:numPr>
      <w:tabs>
        <w:tab w:val="left" w:pos="-720"/>
        <w:tab w:val="left" w:pos="0"/>
      </w:tabs>
      <w:suppressAutoHyphens/>
      <w:ind w:right="360"/>
    </w:pPr>
  </w:style>
  <w:style w:type="paragraph" w:customStyle="1" w:styleId="BHeading">
    <w:name w:val="B Heading"/>
    <w:basedOn w:val="Heading1"/>
    <w:rsid w:val="00B91C6C"/>
    <w:pPr>
      <w:numPr>
        <w:numId w:val="6"/>
      </w:numPr>
      <w:tabs>
        <w:tab w:val="left" w:pos="1890"/>
      </w:tabs>
    </w:pPr>
    <w:rPr>
      <w:sz w:val="24"/>
    </w:rPr>
  </w:style>
  <w:style w:type="paragraph" w:customStyle="1" w:styleId="HiddenText">
    <w:name w:val="Hidden Text"/>
    <w:basedOn w:val="Normal"/>
    <w:rsid w:val="00B91C6C"/>
    <w:pPr>
      <w:shd w:val="pct10" w:color="auto" w:fill="FFFFFF"/>
      <w:tabs>
        <w:tab w:val="left" w:pos="3060"/>
      </w:tabs>
    </w:pPr>
    <w:rPr>
      <w:vanish/>
      <w:color w:val="FF0000"/>
      <w:sz w:val="28"/>
    </w:rPr>
  </w:style>
  <w:style w:type="paragraph" w:customStyle="1" w:styleId="ExBHeading">
    <w:name w:val="Ex B Heading"/>
    <w:basedOn w:val="Normal"/>
    <w:rsid w:val="00B91C6C"/>
    <w:pPr>
      <w:numPr>
        <w:numId w:val="9"/>
      </w:numPr>
    </w:pPr>
    <w:rPr>
      <w:b/>
      <w:color w:val="000000"/>
    </w:rPr>
  </w:style>
  <w:style w:type="paragraph" w:customStyle="1" w:styleId="ExAHeading">
    <w:name w:val="Ex A Heading"/>
    <w:basedOn w:val="Normal"/>
    <w:rsid w:val="00B91C6C"/>
    <w:pPr>
      <w:ind w:left="360" w:hanging="360"/>
    </w:pPr>
    <w:rPr>
      <w:color w:val="000000"/>
    </w:rPr>
  </w:style>
  <w:style w:type="paragraph" w:customStyle="1" w:styleId="ExDHeading">
    <w:name w:val="Ex D Heading"/>
    <w:basedOn w:val="Normal"/>
    <w:rsid w:val="00B91C6C"/>
    <w:pPr>
      <w:numPr>
        <w:numId w:val="8"/>
      </w:numPr>
    </w:pPr>
    <w:rPr>
      <w:b/>
      <w:color w:val="000000"/>
    </w:rPr>
  </w:style>
  <w:style w:type="paragraph" w:customStyle="1" w:styleId="ExEHeading">
    <w:name w:val="Ex E Heading"/>
    <w:basedOn w:val="Normal"/>
    <w:rsid w:val="00B91C6C"/>
    <w:pPr>
      <w:numPr>
        <w:numId w:val="7"/>
      </w:numPr>
    </w:pPr>
    <w:rPr>
      <w:b/>
    </w:rPr>
  </w:style>
  <w:style w:type="paragraph" w:customStyle="1" w:styleId="1HiddenText">
    <w:name w:val="1HiddenText"/>
    <w:basedOn w:val="Header"/>
    <w:rsid w:val="00B91C6C"/>
    <w:pPr>
      <w:shd w:val="pct10" w:color="auto" w:fill="FFFFFF"/>
      <w:tabs>
        <w:tab w:val="clear" w:pos="4320"/>
        <w:tab w:val="clear" w:pos="8640"/>
      </w:tabs>
    </w:pPr>
    <w:rPr>
      <w:vanish/>
      <w:color w:val="FF0000"/>
      <w:sz w:val="28"/>
    </w:rPr>
  </w:style>
  <w:style w:type="paragraph" w:styleId="Header">
    <w:name w:val="header"/>
    <w:basedOn w:val="Normal"/>
    <w:semiHidden/>
    <w:rsid w:val="00B91C6C"/>
    <w:pPr>
      <w:tabs>
        <w:tab w:val="center" w:pos="4320"/>
        <w:tab w:val="right" w:pos="8640"/>
      </w:tabs>
    </w:pPr>
  </w:style>
  <w:style w:type="paragraph" w:customStyle="1" w:styleId="TaskOrderHeading">
    <w:name w:val="Task Order Heading"/>
    <w:basedOn w:val="Caption"/>
    <w:rsid w:val="00B91C6C"/>
    <w:pPr>
      <w:numPr>
        <w:numId w:val="12"/>
      </w:numPr>
      <w:spacing w:before="0" w:after="0"/>
    </w:pPr>
    <w:rPr>
      <w:color w:val="000000"/>
      <w:sz w:val="22"/>
    </w:rPr>
  </w:style>
  <w:style w:type="paragraph" w:styleId="Caption">
    <w:name w:val="caption"/>
    <w:basedOn w:val="Normal"/>
    <w:next w:val="Normal"/>
    <w:qFormat/>
    <w:rsid w:val="00B91C6C"/>
    <w:pPr>
      <w:spacing w:before="120" w:after="120"/>
    </w:pPr>
    <w:rPr>
      <w:b/>
    </w:rPr>
  </w:style>
  <w:style w:type="paragraph" w:customStyle="1" w:styleId="Section2subheading">
    <w:name w:val="Section 2 subheading"/>
    <w:basedOn w:val="Normal"/>
    <w:rsid w:val="00B91C6C"/>
    <w:pPr>
      <w:numPr>
        <w:numId w:val="13"/>
      </w:numPr>
    </w:pPr>
    <w:rPr>
      <w:color w:val="000000"/>
      <w:sz w:val="22"/>
    </w:rPr>
  </w:style>
  <w:style w:type="paragraph" w:styleId="BodyText">
    <w:name w:val="Body Text"/>
    <w:basedOn w:val="Normal"/>
    <w:semiHidden/>
    <w:rsid w:val="00B91C6C"/>
    <w:rPr>
      <w:color w:val="FF0000"/>
    </w:rPr>
  </w:style>
  <w:style w:type="paragraph" w:styleId="BodyText3">
    <w:name w:val="Body Text 3"/>
    <w:basedOn w:val="Normal"/>
    <w:semiHidden/>
    <w:rsid w:val="00B91C6C"/>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1104</Words>
  <Characters>6421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STATE OF CALIFORNIA-DEPARTMENT OF FINANCE</vt:lpstr>
    </vt:vector>
  </TitlesOfParts>
  <Company>Caltrans</Company>
  <LinksUpToDate>false</LinksUpToDate>
  <CharactersWithSpaces>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CALIFORNIA-DEPARTMENT OF FINANCE</dc:title>
  <dc:creator>Louise Lozoya</dc:creator>
  <cp:lastModifiedBy>Barbara Robinson</cp:lastModifiedBy>
  <cp:revision>2</cp:revision>
  <cp:lastPrinted>2004-03-24T21:58:00Z</cp:lastPrinted>
  <dcterms:created xsi:type="dcterms:W3CDTF">2013-03-29T22:01:00Z</dcterms:created>
  <dcterms:modified xsi:type="dcterms:W3CDTF">2013-03-29T22:01:00Z</dcterms:modified>
</cp:coreProperties>
</file>