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420"/>
        <w:gridCol w:w="250"/>
        <w:gridCol w:w="5690"/>
      </w:tblGrid>
      <w:tr w:rsidR="00D1128C" w:rsidRPr="00F026EC" w:rsidTr="00F67E0E">
        <w:trPr>
          <w:trHeight w:hRule="exact" w:val="4838"/>
        </w:trPr>
        <w:tc>
          <w:tcPr>
            <w:tcW w:w="342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CD0E90" w:rsidP="00123DA6">
            <w:pPr>
              <w:pStyle w:val="CommentText"/>
              <w:spacing w:before="240" w:after="60"/>
              <w:rPr>
                <w:noProof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31.75pt">
                  <v:imagedata r:id="rId7" o:title="RC green 1 300"/>
                </v:shape>
              </w:pict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128C" w:rsidRDefault="00D1128C" w:rsidP="00123DA6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D1128C" w:rsidRPr="00D1128C" w:rsidRDefault="00D1128C" w:rsidP="00123DA6">
            <w:pPr>
              <w:rPr>
                <w:rFonts w:ascii="Times New Roman" w:hAnsi="Times New Roman"/>
                <w:sz w:val="56"/>
                <w:szCs w:val="56"/>
                <w:u w:val="single"/>
              </w:rPr>
            </w:pPr>
            <w:r w:rsidRPr="00D1128C">
              <w:rPr>
                <w:rFonts w:ascii="Times New Roman" w:hAnsi="Times New Roman"/>
                <w:sz w:val="56"/>
                <w:szCs w:val="56"/>
                <w:u w:val="single"/>
              </w:rPr>
              <w:t xml:space="preserve">Attachment </w:t>
            </w:r>
            <w:r w:rsidR="00FE088F">
              <w:rPr>
                <w:rFonts w:ascii="Times New Roman" w:hAnsi="Times New Roman"/>
                <w:sz w:val="56"/>
                <w:szCs w:val="56"/>
                <w:u w:val="single"/>
              </w:rPr>
              <w:t>C</w:t>
            </w:r>
          </w:p>
          <w:p w:rsidR="00D1128C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1128C" w:rsidRPr="006339AF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Form for Submission of Questions</w:t>
            </w:r>
          </w:p>
          <w:p w:rsidR="00D1128C" w:rsidRPr="005172D4" w:rsidRDefault="00D1128C" w:rsidP="00123DA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Spacer"/>
              <w:spacing w:after="60"/>
              <w:rPr>
                <w:rFonts w:ascii="Times New Roman" w:hAnsi="Times New Roman"/>
                <w:sz w:val="48"/>
                <w:szCs w:val="48"/>
              </w:rPr>
            </w:pPr>
            <w:r w:rsidRPr="00F026EC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</w:tr>
      <w:tr w:rsidR="00D1128C" w:rsidRPr="00F026EC" w:rsidTr="004130FA">
        <w:trPr>
          <w:trHeight w:hRule="exact" w:val="6741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b/>
                <w:caps/>
                <w:spacing w:val="20"/>
                <w:sz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4657" w:rsidRPr="00184657" w:rsidRDefault="00184657" w:rsidP="00184657">
            <w:pPr>
              <w:rPr>
                <w:rFonts w:ascii="Times New Roman" w:hAnsi="Times New Roman"/>
                <w:sz w:val="44"/>
                <w:szCs w:val="48"/>
              </w:rPr>
            </w:pPr>
            <w:r w:rsidRPr="00184657">
              <w:rPr>
                <w:rFonts w:ascii="Times New Roman" w:hAnsi="Times New Roman"/>
                <w:sz w:val="44"/>
                <w:szCs w:val="48"/>
              </w:rPr>
              <w:t>Renovation and Addition to Juvenile Justice Center</w:t>
            </w: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A257DC" w:rsidRPr="00AA1D1F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>Superior Court of California</w:t>
            </w: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076CE7" w:rsidRPr="00AA1D1F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 xml:space="preserve">County of </w:t>
            </w:r>
            <w:r w:rsidR="00184657">
              <w:rPr>
                <w:rFonts w:ascii="Times New Roman" w:hAnsi="Times New Roman"/>
                <w:spacing w:val="0"/>
                <w:sz w:val="32"/>
                <w:szCs w:val="32"/>
              </w:rPr>
              <w:t>San Joaquin</w:t>
            </w: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</w:tc>
      </w:tr>
      <w:tr w:rsidR="00D1128C" w:rsidRPr="00F026EC" w:rsidTr="00F70658">
        <w:trPr>
          <w:trHeight w:val="1827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Mar>
              <w:left w:w="0" w:type="dxa"/>
              <w:right w:w="0" w:type="dxa"/>
            </w:tcMar>
          </w:tcPr>
          <w:p w:rsidR="00D1128C" w:rsidRPr="00F026EC" w:rsidRDefault="008529A4" w:rsidP="00123DA6">
            <w:pPr>
              <w:spacing w:after="60"/>
              <w:rPr>
                <w:rFonts w:ascii="Times New Roman" w:hAnsi="Times New Roman"/>
              </w:rPr>
            </w:pPr>
            <w:r w:rsidRPr="008529A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57600" cy="1062355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4D" w:rsidRDefault="00A1294D" w:rsidP="00652F73">
      <w:pPr>
        <w:pStyle w:val="TableTitle"/>
        <w:rPr>
          <w:rFonts w:cs="Arial"/>
          <w:sz w:val="20"/>
          <w:szCs w:val="20"/>
        </w:rPr>
        <w:sectPr w:rsidR="00A1294D" w:rsidSect="0023296D">
          <w:headerReference w:type="default" r:id="rId9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A66746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945B66" w:rsidRPr="00C41A0F">
              <w:rPr>
                <w:rFonts w:cs="Arial"/>
                <w:sz w:val="20"/>
                <w:szCs w:val="20"/>
              </w:rPr>
              <w:t>Q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6678A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66746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B665DC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52D88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7" w:rsidRDefault="00184657">
      <w:r>
        <w:separator/>
      </w:r>
    </w:p>
  </w:endnote>
  <w:endnote w:type="continuationSeparator" w:id="0">
    <w:p w:rsidR="00184657" w:rsidRDefault="0018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7" w:rsidRDefault="00184657">
      <w:r>
        <w:separator/>
      </w:r>
    </w:p>
  </w:footnote>
  <w:footnote w:type="continuationSeparator" w:id="0">
    <w:p w:rsidR="00184657" w:rsidRDefault="0018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57" w:rsidRDefault="00184657" w:rsidP="00A52D88">
    <w:pPr>
      <w:pStyle w:val="Header"/>
      <w:jc w:val="center"/>
    </w:pPr>
    <w:r>
      <w:t>Prequalification of General Contractors</w:t>
    </w:r>
  </w:p>
  <w:p w:rsidR="00387DA5" w:rsidRPr="00387DA5" w:rsidRDefault="00387DA5" w:rsidP="00387DA5">
    <w:pPr>
      <w:jc w:val="center"/>
    </w:pPr>
    <w:r w:rsidRPr="00387DA5">
      <w:t>Renovation and Addition to Juvenile Justice Center</w:t>
    </w:r>
  </w:p>
  <w:p w:rsidR="00184657" w:rsidRDefault="00184657" w:rsidP="005B7632">
    <w:pPr>
      <w:pStyle w:val="Header"/>
      <w:jc w:val="center"/>
    </w:pPr>
    <w:r>
      <w:t>RFQ#JBCP-</w:t>
    </w:r>
    <w:r w:rsidR="00324C5B">
      <w:t>2013-03</w:t>
    </w:r>
    <w:r w:rsidR="00116727">
      <w:t>-</w:t>
    </w:r>
    <w:r w:rsidR="00324C5B">
      <w:t>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3180"/>
    <w:rsid w:val="0000619C"/>
    <w:rsid w:val="000724F2"/>
    <w:rsid w:val="00076CE7"/>
    <w:rsid w:val="00086084"/>
    <w:rsid w:val="00091F85"/>
    <w:rsid w:val="00096B57"/>
    <w:rsid w:val="000B3E8F"/>
    <w:rsid w:val="000C612B"/>
    <w:rsid w:val="000F008A"/>
    <w:rsid w:val="000F5DE6"/>
    <w:rsid w:val="00102E27"/>
    <w:rsid w:val="00116727"/>
    <w:rsid w:val="00123DA6"/>
    <w:rsid w:val="001300C1"/>
    <w:rsid w:val="001450F4"/>
    <w:rsid w:val="00163701"/>
    <w:rsid w:val="001669FC"/>
    <w:rsid w:val="00182237"/>
    <w:rsid w:val="001832D1"/>
    <w:rsid w:val="0018337B"/>
    <w:rsid w:val="0018454A"/>
    <w:rsid w:val="00184657"/>
    <w:rsid w:val="00195680"/>
    <w:rsid w:val="001970E6"/>
    <w:rsid w:val="001A3105"/>
    <w:rsid w:val="001B104B"/>
    <w:rsid w:val="001F4BC7"/>
    <w:rsid w:val="00200C6B"/>
    <w:rsid w:val="00200EB0"/>
    <w:rsid w:val="00224E2E"/>
    <w:rsid w:val="002271C1"/>
    <w:rsid w:val="0023296D"/>
    <w:rsid w:val="002361CA"/>
    <w:rsid w:val="002406A2"/>
    <w:rsid w:val="00254CE6"/>
    <w:rsid w:val="00282E69"/>
    <w:rsid w:val="002B5328"/>
    <w:rsid w:val="002C25F3"/>
    <w:rsid w:val="002C5A87"/>
    <w:rsid w:val="002D296F"/>
    <w:rsid w:val="002D4196"/>
    <w:rsid w:val="002E128D"/>
    <w:rsid w:val="002F6724"/>
    <w:rsid w:val="00310AD6"/>
    <w:rsid w:val="00317DC6"/>
    <w:rsid w:val="00324C5B"/>
    <w:rsid w:val="00330C38"/>
    <w:rsid w:val="00356E50"/>
    <w:rsid w:val="00370A3A"/>
    <w:rsid w:val="00387DA5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F44DE"/>
    <w:rsid w:val="00601788"/>
    <w:rsid w:val="006067D1"/>
    <w:rsid w:val="00640215"/>
    <w:rsid w:val="00647859"/>
    <w:rsid w:val="00652F73"/>
    <w:rsid w:val="006678AF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C367A"/>
    <w:rsid w:val="007C78D7"/>
    <w:rsid w:val="007D0656"/>
    <w:rsid w:val="007D3ED3"/>
    <w:rsid w:val="007E0DBE"/>
    <w:rsid w:val="007E1373"/>
    <w:rsid w:val="007E4990"/>
    <w:rsid w:val="007E5B23"/>
    <w:rsid w:val="007F19C1"/>
    <w:rsid w:val="007F603E"/>
    <w:rsid w:val="008078E5"/>
    <w:rsid w:val="00827D4B"/>
    <w:rsid w:val="0084249A"/>
    <w:rsid w:val="008529A4"/>
    <w:rsid w:val="0085337B"/>
    <w:rsid w:val="008709EB"/>
    <w:rsid w:val="00870AAC"/>
    <w:rsid w:val="00874886"/>
    <w:rsid w:val="00884380"/>
    <w:rsid w:val="00892133"/>
    <w:rsid w:val="00894D5D"/>
    <w:rsid w:val="008C06B9"/>
    <w:rsid w:val="008C1C35"/>
    <w:rsid w:val="008C1F57"/>
    <w:rsid w:val="008D0194"/>
    <w:rsid w:val="008D44A2"/>
    <w:rsid w:val="008E072E"/>
    <w:rsid w:val="00921FE5"/>
    <w:rsid w:val="00945B66"/>
    <w:rsid w:val="00945B99"/>
    <w:rsid w:val="00966270"/>
    <w:rsid w:val="00967694"/>
    <w:rsid w:val="009719F0"/>
    <w:rsid w:val="00973489"/>
    <w:rsid w:val="00994E8A"/>
    <w:rsid w:val="00995C49"/>
    <w:rsid w:val="009A32CD"/>
    <w:rsid w:val="009A6CEF"/>
    <w:rsid w:val="009B0BA6"/>
    <w:rsid w:val="009D7F88"/>
    <w:rsid w:val="00A1294D"/>
    <w:rsid w:val="00A13628"/>
    <w:rsid w:val="00A1594F"/>
    <w:rsid w:val="00A257DC"/>
    <w:rsid w:val="00A267BC"/>
    <w:rsid w:val="00A34581"/>
    <w:rsid w:val="00A4089D"/>
    <w:rsid w:val="00A51AEA"/>
    <w:rsid w:val="00A52D88"/>
    <w:rsid w:val="00A619AD"/>
    <w:rsid w:val="00A66746"/>
    <w:rsid w:val="00A6735C"/>
    <w:rsid w:val="00A966DA"/>
    <w:rsid w:val="00AA1D1F"/>
    <w:rsid w:val="00AA7BD6"/>
    <w:rsid w:val="00AB1B44"/>
    <w:rsid w:val="00AC0426"/>
    <w:rsid w:val="00AE7654"/>
    <w:rsid w:val="00B0182C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046F"/>
    <w:rsid w:val="00B95E66"/>
    <w:rsid w:val="00BA2205"/>
    <w:rsid w:val="00BC2037"/>
    <w:rsid w:val="00BC66BC"/>
    <w:rsid w:val="00BD6E8B"/>
    <w:rsid w:val="00BF116D"/>
    <w:rsid w:val="00C02E71"/>
    <w:rsid w:val="00C11D71"/>
    <w:rsid w:val="00C23184"/>
    <w:rsid w:val="00C2737A"/>
    <w:rsid w:val="00C35283"/>
    <w:rsid w:val="00C41A0F"/>
    <w:rsid w:val="00C5171A"/>
    <w:rsid w:val="00C64E21"/>
    <w:rsid w:val="00C80E13"/>
    <w:rsid w:val="00C8460C"/>
    <w:rsid w:val="00CB7541"/>
    <w:rsid w:val="00CC07F8"/>
    <w:rsid w:val="00CC1509"/>
    <w:rsid w:val="00CC29CB"/>
    <w:rsid w:val="00CC315C"/>
    <w:rsid w:val="00CD0E90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6035"/>
    <w:rsid w:val="00D974FD"/>
    <w:rsid w:val="00DB00D8"/>
    <w:rsid w:val="00DC6294"/>
    <w:rsid w:val="00DD5423"/>
    <w:rsid w:val="00DD7275"/>
    <w:rsid w:val="00DF612E"/>
    <w:rsid w:val="00E243D4"/>
    <w:rsid w:val="00E274D3"/>
    <w:rsid w:val="00E40449"/>
    <w:rsid w:val="00EF7DBD"/>
    <w:rsid w:val="00F02718"/>
    <w:rsid w:val="00F117CE"/>
    <w:rsid w:val="00F126F6"/>
    <w:rsid w:val="00F2067A"/>
    <w:rsid w:val="00F21817"/>
    <w:rsid w:val="00F545A6"/>
    <w:rsid w:val="00F6071B"/>
    <w:rsid w:val="00F61FB2"/>
    <w:rsid w:val="00F67E0E"/>
    <w:rsid w:val="00F70658"/>
    <w:rsid w:val="00F73C9D"/>
    <w:rsid w:val="00F822CC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3</cp:revision>
  <cp:lastPrinted>2009-06-17T18:13:00Z</cp:lastPrinted>
  <dcterms:created xsi:type="dcterms:W3CDTF">2013-07-31T22:02:00Z</dcterms:created>
  <dcterms:modified xsi:type="dcterms:W3CDTF">2013-08-28T23:20:00Z</dcterms:modified>
</cp:coreProperties>
</file>