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8D" w:rsidRDefault="0027088D"/>
    <w:p w:rsidR="003A771E" w:rsidRDefault="003A771E"/>
    <w:p w:rsidR="0027088D" w:rsidRDefault="0027088D"/>
    <w:tbl>
      <w:tblPr>
        <w:tblW w:w="9450" w:type="dxa"/>
        <w:tblInd w:w="-90" w:type="dxa"/>
        <w:tblLayout w:type="fixed"/>
        <w:tblCellMar>
          <w:left w:w="115" w:type="dxa"/>
          <w:right w:w="115" w:type="dxa"/>
        </w:tblCellMar>
        <w:tblLook w:val="0000"/>
      </w:tblPr>
      <w:tblGrid>
        <w:gridCol w:w="3600"/>
        <w:gridCol w:w="250"/>
        <w:gridCol w:w="5600"/>
      </w:tblGrid>
      <w:tr w:rsidR="0027088D" w:rsidRPr="00437021" w:rsidTr="00FE19B1">
        <w:trPr>
          <w:trHeight w:hRule="exact" w:val="5040"/>
        </w:trPr>
        <w:tc>
          <w:tcPr>
            <w:tcW w:w="3600" w:type="dxa"/>
            <w:tcMar>
              <w:left w:w="0" w:type="dxa"/>
              <w:right w:w="0" w:type="dxa"/>
            </w:tcMar>
            <w:vAlign w:val="bottom"/>
          </w:tcPr>
          <w:p w:rsidR="0027088D" w:rsidRPr="00437021" w:rsidRDefault="00BC570E" w:rsidP="00FE19B1">
            <w:pPr>
              <w:pStyle w:val="CommentText"/>
              <w:spacing w:before="240" w:after="60"/>
              <w:rPr>
                <w:noProof/>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C green 1 300" style="width:180pt;height:241.5pt;visibility:visible">
                  <v:imagedata r:id="rId9" o:title="RC green 1 300"/>
                </v:shape>
              </w:pict>
            </w:r>
          </w:p>
        </w:tc>
        <w:tc>
          <w:tcPr>
            <w:tcW w:w="250" w:type="dxa"/>
            <w:tcMar>
              <w:left w:w="0" w:type="dxa"/>
              <w:right w:w="0" w:type="dxa"/>
            </w:tcMar>
            <w:vAlign w:val="bottom"/>
          </w:tcPr>
          <w:p w:rsidR="0027088D" w:rsidRPr="00A41076" w:rsidRDefault="0027088D" w:rsidP="00FE19B1">
            <w:pPr>
              <w:spacing w:after="60"/>
              <w:rPr>
                <w:rFonts w:ascii="Arial Black" w:hAnsi="Arial Black"/>
                <w:sz w:val="48"/>
                <w:szCs w:val="48"/>
              </w:rPr>
            </w:pPr>
          </w:p>
        </w:tc>
        <w:tc>
          <w:tcPr>
            <w:tcW w:w="5600" w:type="dxa"/>
            <w:tcBorders>
              <w:bottom w:val="single" w:sz="4" w:space="0" w:color="auto"/>
            </w:tcBorders>
            <w:tcMar>
              <w:left w:w="0" w:type="dxa"/>
              <w:right w:w="0" w:type="dxa"/>
            </w:tcMar>
            <w:vAlign w:val="bottom"/>
          </w:tcPr>
          <w:p w:rsidR="0027088D" w:rsidRPr="00182ACA" w:rsidRDefault="0027088D" w:rsidP="00FE19B1">
            <w:pPr>
              <w:pStyle w:val="Heading3"/>
              <w:rPr>
                <w:rFonts w:ascii="Arial Black" w:hAnsi="Arial Black"/>
                <w:sz w:val="12"/>
                <w:szCs w:val="12"/>
              </w:rPr>
            </w:pPr>
          </w:p>
          <w:p w:rsidR="0027088D" w:rsidRPr="00C954F4" w:rsidRDefault="0027088D" w:rsidP="00FE19B1">
            <w:pPr>
              <w:rPr>
                <w:sz w:val="56"/>
                <w:szCs w:val="56"/>
                <w:u w:val="single"/>
              </w:rPr>
            </w:pPr>
            <w:r w:rsidRPr="00C954F4">
              <w:rPr>
                <w:sz w:val="56"/>
                <w:szCs w:val="56"/>
                <w:u w:val="single"/>
              </w:rPr>
              <w:t xml:space="preserve">Attachment </w:t>
            </w:r>
            <w:r>
              <w:rPr>
                <w:sz w:val="56"/>
                <w:szCs w:val="56"/>
                <w:u w:val="single"/>
              </w:rPr>
              <w:t>A</w:t>
            </w:r>
          </w:p>
          <w:p w:rsidR="0027088D" w:rsidRDefault="0027088D" w:rsidP="00FE19B1">
            <w:pPr>
              <w:pStyle w:val="Heading3"/>
              <w:rPr>
                <w:sz w:val="48"/>
                <w:szCs w:val="48"/>
              </w:rPr>
            </w:pPr>
          </w:p>
          <w:p w:rsidR="006020FA" w:rsidRDefault="006020FA" w:rsidP="0027088D">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 xml:space="preserve">Application for </w:t>
            </w:r>
          </w:p>
          <w:p w:rsidR="0027088D" w:rsidRPr="0027088D" w:rsidRDefault="006020FA" w:rsidP="0027088D">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Pre-Q</w:t>
            </w:r>
            <w:r w:rsidR="0027088D" w:rsidRPr="0027088D">
              <w:rPr>
                <w:rFonts w:ascii="Times New Roman" w:hAnsi="Times New Roman" w:cs="Times New Roman"/>
                <w:b/>
                <w:sz w:val="52"/>
                <w:szCs w:val="48"/>
                <w:u w:val="none"/>
              </w:rPr>
              <w:t xml:space="preserve">ualification of </w:t>
            </w:r>
          </w:p>
          <w:p w:rsidR="0027088D" w:rsidRPr="0027088D" w:rsidRDefault="00783ED7" w:rsidP="0027088D">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 xml:space="preserve">General </w:t>
            </w:r>
            <w:r w:rsidR="00E86C22">
              <w:rPr>
                <w:rFonts w:ascii="Times New Roman" w:hAnsi="Times New Roman" w:cs="Times New Roman"/>
                <w:b/>
                <w:sz w:val="52"/>
                <w:szCs w:val="48"/>
                <w:u w:val="none"/>
              </w:rPr>
              <w:t>C</w:t>
            </w:r>
            <w:r>
              <w:rPr>
                <w:rFonts w:ascii="Times New Roman" w:hAnsi="Times New Roman" w:cs="Times New Roman"/>
                <w:b/>
                <w:sz w:val="52"/>
                <w:szCs w:val="48"/>
                <w:u w:val="none"/>
              </w:rPr>
              <w:t>ontractor</w:t>
            </w:r>
            <w:r w:rsidR="0027088D" w:rsidRPr="0027088D">
              <w:rPr>
                <w:rFonts w:ascii="Times New Roman" w:hAnsi="Times New Roman" w:cs="Times New Roman"/>
                <w:b/>
                <w:sz w:val="52"/>
                <w:szCs w:val="48"/>
                <w:u w:val="none"/>
              </w:rPr>
              <w:t>s</w:t>
            </w:r>
          </w:p>
          <w:p w:rsidR="0027088D" w:rsidRPr="00A41076" w:rsidRDefault="0027088D" w:rsidP="00FE19B1">
            <w:pPr>
              <w:pStyle w:val="JCCReportCoverTitle"/>
              <w:spacing w:after="60"/>
              <w:rPr>
                <w:sz w:val="48"/>
                <w:szCs w:val="48"/>
              </w:rPr>
            </w:pPr>
          </w:p>
          <w:p w:rsidR="0027088D" w:rsidRPr="00A41076" w:rsidRDefault="0027088D" w:rsidP="00FE19B1">
            <w:pPr>
              <w:pStyle w:val="JCCReportCoverSpacer"/>
              <w:spacing w:after="60"/>
              <w:rPr>
                <w:rFonts w:ascii="Arial Black" w:hAnsi="Arial Black"/>
                <w:sz w:val="48"/>
                <w:szCs w:val="48"/>
              </w:rPr>
            </w:pPr>
            <w:r w:rsidRPr="00A41076">
              <w:rPr>
                <w:rFonts w:ascii="Arial Black" w:hAnsi="Arial Black"/>
                <w:sz w:val="48"/>
                <w:szCs w:val="48"/>
              </w:rPr>
              <w:t xml:space="preserve"> </w:t>
            </w:r>
          </w:p>
        </w:tc>
      </w:tr>
      <w:tr w:rsidR="006D09EE" w:rsidRPr="00437021" w:rsidTr="00CC07E3">
        <w:trPr>
          <w:trHeight w:hRule="exact" w:val="7111"/>
        </w:trPr>
        <w:tc>
          <w:tcPr>
            <w:tcW w:w="3600" w:type="dxa"/>
            <w:tcMar>
              <w:left w:w="0" w:type="dxa"/>
              <w:right w:w="0" w:type="dxa"/>
            </w:tcMar>
          </w:tcPr>
          <w:p w:rsidR="006D09EE" w:rsidRPr="00437021" w:rsidRDefault="006D09EE" w:rsidP="00FE19B1">
            <w:pPr>
              <w:spacing w:after="60"/>
            </w:pPr>
          </w:p>
        </w:tc>
        <w:tc>
          <w:tcPr>
            <w:tcW w:w="250" w:type="dxa"/>
            <w:tcMar>
              <w:left w:w="0" w:type="dxa"/>
              <w:right w:w="0" w:type="dxa"/>
            </w:tcMar>
          </w:tcPr>
          <w:p w:rsidR="006D09EE" w:rsidRPr="00437021" w:rsidRDefault="006D09EE" w:rsidP="00FE19B1">
            <w:pPr>
              <w:spacing w:after="60"/>
              <w:rPr>
                <w:rFonts w:ascii="Goudy Old Style" w:hAnsi="Goudy Old Style"/>
                <w:b/>
                <w:caps/>
                <w:spacing w:val="20"/>
                <w:sz w:val="28"/>
              </w:rPr>
            </w:pPr>
          </w:p>
        </w:tc>
        <w:tc>
          <w:tcPr>
            <w:tcW w:w="5600" w:type="dxa"/>
            <w:tcBorders>
              <w:top w:val="single" w:sz="4" w:space="0" w:color="auto"/>
            </w:tcBorders>
            <w:tcMar>
              <w:left w:w="0" w:type="dxa"/>
              <w:right w:w="0" w:type="dxa"/>
            </w:tcMar>
          </w:tcPr>
          <w:p w:rsidR="006D09EE" w:rsidRPr="0098743A" w:rsidRDefault="00F009FF" w:rsidP="00FE19B1">
            <w:pPr>
              <w:rPr>
                <w:sz w:val="40"/>
                <w:szCs w:val="40"/>
              </w:rPr>
            </w:pPr>
            <w:r w:rsidRPr="006D4BAA">
              <w:rPr>
                <w:sz w:val="48"/>
                <w:szCs w:val="48"/>
              </w:rPr>
              <w:t>Renovation and Addition to Juvenile Justice Center</w:t>
            </w:r>
            <w:r w:rsidR="006D09EE" w:rsidRPr="0098743A">
              <w:rPr>
                <w:sz w:val="40"/>
                <w:szCs w:val="40"/>
              </w:rPr>
              <w:t xml:space="preserve"> </w:t>
            </w:r>
          </w:p>
          <w:p w:rsidR="0098743A" w:rsidRDefault="0098743A" w:rsidP="00FE19B1">
            <w:pPr>
              <w:pStyle w:val="JCCReportCoverTitle"/>
              <w:spacing w:after="60"/>
              <w:rPr>
                <w:rFonts w:ascii="Times New Roman" w:hAnsi="Times New Roman"/>
                <w:spacing w:val="0"/>
                <w:sz w:val="36"/>
                <w:szCs w:val="36"/>
              </w:rPr>
            </w:pPr>
          </w:p>
          <w:p w:rsidR="00CC07E3" w:rsidRPr="0098743A" w:rsidRDefault="006D09EE" w:rsidP="00FE19B1">
            <w:pPr>
              <w:pStyle w:val="JCCReportCoverTitle"/>
              <w:spacing w:after="60"/>
              <w:rPr>
                <w:rFonts w:ascii="Times New Roman" w:hAnsi="Times New Roman"/>
                <w:spacing w:val="0"/>
                <w:sz w:val="36"/>
                <w:szCs w:val="36"/>
              </w:rPr>
            </w:pPr>
            <w:r w:rsidRPr="0098743A">
              <w:rPr>
                <w:rFonts w:ascii="Times New Roman" w:hAnsi="Times New Roman"/>
                <w:spacing w:val="0"/>
                <w:sz w:val="36"/>
                <w:szCs w:val="36"/>
              </w:rPr>
              <w:t>Superior Court of California</w:t>
            </w:r>
          </w:p>
          <w:p w:rsidR="006D09EE" w:rsidRPr="0098743A" w:rsidRDefault="006D09EE" w:rsidP="00FE19B1">
            <w:pPr>
              <w:pStyle w:val="JCCReportCoverTitle"/>
              <w:spacing w:after="60"/>
              <w:rPr>
                <w:rFonts w:ascii="Times New Roman" w:hAnsi="Times New Roman"/>
                <w:spacing w:val="0"/>
                <w:sz w:val="36"/>
                <w:szCs w:val="36"/>
              </w:rPr>
            </w:pPr>
            <w:r w:rsidRPr="0098743A">
              <w:rPr>
                <w:rFonts w:ascii="Times New Roman" w:hAnsi="Times New Roman"/>
                <w:spacing w:val="0"/>
                <w:sz w:val="36"/>
                <w:szCs w:val="36"/>
              </w:rPr>
              <w:t xml:space="preserve">County of </w:t>
            </w:r>
            <w:bookmarkStart w:id="0" w:name="OLE_LINK3"/>
            <w:bookmarkStart w:id="1" w:name="OLE_LINK4"/>
            <w:r w:rsidR="00F009FF">
              <w:rPr>
                <w:rFonts w:ascii="Times New Roman" w:hAnsi="Times New Roman"/>
                <w:spacing w:val="0"/>
                <w:sz w:val="36"/>
                <w:szCs w:val="36"/>
              </w:rPr>
              <w:t>San Joaquin</w:t>
            </w:r>
            <w:r w:rsidR="00F009FF" w:rsidRPr="0098743A">
              <w:rPr>
                <w:rFonts w:ascii="Times New Roman" w:hAnsi="Times New Roman"/>
                <w:spacing w:val="0"/>
                <w:sz w:val="36"/>
                <w:szCs w:val="36"/>
              </w:rPr>
              <w:t xml:space="preserve"> </w:t>
            </w:r>
          </w:p>
          <w:bookmarkEnd w:id="0"/>
          <w:bookmarkEnd w:id="1"/>
          <w:p w:rsidR="006D09EE" w:rsidRPr="00B27866" w:rsidRDefault="006D09EE" w:rsidP="00FE19B1">
            <w:pPr>
              <w:spacing w:after="60"/>
              <w:rPr>
                <w:sz w:val="22"/>
                <w:szCs w:val="22"/>
              </w:rPr>
            </w:pPr>
          </w:p>
          <w:p w:rsidR="006D09EE" w:rsidRPr="00B27866" w:rsidRDefault="006D09EE" w:rsidP="00FE19B1">
            <w:pPr>
              <w:pStyle w:val="BodyText2"/>
              <w:spacing w:after="60"/>
            </w:pPr>
          </w:p>
          <w:p w:rsidR="006D09EE" w:rsidRDefault="006D09EE" w:rsidP="00FE19B1">
            <w:pPr>
              <w:pStyle w:val="BodyText2"/>
              <w:spacing w:after="60"/>
            </w:pPr>
          </w:p>
          <w:p w:rsidR="0098743A" w:rsidRDefault="0098743A" w:rsidP="00FE19B1">
            <w:pPr>
              <w:pStyle w:val="BodyText2"/>
              <w:spacing w:after="60"/>
            </w:pPr>
          </w:p>
          <w:p w:rsidR="0098743A" w:rsidRDefault="0098743A" w:rsidP="00FE19B1">
            <w:pPr>
              <w:pStyle w:val="BodyText2"/>
              <w:spacing w:after="60"/>
            </w:pPr>
          </w:p>
          <w:p w:rsidR="006D09EE" w:rsidRPr="00182ACA" w:rsidRDefault="00E86C22" w:rsidP="00FE19B1">
            <w:pPr>
              <w:rPr>
                <w:b/>
                <w:sz w:val="12"/>
                <w:szCs w:val="12"/>
              </w:rPr>
            </w:pPr>
            <w:r w:rsidRPr="00E86C22">
              <w:rPr>
                <w:b/>
                <w:noProof/>
                <w:sz w:val="12"/>
                <w:szCs w:val="12"/>
              </w:rPr>
              <w:drawing>
                <wp:inline distT="0" distB="0" distL="0" distR="0">
                  <wp:extent cx="3657600" cy="119062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657600" cy="1190625"/>
                          </a:xfrm>
                          <a:prstGeom prst="rect">
                            <a:avLst/>
                          </a:prstGeom>
                        </pic:spPr>
                      </pic:pic>
                    </a:graphicData>
                  </a:graphic>
                </wp:inline>
              </w:drawing>
            </w:r>
          </w:p>
        </w:tc>
      </w:tr>
      <w:tr w:rsidR="006D09EE" w:rsidRPr="00437021" w:rsidTr="00FE19B1">
        <w:tc>
          <w:tcPr>
            <w:tcW w:w="3600" w:type="dxa"/>
            <w:tcMar>
              <w:left w:w="0" w:type="dxa"/>
              <w:right w:w="0" w:type="dxa"/>
            </w:tcMar>
          </w:tcPr>
          <w:p w:rsidR="006D09EE" w:rsidRPr="00437021" w:rsidRDefault="006D09EE" w:rsidP="00FE19B1">
            <w:pPr>
              <w:spacing w:after="60"/>
            </w:pPr>
          </w:p>
        </w:tc>
        <w:tc>
          <w:tcPr>
            <w:tcW w:w="250" w:type="dxa"/>
            <w:tcMar>
              <w:left w:w="0" w:type="dxa"/>
              <w:right w:w="0" w:type="dxa"/>
            </w:tcMar>
          </w:tcPr>
          <w:p w:rsidR="006D09EE" w:rsidRPr="00437021" w:rsidRDefault="006D09EE" w:rsidP="00FE19B1">
            <w:pPr>
              <w:spacing w:after="60"/>
            </w:pPr>
          </w:p>
        </w:tc>
        <w:tc>
          <w:tcPr>
            <w:tcW w:w="5600" w:type="dxa"/>
            <w:tcMar>
              <w:left w:w="0" w:type="dxa"/>
              <w:right w:w="0" w:type="dxa"/>
            </w:tcMar>
          </w:tcPr>
          <w:p w:rsidR="006D09EE" w:rsidRPr="00437021" w:rsidRDefault="006D09EE" w:rsidP="00FE19B1">
            <w:pPr>
              <w:spacing w:after="60"/>
            </w:pPr>
            <w:bookmarkStart w:id="2" w:name="bmLogo"/>
            <w:bookmarkEnd w:id="2"/>
          </w:p>
        </w:tc>
      </w:tr>
    </w:tbl>
    <w:p w:rsidR="0027088D" w:rsidRDefault="0027088D" w:rsidP="0027088D">
      <w:pPr>
        <w:jc w:val="center"/>
        <w:rPr>
          <w:b/>
          <w:sz w:val="22"/>
        </w:rPr>
      </w:pPr>
    </w:p>
    <w:p w:rsidR="0027088D" w:rsidRDefault="0027088D"/>
    <w:p w:rsidR="0027088D" w:rsidRDefault="0027088D"/>
    <w:p w:rsidR="0027088D" w:rsidRDefault="0027088D"/>
    <w:tbl>
      <w:tblPr>
        <w:tblW w:w="9360" w:type="dxa"/>
        <w:tblInd w:w="108" w:type="dxa"/>
        <w:tblLayout w:type="fixed"/>
        <w:tblLook w:val="0000"/>
      </w:tblPr>
      <w:tblGrid>
        <w:gridCol w:w="9360"/>
      </w:tblGrid>
      <w:tr w:rsidR="003D043C" w:rsidTr="005A1599">
        <w:tc>
          <w:tcPr>
            <w:tcW w:w="9360" w:type="dxa"/>
          </w:tcPr>
          <w:p w:rsidR="003D043C" w:rsidRDefault="002552BF" w:rsidP="005A1599">
            <w:pPr>
              <w:jc w:val="center"/>
            </w:pPr>
            <w:r w:rsidRPr="00BC570E">
              <w:rPr>
                <w:rFonts w:ascii="Arial" w:hAnsi="Arial"/>
                <w:noProof/>
              </w:rPr>
              <w:pict>
                <v:shape id="_x0000_i1026" type="#_x0000_t75" alt="600" style="width:204.75pt;height:102.75pt;visibility:visible">
                  <v:imagedata r:id="rId11" o:title="600"/>
                </v:shape>
              </w:pict>
            </w:r>
          </w:p>
          <w:p w:rsidR="003D043C" w:rsidRDefault="003D043C" w:rsidP="005A1599">
            <w:pPr>
              <w:pStyle w:val="JCCAddress1stline"/>
            </w:pPr>
            <w:r>
              <w:t xml:space="preserve">455 Golden Gate </w:t>
            </w:r>
            <w:proofErr w:type="gramStart"/>
            <w:r>
              <w:t xml:space="preserve">Avenue </w:t>
            </w:r>
            <w:r>
              <w:rPr>
                <w:position w:val="4"/>
                <w:sz w:val="40"/>
              </w:rPr>
              <w:t>.</w:t>
            </w:r>
            <w:proofErr w:type="gramEnd"/>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3D043C" w:rsidRDefault="003D043C" w:rsidP="005A1599">
            <w:pPr>
              <w:pStyle w:val="JCCAddress2ndline"/>
            </w:pPr>
            <w:r>
              <w:t>Telephone 415-865-</w:t>
            </w:r>
            <w:proofErr w:type="gramStart"/>
            <w:r>
              <w:t xml:space="preserve">4200 </w:t>
            </w:r>
            <w:r>
              <w:rPr>
                <w:position w:val="4"/>
                <w:sz w:val="40"/>
              </w:rPr>
              <w:t>.</w:t>
            </w:r>
            <w:proofErr w:type="gramEnd"/>
            <w:r>
              <w:t xml:space="preserve"> Fax 415-865-</w:t>
            </w:r>
            <w:proofErr w:type="gramStart"/>
            <w:r>
              <w:t xml:space="preserve">4205 </w:t>
            </w:r>
            <w:r>
              <w:rPr>
                <w:position w:val="4"/>
                <w:sz w:val="40"/>
              </w:rPr>
              <w:t>.</w:t>
            </w:r>
            <w:proofErr w:type="gramEnd"/>
            <w:r>
              <w:t xml:space="preserve"> TDD 415-865-4272</w:t>
            </w:r>
          </w:p>
          <w:p w:rsidR="003D043C" w:rsidRDefault="003D043C" w:rsidP="005A1599">
            <w:pPr>
              <w:jc w:val="center"/>
            </w:pPr>
          </w:p>
        </w:tc>
      </w:tr>
    </w:tbl>
    <w:p w:rsidR="003D043C" w:rsidRDefault="003D043C">
      <w:pPr>
        <w:rPr>
          <w:b/>
          <w:bCs/>
          <w:sz w:val="24"/>
          <w:szCs w:val="24"/>
        </w:rPr>
      </w:pPr>
      <w:r>
        <w:rPr>
          <w:b/>
          <w:bCs/>
          <w:sz w:val="24"/>
          <w:szCs w:val="24"/>
        </w:rPr>
        <w:tab/>
      </w:r>
    </w:p>
    <w:p w:rsidR="00D519B2" w:rsidRDefault="00D519B2">
      <w:pPr>
        <w:pStyle w:val="Heading6"/>
      </w:pPr>
      <w:r>
        <w:t xml:space="preserve">NOTICE TO </w:t>
      </w:r>
      <w:r w:rsidR="00783ED7">
        <w:t>GENERAL CONTRACTOR</w:t>
      </w:r>
      <w:r>
        <w:t>S</w:t>
      </w:r>
    </w:p>
    <w:p w:rsidR="00D519B2" w:rsidRDefault="00D519B2">
      <w:pPr>
        <w:jc w:val="center"/>
        <w:rPr>
          <w:b/>
          <w:bCs/>
          <w:smallCaps/>
          <w:sz w:val="36"/>
          <w:szCs w:val="36"/>
        </w:rPr>
      </w:pPr>
      <w:r>
        <w:rPr>
          <w:b/>
          <w:bCs/>
          <w:smallCaps/>
          <w:sz w:val="36"/>
          <w:szCs w:val="36"/>
        </w:rPr>
        <w:t>for</w:t>
      </w:r>
    </w:p>
    <w:p w:rsidR="00D519B2" w:rsidRDefault="00B51A52">
      <w:pPr>
        <w:jc w:val="center"/>
        <w:rPr>
          <w:b/>
          <w:bCs/>
          <w:smallCaps/>
          <w:sz w:val="36"/>
          <w:szCs w:val="36"/>
        </w:rPr>
      </w:pPr>
      <w:r>
        <w:rPr>
          <w:b/>
          <w:bCs/>
          <w:smallCaps/>
          <w:sz w:val="36"/>
          <w:szCs w:val="36"/>
        </w:rPr>
        <w:t>Application</w:t>
      </w:r>
      <w:r w:rsidR="00F554EA">
        <w:rPr>
          <w:b/>
          <w:bCs/>
          <w:smallCaps/>
          <w:sz w:val="36"/>
          <w:szCs w:val="36"/>
        </w:rPr>
        <w:t xml:space="preserve"> for </w:t>
      </w:r>
      <w:r w:rsidR="00D519B2">
        <w:rPr>
          <w:b/>
          <w:bCs/>
          <w:smallCaps/>
          <w:sz w:val="36"/>
          <w:szCs w:val="36"/>
        </w:rPr>
        <w:t xml:space="preserve">Pre-Qualification of </w:t>
      </w:r>
      <w:r w:rsidR="00783ED7">
        <w:rPr>
          <w:b/>
          <w:bCs/>
          <w:smallCaps/>
          <w:sz w:val="36"/>
          <w:szCs w:val="36"/>
        </w:rPr>
        <w:t xml:space="preserve">General </w:t>
      </w:r>
      <w:r w:rsidR="00AC0EBB">
        <w:rPr>
          <w:b/>
          <w:bCs/>
          <w:smallCaps/>
          <w:sz w:val="36"/>
          <w:szCs w:val="36"/>
        </w:rPr>
        <w:t>C</w:t>
      </w:r>
      <w:r w:rsidR="00783ED7">
        <w:rPr>
          <w:b/>
          <w:bCs/>
          <w:smallCaps/>
          <w:sz w:val="36"/>
          <w:szCs w:val="36"/>
        </w:rPr>
        <w:t>ontractor</w:t>
      </w:r>
      <w:r>
        <w:rPr>
          <w:b/>
          <w:bCs/>
          <w:smallCaps/>
          <w:sz w:val="36"/>
          <w:szCs w:val="36"/>
        </w:rPr>
        <w:t>s</w:t>
      </w:r>
      <w:r w:rsidR="00D519B2">
        <w:rPr>
          <w:b/>
          <w:bCs/>
          <w:smallCaps/>
          <w:sz w:val="36"/>
          <w:szCs w:val="36"/>
        </w:rPr>
        <w:t xml:space="preserve"> </w:t>
      </w:r>
    </w:p>
    <w:p w:rsidR="00D519B2" w:rsidRDefault="00D519B2">
      <w:pPr>
        <w:rPr>
          <w:b/>
          <w:bCs/>
          <w:sz w:val="28"/>
          <w:szCs w:val="28"/>
        </w:rPr>
      </w:pPr>
    </w:p>
    <w:p w:rsidR="00D519B2" w:rsidRDefault="00D519B2">
      <w:pPr>
        <w:rPr>
          <w:b/>
          <w:bCs/>
          <w:sz w:val="28"/>
          <w:szCs w:val="28"/>
        </w:rPr>
      </w:pPr>
    </w:p>
    <w:p w:rsidR="00D519B2" w:rsidRDefault="00D519B2">
      <w:pPr>
        <w:rPr>
          <w:b/>
          <w:bCs/>
          <w:sz w:val="28"/>
          <w:szCs w:val="28"/>
        </w:rPr>
      </w:pPr>
    </w:p>
    <w:p w:rsidR="00D519B2" w:rsidRDefault="00D519B2">
      <w:pPr>
        <w:ind w:firstLine="400"/>
        <w:rPr>
          <w:rFonts w:eastAsia="Arial Unicode MS"/>
          <w:b/>
          <w:bCs/>
          <w:sz w:val="32"/>
          <w:szCs w:val="32"/>
          <w:u w:val="single"/>
        </w:rPr>
      </w:pPr>
      <w:r>
        <w:rPr>
          <w:b/>
          <w:bCs/>
          <w:sz w:val="32"/>
          <w:szCs w:val="32"/>
          <w:u w:val="single"/>
        </w:rPr>
        <w:t>CONTENTS OF PRE-QUALIFICATION PACKAGE</w:t>
      </w:r>
    </w:p>
    <w:p w:rsidR="00D519B2" w:rsidRDefault="00D519B2">
      <w:pPr>
        <w:ind w:firstLine="400"/>
        <w:rPr>
          <w:b/>
          <w:sz w:val="28"/>
          <w:szCs w:val="28"/>
        </w:rPr>
      </w:pPr>
      <w:r>
        <w:rPr>
          <w:b/>
          <w:bCs/>
          <w:sz w:val="28"/>
          <w:szCs w:val="28"/>
        </w:rPr>
        <w:t>1.</w:t>
      </w:r>
      <w:r>
        <w:rPr>
          <w:b/>
          <w:bCs/>
          <w:sz w:val="28"/>
          <w:szCs w:val="28"/>
        </w:rPr>
        <w:tab/>
      </w:r>
      <w:r w:rsidR="003D043C">
        <w:rPr>
          <w:b/>
          <w:bCs/>
          <w:sz w:val="28"/>
          <w:szCs w:val="28"/>
        </w:rPr>
        <w:t>General Instructions and Information</w:t>
      </w:r>
    </w:p>
    <w:p w:rsidR="00D519B2" w:rsidRDefault="003D043C">
      <w:pPr>
        <w:ind w:firstLine="400"/>
        <w:rPr>
          <w:b/>
          <w:bCs/>
          <w:sz w:val="28"/>
          <w:szCs w:val="28"/>
        </w:rPr>
      </w:pPr>
      <w:r>
        <w:rPr>
          <w:b/>
          <w:bCs/>
          <w:sz w:val="28"/>
          <w:szCs w:val="28"/>
        </w:rPr>
        <w:t>2</w:t>
      </w:r>
      <w:r w:rsidR="00D519B2">
        <w:rPr>
          <w:b/>
          <w:bCs/>
          <w:sz w:val="28"/>
          <w:szCs w:val="28"/>
        </w:rPr>
        <w:t>.</w:t>
      </w:r>
      <w:r w:rsidR="00D519B2">
        <w:rPr>
          <w:b/>
          <w:bCs/>
          <w:sz w:val="28"/>
          <w:szCs w:val="28"/>
        </w:rPr>
        <w:tab/>
        <w:t>Application for Pre-Qualification [documents to submit]</w:t>
      </w:r>
    </w:p>
    <w:p w:rsidR="00D519B2" w:rsidRDefault="00D519B2">
      <w:pPr>
        <w:numPr>
          <w:ilvl w:val="0"/>
          <w:numId w:val="12"/>
        </w:numPr>
        <w:rPr>
          <w:rFonts w:ascii="Arial" w:hAnsi="Arial" w:cs="Arial"/>
          <w:sz w:val="22"/>
          <w:szCs w:val="22"/>
        </w:rPr>
      </w:pPr>
      <w:r>
        <w:rPr>
          <w:rFonts w:ascii="Arial" w:hAnsi="Arial" w:cs="Arial"/>
          <w:sz w:val="22"/>
          <w:szCs w:val="22"/>
        </w:rPr>
        <w:t>Part I – Organization Information and Affidavit</w:t>
      </w:r>
    </w:p>
    <w:p w:rsidR="00D519B2" w:rsidRDefault="00D519B2">
      <w:pPr>
        <w:numPr>
          <w:ilvl w:val="0"/>
          <w:numId w:val="12"/>
        </w:numPr>
        <w:rPr>
          <w:rFonts w:ascii="Arial" w:hAnsi="Arial" w:cs="Arial"/>
          <w:sz w:val="22"/>
          <w:szCs w:val="22"/>
        </w:rPr>
      </w:pPr>
      <w:r>
        <w:rPr>
          <w:rFonts w:ascii="Arial" w:hAnsi="Arial" w:cs="Arial"/>
          <w:sz w:val="22"/>
          <w:szCs w:val="22"/>
        </w:rPr>
        <w:t>Part II – Essential Requirements for Qualification</w:t>
      </w:r>
    </w:p>
    <w:p w:rsidR="00D519B2" w:rsidRDefault="00D519B2">
      <w:pPr>
        <w:numPr>
          <w:ilvl w:val="0"/>
          <w:numId w:val="12"/>
        </w:numPr>
        <w:rPr>
          <w:rFonts w:ascii="Arial" w:hAnsi="Arial" w:cs="Arial"/>
          <w:sz w:val="22"/>
          <w:szCs w:val="22"/>
        </w:rPr>
      </w:pPr>
      <w:r>
        <w:rPr>
          <w:rFonts w:ascii="Arial" w:hAnsi="Arial" w:cs="Arial"/>
          <w:sz w:val="22"/>
          <w:szCs w:val="22"/>
        </w:rPr>
        <w:t>Part III – Organization, History, Organizational Performance, Compliance with Civil and Criminal Laws</w:t>
      </w:r>
    </w:p>
    <w:p w:rsidR="00D519B2" w:rsidRDefault="00D519B2">
      <w:pPr>
        <w:numPr>
          <w:ilvl w:val="0"/>
          <w:numId w:val="12"/>
        </w:numPr>
        <w:rPr>
          <w:rFonts w:ascii="Arial" w:hAnsi="Arial" w:cs="Arial"/>
          <w:sz w:val="22"/>
          <w:szCs w:val="22"/>
        </w:rPr>
      </w:pPr>
      <w:r>
        <w:rPr>
          <w:rFonts w:ascii="Arial" w:hAnsi="Arial" w:cs="Arial"/>
          <w:sz w:val="22"/>
          <w:szCs w:val="22"/>
        </w:rPr>
        <w:t>Part IV – Organization’s Statement of Experience and Recent Construction Projects Completed</w:t>
      </w:r>
    </w:p>
    <w:p w:rsidR="00D519B2" w:rsidRDefault="00D519B2">
      <w:pPr>
        <w:numPr>
          <w:ilvl w:val="0"/>
          <w:numId w:val="12"/>
        </w:numPr>
        <w:rPr>
          <w:rFonts w:ascii="Arial" w:hAnsi="Arial" w:cs="Arial"/>
          <w:sz w:val="22"/>
          <w:szCs w:val="22"/>
        </w:rPr>
      </w:pPr>
      <w:r>
        <w:rPr>
          <w:rFonts w:ascii="Arial" w:hAnsi="Arial" w:cs="Arial"/>
          <w:sz w:val="22"/>
          <w:szCs w:val="22"/>
        </w:rPr>
        <w:t>Part V – Organization’s Surety and Bonding Requirements, and Insurance Requirements</w:t>
      </w:r>
    </w:p>
    <w:p w:rsidR="00D519B2" w:rsidRDefault="00D519B2">
      <w:pPr>
        <w:numPr>
          <w:ilvl w:val="0"/>
          <w:numId w:val="12"/>
        </w:numPr>
        <w:rPr>
          <w:rFonts w:ascii="Arial" w:hAnsi="Arial" w:cs="Arial"/>
          <w:sz w:val="22"/>
          <w:szCs w:val="22"/>
        </w:rPr>
      </w:pPr>
      <w:r>
        <w:rPr>
          <w:rFonts w:ascii="Arial" w:hAnsi="Arial" w:cs="Arial"/>
          <w:sz w:val="22"/>
          <w:szCs w:val="22"/>
        </w:rPr>
        <w:t>Part VI – Attachments Required</w:t>
      </w:r>
    </w:p>
    <w:p w:rsidR="00D519B2" w:rsidRDefault="00D519B2">
      <w:pPr>
        <w:rPr>
          <w:rFonts w:ascii="Arial" w:hAnsi="Arial" w:cs="Arial"/>
          <w:sz w:val="24"/>
          <w:szCs w:val="24"/>
        </w:rPr>
      </w:pPr>
    </w:p>
    <w:p w:rsidR="003D043C" w:rsidRDefault="003D043C">
      <w:pPr>
        <w:rPr>
          <w:rFonts w:ascii="Arial" w:hAnsi="Arial" w:cs="Arial"/>
          <w:sz w:val="24"/>
          <w:szCs w:val="24"/>
        </w:rPr>
      </w:pPr>
    </w:p>
    <w:p w:rsidR="003D043C" w:rsidRDefault="003D043C">
      <w:pPr>
        <w:rPr>
          <w:rFonts w:ascii="Arial" w:hAnsi="Arial" w:cs="Arial"/>
          <w:sz w:val="24"/>
          <w:szCs w:val="24"/>
        </w:rPr>
      </w:pPr>
    </w:p>
    <w:p w:rsidR="00D519B2" w:rsidRDefault="00D519B2" w:rsidP="003D043C">
      <w:pPr>
        <w:jc w:val="both"/>
        <w:rPr>
          <w:rFonts w:ascii="Arial" w:eastAsia="Arial Unicode MS" w:hAnsi="Arial"/>
          <w:b/>
          <w:bCs/>
          <w:sz w:val="28"/>
          <w:szCs w:val="28"/>
        </w:rPr>
      </w:pPr>
      <w:r>
        <w:rPr>
          <w:rFonts w:ascii="Arial" w:hAnsi="Arial" w:cs="Arial"/>
          <w:b/>
          <w:bCs/>
          <w:sz w:val="32"/>
          <w:szCs w:val="32"/>
        </w:rPr>
        <w:br w:type="page"/>
      </w:r>
      <w:r>
        <w:rPr>
          <w:rFonts w:ascii="Arial" w:hAnsi="Arial" w:cs="Arial"/>
          <w:b/>
          <w:bCs/>
          <w:sz w:val="28"/>
          <w:szCs w:val="28"/>
        </w:rPr>
        <w:lastRenderedPageBreak/>
        <w:t>1.</w:t>
      </w:r>
      <w:r>
        <w:rPr>
          <w:rFonts w:ascii="Arial" w:hAnsi="Arial" w:cs="Arial"/>
          <w:b/>
          <w:bCs/>
          <w:sz w:val="28"/>
          <w:szCs w:val="28"/>
        </w:rPr>
        <w:tab/>
        <w:t>GENERAL INSTRUCTIONS AND INFORMATION</w:t>
      </w:r>
    </w:p>
    <w:p w:rsidR="00D519B2" w:rsidRDefault="00D519B2">
      <w:pPr>
        <w:jc w:val="both"/>
        <w:rPr>
          <w:rFonts w:ascii="Arial" w:hAnsi="Arial" w:cs="Arial"/>
          <w:sz w:val="22"/>
          <w:szCs w:val="22"/>
        </w:rPr>
      </w:pPr>
    </w:p>
    <w:p w:rsidR="00D519B2" w:rsidRDefault="00D519B2">
      <w:pPr>
        <w:pStyle w:val="Heading4"/>
        <w:jc w:val="left"/>
        <w:rPr>
          <w:rFonts w:eastAsia="Arial Unicode MS"/>
          <w:b/>
          <w:bCs/>
        </w:rPr>
      </w:pPr>
      <w:r>
        <w:rPr>
          <w:b/>
          <w:bCs/>
        </w:rPr>
        <w:t>A.</w:t>
      </w:r>
      <w:r>
        <w:rPr>
          <w:b/>
          <w:bCs/>
        </w:rPr>
        <w:tab/>
        <w:t>GENERAL INFORMATION</w:t>
      </w:r>
    </w:p>
    <w:p w:rsidR="00D519B2" w:rsidRDefault="00D519B2">
      <w:pPr>
        <w:jc w:val="both"/>
        <w:rPr>
          <w:rFonts w:ascii="Arial" w:hAnsi="Arial" w:cs="Arial"/>
          <w:sz w:val="22"/>
          <w:szCs w:val="22"/>
        </w:rPr>
      </w:pPr>
    </w:p>
    <w:p w:rsidR="00AF174F" w:rsidRDefault="00AF174F" w:rsidP="00AF174F">
      <w:pPr>
        <w:jc w:val="both"/>
        <w:rPr>
          <w:rFonts w:ascii="Arial" w:hAnsi="Arial" w:cs="Arial"/>
          <w:sz w:val="22"/>
          <w:szCs w:val="22"/>
        </w:rPr>
      </w:pPr>
      <w:r>
        <w:rPr>
          <w:rFonts w:ascii="Arial" w:hAnsi="Arial" w:cs="Arial"/>
          <w:sz w:val="22"/>
          <w:szCs w:val="22"/>
        </w:rPr>
        <w:t>A description of the Project is found at Attachment B, Building Information.</w:t>
      </w:r>
    </w:p>
    <w:p w:rsidR="00AF174F" w:rsidRDefault="00AF174F" w:rsidP="00AF174F">
      <w:pPr>
        <w:jc w:val="both"/>
        <w:rPr>
          <w:rFonts w:ascii="Arial" w:hAnsi="Arial" w:cs="Arial"/>
          <w:sz w:val="22"/>
          <w:szCs w:val="22"/>
        </w:rPr>
      </w:pPr>
    </w:p>
    <w:p w:rsidR="00D519B2" w:rsidRPr="00AF174F" w:rsidRDefault="00AF174F" w:rsidP="00AF174F">
      <w:pPr>
        <w:jc w:val="both"/>
        <w:rPr>
          <w:rFonts w:ascii="Arial" w:hAnsi="Arial" w:cs="Arial"/>
          <w:sz w:val="22"/>
          <w:szCs w:val="22"/>
        </w:rPr>
      </w:pPr>
      <w:r>
        <w:rPr>
          <w:rFonts w:ascii="Arial" w:hAnsi="Arial" w:cs="Arial"/>
          <w:sz w:val="22"/>
          <w:szCs w:val="22"/>
        </w:rPr>
        <w:t xml:space="preserve">In order to submit a pre-qualification proposal </w:t>
      </w:r>
      <w:r w:rsidR="00783ED7">
        <w:rPr>
          <w:rFonts w:ascii="Arial" w:hAnsi="Arial" w:cs="Arial"/>
          <w:sz w:val="22"/>
          <w:szCs w:val="22"/>
        </w:rPr>
        <w:t>the general contractor must have a</w:t>
      </w:r>
      <w:r w:rsidR="00D519B2">
        <w:rPr>
          <w:rFonts w:ascii="Arial" w:hAnsi="Arial" w:cs="Arial"/>
          <w:sz w:val="22"/>
          <w:szCs w:val="22"/>
        </w:rPr>
        <w:t xml:space="preserve"> current California contractor’s license</w:t>
      </w:r>
      <w:r>
        <w:rPr>
          <w:rFonts w:ascii="Arial" w:hAnsi="Arial" w:cs="Arial"/>
          <w:sz w:val="22"/>
          <w:szCs w:val="22"/>
        </w:rPr>
        <w:t xml:space="preserve">, which </w:t>
      </w:r>
      <w:r w:rsidR="00B51A52">
        <w:rPr>
          <w:rFonts w:ascii="Arial" w:hAnsi="Arial" w:cs="Arial"/>
          <w:sz w:val="22"/>
          <w:szCs w:val="22"/>
        </w:rPr>
        <w:t>is</w:t>
      </w:r>
      <w:r w:rsidR="009406B8">
        <w:rPr>
          <w:rFonts w:ascii="Arial" w:hAnsi="Arial" w:cs="Arial"/>
          <w:sz w:val="22"/>
          <w:szCs w:val="22"/>
        </w:rPr>
        <w:t xml:space="preserve"> a “</w:t>
      </w:r>
      <w:r w:rsidR="00D519B2">
        <w:rPr>
          <w:rFonts w:ascii="Arial" w:hAnsi="Arial" w:cs="Arial"/>
          <w:b/>
          <w:bCs/>
          <w:sz w:val="22"/>
          <w:szCs w:val="22"/>
        </w:rPr>
        <w:t>B</w:t>
      </w:r>
      <w:r w:rsidR="009406B8">
        <w:rPr>
          <w:rFonts w:ascii="Arial" w:hAnsi="Arial" w:cs="Arial"/>
          <w:b/>
          <w:bCs/>
          <w:sz w:val="22"/>
          <w:szCs w:val="22"/>
        </w:rPr>
        <w:t>” license</w:t>
      </w:r>
    </w:p>
    <w:p w:rsidR="00D519B2" w:rsidRDefault="00D519B2">
      <w:pPr>
        <w:jc w:val="both"/>
        <w:rPr>
          <w:rFonts w:ascii="Arial" w:hAnsi="Arial" w:cs="Arial"/>
        </w:rPr>
      </w:pPr>
    </w:p>
    <w:p w:rsidR="008A48F6" w:rsidRDefault="008A48F6">
      <w:pPr>
        <w:jc w:val="both"/>
        <w:rPr>
          <w:rFonts w:ascii="Arial" w:hAnsi="Arial" w:cs="Arial"/>
        </w:rPr>
      </w:pPr>
      <w:r>
        <w:rPr>
          <w:rFonts w:ascii="Arial" w:hAnsi="Arial" w:cs="Arial"/>
        </w:rPr>
        <w:t xml:space="preserve">This Prequalification for </w:t>
      </w:r>
      <w:r w:rsidR="00783ED7">
        <w:rPr>
          <w:rFonts w:ascii="Arial" w:hAnsi="Arial" w:cs="Arial"/>
        </w:rPr>
        <w:t>g</w:t>
      </w:r>
      <w:r>
        <w:rPr>
          <w:rFonts w:ascii="Arial" w:hAnsi="Arial" w:cs="Arial"/>
        </w:rPr>
        <w:t xml:space="preserve">eneral </w:t>
      </w:r>
      <w:r w:rsidR="00783ED7">
        <w:rPr>
          <w:rFonts w:ascii="Arial" w:hAnsi="Arial" w:cs="Arial"/>
        </w:rPr>
        <w:t>c</w:t>
      </w:r>
      <w:r>
        <w:rPr>
          <w:rFonts w:ascii="Arial" w:hAnsi="Arial" w:cs="Arial"/>
        </w:rPr>
        <w:t>ontractors to the AOC</w:t>
      </w:r>
      <w:r w:rsidR="00D519B2">
        <w:rPr>
          <w:rFonts w:ascii="Arial" w:hAnsi="Arial" w:cs="Arial"/>
          <w:b/>
          <w:bCs/>
        </w:rPr>
        <w:t xml:space="preserve">, </w:t>
      </w:r>
      <w:r w:rsidR="00D519B2">
        <w:rPr>
          <w:rFonts w:ascii="Arial" w:hAnsi="Arial" w:cs="Arial"/>
        </w:rPr>
        <w:t>is required</w:t>
      </w:r>
      <w:r>
        <w:rPr>
          <w:rFonts w:ascii="Arial" w:hAnsi="Arial" w:cs="Arial"/>
        </w:rPr>
        <w:t>.</w:t>
      </w:r>
    </w:p>
    <w:p w:rsidR="008A48F6" w:rsidRDefault="00D519B2">
      <w:pPr>
        <w:jc w:val="both"/>
        <w:rPr>
          <w:rFonts w:ascii="Arial" w:hAnsi="Arial" w:cs="Arial"/>
        </w:rPr>
      </w:pPr>
      <w:r>
        <w:rPr>
          <w:rFonts w:ascii="Arial" w:hAnsi="Arial" w:cs="Arial"/>
        </w:rPr>
        <w:t xml:space="preserve"> </w:t>
      </w:r>
    </w:p>
    <w:p w:rsidR="00D519B2" w:rsidRDefault="00D519B2">
      <w:pPr>
        <w:jc w:val="both"/>
        <w:rPr>
          <w:rFonts w:ascii="Arial" w:hAnsi="Arial" w:cs="Arial"/>
        </w:rPr>
      </w:pPr>
      <w:r>
        <w:rPr>
          <w:rFonts w:ascii="Arial" w:hAnsi="Arial" w:cs="Arial"/>
        </w:rPr>
        <w:t>Prequalification by</w:t>
      </w:r>
      <w:r w:rsidR="008A48F6">
        <w:rPr>
          <w:rFonts w:ascii="Arial" w:hAnsi="Arial" w:cs="Arial"/>
        </w:rPr>
        <w:t xml:space="preserve"> the AOC, </w:t>
      </w:r>
      <w:r>
        <w:rPr>
          <w:rFonts w:ascii="Arial" w:hAnsi="Arial" w:cs="Arial"/>
        </w:rPr>
        <w:t xml:space="preserve">shall remain valid until the contract for construction is awarded or until responding firms are notified in writing by the </w:t>
      </w:r>
      <w:r w:rsidR="000144C7">
        <w:rPr>
          <w:rFonts w:ascii="Arial" w:hAnsi="Arial" w:cs="Arial"/>
        </w:rPr>
        <w:t>AOC</w:t>
      </w:r>
      <w:r>
        <w:rPr>
          <w:rFonts w:ascii="Arial" w:hAnsi="Arial" w:cs="Arial"/>
        </w:rPr>
        <w:t xml:space="preserve"> in the unexpected event that no construction contract is awarded.  It is mandatory that all </w:t>
      </w:r>
      <w:r w:rsidR="005E6568">
        <w:rPr>
          <w:rFonts w:ascii="Arial" w:hAnsi="Arial" w:cs="Arial"/>
        </w:rPr>
        <w:t>g</w:t>
      </w:r>
      <w:r w:rsidR="00783ED7">
        <w:rPr>
          <w:rFonts w:ascii="Arial" w:hAnsi="Arial" w:cs="Arial"/>
        </w:rPr>
        <w:t>eneral contractor</w:t>
      </w:r>
      <w:r>
        <w:rPr>
          <w:rFonts w:ascii="Arial" w:hAnsi="Arial" w:cs="Arial"/>
        </w:rPr>
        <w:t xml:space="preserve">s who intend to submit fully complete the pre-qualification questionnaire, provide all materials requested, and be approved by </w:t>
      </w:r>
      <w:r w:rsidR="000144C7">
        <w:rPr>
          <w:rFonts w:ascii="Arial" w:hAnsi="Arial" w:cs="Arial"/>
        </w:rPr>
        <w:t>the AOC</w:t>
      </w:r>
      <w:r>
        <w:rPr>
          <w:rFonts w:ascii="Arial" w:hAnsi="Arial" w:cs="Arial"/>
        </w:rPr>
        <w:t xml:space="preserve"> to be on the final qualified </w:t>
      </w:r>
      <w:r w:rsidR="00783ED7">
        <w:rPr>
          <w:rFonts w:ascii="Arial" w:hAnsi="Arial" w:cs="Arial"/>
        </w:rPr>
        <w:t>g</w:t>
      </w:r>
      <w:r w:rsidR="000144C7">
        <w:rPr>
          <w:rFonts w:ascii="Arial" w:hAnsi="Arial" w:cs="Arial"/>
        </w:rPr>
        <w:t xml:space="preserve">eneral </w:t>
      </w:r>
      <w:r w:rsidR="00783ED7">
        <w:rPr>
          <w:rFonts w:ascii="Arial" w:hAnsi="Arial" w:cs="Arial"/>
        </w:rPr>
        <w:t>c</w:t>
      </w:r>
      <w:r w:rsidR="000144C7">
        <w:rPr>
          <w:rFonts w:ascii="Arial" w:hAnsi="Arial" w:cs="Arial"/>
        </w:rPr>
        <w:t>ontractors</w:t>
      </w:r>
      <w:r>
        <w:rPr>
          <w:rFonts w:ascii="Arial" w:hAnsi="Arial" w:cs="Arial"/>
        </w:rPr>
        <w:t xml:space="preserve"> list.  No bid will be accepted from a </w:t>
      </w:r>
      <w:r w:rsidR="005E6568">
        <w:rPr>
          <w:rFonts w:ascii="Arial" w:hAnsi="Arial" w:cs="Arial"/>
        </w:rPr>
        <w:t xml:space="preserve">general </w:t>
      </w:r>
      <w:r w:rsidR="00783ED7">
        <w:rPr>
          <w:rFonts w:ascii="Arial" w:hAnsi="Arial" w:cs="Arial"/>
        </w:rPr>
        <w:t>contractor</w:t>
      </w:r>
      <w:r>
        <w:rPr>
          <w:rFonts w:ascii="Arial" w:hAnsi="Arial" w:cs="Arial"/>
        </w:rPr>
        <w:t xml:space="preserve"> that has failed to comply with these requirements</w:t>
      </w:r>
      <w:r>
        <w:rPr>
          <w:rFonts w:ascii="Arial" w:hAnsi="Arial" w:cs="Arial"/>
          <w:b/>
          <w:bCs/>
        </w:rPr>
        <w:t xml:space="preserve">.  </w:t>
      </w:r>
      <w:r>
        <w:rPr>
          <w:rFonts w:ascii="Arial" w:hAnsi="Arial" w:cs="Arial"/>
        </w:rPr>
        <w:t xml:space="preserve">If two or more business entities submit a bid as part of a Joint Venture, or expect to submit a bid as part of a </w:t>
      </w:r>
      <w:r w:rsidR="00AF174F">
        <w:rPr>
          <w:rFonts w:ascii="Arial" w:hAnsi="Arial" w:cs="Arial"/>
        </w:rPr>
        <w:t>j</w:t>
      </w:r>
      <w:r>
        <w:rPr>
          <w:rFonts w:ascii="Arial" w:hAnsi="Arial" w:cs="Arial"/>
        </w:rPr>
        <w:t xml:space="preserve">oint </w:t>
      </w:r>
      <w:r w:rsidR="00AF174F">
        <w:rPr>
          <w:rFonts w:ascii="Arial" w:hAnsi="Arial" w:cs="Arial"/>
        </w:rPr>
        <w:t>v</w:t>
      </w:r>
      <w:r>
        <w:rPr>
          <w:rFonts w:ascii="Arial" w:hAnsi="Arial" w:cs="Arial"/>
        </w:rPr>
        <w:t xml:space="preserve">enture, each entity within the </w:t>
      </w:r>
      <w:r w:rsidR="00AF174F">
        <w:rPr>
          <w:rFonts w:ascii="Arial" w:hAnsi="Arial" w:cs="Arial"/>
        </w:rPr>
        <w:t>j</w:t>
      </w:r>
      <w:r>
        <w:rPr>
          <w:rFonts w:ascii="Arial" w:hAnsi="Arial" w:cs="Arial"/>
        </w:rPr>
        <w:t xml:space="preserve">oint </w:t>
      </w:r>
      <w:r w:rsidR="00AF174F">
        <w:rPr>
          <w:rFonts w:ascii="Arial" w:hAnsi="Arial" w:cs="Arial"/>
        </w:rPr>
        <w:t>v</w:t>
      </w:r>
      <w:r>
        <w:rPr>
          <w:rFonts w:ascii="Arial" w:hAnsi="Arial" w:cs="Arial"/>
        </w:rPr>
        <w:t>enture must be separately qualified to bid.</w:t>
      </w:r>
    </w:p>
    <w:p w:rsidR="00D519B2" w:rsidRDefault="00D519B2">
      <w:pPr>
        <w:jc w:val="both"/>
        <w:rPr>
          <w:rFonts w:ascii="Arial" w:hAnsi="Arial" w:cs="Arial"/>
        </w:rPr>
      </w:pPr>
    </w:p>
    <w:p w:rsidR="00D519B2" w:rsidRDefault="00D519B2">
      <w:pPr>
        <w:jc w:val="both"/>
        <w:rPr>
          <w:rFonts w:ascii="Arial" w:hAnsi="Arial" w:cs="Arial"/>
        </w:rPr>
      </w:pPr>
      <w:r>
        <w:rPr>
          <w:rFonts w:ascii="Arial" w:hAnsi="Arial" w:cs="Arial"/>
          <w:b/>
          <w:bCs/>
        </w:rPr>
        <w:t>NOTES</w:t>
      </w:r>
      <w:r>
        <w:rPr>
          <w:rFonts w:ascii="Arial" w:hAnsi="Arial" w:cs="Arial"/>
        </w:rPr>
        <w:t>:</w:t>
      </w:r>
    </w:p>
    <w:p w:rsidR="00D519B2" w:rsidRDefault="00D519B2">
      <w:pPr>
        <w:numPr>
          <w:ilvl w:val="0"/>
          <w:numId w:val="4"/>
        </w:numPr>
        <w:jc w:val="both"/>
        <w:rPr>
          <w:rFonts w:ascii="Arial" w:hAnsi="Arial" w:cs="Arial"/>
        </w:rPr>
      </w:pPr>
      <w:r>
        <w:rPr>
          <w:rFonts w:ascii="Arial" w:hAnsi="Arial" w:cs="Arial"/>
        </w:rPr>
        <w:t xml:space="preserve">Each partner of joint venture proposals must individually meet the conditions of </w:t>
      </w:r>
      <w:r w:rsidR="00AC0EBB">
        <w:rPr>
          <w:rFonts w:ascii="Arial" w:hAnsi="Arial" w:cs="Arial"/>
        </w:rPr>
        <w:t>G</w:t>
      </w:r>
      <w:r w:rsidR="005E6568">
        <w:rPr>
          <w:rFonts w:ascii="Arial" w:hAnsi="Arial" w:cs="Arial"/>
        </w:rPr>
        <w:t>eneral</w:t>
      </w:r>
      <w:r w:rsidR="00783ED7">
        <w:rPr>
          <w:rFonts w:ascii="Arial" w:hAnsi="Arial" w:cs="Arial"/>
        </w:rPr>
        <w:t xml:space="preserve"> </w:t>
      </w:r>
      <w:r w:rsidR="00AC0EBB">
        <w:rPr>
          <w:rFonts w:ascii="Arial" w:hAnsi="Arial" w:cs="Arial"/>
        </w:rPr>
        <w:t>C</w:t>
      </w:r>
      <w:r w:rsidR="00783ED7">
        <w:rPr>
          <w:rFonts w:ascii="Arial" w:hAnsi="Arial" w:cs="Arial"/>
        </w:rPr>
        <w:t>ontractor</w:t>
      </w:r>
      <w:r>
        <w:rPr>
          <w:rFonts w:ascii="Arial" w:hAnsi="Arial" w:cs="Arial"/>
        </w:rPr>
        <w:t xml:space="preserve">’s Evaluation Form, </w:t>
      </w:r>
      <w:r w:rsidR="00EB159F">
        <w:rPr>
          <w:rFonts w:ascii="Arial" w:hAnsi="Arial" w:cs="Arial"/>
        </w:rPr>
        <w:t xml:space="preserve">and each </w:t>
      </w:r>
      <w:r w:rsidR="00783ED7">
        <w:rPr>
          <w:rFonts w:ascii="Arial" w:hAnsi="Arial" w:cs="Arial"/>
        </w:rPr>
        <w:t>general c</w:t>
      </w:r>
      <w:r>
        <w:rPr>
          <w:rFonts w:ascii="Arial" w:hAnsi="Arial" w:cs="Arial"/>
        </w:rPr>
        <w:t xml:space="preserve">ontractor’s </w:t>
      </w:r>
      <w:r w:rsidR="00783ED7">
        <w:rPr>
          <w:rFonts w:ascii="Arial" w:hAnsi="Arial" w:cs="Arial"/>
        </w:rPr>
        <w:t>l</w:t>
      </w:r>
      <w:r>
        <w:rPr>
          <w:rFonts w:ascii="Arial" w:hAnsi="Arial" w:cs="Arial"/>
        </w:rPr>
        <w:t xml:space="preserve">icense </w:t>
      </w:r>
      <w:r w:rsidR="00EB159F">
        <w:rPr>
          <w:rFonts w:ascii="Arial" w:hAnsi="Arial" w:cs="Arial"/>
        </w:rPr>
        <w:t>must</w:t>
      </w:r>
      <w:r>
        <w:rPr>
          <w:rFonts w:ascii="Arial" w:hAnsi="Arial" w:cs="Arial"/>
        </w:rPr>
        <w:t xml:space="preserve"> not</w:t>
      </w:r>
      <w:r w:rsidR="00EB159F">
        <w:rPr>
          <w:rFonts w:ascii="Arial" w:hAnsi="Arial" w:cs="Arial"/>
        </w:rPr>
        <w:t xml:space="preserve"> have </w:t>
      </w:r>
      <w:r>
        <w:rPr>
          <w:rFonts w:ascii="Arial" w:hAnsi="Arial" w:cs="Arial"/>
        </w:rPr>
        <w:t xml:space="preserve">been suspended, </w:t>
      </w:r>
      <w:r w:rsidR="00EB159F">
        <w:rPr>
          <w:rFonts w:ascii="Arial" w:hAnsi="Arial" w:cs="Arial"/>
        </w:rPr>
        <w:t xml:space="preserve">or </w:t>
      </w:r>
      <w:r>
        <w:rPr>
          <w:rFonts w:ascii="Arial" w:hAnsi="Arial" w:cs="Arial"/>
        </w:rPr>
        <w:t xml:space="preserve">put on </w:t>
      </w:r>
      <w:r w:rsidR="00EB159F">
        <w:rPr>
          <w:rFonts w:ascii="Arial" w:hAnsi="Arial" w:cs="Arial"/>
        </w:rPr>
        <w:t xml:space="preserve">a </w:t>
      </w:r>
      <w:r>
        <w:rPr>
          <w:rFonts w:ascii="Arial" w:hAnsi="Arial" w:cs="Arial"/>
        </w:rPr>
        <w:t>probation</w:t>
      </w:r>
      <w:r w:rsidR="00EB159F">
        <w:rPr>
          <w:rFonts w:ascii="Arial" w:hAnsi="Arial" w:cs="Arial"/>
        </w:rPr>
        <w:t>ary status</w:t>
      </w:r>
      <w:r>
        <w:rPr>
          <w:rFonts w:ascii="Arial" w:hAnsi="Arial" w:cs="Arial"/>
        </w:rPr>
        <w:t xml:space="preserve"> or revoked at any time </w:t>
      </w:r>
      <w:r w:rsidR="00783ED7">
        <w:rPr>
          <w:rFonts w:ascii="Arial" w:hAnsi="Arial" w:cs="Arial"/>
        </w:rPr>
        <w:t xml:space="preserve">within </w:t>
      </w:r>
      <w:r>
        <w:rPr>
          <w:rFonts w:ascii="Arial" w:hAnsi="Arial" w:cs="Arial"/>
        </w:rPr>
        <w:t>the last five (5) years.</w:t>
      </w:r>
    </w:p>
    <w:p w:rsidR="00172520" w:rsidRDefault="00D519B2" w:rsidP="003A771E">
      <w:pPr>
        <w:numPr>
          <w:ilvl w:val="0"/>
          <w:numId w:val="4"/>
        </w:numPr>
        <w:jc w:val="both"/>
        <w:rPr>
          <w:rFonts w:ascii="Arial" w:hAnsi="Arial" w:cs="Arial"/>
        </w:rPr>
      </w:pPr>
      <w:r>
        <w:rPr>
          <w:rFonts w:ascii="Arial" w:hAnsi="Arial" w:cs="Arial"/>
        </w:rPr>
        <w:t>Limited Liability Corporations (LLC) will be required to comply with a Guaranty of Obligations.</w:t>
      </w:r>
    </w:p>
    <w:p w:rsidR="003A771E" w:rsidRDefault="003A771E" w:rsidP="003A771E">
      <w:pPr>
        <w:jc w:val="both"/>
        <w:rPr>
          <w:rFonts w:ascii="Arial" w:hAnsi="Arial" w:cs="Arial"/>
        </w:rPr>
      </w:pPr>
    </w:p>
    <w:p w:rsidR="003A771E" w:rsidRPr="003A771E" w:rsidRDefault="003A771E" w:rsidP="003A771E">
      <w:pPr>
        <w:jc w:val="both"/>
        <w:rPr>
          <w:rFonts w:ascii="Arial" w:hAnsi="Arial" w:cs="Arial"/>
        </w:rPr>
      </w:pPr>
      <w:r>
        <w:rPr>
          <w:rFonts w:ascii="Arial" w:hAnsi="Arial" w:cs="Arial"/>
        </w:rPr>
        <w:t>The project will be insured under the terms and conditions of an Owner Controlled Insurance Program (OCIP), the summary of which is included in Attachment E, OCIP Manual.</w:t>
      </w:r>
    </w:p>
    <w:p w:rsidR="00D519B2" w:rsidRDefault="00D519B2">
      <w:pPr>
        <w:jc w:val="both"/>
        <w:rPr>
          <w:rFonts w:ascii="Arial" w:hAnsi="Arial" w:cs="Arial"/>
        </w:rPr>
      </w:pPr>
    </w:p>
    <w:p w:rsidR="00D519B2" w:rsidRDefault="00D519B2">
      <w:pPr>
        <w:jc w:val="both"/>
        <w:rPr>
          <w:rFonts w:ascii="Arial" w:hAnsi="Arial" w:cs="Arial"/>
        </w:rPr>
      </w:pPr>
      <w:r>
        <w:rPr>
          <w:rFonts w:ascii="Arial" w:hAnsi="Arial" w:cs="Arial"/>
        </w:rPr>
        <w:t>Answers to questions contained in the attached questionnaire, information about current bonding capacity, notarized statement from surety</w:t>
      </w:r>
      <w:r w:rsidR="009406B8">
        <w:rPr>
          <w:rFonts w:ascii="Arial" w:hAnsi="Arial" w:cs="Arial"/>
        </w:rPr>
        <w:t xml:space="preserve"> and any</w:t>
      </w:r>
      <w:r>
        <w:rPr>
          <w:rFonts w:ascii="Arial" w:hAnsi="Arial" w:cs="Arial"/>
        </w:rPr>
        <w:t xml:space="preserve"> accompanying notes and supplemental information are required. </w:t>
      </w:r>
      <w:r w:rsidR="00505266">
        <w:rPr>
          <w:rFonts w:ascii="Arial" w:hAnsi="Arial" w:cs="Arial"/>
        </w:rPr>
        <w:t>The AOC</w:t>
      </w:r>
      <w:r>
        <w:rPr>
          <w:rFonts w:ascii="Arial" w:hAnsi="Arial" w:cs="Arial"/>
          <w:b/>
          <w:bCs/>
        </w:rPr>
        <w:t xml:space="preserve"> </w:t>
      </w:r>
      <w:r>
        <w:rPr>
          <w:rFonts w:ascii="Arial" w:hAnsi="Arial" w:cs="Arial"/>
        </w:rPr>
        <w:t xml:space="preserve">will use these documents as the basis of rating </w:t>
      </w:r>
      <w:r w:rsidR="005E6568">
        <w:rPr>
          <w:rFonts w:ascii="Arial" w:hAnsi="Arial" w:cs="Arial"/>
        </w:rPr>
        <w:t>g</w:t>
      </w:r>
      <w:r w:rsidR="00783ED7">
        <w:rPr>
          <w:rFonts w:ascii="Arial" w:hAnsi="Arial" w:cs="Arial"/>
        </w:rPr>
        <w:t>eneral contractor</w:t>
      </w:r>
      <w:r>
        <w:rPr>
          <w:rFonts w:ascii="Arial" w:hAnsi="Arial" w:cs="Arial"/>
        </w:rPr>
        <w:t xml:space="preserve">s in respect to </w:t>
      </w:r>
      <w:r w:rsidR="00AF174F">
        <w:rPr>
          <w:rFonts w:ascii="Arial" w:hAnsi="Arial" w:cs="Arial"/>
        </w:rPr>
        <w:t xml:space="preserve">their ability to perform </w:t>
      </w:r>
      <w:r>
        <w:rPr>
          <w:rFonts w:ascii="Arial" w:hAnsi="Arial" w:cs="Arial"/>
        </w:rPr>
        <w:t xml:space="preserve">the </w:t>
      </w:r>
      <w:r w:rsidR="00783ED7">
        <w:rPr>
          <w:rFonts w:ascii="Arial" w:hAnsi="Arial" w:cs="Arial"/>
        </w:rPr>
        <w:t>Project</w:t>
      </w:r>
      <w:r>
        <w:rPr>
          <w:rFonts w:ascii="Arial" w:hAnsi="Arial" w:cs="Arial"/>
        </w:rPr>
        <w:t xml:space="preserve">. </w:t>
      </w:r>
      <w:r w:rsidR="00505266">
        <w:rPr>
          <w:rFonts w:ascii="Arial" w:hAnsi="Arial" w:cs="Arial"/>
        </w:rPr>
        <w:t>The AOC</w:t>
      </w:r>
      <w:r>
        <w:rPr>
          <w:rFonts w:ascii="Arial" w:hAnsi="Arial" w:cs="Arial"/>
        </w:rPr>
        <w:t xml:space="preserve"> reserves the right to check other sources available. </w:t>
      </w:r>
      <w:r w:rsidR="00505266">
        <w:rPr>
          <w:rFonts w:ascii="Arial" w:hAnsi="Arial" w:cs="Arial"/>
        </w:rPr>
        <w:t>The AOC</w:t>
      </w:r>
      <w:r>
        <w:rPr>
          <w:rFonts w:ascii="Arial" w:hAnsi="Arial" w:cs="Arial"/>
        </w:rPr>
        <w:t>’s decision will be based on objective evaluation criteria.</w:t>
      </w:r>
    </w:p>
    <w:p w:rsidR="00D519B2" w:rsidRDefault="00D519B2">
      <w:pPr>
        <w:jc w:val="both"/>
        <w:rPr>
          <w:rFonts w:ascii="Arial" w:hAnsi="Arial" w:cs="Arial"/>
        </w:rPr>
      </w:pPr>
      <w:r>
        <w:rPr>
          <w:rFonts w:ascii="Arial" w:hAnsi="Arial" w:cs="Arial"/>
        </w:rPr>
        <w:t xml:space="preserve">  </w:t>
      </w:r>
    </w:p>
    <w:p w:rsidR="00D519B2" w:rsidRDefault="00D519B2">
      <w:pPr>
        <w:jc w:val="both"/>
        <w:rPr>
          <w:rFonts w:ascii="Arial" w:hAnsi="Arial" w:cs="Arial"/>
        </w:rPr>
      </w:pPr>
      <w:r>
        <w:rPr>
          <w:rFonts w:ascii="Arial" w:hAnsi="Arial" w:cs="Arial"/>
        </w:rPr>
        <w:t xml:space="preserve">While it is the intent of the pre-qualification questionnaire and required documents to assist </w:t>
      </w:r>
      <w:r w:rsidR="00154E2A">
        <w:rPr>
          <w:rFonts w:ascii="Arial" w:hAnsi="Arial" w:cs="Arial"/>
        </w:rPr>
        <w:t>the AOC</w:t>
      </w:r>
      <w:r>
        <w:rPr>
          <w:rFonts w:ascii="Arial" w:hAnsi="Arial" w:cs="Arial"/>
        </w:rPr>
        <w:t xml:space="preserve"> in determining</w:t>
      </w:r>
      <w:r w:rsidR="00611472">
        <w:rPr>
          <w:rFonts w:ascii="Arial" w:hAnsi="Arial" w:cs="Arial"/>
        </w:rPr>
        <w:t xml:space="preserve"> a select list of </w:t>
      </w:r>
      <w:r w:rsidR="00B008D1">
        <w:rPr>
          <w:rFonts w:ascii="Arial" w:hAnsi="Arial" w:cs="Arial"/>
        </w:rPr>
        <w:t xml:space="preserve">qualified </w:t>
      </w:r>
      <w:r w:rsidR="00783ED7">
        <w:rPr>
          <w:rFonts w:ascii="Arial" w:hAnsi="Arial" w:cs="Arial"/>
        </w:rPr>
        <w:t>general contractor</w:t>
      </w:r>
      <w:r w:rsidR="00C820A4">
        <w:rPr>
          <w:rFonts w:ascii="Arial" w:hAnsi="Arial" w:cs="Arial"/>
        </w:rPr>
        <w:t>s</w:t>
      </w:r>
      <w:r w:rsidR="00046581">
        <w:rPr>
          <w:rFonts w:ascii="Arial" w:hAnsi="Arial" w:cs="Arial"/>
        </w:rPr>
        <w:t>;</w:t>
      </w:r>
      <w:r>
        <w:rPr>
          <w:rFonts w:ascii="Arial" w:hAnsi="Arial" w:cs="Arial"/>
        </w:rPr>
        <w:t xml:space="preserve"> neither the fact of pre-qualification, nor any pre-qualification rating, will preclude </w:t>
      </w:r>
      <w:r w:rsidR="00C820A4">
        <w:rPr>
          <w:rFonts w:ascii="Arial" w:hAnsi="Arial" w:cs="Arial"/>
        </w:rPr>
        <w:t>the AOC</w:t>
      </w:r>
      <w:r>
        <w:rPr>
          <w:rFonts w:ascii="Arial" w:hAnsi="Arial" w:cs="Arial"/>
        </w:rPr>
        <w:t xml:space="preserve"> from</w:t>
      </w:r>
      <w:r w:rsidR="00611472">
        <w:rPr>
          <w:rFonts w:ascii="Arial" w:hAnsi="Arial" w:cs="Arial"/>
        </w:rPr>
        <w:t xml:space="preserve"> </w:t>
      </w:r>
      <w:r>
        <w:rPr>
          <w:rFonts w:ascii="Arial" w:hAnsi="Arial" w:cs="Arial"/>
        </w:rPr>
        <w:t>consider</w:t>
      </w:r>
      <w:r w:rsidR="00C820A4">
        <w:rPr>
          <w:rFonts w:ascii="Arial" w:hAnsi="Arial" w:cs="Arial"/>
        </w:rPr>
        <w:t>ing</w:t>
      </w:r>
      <w:r>
        <w:rPr>
          <w:rFonts w:ascii="Arial" w:hAnsi="Arial" w:cs="Arial"/>
        </w:rPr>
        <w:t xml:space="preserve"> and</w:t>
      </w:r>
      <w:r w:rsidR="00C820A4">
        <w:rPr>
          <w:rFonts w:ascii="Arial" w:hAnsi="Arial" w:cs="Arial"/>
        </w:rPr>
        <w:t xml:space="preserve">/or </w:t>
      </w:r>
      <w:r>
        <w:rPr>
          <w:rFonts w:ascii="Arial" w:hAnsi="Arial" w:cs="Arial"/>
        </w:rPr>
        <w:t>determin</w:t>
      </w:r>
      <w:r w:rsidR="00C820A4">
        <w:rPr>
          <w:rFonts w:ascii="Arial" w:hAnsi="Arial" w:cs="Arial"/>
        </w:rPr>
        <w:t>ing</w:t>
      </w:r>
      <w:r>
        <w:rPr>
          <w:rFonts w:ascii="Arial" w:hAnsi="Arial" w:cs="Arial"/>
        </w:rPr>
        <w:t xml:space="preserve"> whether a </w:t>
      </w:r>
      <w:r w:rsidR="00783ED7">
        <w:rPr>
          <w:rFonts w:ascii="Arial" w:hAnsi="Arial" w:cs="Arial"/>
        </w:rPr>
        <w:t>general contractor</w:t>
      </w:r>
      <w:r w:rsidR="00C820A4">
        <w:rPr>
          <w:rFonts w:ascii="Arial" w:hAnsi="Arial" w:cs="Arial"/>
        </w:rPr>
        <w:t xml:space="preserve"> </w:t>
      </w:r>
      <w:r>
        <w:rPr>
          <w:rFonts w:ascii="Arial" w:hAnsi="Arial" w:cs="Arial"/>
        </w:rPr>
        <w:t xml:space="preserve">has the quality, fitness, capacity and experience to satisfactorily perform the </w:t>
      </w:r>
      <w:r w:rsidR="00783ED7">
        <w:rPr>
          <w:rFonts w:ascii="Arial" w:hAnsi="Arial" w:cs="Arial"/>
        </w:rPr>
        <w:t>Project</w:t>
      </w:r>
      <w:r>
        <w:rPr>
          <w:rFonts w:ascii="Arial" w:hAnsi="Arial" w:cs="Arial"/>
        </w:rPr>
        <w:t>, and has demonstrated the requisite trustworthiness to be awarded a contract</w:t>
      </w:r>
      <w:r w:rsidR="00B75CD9">
        <w:rPr>
          <w:rFonts w:ascii="Arial" w:hAnsi="Arial" w:cs="Arial"/>
        </w:rPr>
        <w:t>.</w:t>
      </w:r>
    </w:p>
    <w:p w:rsidR="00D519B2" w:rsidRDefault="00D519B2">
      <w:pPr>
        <w:pStyle w:val="Heading4"/>
        <w:rPr>
          <w:rFonts w:eastAsia="Arial Unicode MS"/>
        </w:rPr>
      </w:pPr>
    </w:p>
    <w:p w:rsidR="00D519B2" w:rsidRDefault="00D519B2">
      <w:pPr>
        <w:pStyle w:val="Heading4"/>
        <w:jc w:val="left"/>
        <w:rPr>
          <w:rFonts w:eastAsia="Arial Unicode MS"/>
          <w:b/>
          <w:bCs/>
        </w:rPr>
      </w:pPr>
      <w:r>
        <w:rPr>
          <w:b/>
          <w:bCs/>
        </w:rPr>
        <w:t>B.</w:t>
      </w:r>
      <w:r>
        <w:rPr>
          <w:b/>
          <w:bCs/>
        </w:rPr>
        <w:tab/>
        <w:t>Data Required</w:t>
      </w:r>
    </w:p>
    <w:p w:rsidR="00D519B2" w:rsidRDefault="00D519B2"/>
    <w:p w:rsidR="00D519B2" w:rsidRDefault="00D519B2">
      <w:pPr>
        <w:rPr>
          <w:rFonts w:ascii="Arial" w:hAnsi="Arial" w:cs="Arial"/>
        </w:rPr>
      </w:pPr>
      <w:r>
        <w:rPr>
          <w:rFonts w:ascii="Arial" w:hAnsi="Arial" w:cs="Arial"/>
        </w:rPr>
        <w:t xml:space="preserve">All portions of Application for Prequalification Parts I through </w:t>
      </w:r>
      <w:r w:rsidR="00B51A52">
        <w:rPr>
          <w:rFonts w:ascii="Arial" w:hAnsi="Arial" w:cs="Arial"/>
        </w:rPr>
        <w:t>VI</w:t>
      </w:r>
      <w:r>
        <w:rPr>
          <w:rFonts w:ascii="Arial" w:hAnsi="Arial" w:cs="Arial"/>
        </w:rPr>
        <w:t xml:space="preserve"> should be completed, with additional information attached if the space provided does not suffice. Failure to include the information called for may result in disqualification.  It is essential that construction experience of the </w:t>
      </w:r>
      <w:r w:rsidR="005E6568">
        <w:rPr>
          <w:rFonts w:ascii="Arial" w:hAnsi="Arial" w:cs="Arial"/>
        </w:rPr>
        <w:t>g</w:t>
      </w:r>
      <w:r w:rsidR="00783ED7">
        <w:rPr>
          <w:rFonts w:ascii="Arial" w:hAnsi="Arial" w:cs="Arial"/>
        </w:rPr>
        <w:t>eneral contractor</w:t>
      </w:r>
      <w:r>
        <w:rPr>
          <w:rFonts w:ascii="Arial" w:hAnsi="Arial" w:cs="Arial"/>
        </w:rPr>
        <w:t xml:space="preserve"> be demonstrated, as such experience is considered in establishing prequalification.</w:t>
      </w:r>
    </w:p>
    <w:p w:rsidR="00D519B2" w:rsidRDefault="00D519B2">
      <w:pPr>
        <w:jc w:val="both"/>
        <w:rPr>
          <w:rFonts w:ascii="Arial" w:hAnsi="Arial" w:cs="Arial"/>
        </w:rPr>
      </w:pPr>
    </w:p>
    <w:p w:rsidR="00D519B2" w:rsidRDefault="00D519B2">
      <w:pPr>
        <w:jc w:val="both"/>
        <w:rPr>
          <w:rFonts w:ascii="Arial" w:hAnsi="Arial" w:cs="Arial"/>
        </w:rPr>
      </w:pPr>
      <w:r>
        <w:rPr>
          <w:rFonts w:ascii="Arial" w:hAnsi="Arial" w:cs="Arial"/>
        </w:rPr>
        <w:t xml:space="preserve">Each questionnaire must be signed under penalty of perjury in the manner designated at the end of the form, by an individual who has the legal authority to bind the </w:t>
      </w:r>
      <w:r w:rsidR="005E6568">
        <w:rPr>
          <w:rFonts w:ascii="Arial" w:hAnsi="Arial" w:cs="Arial"/>
        </w:rPr>
        <w:t xml:space="preserve">general </w:t>
      </w:r>
      <w:r w:rsidR="00783ED7">
        <w:rPr>
          <w:rFonts w:ascii="Arial" w:hAnsi="Arial" w:cs="Arial"/>
        </w:rPr>
        <w:t>contractor</w:t>
      </w:r>
      <w:r>
        <w:rPr>
          <w:rFonts w:ascii="Arial" w:hAnsi="Arial" w:cs="Arial"/>
        </w:rPr>
        <w:t xml:space="preserve"> on whose behalf that person is signing.  If any information provided by a </w:t>
      </w:r>
      <w:r w:rsidR="00783ED7">
        <w:rPr>
          <w:rFonts w:ascii="Arial" w:hAnsi="Arial" w:cs="Arial"/>
        </w:rPr>
        <w:t>general contractor</w:t>
      </w:r>
      <w:r>
        <w:rPr>
          <w:rFonts w:ascii="Arial" w:hAnsi="Arial" w:cs="Arial"/>
        </w:rPr>
        <w:t xml:space="preserve"> becomes inaccurate, the </w:t>
      </w:r>
      <w:r w:rsidR="00783ED7">
        <w:rPr>
          <w:rFonts w:ascii="Arial" w:hAnsi="Arial" w:cs="Arial"/>
        </w:rPr>
        <w:t>general contractor</w:t>
      </w:r>
      <w:r>
        <w:rPr>
          <w:rFonts w:ascii="Arial" w:hAnsi="Arial" w:cs="Arial"/>
        </w:rPr>
        <w:t xml:space="preserve"> must immediately notify </w:t>
      </w:r>
      <w:r w:rsidR="00C820A4">
        <w:rPr>
          <w:rFonts w:ascii="Arial" w:hAnsi="Arial" w:cs="Arial"/>
        </w:rPr>
        <w:t>the AOC</w:t>
      </w:r>
      <w:r>
        <w:rPr>
          <w:rFonts w:ascii="Arial" w:hAnsi="Arial" w:cs="Arial"/>
        </w:rPr>
        <w:t xml:space="preserve"> and provide updated accurate information in writing, under penalty of perjury.</w:t>
      </w:r>
    </w:p>
    <w:p w:rsidR="00D519B2" w:rsidRDefault="00D519B2">
      <w:pPr>
        <w:rPr>
          <w:rFonts w:ascii="Arial" w:hAnsi="Arial" w:cs="Arial"/>
        </w:rPr>
      </w:pPr>
    </w:p>
    <w:p w:rsidR="00D519B2" w:rsidRDefault="00C820A4">
      <w:pPr>
        <w:jc w:val="both"/>
        <w:rPr>
          <w:rFonts w:ascii="Arial" w:hAnsi="Arial" w:cs="Arial"/>
        </w:rPr>
      </w:pPr>
      <w:r>
        <w:rPr>
          <w:rFonts w:ascii="Arial" w:hAnsi="Arial" w:cs="Arial"/>
          <w:iCs/>
        </w:rPr>
        <w:t>The AOC</w:t>
      </w:r>
      <w:r w:rsidR="00D519B2">
        <w:rPr>
          <w:rFonts w:ascii="Arial" w:hAnsi="Arial" w:cs="Arial"/>
        </w:rPr>
        <w:t xml:space="preserve"> reserves the right to waive minor irregularities and omissions in the information contained in the pre-qualification application submitted, to make all final determinations, and to determine at any time that the pre-qualification procedures will not be applied to a specific future public works project.  </w:t>
      </w:r>
    </w:p>
    <w:p w:rsidR="00D519B2" w:rsidRDefault="00D519B2">
      <w:pPr>
        <w:jc w:val="both"/>
        <w:rPr>
          <w:rFonts w:ascii="Arial" w:hAnsi="Arial" w:cs="Arial"/>
        </w:rPr>
      </w:pPr>
    </w:p>
    <w:p w:rsidR="00D519B2" w:rsidRDefault="00D519B2">
      <w:pPr>
        <w:jc w:val="both"/>
        <w:rPr>
          <w:rFonts w:ascii="Arial" w:hAnsi="Arial" w:cs="Arial"/>
        </w:rPr>
      </w:pPr>
    </w:p>
    <w:p w:rsidR="00F0120E" w:rsidRDefault="00F0120E">
      <w:pPr>
        <w:jc w:val="both"/>
        <w:rPr>
          <w:rFonts w:ascii="Arial" w:hAnsi="Arial" w:cs="Arial"/>
        </w:rPr>
      </w:pPr>
    </w:p>
    <w:p w:rsidR="00F0120E" w:rsidRDefault="00F0120E">
      <w:pPr>
        <w:jc w:val="both"/>
        <w:rPr>
          <w:rFonts w:ascii="Arial" w:hAnsi="Arial" w:cs="Arial"/>
        </w:rPr>
      </w:pPr>
    </w:p>
    <w:p w:rsidR="00F0120E" w:rsidRDefault="00F0120E">
      <w:pPr>
        <w:jc w:val="both"/>
        <w:rPr>
          <w:rFonts w:ascii="Arial" w:hAnsi="Arial" w:cs="Arial"/>
        </w:rPr>
      </w:pPr>
    </w:p>
    <w:p w:rsidR="00F0120E" w:rsidRDefault="00F0120E">
      <w:pPr>
        <w:jc w:val="both"/>
        <w:rPr>
          <w:rFonts w:ascii="Arial" w:hAnsi="Arial" w:cs="Arial"/>
        </w:rPr>
      </w:pPr>
    </w:p>
    <w:p w:rsidR="00F0120E" w:rsidRDefault="00F0120E">
      <w:pPr>
        <w:jc w:val="both"/>
        <w:rPr>
          <w:rFonts w:ascii="Arial" w:hAnsi="Arial" w:cs="Arial"/>
        </w:rPr>
      </w:pPr>
    </w:p>
    <w:p w:rsidR="00D519B2" w:rsidRDefault="00F0120E" w:rsidP="00F0120E">
      <w:pPr>
        <w:rPr>
          <w:rFonts w:ascii="Arial" w:hAnsi="Arial" w:cs="Arial"/>
          <w:b/>
          <w:bCs/>
          <w:sz w:val="28"/>
          <w:szCs w:val="28"/>
        </w:rPr>
      </w:pPr>
      <w:r>
        <w:rPr>
          <w:rFonts w:ascii="Arial" w:hAnsi="Arial" w:cs="Arial"/>
          <w:b/>
          <w:bCs/>
          <w:sz w:val="24"/>
          <w:szCs w:val="24"/>
        </w:rPr>
        <w:t>2</w:t>
      </w:r>
      <w:r w:rsidR="00D519B2">
        <w:rPr>
          <w:rFonts w:ascii="Arial" w:hAnsi="Arial" w:cs="Arial"/>
          <w:b/>
          <w:bCs/>
          <w:sz w:val="28"/>
          <w:szCs w:val="28"/>
        </w:rPr>
        <w:t xml:space="preserve">. Application for Pre-Qualification </w:t>
      </w:r>
    </w:p>
    <w:p w:rsidR="00D519B2" w:rsidRDefault="00D519B2">
      <w:pPr>
        <w:rPr>
          <w:rFonts w:ascii="Arial" w:hAnsi="Arial" w:cs="Arial"/>
          <w:b/>
          <w:bCs/>
          <w:sz w:val="28"/>
          <w:szCs w:val="28"/>
        </w:rPr>
      </w:pPr>
    </w:p>
    <w:p w:rsidR="00D519B2" w:rsidRDefault="00D519B2">
      <w:pPr>
        <w:rPr>
          <w:rFonts w:ascii="Arial" w:hAnsi="Arial" w:cs="Arial"/>
          <w:bCs/>
        </w:rPr>
      </w:pPr>
      <w:r>
        <w:rPr>
          <w:rFonts w:ascii="Arial" w:hAnsi="Arial" w:cs="Arial"/>
          <w:bCs/>
        </w:rPr>
        <w:t xml:space="preserve">The specific documents that must be submitted are attached.  </w:t>
      </w:r>
    </w:p>
    <w:p w:rsidR="00D519B2" w:rsidRDefault="00D519B2">
      <w:pPr>
        <w:numPr>
          <w:ilvl w:val="0"/>
          <w:numId w:val="12"/>
        </w:numPr>
        <w:rPr>
          <w:rFonts w:ascii="Arial" w:hAnsi="Arial" w:cs="Arial"/>
          <w:sz w:val="22"/>
          <w:szCs w:val="22"/>
        </w:rPr>
      </w:pPr>
      <w:r>
        <w:rPr>
          <w:rFonts w:ascii="Arial" w:hAnsi="Arial" w:cs="Arial"/>
          <w:sz w:val="22"/>
          <w:szCs w:val="22"/>
        </w:rPr>
        <w:t>Part I – Organization Information and Affidavit</w:t>
      </w:r>
    </w:p>
    <w:p w:rsidR="00D519B2" w:rsidRDefault="00D519B2">
      <w:pPr>
        <w:numPr>
          <w:ilvl w:val="0"/>
          <w:numId w:val="12"/>
        </w:numPr>
        <w:rPr>
          <w:rFonts w:ascii="Arial" w:hAnsi="Arial" w:cs="Arial"/>
          <w:sz w:val="22"/>
          <w:szCs w:val="22"/>
        </w:rPr>
      </w:pPr>
      <w:r>
        <w:rPr>
          <w:rFonts w:ascii="Arial" w:hAnsi="Arial" w:cs="Arial"/>
          <w:sz w:val="22"/>
          <w:szCs w:val="22"/>
        </w:rPr>
        <w:t>Part II – Essential Requirements for Qualification</w:t>
      </w:r>
    </w:p>
    <w:p w:rsidR="00D519B2" w:rsidRDefault="00D519B2">
      <w:pPr>
        <w:numPr>
          <w:ilvl w:val="0"/>
          <w:numId w:val="12"/>
        </w:numPr>
        <w:rPr>
          <w:rFonts w:ascii="Arial" w:hAnsi="Arial" w:cs="Arial"/>
          <w:sz w:val="22"/>
          <w:szCs w:val="22"/>
        </w:rPr>
      </w:pPr>
      <w:r>
        <w:rPr>
          <w:rFonts w:ascii="Arial" w:hAnsi="Arial" w:cs="Arial"/>
          <w:sz w:val="22"/>
          <w:szCs w:val="22"/>
        </w:rPr>
        <w:t>Part III – Organization, History, Organizational Performance, Compliance with Civil and Criminal Laws</w:t>
      </w:r>
    </w:p>
    <w:p w:rsidR="00D519B2" w:rsidRDefault="00D519B2">
      <w:pPr>
        <w:numPr>
          <w:ilvl w:val="0"/>
          <w:numId w:val="12"/>
        </w:numPr>
        <w:rPr>
          <w:rFonts w:ascii="Arial" w:hAnsi="Arial" w:cs="Arial"/>
          <w:sz w:val="22"/>
          <w:szCs w:val="22"/>
        </w:rPr>
      </w:pPr>
      <w:r>
        <w:rPr>
          <w:rFonts w:ascii="Arial" w:hAnsi="Arial" w:cs="Arial"/>
          <w:sz w:val="22"/>
          <w:szCs w:val="22"/>
        </w:rPr>
        <w:t>Part IV – Organization’s Statement of Experience and Recent Construction Projects Completed</w:t>
      </w:r>
    </w:p>
    <w:p w:rsidR="00D519B2" w:rsidRDefault="00D519B2">
      <w:pPr>
        <w:numPr>
          <w:ilvl w:val="0"/>
          <w:numId w:val="12"/>
        </w:numPr>
        <w:rPr>
          <w:rFonts w:ascii="Arial" w:hAnsi="Arial" w:cs="Arial"/>
          <w:sz w:val="22"/>
          <w:szCs w:val="22"/>
        </w:rPr>
      </w:pPr>
      <w:r>
        <w:rPr>
          <w:rFonts w:ascii="Arial" w:hAnsi="Arial" w:cs="Arial"/>
          <w:sz w:val="22"/>
          <w:szCs w:val="22"/>
        </w:rPr>
        <w:t>Part V – Organization’s Bonding  and Insurance Requirements</w:t>
      </w:r>
    </w:p>
    <w:p w:rsidR="00D519B2" w:rsidRDefault="00D519B2">
      <w:pPr>
        <w:numPr>
          <w:ilvl w:val="0"/>
          <w:numId w:val="12"/>
        </w:numPr>
        <w:rPr>
          <w:rFonts w:ascii="Arial" w:hAnsi="Arial" w:cs="Arial"/>
          <w:sz w:val="22"/>
          <w:szCs w:val="22"/>
        </w:rPr>
      </w:pPr>
      <w:r>
        <w:rPr>
          <w:rFonts w:ascii="Arial" w:hAnsi="Arial" w:cs="Arial"/>
          <w:sz w:val="22"/>
          <w:szCs w:val="22"/>
        </w:rPr>
        <w:t>Part VI – Attachments Required</w:t>
      </w:r>
    </w:p>
    <w:p w:rsidR="00D519B2" w:rsidRDefault="00D519B2">
      <w:pPr>
        <w:rPr>
          <w:rFonts w:ascii="Arial" w:hAnsi="Arial" w:cs="Arial"/>
          <w:bCs/>
        </w:rPr>
      </w:pPr>
    </w:p>
    <w:p w:rsidR="00D519B2" w:rsidRDefault="00D519B2">
      <w:pPr>
        <w:rPr>
          <w:rFonts w:ascii="Arial" w:hAnsi="Arial" w:cs="Arial"/>
          <w:b/>
          <w:bCs/>
          <w:sz w:val="24"/>
          <w:szCs w:val="24"/>
        </w:rPr>
      </w:pPr>
      <w:r>
        <w:rPr>
          <w:rFonts w:ascii="Arial" w:hAnsi="Arial" w:cs="Arial"/>
          <w:b/>
          <w:bCs/>
          <w:sz w:val="24"/>
          <w:szCs w:val="24"/>
        </w:rPr>
        <w:br w:type="page"/>
      </w:r>
    </w:p>
    <w:p w:rsidR="00D519B2" w:rsidRDefault="00B51A52">
      <w:pPr>
        <w:rPr>
          <w:rFonts w:ascii="Arial" w:hAnsi="Arial" w:cs="Arial"/>
          <w:sz w:val="24"/>
          <w:szCs w:val="24"/>
        </w:rPr>
      </w:pPr>
      <w:r>
        <w:rPr>
          <w:rFonts w:ascii="Arial" w:hAnsi="Arial" w:cs="Arial"/>
          <w:b/>
          <w:bCs/>
          <w:sz w:val="24"/>
          <w:szCs w:val="24"/>
        </w:rPr>
        <w:t>PART I</w:t>
      </w:r>
      <w:r w:rsidR="00D519B2">
        <w:rPr>
          <w:rFonts w:ascii="Arial" w:hAnsi="Arial" w:cs="Arial"/>
          <w:b/>
          <w:bCs/>
          <w:sz w:val="24"/>
          <w:szCs w:val="24"/>
        </w:rPr>
        <w:t>.   ORGANIZATION INFORMATION and AFFIDAVIT</w:t>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p>
    <w:p w:rsidR="00D519B2" w:rsidRDefault="00D519B2">
      <w:pPr>
        <w:pStyle w:val="BodyTextIndent"/>
        <w:jc w:val="both"/>
        <w:rPr>
          <w:b w:val="0"/>
          <w:bCs w:val="0"/>
          <w:sz w:val="22"/>
          <w:szCs w:val="22"/>
        </w:rPr>
      </w:pPr>
      <w:r>
        <w:rPr>
          <w:b w:val="0"/>
          <w:bCs w:val="0"/>
          <w:sz w:val="22"/>
          <w:szCs w:val="22"/>
        </w:rPr>
        <w:t xml:space="preserve">The following documents, Prequalification Application, Parts I through V, are to be filed with the </w:t>
      </w:r>
      <w:r w:rsidR="00F0120E">
        <w:rPr>
          <w:b w:val="0"/>
          <w:bCs w:val="0"/>
          <w:sz w:val="22"/>
          <w:szCs w:val="22"/>
        </w:rPr>
        <w:t>AOC</w:t>
      </w:r>
      <w:r>
        <w:rPr>
          <w:b w:val="0"/>
          <w:bCs w:val="0"/>
          <w:sz w:val="22"/>
          <w:szCs w:val="22"/>
        </w:rPr>
        <w:t xml:space="preserve"> by the </w:t>
      </w:r>
      <w:r w:rsidR="00783ED7">
        <w:rPr>
          <w:b w:val="0"/>
          <w:bCs w:val="0"/>
          <w:sz w:val="22"/>
          <w:szCs w:val="22"/>
        </w:rPr>
        <w:t>general contractor</w:t>
      </w:r>
      <w:r>
        <w:rPr>
          <w:b w:val="0"/>
          <w:bCs w:val="0"/>
          <w:sz w:val="22"/>
          <w:szCs w:val="22"/>
        </w:rPr>
        <w:t xml:space="preserve"> requesting </w:t>
      </w:r>
      <w:r w:rsidR="00783ED7">
        <w:rPr>
          <w:b w:val="0"/>
          <w:bCs w:val="0"/>
          <w:sz w:val="22"/>
          <w:szCs w:val="22"/>
        </w:rPr>
        <w:t>p</w:t>
      </w:r>
      <w:r>
        <w:rPr>
          <w:b w:val="0"/>
          <w:bCs w:val="0"/>
          <w:sz w:val="22"/>
          <w:szCs w:val="22"/>
        </w:rPr>
        <w:t>requalification, for the aforementioned Project:</w:t>
      </w:r>
    </w:p>
    <w:p w:rsidR="00D519B2" w:rsidRDefault="00D519B2">
      <w:pPr>
        <w:jc w:val="both"/>
        <w:rPr>
          <w:rFonts w:ascii="Arial" w:hAnsi="Arial" w:cs="Arial"/>
          <w:sz w:val="24"/>
          <w:szCs w:val="24"/>
        </w:rPr>
      </w:pPr>
    </w:p>
    <w:p w:rsidR="00D519B2" w:rsidRDefault="00D519B2">
      <w:pPr>
        <w:jc w:val="both"/>
        <w:rPr>
          <w:rFonts w:ascii="Arial" w:hAnsi="Arial" w:cs="Arial"/>
          <w:sz w:val="24"/>
          <w:szCs w:val="24"/>
        </w:rPr>
      </w:pPr>
    </w:p>
    <w:p w:rsidR="00D519B2" w:rsidRDefault="00D519B2">
      <w:pPr>
        <w:jc w:val="both"/>
        <w:rPr>
          <w:rFonts w:ascii="Arial" w:hAnsi="Arial" w:cs="Arial"/>
          <w:sz w:val="24"/>
          <w:szCs w:val="24"/>
        </w:rPr>
      </w:pPr>
    </w:p>
    <w:p w:rsidR="00D519B2" w:rsidRDefault="00D519B2">
      <w:pPr>
        <w:jc w:val="both"/>
        <w:rPr>
          <w:rFonts w:ascii="Arial" w:hAnsi="Arial" w:cs="Arial"/>
          <w:sz w:val="24"/>
          <w:szCs w:val="24"/>
        </w:rPr>
      </w:pPr>
    </w:p>
    <w:p w:rsidR="00D519B2" w:rsidRDefault="00D519B2">
      <w:pPr>
        <w:jc w:val="both"/>
        <w:rPr>
          <w:rFonts w:ascii="Arial" w:hAnsi="Arial" w:cs="Arial"/>
          <w:sz w:val="22"/>
          <w:szCs w:val="22"/>
        </w:rPr>
      </w:pPr>
      <w:r>
        <w:rPr>
          <w:rFonts w:ascii="Arial" w:hAnsi="Arial" w:cs="Arial"/>
          <w:sz w:val="22"/>
          <w:szCs w:val="22"/>
        </w:rPr>
        <w:t xml:space="preserve">Firm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Check One</w:t>
      </w:r>
      <w:bookmarkStart w:id="3" w:name="Check63"/>
      <w:r>
        <w:rPr>
          <w:rFonts w:ascii="Arial" w:hAnsi="Arial" w:cs="Arial"/>
          <w:sz w:val="22"/>
          <w:szCs w:val="22"/>
        </w:rPr>
        <w:t>:</w:t>
      </w:r>
      <w:r>
        <w:rPr>
          <w:rFonts w:ascii="Arial" w:hAnsi="Arial" w:cs="Arial"/>
          <w:sz w:val="22"/>
          <w:szCs w:val="22"/>
        </w:rPr>
        <w:tab/>
      </w:r>
      <w:r w:rsidR="00BC570E">
        <w:rPr>
          <w:rFonts w:ascii="Arial" w:hAnsi="Arial" w:cs="Arial"/>
          <w:sz w:val="22"/>
          <w:szCs w:val="22"/>
        </w:rPr>
        <w:fldChar w:fldCharType="begin">
          <w:ffData>
            <w:name w:val="Check63"/>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3"/>
      <w:r>
        <w:rPr>
          <w:rFonts w:ascii="Arial" w:hAnsi="Arial" w:cs="Arial"/>
          <w:sz w:val="22"/>
          <w:szCs w:val="22"/>
        </w:rPr>
        <w:t xml:space="preserve">  Corporation</w:t>
      </w:r>
    </w:p>
    <w:p w:rsidR="00D519B2" w:rsidRDefault="00D519B2">
      <w:pPr>
        <w:ind w:firstLine="720"/>
        <w:jc w:val="both"/>
        <w:rPr>
          <w:rFonts w:ascii="Arial" w:hAnsi="Arial" w:cs="Arial"/>
          <w:sz w:val="22"/>
          <w:szCs w:val="22"/>
        </w:rPr>
      </w:pPr>
      <w:bookmarkStart w:id="4" w:name="Check64"/>
      <w:r>
        <w:rPr>
          <w:rFonts w:ascii="Arial" w:hAnsi="Arial" w:cs="Arial"/>
          <w:sz w:val="22"/>
          <w:szCs w:val="22"/>
        </w:rPr>
        <w:t xml:space="preserve">        (</w:t>
      </w:r>
      <w:proofErr w:type="gramStart"/>
      <w:r>
        <w:rPr>
          <w:rFonts w:ascii="Arial" w:hAnsi="Arial" w:cs="Arial"/>
          <w:sz w:val="22"/>
          <w:szCs w:val="22"/>
        </w:rPr>
        <w:t>as</w:t>
      </w:r>
      <w:proofErr w:type="gramEnd"/>
      <w:r>
        <w:rPr>
          <w:rFonts w:ascii="Arial" w:hAnsi="Arial" w:cs="Arial"/>
          <w:sz w:val="22"/>
          <w:szCs w:val="22"/>
        </w:rPr>
        <w:t xml:space="preserve"> it appears on license)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C570E">
        <w:rPr>
          <w:rFonts w:ascii="Arial" w:hAnsi="Arial" w:cs="Arial"/>
          <w:sz w:val="22"/>
          <w:szCs w:val="22"/>
        </w:rPr>
        <w:fldChar w:fldCharType="begin">
          <w:ffData>
            <w:name w:val="Check64"/>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4"/>
      <w:r>
        <w:rPr>
          <w:rFonts w:ascii="Arial" w:hAnsi="Arial" w:cs="Arial"/>
          <w:sz w:val="22"/>
          <w:szCs w:val="22"/>
        </w:rPr>
        <w:t xml:space="preserve">  Partnership</w:t>
      </w:r>
    </w:p>
    <w:p w:rsidR="00D519B2" w:rsidRDefault="00D519B2">
      <w:pPr>
        <w:jc w:val="both"/>
        <w:rPr>
          <w:rFonts w:ascii="Arial" w:hAnsi="Arial" w:cs="Arial"/>
          <w:sz w:val="22"/>
          <w:szCs w:val="22"/>
        </w:rPr>
      </w:pPr>
      <w:bookmarkStart w:id="5" w:name="Check65"/>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C570E">
        <w:rPr>
          <w:rFonts w:ascii="Arial" w:hAnsi="Arial" w:cs="Arial"/>
          <w:sz w:val="22"/>
          <w:szCs w:val="22"/>
        </w:rPr>
        <w:fldChar w:fldCharType="begin">
          <w:ffData>
            <w:name w:val="Check65"/>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5"/>
      <w:r>
        <w:rPr>
          <w:rFonts w:ascii="Arial" w:hAnsi="Arial" w:cs="Arial"/>
          <w:sz w:val="22"/>
          <w:szCs w:val="22"/>
        </w:rPr>
        <w:t xml:space="preserve">  </w:t>
      </w:r>
      <w:proofErr w:type="gramStart"/>
      <w:r>
        <w:rPr>
          <w:rFonts w:ascii="Arial" w:hAnsi="Arial" w:cs="Arial"/>
          <w:sz w:val="22"/>
          <w:szCs w:val="22"/>
        </w:rPr>
        <w:t>Sole Prop.</w:t>
      </w:r>
      <w:proofErr w:type="gramEnd"/>
    </w:p>
    <w:p w:rsidR="00D519B2" w:rsidRDefault="00D519B2">
      <w:pPr>
        <w:ind w:right="-720"/>
        <w:jc w:val="both"/>
        <w:rPr>
          <w:rFonts w:ascii="Arial" w:hAnsi="Arial" w:cs="Arial"/>
          <w:b/>
          <w:bCs/>
          <w:sz w:val="22"/>
          <w:szCs w:val="22"/>
        </w:rPr>
      </w:pPr>
    </w:p>
    <w:p w:rsidR="00D519B2" w:rsidRDefault="00D519B2">
      <w:pPr>
        <w:jc w:val="both"/>
        <w:rPr>
          <w:rFonts w:ascii="Arial" w:hAnsi="Arial" w:cs="Arial"/>
          <w:sz w:val="22"/>
          <w:szCs w:val="22"/>
          <w:u w:val="single"/>
        </w:rPr>
      </w:pPr>
      <w:r>
        <w:rPr>
          <w:rFonts w:ascii="Arial" w:hAnsi="Arial" w:cs="Arial"/>
          <w:sz w:val="22"/>
          <w:szCs w:val="22"/>
        </w:rPr>
        <w:t xml:space="preserve">Contact Person: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Fax: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If firm is a sole proprietor or partnership: </w:t>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Owner(s) of Company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p>
    <w:p w:rsidR="00D519B2" w:rsidRDefault="00783ED7">
      <w:pPr>
        <w:jc w:val="both"/>
        <w:rPr>
          <w:rFonts w:ascii="Arial" w:hAnsi="Arial" w:cs="Arial"/>
          <w:sz w:val="22"/>
          <w:szCs w:val="22"/>
        </w:rPr>
      </w:pPr>
      <w:r>
        <w:rPr>
          <w:rFonts w:ascii="Arial" w:hAnsi="Arial" w:cs="Arial"/>
          <w:sz w:val="22"/>
          <w:szCs w:val="22"/>
        </w:rPr>
        <w:t>General Contractor</w:t>
      </w:r>
      <w:r w:rsidR="00D519B2">
        <w:rPr>
          <w:rFonts w:ascii="Arial" w:hAnsi="Arial" w:cs="Arial"/>
          <w:sz w:val="22"/>
          <w:szCs w:val="22"/>
        </w:rPr>
        <w:t xml:space="preserve">’s License Number(s): </w:t>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r>
        <w:rPr>
          <w:rFonts w:ascii="Arial" w:hAnsi="Arial" w:cs="Arial"/>
          <w:sz w:val="22"/>
          <w:szCs w:val="22"/>
        </w:rPr>
        <w:t xml:space="preserve">  </w:t>
      </w:r>
    </w:p>
    <w:p w:rsidR="00D519B2" w:rsidRDefault="00D519B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p>
    <w:p w:rsidR="00D519B2" w:rsidRDefault="00D519B2">
      <w:pPr>
        <w:pStyle w:val="Heading9"/>
        <w:rPr>
          <w:rFonts w:ascii="Arial" w:hAnsi="Arial" w:cs="Arial"/>
          <w:sz w:val="22"/>
          <w:szCs w:val="22"/>
        </w:rPr>
      </w:pPr>
      <w:r>
        <w:rPr>
          <w:rFonts w:ascii="Arial" w:hAnsi="Arial" w:cs="Arial"/>
          <w:sz w:val="22"/>
          <w:szCs w:val="22"/>
        </w:rPr>
        <w:t>AFFIDAVIT</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rsidR="00D519B2" w:rsidRDefault="00D519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t xml:space="preserve">I, the undersigned, certify and declare that I have read all the foregoing answers to this prequalification questionnaire and know their contents.  The matters stated in the questionnaire answers are true of my own knowledge and belief, except as to those matters stated on information and belief, and as to those matters I believe them to be true.  I declare under penalty of perjury under the laws of the State of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xml:space="preserve">, that the foregoing is correct.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 xml:space="preserve">Dated: </w:t>
      </w:r>
      <w:r>
        <w:rPr>
          <w:rFonts w:ascii="Arial" w:hAnsi="Arial" w:cs="Arial"/>
          <w:sz w:val="22"/>
          <w:szCs w:val="22"/>
        </w:rPr>
        <w:tab/>
        <w:t>_________________     _________________________</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r>
        <w:rPr>
          <w:rFonts w:ascii="Arial" w:hAnsi="Arial" w:cs="Arial"/>
          <w:sz w:val="22"/>
          <w:szCs w:val="22"/>
        </w:rPr>
        <w:tab/>
      </w:r>
      <w:r>
        <w:rPr>
          <w:rFonts w:ascii="Arial" w:hAnsi="Arial" w:cs="Arial"/>
          <w:sz w:val="22"/>
          <w:szCs w:val="22"/>
        </w:rPr>
        <w:tab/>
      </w:r>
    </w:p>
    <w:p w:rsidR="00D519B2" w:rsidRDefault="00D519B2">
      <w:pPr>
        <w:jc w:val="center"/>
        <w:rPr>
          <w:rFonts w:ascii="Arial" w:hAnsi="Arial" w:cs="Arial"/>
          <w:b/>
          <w:bCs/>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 xml:space="preserve">                                                              _________________________</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 and title)</w:t>
      </w:r>
    </w:p>
    <w:p w:rsidR="00D519B2" w:rsidRDefault="00D519B2">
      <w:pPr>
        <w:pStyle w:val="Heading8"/>
        <w:rPr>
          <w:rFonts w:ascii="Arial" w:hAnsi="Arial" w:cs="Arial"/>
          <w:sz w:val="24"/>
          <w:szCs w:val="24"/>
        </w:rPr>
      </w:pPr>
      <w:r>
        <w:rPr>
          <w:sz w:val="22"/>
          <w:szCs w:val="22"/>
        </w:rPr>
        <w:br w:type="page"/>
      </w:r>
      <w:proofErr w:type="gramStart"/>
      <w:r w:rsidR="00E86838" w:rsidRPr="006B27D4">
        <w:rPr>
          <w:rFonts w:ascii="Arial" w:hAnsi="Arial" w:cs="Arial"/>
          <w:b w:val="0"/>
          <w:bCs w:val="0"/>
          <w:sz w:val="24"/>
          <w:szCs w:val="24"/>
        </w:rPr>
        <w:lastRenderedPageBreak/>
        <w:t>PART II.</w:t>
      </w:r>
      <w:proofErr w:type="gramEnd"/>
      <w:r w:rsidR="00E86838" w:rsidRPr="006B27D4">
        <w:rPr>
          <w:rFonts w:ascii="Arial" w:hAnsi="Arial" w:cs="Arial"/>
          <w:b w:val="0"/>
          <w:bCs w:val="0"/>
          <w:sz w:val="24"/>
          <w:szCs w:val="24"/>
        </w:rPr>
        <w:tab/>
        <w:t>ESSENTIAL REQUIREMENTS FOR QUALIFICATION</w:t>
      </w:r>
    </w:p>
    <w:p w:rsidR="00D519B2" w:rsidRDefault="00D519B2">
      <w:pPr>
        <w:jc w:val="both"/>
        <w:rPr>
          <w:rFonts w:ascii="Arial" w:hAnsi="Arial" w:cs="Arial"/>
          <w:i/>
          <w:iCs/>
          <w:sz w:val="24"/>
          <w:szCs w:val="24"/>
        </w:rPr>
      </w:pPr>
    </w:p>
    <w:p w:rsidR="00D519B2" w:rsidRDefault="0078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sz w:val="22"/>
          <w:szCs w:val="22"/>
        </w:rPr>
      </w:pPr>
      <w:r>
        <w:rPr>
          <w:rFonts w:ascii="Arial" w:hAnsi="Arial" w:cs="Arial"/>
          <w:b/>
          <w:bCs/>
          <w:sz w:val="22"/>
          <w:szCs w:val="22"/>
        </w:rPr>
        <w:t>General contractor</w:t>
      </w:r>
      <w:r w:rsidR="00D519B2">
        <w:rPr>
          <w:rFonts w:ascii="Arial" w:hAnsi="Arial" w:cs="Arial"/>
          <w:b/>
          <w:bCs/>
          <w:sz w:val="22"/>
          <w:szCs w:val="22"/>
        </w:rPr>
        <w:t xml:space="preserve"> will be immediately disqualified if the answer to any of questions 1 through 5 is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p w:rsidR="00D519B2" w:rsidRDefault="0078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sz w:val="24"/>
          <w:szCs w:val="24"/>
        </w:rPr>
      </w:pPr>
      <w:r>
        <w:rPr>
          <w:rFonts w:ascii="Arial" w:hAnsi="Arial" w:cs="Arial"/>
          <w:b/>
          <w:bCs/>
          <w:sz w:val="22"/>
          <w:szCs w:val="22"/>
        </w:rPr>
        <w:t>General contractor</w:t>
      </w:r>
      <w:r w:rsidR="00D519B2">
        <w:rPr>
          <w:rFonts w:ascii="Arial" w:hAnsi="Arial" w:cs="Arial"/>
          <w:b/>
          <w:bCs/>
          <w:sz w:val="22"/>
          <w:szCs w:val="22"/>
        </w:rPr>
        <w:t xml:space="preserve"> will be immediately disqualified if the answer to any of questions</w:t>
      </w:r>
      <w:r w:rsidR="00B008D1">
        <w:rPr>
          <w:rFonts w:ascii="Arial" w:hAnsi="Arial" w:cs="Arial"/>
          <w:b/>
          <w:bCs/>
          <w:sz w:val="22"/>
          <w:szCs w:val="22"/>
        </w:rPr>
        <w:t xml:space="preserve"> 6,</w:t>
      </w:r>
      <w:r w:rsidR="00D519B2">
        <w:rPr>
          <w:rFonts w:ascii="Arial" w:hAnsi="Arial" w:cs="Arial"/>
          <w:b/>
          <w:bCs/>
          <w:sz w:val="22"/>
          <w:szCs w:val="22"/>
        </w:rPr>
        <w:t xml:space="preserve"> </w:t>
      </w:r>
      <w:r w:rsidR="00B34FC0">
        <w:rPr>
          <w:rFonts w:ascii="Arial" w:hAnsi="Arial" w:cs="Arial"/>
          <w:b/>
          <w:bCs/>
          <w:sz w:val="22"/>
          <w:szCs w:val="22"/>
        </w:rPr>
        <w:t>7</w:t>
      </w:r>
      <w:r w:rsidR="00D519B2">
        <w:rPr>
          <w:rFonts w:ascii="Arial" w:hAnsi="Arial" w:cs="Arial"/>
          <w:b/>
          <w:bCs/>
          <w:sz w:val="22"/>
          <w:szCs w:val="22"/>
        </w:rPr>
        <w:t xml:space="preserve">, </w:t>
      </w:r>
      <w:r w:rsidR="00B34FC0">
        <w:rPr>
          <w:rFonts w:ascii="Arial" w:hAnsi="Arial" w:cs="Arial"/>
          <w:b/>
          <w:bCs/>
          <w:sz w:val="22"/>
          <w:szCs w:val="22"/>
        </w:rPr>
        <w:t>8</w:t>
      </w:r>
      <w:r w:rsidR="00046581">
        <w:rPr>
          <w:rFonts w:ascii="Arial" w:hAnsi="Arial" w:cs="Arial"/>
          <w:b/>
          <w:bCs/>
          <w:sz w:val="22"/>
          <w:szCs w:val="22"/>
        </w:rPr>
        <w:t>, or</w:t>
      </w:r>
      <w:r w:rsidR="00D519B2">
        <w:rPr>
          <w:rFonts w:ascii="Arial" w:hAnsi="Arial" w:cs="Arial"/>
          <w:b/>
          <w:bCs/>
          <w:sz w:val="22"/>
          <w:szCs w:val="22"/>
        </w:rPr>
        <w:t xml:space="preserve"> </w:t>
      </w:r>
      <w:r w:rsidR="00B008D1">
        <w:rPr>
          <w:rFonts w:ascii="Arial" w:hAnsi="Arial" w:cs="Arial"/>
          <w:b/>
          <w:bCs/>
          <w:sz w:val="22"/>
          <w:szCs w:val="22"/>
        </w:rPr>
        <w:t>9</w:t>
      </w:r>
      <w:r w:rsidR="00D519B2">
        <w:rPr>
          <w:rFonts w:ascii="Arial" w:hAnsi="Arial" w:cs="Arial"/>
          <w:b/>
          <w:bCs/>
          <w:sz w:val="22"/>
          <w:szCs w:val="22"/>
        </w:rPr>
        <w:t xml:space="preserve"> is “yes.” If the answer to question 8 is “yes,” and if debarment would be the sole reason for denial of pre-qualification, any pre-qualification issued will exclude the debarment period.</w:t>
      </w:r>
      <w:r w:rsidR="00D519B2">
        <w:rPr>
          <w:rFonts w:ascii="Arial" w:hAnsi="Arial" w:cs="Arial"/>
          <w:b/>
          <w:bCs/>
          <w:sz w:val="24"/>
          <w:szCs w:val="24"/>
        </w:rPr>
        <w:t xml:space="preserve">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783ED7">
        <w:rPr>
          <w:rFonts w:ascii="Arial" w:hAnsi="Arial" w:cs="Arial"/>
          <w:sz w:val="22"/>
          <w:szCs w:val="22"/>
        </w:rPr>
        <w:t>General contractor</w:t>
      </w:r>
      <w:r>
        <w:rPr>
          <w:rFonts w:ascii="Arial" w:hAnsi="Arial" w:cs="Arial"/>
          <w:sz w:val="22"/>
          <w:szCs w:val="22"/>
        </w:rPr>
        <w:t xml:space="preserve"> possesses a valid and current California </w:t>
      </w:r>
      <w:r w:rsidR="00783ED7">
        <w:rPr>
          <w:rFonts w:ascii="Arial" w:hAnsi="Arial" w:cs="Arial"/>
          <w:sz w:val="22"/>
          <w:szCs w:val="22"/>
        </w:rPr>
        <w:t>contractor</w:t>
      </w:r>
      <w:r>
        <w:rPr>
          <w:rFonts w:ascii="Arial" w:hAnsi="Arial" w:cs="Arial"/>
          <w:sz w:val="22"/>
          <w:szCs w:val="22"/>
        </w:rPr>
        <w:t>’s</w:t>
      </w:r>
      <w:r w:rsidR="0060338F">
        <w:rPr>
          <w:rFonts w:ascii="Arial" w:hAnsi="Arial" w:cs="Arial"/>
          <w:sz w:val="22"/>
          <w:szCs w:val="22"/>
        </w:rPr>
        <w:t xml:space="preserve"> “B” </w:t>
      </w:r>
      <w:r>
        <w:rPr>
          <w:rFonts w:ascii="Arial" w:hAnsi="Arial" w:cs="Arial"/>
          <w:sz w:val="22"/>
          <w:szCs w:val="22"/>
        </w:rPr>
        <w:t>license for the project or projects for which it intends to submit a bid.</w:t>
      </w:r>
      <w:r>
        <w:rPr>
          <w:rFonts w:ascii="Arial" w:hAnsi="Arial" w:cs="Arial"/>
          <w:b/>
          <w:bCs/>
          <w:sz w:val="22"/>
          <w:szCs w:val="22"/>
        </w:rPr>
        <w:t xml:space="preserve">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r>
      <w:bookmarkStart w:id="6" w:name="Check1"/>
      <w:r w:rsidR="00BC570E">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6"/>
      <w:r>
        <w:rPr>
          <w:rFonts w:ascii="Arial" w:hAnsi="Arial" w:cs="Arial"/>
          <w:sz w:val="22"/>
          <w:szCs w:val="22"/>
        </w:rPr>
        <w:t xml:space="preserve">  Yes</w:t>
      </w:r>
      <w:r>
        <w:rPr>
          <w:rFonts w:ascii="Arial" w:hAnsi="Arial" w:cs="Arial"/>
          <w:sz w:val="22"/>
          <w:szCs w:val="22"/>
        </w:rPr>
        <w:tab/>
      </w:r>
      <w:bookmarkStart w:id="7" w:name="Check2"/>
      <w:r w:rsidR="00BC570E">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7"/>
      <w:r>
        <w:rPr>
          <w:rFonts w:ascii="Arial" w:hAnsi="Arial" w:cs="Arial"/>
          <w:sz w:val="22"/>
          <w:szCs w:val="22"/>
        </w:rPr>
        <w:t xml:space="preserve">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519B2" w:rsidRDefault="00783ED7">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General contractor</w:t>
      </w:r>
      <w:r w:rsidR="00D519B2">
        <w:rPr>
          <w:rFonts w:ascii="Arial" w:hAnsi="Arial" w:cs="Arial"/>
          <w:sz w:val="22"/>
          <w:szCs w:val="22"/>
        </w:rPr>
        <w:t xml:space="preserve"> </w:t>
      </w:r>
      <w:r w:rsidR="00847A32">
        <w:rPr>
          <w:rFonts w:ascii="Arial" w:hAnsi="Arial" w:cs="Arial"/>
          <w:sz w:val="22"/>
          <w:szCs w:val="22"/>
        </w:rPr>
        <w:t xml:space="preserve">maintains commercial general </w:t>
      </w:r>
      <w:r w:rsidR="00D519B2">
        <w:rPr>
          <w:rFonts w:ascii="Arial" w:hAnsi="Arial" w:cs="Arial"/>
          <w:sz w:val="22"/>
          <w:szCs w:val="22"/>
        </w:rPr>
        <w:t xml:space="preserve">liability insurance </w:t>
      </w:r>
      <w:r w:rsidR="00172520">
        <w:rPr>
          <w:rFonts w:ascii="Arial" w:hAnsi="Arial" w:cs="Arial"/>
          <w:sz w:val="22"/>
          <w:szCs w:val="22"/>
        </w:rPr>
        <w:t xml:space="preserve">for operations </w:t>
      </w:r>
      <w:r w:rsidR="00D519B2">
        <w:rPr>
          <w:rFonts w:ascii="Arial" w:hAnsi="Arial" w:cs="Arial"/>
          <w:sz w:val="22"/>
          <w:szCs w:val="22"/>
        </w:rPr>
        <w:t>with a policy limit of at least $</w:t>
      </w:r>
      <w:r w:rsidR="002F5283">
        <w:rPr>
          <w:rFonts w:ascii="Arial" w:hAnsi="Arial" w:cs="Arial"/>
          <w:sz w:val="22"/>
          <w:szCs w:val="22"/>
        </w:rPr>
        <w:t>5</w:t>
      </w:r>
      <w:r w:rsidR="00AA3007">
        <w:rPr>
          <w:rFonts w:ascii="Arial" w:hAnsi="Arial" w:cs="Arial"/>
          <w:sz w:val="22"/>
          <w:szCs w:val="22"/>
        </w:rPr>
        <w:t>,000,000</w:t>
      </w:r>
      <w:r w:rsidR="00217E13">
        <w:rPr>
          <w:rFonts w:ascii="Arial" w:hAnsi="Arial" w:cs="Arial"/>
          <w:sz w:val="22"/>
          <w:szCs w:val="22"/>
        </w:rPr>
        <w:t>.00</w:t>
      </w:r>
      <w:r w:rsidR="00D519B2">
        <w:rPr>
          <w:rFonts w:ascii="Arial" w:hAnsi="Arial" w:cs="Arial"/>
          <w:sz w:val="22"/>
          <w:szCs w:val="22"/>
        </w:rPr>
        <w:t xml:space="preserve"> per occurrence and </w:t>
      </w:r>
      <w:r w:rsidR="00AA3007">
        <w:rPr>
          <w:rFonts w:ascii="Arial" w:hAnsi="Arial" w:cs="Arial"/>
          <w:sz w:val="22"/>
          <w:szCs w:val="22"/>
        </w:rPr>
        <w:t>$</w:t>
      </w:r>
      <w:r w:rsidR="002F5283">
        <w:rPr>
          <w:rFonts w:ascii="Arial" w:hAnsi="Arial" w:cs="Arial"/>
          <w:sz w:val="22"/>
          <w:szCs w:val="22"/>
        </w:rPr>
        <w:t>5</w:t>
      </w:r>
      <w:r w:rsidR="00AA3007">
        <w:rPr>
          <w:rFonts w:ascii="Arial" w:hAnsi="Arial" w:cs="Arial"/>
          <w:sz w:val="22"/>
          <w:szCs w:val="22"/>
        </w:rPr>
        <w:t>,000</w:t>
      </w:r>
      <w:r w:rsidR="00217E13">
        <w:rPr>
          <w:rFonts w:ascii="Arial" w:hAnsi="Arial" w:cs="Arial"/>
          <w:sz w:val="22"/>
          <w:szCs w:val="22"/>
        </w:rPr>
        <w:t>,</w:t>
      </w:r>
      <w:r w:rsidR="00AA3007">
        <w:rPr>
          <w:rFonts w:ascii="Arial" w:hAnsi="Arial" w:cs="Arial"/>
          <w:sz w:val="22"/>
          <w:szCs w:val="22"/>
        </w:rPr>
        <w:t>000</w:t>
      </w:r>
      <w:r w:rsidR="00217E13">
        <w:rPr>
          <w:rFonts w:ascii="Arial" w:hAnsi="Arial" w:cs="Arial"/>
          <w:sz w:val="22"/>
          <w:szCs w:val="22"/>
        </w:rPr>
        <w:t>.00</w:t>
      </w:r>
      <w:r w:rsidR="00D519B2">
        <w:rPr>
          <w:rFonts w:ascii="Arial" w:hAnsi="Arial" w:cs="Arial"/>
          <w:sz w:val="22"/>
          <w:szCs w:val="22"/>
        </w:rPr>
        <w:t xml:space="preserve"> </w:t>
      </w:r>
      <w:r w:rsidR="00847A32">
        <w:rPr>
          <w:rFonts w:ascii="Arial" w:hAnsi="Arial" w:cs="Arial"/>
          <w:sz w:val="22"/>
          <w:szCs w:val="22"/>
        </w:rPr>
        <w:t xml:space="preserve">annual </w:t>
      </w:r>
      <w:r w:rsidR="00D519B2">
        <w:rPr>
          <w:rFonts w:ascii="Arial" w:hAnsi="Arial" w:cs="Arial"/>
          <w:sz w:val="22"/>
          <w:szCs w:val="22"/>
        </w:rPr>
        <w:t xml:space="preserve">aggregate.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r>
      <w:bookmarkStart w:id="8" w:name="Check3"/>
      <w:r w:rsidR="00BC570E">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8"/>
      <w:r>
        <w:rPr>
          <w:rFonts w:ascii="Arial" w:hAnsi="Arial" w:cs="Arial"/>
          <w:sz w:val="22"/>
          <w:szCs w:val="22"/>
        </w:rPr>
        <w:t xml:space="preserve">  Yes</w:t>
      </w:r>
      <w:r>
        <w:rPr>
          <w:rFonts w:ascii="Arial" w:hAnsi="Arial" w:cs="Arial"/>
          <w:sz w:val="22"/>
          <w:szCs w:val="22"/>
        </w:rPr>
        <w:tab/>
      </w:r>
      <w:bookmarkStart w:id="9" w:name="Check4"/>
      <w:r w:rsidR="00BC570E">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9"/>
      <w:r>
        <w:rPr>
          <w:rFonts w:ascii="Arial" w:hAnsi="Arial" w:cs="Arial"/>
          <w:sz w:val="22"/>
          <w:szCs w:val="22"/>
        </w:rPr>
        <w:t xml:space="preserve">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783ED7">
        <w:rPr>
          <w:rFonts w:ascii="Arial" w:hAnsi="Arial" w:cs="Arial"/>
          <w:sz w:val="22"/>
          <w:szCs w:val="22"/>
        </w:rPr>
        <w:t>General contractor</w:t>
      </w:r>
      <w:r>
        <w:rPr>
          <w:rFonts w:ascii="Arial" w:hAnsi="Arial" w:cs="Arial"/>
          <w:sz w:val="22"/>
          <w:szCs w:val="22"/>
        </w:rPr>
        <w:t xml:space="preserve"> has current workers’ compensation insurance policy as required by the Labor Code or is legally self-insured pursuant to Labor Code section 3700 </w:t>
      </w:r>
      <w:proofErr w:type="gramStart"/>
      <w:r>
        <w:rPr>
          <w:rFonts w:ascii="Arial" w:hAnsi="Arial" w:cs="Arial"/>
          <w:sz w:val="22"/>
          <w:szCs w:val="22"/>
        </w:rPr>
        <w:t>et</w:t>
      </w:r>
      <w:proofErr w:type="gramEnd"/>
      <w:r>
        <w:rPr>
          <w:rFonts w:ascii="Arial" w:hAnsi="Arial" w:cs="Arial"/>
          <w:sz w:val="22"/>
          <w:szCs w:val="22"/>
        </w:rPr>
        <w:t xml:space="preserve">. </w:t>
      </w:r>
      <w:proofErr w:type="gramStart"/>
      <w:r>
        <w:rPr>
          <w:rFonts w:ascii="Arial" w:hAnsi="Arial" w:cs="Arial"/>
          <w:sz w:val="22"/>
          <w:szCs w:val="22"/>
        </w:rPr>
        <w:t>seq.</w:t>
      </w:r>
      <w:proofErr w:type="gramEnd"/>
      <w:r>
        <w:rPr>
          <w:rFonts w:ascii="Arial" w:hAnsi="Arial" w:cs="Arial"/>
          <w:sz w:val="22"/>
          <w:szCs w:val="22"/>
        </w:rPr>
        <w:t xml:space="preserve">  </w:t>
      </w:r>
    </w:p>
    <w:bookmarkStart w:id="10" w:name="Check67"/>
    <w:p w:rsidR="00783ED7" w:rsidRDefault="00BC5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0"/>
      <w:r w:rsidR="00D519B2">
        <w:rPr>
          <w:rFonts w:ascii="Arial" w:hAnsi="Arial" w:cs="Arial"/>
          <w:sz w:val="22"/>
          <w:szCs w:val="22"/>
        </w:rPr>
        <w:t xml:space="preserve">  Yes</w:t>
      </w:r>
      <w:r w:rsidR="00D519B2">
        <w:rPr>
          <w:rFonts w:ascii="Arial" w:hAnsi="Arial" w:cs="Arial"/>
          <w:sz w:val="22"/>
          <w:szCs w:val="22"/>
        </w:rPr>
        <w:tab/>
      </w:r>
      <w:bookmarkStart w:id="11" w:name="Check68"/>
      <w:r>
        <w:rPr>
          <w:rFonts w:ascii="Arial" w:hAnsi="Arial" w:cs="Arial"/>
          <w:sz w:val="22"/>
          <w:szCs w:val="22"/>
        </w:rPr>
        <w:fldChar w:fldCharType="begin">
          <w:ffData>
            <w:name w:val="Check68"/>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1"/>
      <w:r w:rsidR="00D519B2">
        <w:rPr>
          <w:rFonts w:ascii="Arial" w:hAnsi="Arial" w:cs="Arial"/>
          <w:sz w:val="22"/>
          <w:szCs w:val="22"/>
        </w:rPr>
        <w:t xml:space="preserve">  No</w:t>
      </w:r>
      <w:r w:rsidR="00D519B2">
        <w:rPr>
          <w:rFonts w:ascii="Arial" w:hAnsi="Arial" w:cs="Arial"/>
          <w:sz w:val="22"/>
          <w:szCs w:val="22"/>
        </w:rPr>
        <w:tab/>
      </w:r>
      <w:bookmarkStart w:id="12" w:name="Check76"/>
    </w:p>
    <w:bookmarkEnd w:id="12"/>
    <w:p w:rsidR="00124CE4" w:rsidRDefault="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p>
    <w:p w:rsidR="00124CE4" w:rsidRDefault="00124CE4" w:rsidP="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783ED7">
        <w:rPr>
          <w:rFonts w:ascii="Arial" w:hAnsi="Arial" w:cs="Arial"/>
          <w:sz w:val="22"/>
          <w:szCs w:val="22"/>
        </w:rPr>
        <w:t>General contractor</w:t>
      </w:r>
      <w:r>
        <w:rPr>
          <w:rFonts w:ascii="Arial" w:hAnsi="Arial" w:cs="Arial"/>
          <w:sz w:val="22"/>
          <w:szCs w:val="22"/>
        </w:rPr>
        <w:t xml:space="preserve"> maintains business automobile liability insurance with a policy limit of at least $</w:t>
      </w:r>
      <w:r w:rsidR="00783ED7">
        <w:rPr>
          <w:rFonts w:ascii="Arial" w:hAnsi="Arial" w:cs="Arial"/>
          <w:sz w:val="22"/>
          <w:szCs w:val="22"/>
        </w:rPr>
        <w:t>1</w:t>
      </w:r>
      <w:r>
        <w:rPr>
          <w:rFonts w:ascii="Arial" w:hAnsi="Arial" w:cs="Arial"/>
          <w:sz w:val="22"/>
          <w:szCs w:val="22"/>
        </w:rPr>
        <w:t>,000,000</w:t>
      </w:r>
      <w:r w:rsidR="00217E13">
        <w:rPr>
          <w:rFonts w:ascii="Arial" w:hAnsi="Arial" w:cs="Arial"/>
          <w:sz w:val="22"/>
          <w:szCs w:val="22"/>
        </w:rPr>
        <w:t>.00</w:t>
      </w:r>
      <w:r>
        <w:rPr>
          <w:rFonts w:ascii="Arial" w:hAnsi="Arial" w:cs="Arial"/>
          <w:sz w:val="22"/>
          <w:szCs w:val="22"/>
        </w:rPr>
        <w:t xml:space="preserve"> per accident.  </w:t>
      </w:r>
    </w:p>
    <w:p w:rsidR="00124CE4" w:rsidRDefault="00BC570E" w:rsidP="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sidR="00124CE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124CE4">
        <w:rPr>
          <w:rFonts w:ascii="Arial" w:hAnsi="Arial" w:cs="Arial"/>
          <w:sz w:val="22"/>
          <w:szCs w:val="22"/>
        </w:rPr>
        <w:t xml:space="preserve">  Yes</w:t>
      </w:r>
      <w:r w:rsidR="00124CE4">
        <w:rPr>
          <w:rFonts w:ascii="Arial" w:hAnsi="Arial" w:cs="Arial"/>
          <w:sz w:val="22"/>
          <w:szCs w:val="22"/>
        </w:rPr>
        <w:tab/>
      </w:r>
      <w:r>
        <w:rPr>
          <w:rFonts w:ascii="Arial" w:hAnsi="Arial" w:cs="Arial"/>
          <w:sz w:val="22"/>
          <w:szCs w:val="22"/>
        </w:rPr>
        <w:fldChar w:fldCharType="begin">
          <w:ffData>
            <w:name w:val="Check68"/>
            <w:enabled/>
            <w:calcOnExit w:val="0"/>
            <w:checkBox>
              <w:sizeAuto/>
              <w:default w:val="0"/>
            </w:checkBox>
          </w:ffData>
        </w:fldChar>
      </w:r>
      <w:r w:rsidR="00124CE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124CE4">
        <w:rPr>
          <w:rFonts w:ascii="Arial" w:hAnsi="Arial" w:cs="Arial"/>
          <w:sz w:val="22"/>
          <w:szCs w:val="22"/>
        </w:rPr>
        <w:t xml:space="preserve">  No</w:t>
      </w:r>
      <w:r w:rsidR="00124CE4">
        <w:rPr>
          <w:rFonts w:ascii="Arial" w:hAnsi="Arial" w:cs="Arial"/>
          <w:sz w:val="22"/>
          <w:szCs w:val="22"/>
        </w:rPr>
        <w:tab/>
      </w:r>
    </w:p>
    <w:p w:rsidR="00F266F7" w:rsidRDefault="00F26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519B2" w:rsidRDefault="00FD7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5</w:t>
      </w:r>
      <w:r w:rsidR="00D519B2">
        <w:rPr>
          <w:rFonts w:ascii="Arial" w:hAnsi="Arial" w:cs="Arial"/>
          <w:sz w:val="22"/>
          <w:szCs w:val="22"/>
        </w:rPr>
        <w:t>.</w:t>
      </w:r>
      <w:r w:rsidR="00D519B2">
        <w:rPr>
          <w:rFonts w:ascii="Arial" w:hAnsi="Arial" w:cs="Arial"/>
          <w:sz w:val="22"/>
          <w:szCs w:val="22"/>
        </w:rPr>
        <w:tab/>
      </w:r>
      <w:r w:rsidR="00783ED7">
        <w:rPr>
          <w:rFonts w:ascii="Arial" w:hAnsi="Arial" w:cs="Arial"/>
          <w:sz w:val="22"/>
          <w:szCs w:val="22"/>
        </w:rPr>
        <w:t>General contractor has</w:t>
      </w:r>
      <w:r w:rsidR="00D519B2">
        <w:rPr>
          <w:rFonts w:ascii="Arial" w:hAnsi="Arial" w:cs="Arial"/>
          <w:sz w:val="22"/>
          <w:szCs w:val="22"/>
        </w:rPr>
        <w:t xml:space="preserve"> attached a notarized statement from an admitted surety insurer (approved by the California Department of Insurance) and authorized to issue bonds in the State of California, which states: (a) that your current bonding capacity is </w:t>
      </w:r>
      <w:r w:rsidR="003431A1">
        <w:rPr>
          <w:rFonts w:ascii="Arial" w:hAnsi="Arial" w:cs="Arial"/>
          <w:sz w:val="22"/>
          <w:szCs w:val="22"/>
        </w:rPr>
        <w:t>a minimum of $</w:t>
      </w:r>
      <w:r w:rsidR="005E1B07" w:rsidRPr="005E1B07">
        <w:rPr>
          <w:rFonts w:ascii="Arial" w:hAnsi="Arial" w:cs="Arial"/>
          <w:sz w:val="22"/>
          <w:szCs w:val="22"/>
        </w:rPr>
        <w:t>2,</w:t>
      </w:r>
      <w:r w:rsidR="00755BA9">
        <w:rPr>
          <w:rFonts w:ascii="Arial" w:hAnsi="Arial" w:cs="Arial"/>
          <w:sz w:val="22"/>
          <w:szCs w:val="22"/>
        </w:rPr>
        <w:t>500,000</w:t>
      </w:r>
      <w:r w:rsidR="005E1B07" w:rsidRPr="005E1B07">
        <w:rPr>
          <w:rFonts w:ascii="Arial" w:hAnsi="Arial" w:cs="Arial"/>
          <w:sz w:val="22"/>
          <w:szCs w:val="22"/>
        </w:rPr>
        <w:t xml:space="preserve"> </w:t>
      </w:r>
      <w:r w:rsidR="003431A1">
        <w:rPr>
          <w:rFonts w:ascii="Arial" w:hAnsi="Arial" w:cs="Arial"/>
          <w:sz w:val="22"/>
          <w:szCs w:val="22"/>
        </w:rPr>
        <w:t xml:space="preserve">for the </w:t>
      </w:r>
      <w:r w:rsidR="00783ED7">
        <w:rPr>
          <w:rFonts w:ascii="Arial" w:hAnsi="Arial" w:cs="Arial"/>
          <w:sz w:val="22"/>
          <w:szCs w:val="22"/>
        </w:rPr>
        <w:t>P</w:t>
      </w:r>
      <w:r w:rsidR="00D519B2">
        <w:rPr>
          <w:rFonts w:ascii="Arial" w:hAnsi="Arial" w:cs="Arial"/>
          <w:sz w:val="22"/>
          <w:szCs w:val="22"/>
        </w:rPr>
        <w:t>roject for which you seek pre-qualification</w:t>
      </w:r>
      <w:r w:rsidR="00F875E3">
        <w:rPr>
          <w:rFonts w:ascii="Arial" w:hAnsi="Arial" w:cs="Arial"/>
          <w:sz w:val="22"/>
          <w:szCs w:val="22"/>
        </w:rPr>
        <w:t>?</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b/>
          <w:bCs/>
          <w:sz w:val="22"/>
          <w:szCs w:val="22"/>
        </w:rPr>
        <w:tab/>
      </w:r>
      <w:bookmarkStart w:id="13" w:name="Check71"/>
      <w:r w:rsidR="00BC570E">
        <w:rPr>
          <w:rFonts w:ascii="Arial" w:hAnsi="Arial" w:cs="Arial"/>
          <w:sz w:val="22"/>
          <w:szCs w:val="22"/>
        </w:rPr>
        <w:fldChar w:fldCharType="begin">
          <w:ffData>
            <w:name w:val="Check71"/>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13"/>
      <w:r>
        <w:rPr>
          <w:rFonts w:ascii="Arial" w:hAnsi="Arial" w:cs="Arial"/>
          <w:sz w:val="22"/>
          <w:szCs w:val="22"/>
        </w:rPr>
        <w:t xml:space="preserve">  Yes</w:t>
      </w:r>
      <w:r>
        <w:rPr>
          <w:rFonts w:ascii="Arial" w:hAnsi="Arial" w:cs="Arial"/>
          <w:sz w:val="22"/>
          <w:szCs w:val="22"/>
        </w:rPr>
        <w:tab/>
      </w:r>
      <w:bookmarkStart w:id="14" w:name="Check72"/>
      <w:r w:rsidR="00BC570E">
        <w:rPr>
          <w:rFonts w:ascii="Arial" w:hAnsi="Arial" w:cs="Arial"/>
          <w:sz w:val="22"/>
          <w:szCs w:val="22"/>
        </w:rPr>
        <w:fldChar w:fldCharType="begin">
          <w:ffData>
            <w:name w:val="Check72"/>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14"/>
      <w:r>
        <w:rPr>
          <w:rFonts w:ascii="Arial" w:hAnsi="Arial" w:cs="Arial"/>
          <w:sz w:val="22"/>
          <w:szCs w:val="22"/>
        </w:rPr>
        <w:t xml:space="preserve">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pPr>
      <w:r>
        <w:rPr>
          <w:rFonts w:ascii="Arial" w:hAnsi="Arial" w:cs="Arial"/>
          <w:b/>
          <w:bCs/>
        </w:rPr>
        <w:t>NOTE:  Notarized statement must be from the surety company, not an agent or broker.</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pPr>
    </w:p>
    <w:p w:rsidR="00D519B2" w:rsidRDefault="00FD7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6</w:t>
      </w:r>
      <w:r w:rsidR="00D519B2">
        <w:rPr>
          <w:rFonts w:ascii="Arial" w:hAnsi="Arial" w:cs="Arial"/>
          <w:sz w:val="22"/>
          <w:szCs w:val="22"/>
        </w:rPr>
        <w:t>.         Has your contractor</w:t>
      </w:r>
      <w:r w:rsidR="00783ED7">
        <w:rPr>
          <w:rFonts w:ascii="Arial" w:hAnsi="Arial" w:cs="Arial"/>
          <w:sz w:val="22"/>
          <w:szCs w:val="22"/>
        </w:rPr>
        <w:t>’</w:t>
      </w:r>
      <w:r w:rsidR="00D519B2">
        <w:rPr>
          <w:rFonts w:ascii="Arial" w:hAnsi="Arial" w:cs="Arial"/>
          <w:sz w:val="22"/>
          <w:szCs w:val="22"/>
        </w:rPr>
        <w:t xml:space="preserve">s license been revoked at any time in the last five years?   </w:t>
      </w:r>
    </w:p>
    <w:p w:rsidR="00D519B2" w:rsidRDefault="00D519B2">
      <w:pPr>
        <w:rPr>
          <w:rFonts w:ascii="Arial" w:hAnsi="Arial" w:cs="Arial"/>
          <w:sz w:val="22"/>
          <w:szCs w:val="22"/>
        </w:rPr>
      </w:pPr>
      <w:r>
        <w:rPr>
          <w:rFonts w:ascii="Arial" w:hAnsi="Arial" w:cs="Arial"/>
          <w:sz w:val="22"/>
          <w:szCs w:val="22"/>
        </w:rPr>
        <w:tab/>
      </w:r>
      <w:bookmarkStart w:id="15" w:name="Check7"/>
      <w:r w:rsidR="00BC570E">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15"/>
      <w:r>
        <w:rPr>
          <w:rFonts w:ascii="Arial" w:hAnsi="Arial" w:cs="Arial"/>
          <w:sz w:val="22"/>
          <w:szCs w:val="22"/>
        </w:rPr>
        <w:t xml:space="preserve">  Yes</w:t>
      </w:r>
      <w:r>
        <w:rPr>
          <w:rFonts w:ascii="Arial" w:hAnsi="Arial" w:cs="Arial"/>
          <w:sz w:val="22"/>
          <w:szCs w:val="22"/>
        </w:rPr>
        <w:tab/>
      </w:r>
      <w:bookmarkStart w:id="16" w:name="Check8"/>
      <w:r w:rsidR="00BC570E">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16"/>
      <w:r>
        <w:rPr>
          <w:rFonts w:ascii="Arial" w:hAnsi="Arial" w:cs="Arial"/>
          <w:sz w:val="22"/>
          <w:szCs w:val="22"/>
        </w:rPr>
        <w:t xml:space="preserve">  No</w:t>
      </w:r>
    </w:p>
    <w:p w:rsidR="00D519B2" w:rsidRDefault="00D519B2">
      <w:pPr>
        <w:rPr>
          <w:rFonts w:ascii="Arial" w:hAnsi="Arial" w:cs="Arial"/>
          <w:sz w:val="22"/>
          <w:szCs w:val="22"/>
        </w:rPr>
      </w:pPr>
    </w:p>
    <w:p w:rsidR="00D519B2" w:rsidRDefault="00FD7C5F">
      <w:pPr>
        <w:ind w:left="720" w:hanging="720"/>
        <w:rPr>
          <w:rFonts w:ascii="Arial" w:hAnsi="Arial" w:cs="Arial"/>
          <w:sz w:val="22"/>
          <w:szCs w:val="22"/>
        </w:rPr>
      </w:pPr>
      <w:r>
        <w:rPr>
          <w:rFonts w:ascii="Arial" w:hAnsi="Arial" w:cs="Arial"/>
          <w:sz w:val="22"/>
          <w:szCs w:val="22"/>
        </w:rPr>
        <w:t>7</w:t>
      </w:r>
      <w:r w:rsidR="00D519B2">
        <w:rPr>
          <w:rFonts w:ascii="Arial" w:hAnsi="Arial" w:cs="Arial"/>
          <w:sz w:val="22"/>
          <w:szCs w:val="22"/>
        </w:rPr>
        <w:t>.</w:t>
      </w:r>
      <w:r w:rsidR="00D519B2">
        <w:rPr>
          <w:rFonts w:ascii="Arial" w:hAnsi="Arial" w:cs="Arial"/>
          <w:sz w:val="22"/>
          <w:szCs w:val="22"/>
        </w:rPr>
        <w:tab/>
        <w:t>Has a surety firm completed a contract on your behalf, or paid for completion because your firm was default terminated by the project owner within the last five (5) years?</w:t>
      </w:r>
    </w:p>
    <w:p w:rsidR="00D519B2" w:rsidRDefault="00D519B2">
      <w:pPr>
        <w:rPr>
          <w:rFonts w:ascii="Arial" w:hAnsi="Arial" w:cs="Arial"/>
          <w:sz w:val="22"/>
          <w:szCs w:val="22"/>
        </w:rPr>
      </w:pPr>
      <w:r>
        <w:rPr>
          <w:rFonts w:ascii="Arial" w:hAnsi="Arial" w:cs="Arial"/>
          <w:sz w:val="22"/>
          <w:szCs w:val="22"/>
        </w:rPr>
        <w:tab/>
      </w:r>
      <w:bookmarkStart w:id="17" w:name="Check9"/>
      <w:r w:rsidR="00BC570E">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17"/>
      <w:r>
        <w:rPr>
          <w:rFonts w:ascii="Arial" w:hAnsi="Arial" w:cs="Arial"/>
          <w:sz w:val="22"/>
          <w:szCs w:val="22"/>
        </w:rPr>
        <w:t xml:space="preserve">  Yes</w:t>
      </w:r>
      <w:r>
        <w:rPr>
          <w:rFonts w:ascii="Arial" w:hAnsi="Arial" w:cs="Arial"/>
          <w:sz w:val="22"/>
          <w:szCs w:val="22"/>
        </w:rPr>
        <w:tab/>
      </w:r>
      <w:bookmarkStart w:id="18" w:name="Check10"/>
      <w:r w:rsidR="00BC570E">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18"/>
      <w:r>
        <w:rPr>
          <w:rFonts w:ascii="Arial" w:hAnsi="Arial" w:cs="Arial"/>
          <w:sz w:val="22"/>
          <w:szCs w:val="22"/>
        </w:rPr>
        <w:t xml:space="preserve">  No</w:t>
      </w:r>
    </w:p>
    <w:p w:rsidR="00D519B2" w:rsidRDefault="00D519B2">
      <w:pPr>
        <w:rPr>
          <w:rFonts w:ascii="Arial" w:hAnsi="Arial" w:cs="Arial"/>
          <w:sz w:val="22"/>
          <w:szCs w:val="22"/>
        </w:rPr>
      </w:pPr>
    </w:p>
    <w:p w:rsidR="00D519B2" w:rsidRDefault="00FD7C5F">
      <w:pPr>
        <w:ind w:left="720" w:hanging="720"/>
        <w:rPr>
          <w:rFonts w:ascii="Arial" w:hAnsi="Arial" w:cs="Arial"/>
          <w:sz w:val="22"/>
          <w:szCs w:val="22"/>
        </w:rPr>
      </w:pPr>
      <w:r>
        <w:rPr>
          <w:rFonts w:ascii="Arial" w:hAnsi="Arial" w:cs="Arial"/>
          <w:sz w:val="22"/>
          <w:szCs w:val="22"/>
        </w:rPr>
        <w:t>8</w:t>
      </w:r>
      <w:r w:rsidR="00D519B2">
        <w:rPr>
          <w:rFonts w:ascii="Arial" w:hAnsi="Arial" w:cs="Arial"/>
          <w:sz w:val="22"/>
          <w:szCs w:val="22"/>
        </w:rPr>
        <w:t xml:space="preserve">. </w:t>
      </w:r>
      <w:r w:rsidR="00D519B2">
        <w:rPr>
          <w:rFonts w:ascii="Arial" w:hAnsi="Arial" w:cs="Arial"/>
          <w:sz w:val="22"/>
          <w:szCs w:val="22"/>
        </w:rPr>
        <w:tab/>
        <w:t>At the time of submitting this pre-qualification form, is your firm ineligible to bid on or be awarded a public works contract, or perform as a subcontractor on a public works contract, pursuant to either Labor Code section 1777.1 or Labor Code section 1777.7?</w:t>
      </w:r>
    </w:p>
    <w:p w:rsidR="00D519B2" w:rsidRDefault="00D519B2">
      <w:pPr>
        <w:rPr>
          <w:rFonts w:ascii="Arial" w:hAnsi="Arial" w:cs="Arial"/>
          <w:sz w:val="22"/>
          <w:szCs w:val="22"/>
        </w:rPr>
      </w:pPr>
      <w:r>
        <w:rPr>
          <w:rFonts w:ascii="Arial" w:hAnsi="Arial" w:cs="Arial"/>
          <w:sz w:val="22"/>
          <w:szCs w:val="22"/>
        </w:rPr>
        <w:tab/>
      </w:r>
      <w:bookmarkStart w:id="19" w:name="Check11"/>
      <w:r w:rsidR="00BC570E">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19"/>
      <w:r>
        <w:rPr>
          <w:rFonts w:ascii="Arial" w:hAnsi="Arial" w:cs="Arial"/>
          <w:sz w:val="22"/>
          <w:szCs w:val="22"/>
        </w:rPr>
        <w:t xml:space="preserve">  Yes</w:t>
      </w:r>
      <w:r>
        <w:rPr>
          <w:rFonts w:ascii="Arial" w:hAnsi="Arial" w:cs="Arial"/>
          <w:sz w:val="22"/>
          <w:szCs w:val="22"/>
        </w:rPr>
        <w:tab/>
      </w:r>
      <w:bookmarkStart w:id="20" w:name="Check12"/>
      <w:r w:rsidR="00BC570E">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20"/>
      <w:r>
        <w:rPr>
          <w:rFonts w:ascii="Arial" w:hAnsi="Arial" w:cs="Arial"/>
          <w:sz w:val="22"/>
          <w:szCs w:val="22"/>
        </w:rPr>
        <w:t xml:space="preserve">  No</w:t>
      </w:r>
    </w:p>
    <w:p w:rsidR="00D519B2" w:rsidRDefault="00D519B2">
      <w:pPr>
        <w:rPr>
          <w:rFonts w:ascii="Arial" w:hAnsi="Arial" w:cs="Arial"/>
          <w:sz w:val="22"/>
          <w:szCs w:val="22"/>
        </w:rPr>
      </w:pPr>
      <w:r>
        <w:rPr>
          <w:rFonts w:ascii="Arial" w:hAnsi="Arial" w:cs="Arial"/>
          <w:sz w:val="22"/>
          <w:szCs w:val="22"/>
        </w:rPr>
        <w:tab/>
        <w:t xml:space="preserve">If the answer is “Yes,” state the beginning and ending dates of the period of debarment: </w:t>
      </w:r>
    </w:p>
    <w:p w:rsidR="00D519B2" w:rsidRDefault="00D519B2">
      <w:pPr>
        <w:rPr>
          <w:rFonts w:ascii="Arial" w:hAnsi="Arial" w:cs="Arial"/>
          <w:sz w:val="22"/>
          <w:szCs w:val="22"/>
        </w:rPr>
      </w:pPr>
    </w:p>
    <w:p w:rsidR="00D519B2" w:rsidRDefault="00FD7C5F">
      <w:pPr>
        <w:ind w:left="720" w:hanging="720"/>
        <w:rPr>
          <w:rFonts w:ascii="Arial" w:hAnsi="Arial" w:cs="Arial"/>
          <w:sz w:val="22"/>
          <w:szCs w:val="22"/>
        </w:rPr>
      </w:pPr>
      <w:r>
        <w:rPr>
          <w:rFonts w:ascii="Arial" w:hAnsi="Arial" w:cs="Arial"/>
          <w:sz w:val="22"/>
          <w:szCs w:val="22"/>
        </w:rPr>
        <w:t>9</w:t>
      </w:r>
      <w:r w:rsidR="00AA3007">
        <w:rPr>
          <w:rFonts w:ascii="Arial" w:hAnsi="Arial" w:cs="Arial"/>
          <w:sz w:val="22"/>
          <w:szCs w:val="22"/>
        </w:rPr>
        <w:t>.</w:t>
      </w:r>
      <w:r w:rsidR="00AA3007">
        <w:rPr>
          <w:rFonts w:ascii="Arial" w:hAnsi="Arial" w:cs="Arial"/>
          <w:sz w:val="22"/>
          <w:szCs w:val="22"/>
        </w:rPr>
        <w:tab/>
      </w:r>
      <w:r w:rsidR="00124CE4">
        <w:rPr>
          <w:rFonts w:ascii="Arial" w:hAnsi="Arial" w:cs="Arial"/>
          <w:sz w:val="22"/>
          <w:szCs w:val="22"/>
        </w:rPr>
        <w:t xml:space="preserve">At </w:t>
      </w:r>
      <w:r w:rsidR="00D519B2">
        <w:rPr>
          <w:rFonts w:ascii="Arial" w:hAnsi="Arial" w:cs="Arial"/>
          <w:sz w:val="22"/>
          <w:szCs w:val="22"/>
        </w:rPr>
        <w:t xml:space="preserve">any time during the last five years, has your </w:t>
      </w:r>
      <w:r w:rsidR="00B51A52">
        <w:rPr>
          <w:rFonts w:ascii="Arial" w:hAnsi="Arial" w:cs="Arial"/>
          <w:sz w:val="22"/>
          <w:szCs w:val="22"/>
        </w:rPr>
        <w:t>firm</w:t>
      </w:r>
      <w:r w:rsidR="00D519B2">
        <w:rPr>
          <w:rFonts w:ascii="Arial" w:hAnsi="Arial" w:cs="Arial"/>
          <w:sz w:val="22"/>
          <w:szCs w:val="22"/>
        </w:rPr>
        <w:t xml:space="preserve"> or any of its owners or officers been convicted of a crime involving the awarding of a contract of a government construction project, or the bidding or performance of a government contract?</w:t>
      </w:r>
      <w:r w:rsidR="00D519B2">
        <w:rPr>
          <w:rFonts w:ascii="Arial" w:hAnsi="Arial" w:cs="Arial"/>
          <w:sz w:val="22"/>
          <w:szCs w:val="22"/>
          <w:vertAlign w:val="superscript"/>
        </w:rPr>
        <w:t xml:space="preserve"> 3</w:t>
      </w:r>
      <w:r w:rsidR="00D519B2">
        <w:rPr>
          <w:rFonts w:ascii="Arial" w:hAnsi="Arial" w:cs="Arial"/>
          <w:sz w:val="22"/>
          <w:szCs w:val="22"/>
        </w:rPr>
        <w:t xml:space="preserve"> </w:t>
      </w:r>
    </w:p>
    <w:p w:rsidR="00D519B2" w:rsidRDefault="00D519B2">
      <w:pPr>
        <w:rPr>
          <w:rFonts w:ascii="Arial" w:hAnsi="Arial" w:cs="Arial"/>
          <w:sz w:val="22"/>
          <w:szCs w:val="22"/>
        </w:rPr>
      </w:pPr>
      <w:r>
        <w:rPr>
          <w:rFonts w:ascii="Arial" w:hAnsi="Arial" w:cs="Arial"/>
          <w:sz w:val="22"/>
          <w:szCs w:val="22"/>
        </w:rPr>
        <w:tab/>
      </w:r>
      <w:r w:rsidR="00BC570E">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sidR="00BC570E">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r>
        <w:rPr>
          <w:rFonts w:ascii="Arial" w:hAnsi="Arial" w:cs="Arial"/>
          <w:sz w:val="22"/>
          <w:szCs w:val="22"/>
        </w:rPr>
        <w:t xml:space="preserve"> No</w:t>
      </w:r>
    </w:p>
    <w:p w:rsidR="003A771E" w:rsidRDefault="003A771E">
      <w:pPr>
        <w:rPr>
          <w:rFonts w:ascii="Arial" w:hAnsi="Arial" w:cs="Arial"/>
          <w:sz w:val="22"/>
          <w:szCs w:val="22"/>
        </w:rPr>
        <w:sectPr w:rsidR="003A771E" w:rsidSect="005F5BD9">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720" w:left="1296" w:header="432" w:footer="432" w:gutter="0"/>
          <w:pgNumType w:start="1"/>
          <w:cols w:space="720"/>
          <w:noEndnote/>
          <w:titlePg/>
          <w:docGrid w:linePitch="360"/>
        </w:sectPr>
      </w:pPr>
    </w:p>
    <w:p w:rsidR="00D519B2" w:rsidRDefault="00D519B2">
      <w:pPr>
        <w:rPr>
          <w:rFonts w:ascii="Arial" w:hAnsi="Arial" w:cs="Arial"/>
          <w:sz w:val="22"/>
          <w:szCs w:val="22"/>
        </w:rPr>
      </w:pPr>
    </w:p>
    <w:p w:rsidR="00D519B2" w:rsidRDefault="00D519B2">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rPr>
          <w:rFonts w:ascii="Arial" w:hAnsi="Arial" w:cs="Arial"/>
          <w:b/>
          <w:bCs/>
        </w:rPr>
      </w:pPr>
      <w:proofErr w:type="gramStart"/>
      <w:r>
        <w:rPr>
          <w:rFonts w:ascii="Arial" w:hAnsi="Arial" w:cs="Arial"/>
          <w:b/>
          <w:bCs/>
        </w:rPr>
        <w:t>PART III.</w:t>
      </w:r>
      <w:proofErr w:type="gramEnd"/>
      <w:r>
        <w:rPr>
          <w:rFonts w:ascii="Arial" w:hAnsi="Arial" w:cs="Arial"/>
          <w:b/>
          <w:bCs/>
        </w:rPr>
        <w:tab/>
        <w:t>ORGANIZATION, HISTORY, ORGANIZATIONAL PERFORMANCE, COMPLIANCE WITH CIVIL AND CRIMINAL LAWS</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D519B2" w:rsidRDefault="00D519B2">
      <w:pPr>
        <w:pStyle w:val="BodyTextIndent"/>
        <w:ind w:left="700"/>
        <w:rPr>
          <w:b w:val="0"/>
          <w:bCs w:val="0"/>
          <w:spacing w:val="0"/>
          <w:sz w:val="22"/>
          <w:szCs w:val="22"/>
        </w:rPr>
      </w:pPr>
      <w:r>
        <w:rPr>
          <w:b w:val="0"/>
          <w:bCs w:val="0"/>
          <w:sz w:val="24"/>
          <w:szCs w:val="24"/>
        </w:rPr>
        <w:tab/>
      </w:r>
    </w:p>
    <w:p w:rsidR="00D519B2" w:rsidRDefault="00D519B2">
      <w:pPr>
        <w:pStyle w:val="BodyTextIndent"/>
        <w:rPr>
          <w:spacing w:val="0"/>
          <w:sz w:val="22"/>
          <w:szCs w:val="22"/>
        </w:rPr>
      </w:pPr>
      <w:r>
        <w:rPr>
          <w:spacing w:val="0"/>
          <w:sz w:val="22"/>
          <w:szCs w:val="22"/>
        </w:rPr>
        <w:t>Licenses</w:t>
      </w:r>
    </w:p>
    <w:p w:rsidR="00D519B2" w:rsidRDefault="00D519B2">
      <w:pPr>
        <w:rPr>
          <w:rFonts w:ascii="Arial" w:hAnsi="Arial" w:cs="Arial"/>
          <w:sz w:val="22"/>
          <w:szCs w:val="22"/>
        </w:rPr>
      </w:pPr>
    </w:p>
    <w:p w:rsidR="00D519B2" w:rsidRDefault="00AF257C">
      <w:pPr>
        <w:pStyle w:val="Heading1"/>
        <w:spacing w:line="240" w:lineRule="auto"/>
        <w:ind w:left="720" w:hanging="720"/>
        <w:jc w:val="left"/>
        <w:rPr>
          <w:rFonts w:ascii="Arial" w:hAnsi="Arial" w:cs="Arial"/>
          <w:sz w:val="22"/>
          <w:szCs w:val="22"/>
          <w:u w:val="none"/>
        </w:rPr>
      </w:pPr>
      <w:r>
        <w:rPr>
          <w:rFonts w:ascii="Arial" w:hAnsi="Arial" w:cs="Arial"/>
          <w:sz w:val="22"/>
          <w:szCs w:val="22"/>
          <w:u w:val="none"/>
        </w:rPr>
        <w:t>1</w:t>
      </w:r>
      <w:r w:rsidR="00D519B2">
        <w:rPr>
          <w:rFonts w:ascii="Arial" w:hAnsi="Arial" w:cs="Arial"/>
          <w:sz w:val="22"/>
          <w:szCs w:val="22"/>
          <w:u w:val="none"/>
        </w:rPr>
        <w:t>.</w:t>
      </w:r>
      <w:r w:rsidR="00D519B2">
        <w:rPr>
          <w:rFonts w:ascii="Arial" w:hAnsi="Arial" w:cs="Arial"/>
          <w:sz w:val="22"/>
          <w:szCs w:val="22"/>
          <w:u w:val="none"/>
        </w:rPr>
        <w:tab/>
        <w:t>List all California construction license numbers, classifications and expiration dates of the California contractor</w:t>
      </w:r>
      <w:r w:rsidR="00C72761">
        <w:rPr>
          <w:rFonts w:ascii="Arial" w:hAnsi="Arial" w:cs="Arial"/>
          <w:sz w:val="22"/>
          <w:szCs w:val="22"/>
          <w:u w:val="none"/>
        </w:rPr>
        <w:t xml:space="preserve"> </w:t>
      </w:r>
      <w:r w:rsidR="00D519B2">
        <w:rPr>
          <w:rFonts w:ascii="Arial" w:hAnsi="Arial" w:cs="Arial"/>
          <w:sz w:val="22"/>
          <w:szCs w:val="22"/>
          <w:u w:val="none"/>
        </w:rPr>
        <w:t xml:space="preserve">licenses held by your firm: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ab/>
        <w:t>________________________________________________</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ab/>
        <w:t xml:space="preserve">________________________________________________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519B2" w:rsidRDefault="00AF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2</w:t>
      </w:r>
      <w:r w:rsidR="00D519B2">
        <w:rPr>
          <w:rFonts w:ascii="Arial" w:hAnsi="Arial" w:cs="Arial"/>
          <w:sz w:val="22"/>
          <w:szCs w:val="22"/>
        </w:rPr>
        <w:t>.</w:t>
      </w:r>
      <w:r w:rsidR="00D519B2">
        <w:rPr>
          <w:rFonts w:ascii="Arial" w:hAnsi="Arial" w:cs="Arial"/>
          <w:sz w:val="22"/>
          <w:szCs w:val="22"/>
        </w:rPr>
        <w:tab/>
        <w:t xml:space="preserve">If any of your firm’s license(s) are held in the name of a corporation or partnership, list below the names of the qualifying individual(s) listed on the </w:t>
      </w:r>
      <w:r w:rsidR="0054394F">
        <w:rPr>
          <w:rFonts w:ascii="Arial" w:hAnsi="Arial" w:cs="Arial"/>
          <w:sz w:val="22"/>
          <w:szCs w:val="22"/>
        </w:rPr>
        <w:t>g</w:t>
      </w:r>
      <w:r w:rsidR="00783ED7">
        <w:rPr>
          <w:rFonts w:ascii="Arial" w:hAnsi="Arial" w:cs="Arial"/>
          <w:sz w:val="22"/>
          <w:szCs w:val="22"/>
        </w:rPr>
        <w:t>eneral contractor</w:t>
      </w:r>
      <w:r w:rsidR="0054394F">
        <w:rPr>
          <w:rFonts w:ascii="Arial" w:hAnsi="Arial" w:cs="Arial"/>
          <w:sz w:val="22"/>
          <w:szCs w:val="22"/>
        </w:rPr>
        <w:t>’</w:t>
      </w:r>
      <w:r w:rsidR="00D519B2">
        <w:rPr>
          <w:rFonts w:ascii="Arial" w:hAnsi="Arial" w:cs="Arial"/>
          <w:sz w:val="22"/>
          <w:szCs w:val="22"/>
        </w:rPr>
        <w:t xml:space="preserve">s State Licensing Board (CLSB) records who meet(s) the experience and examination requirements for each license.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t xml:space="preserve">________________________________________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t xml:space="preserve">________________________________________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519B2" w:rsidRDefault="00AF257C">
      <w:pPr>
        <w:pStyle w:val="BodyTextIndent3"/>
        <w:jc w:val="both"/>
        <w:rPr>
          <w:sz w:val="22"/>
          <w:szCs w:val="22"/>
        </w:rPr>
      </w:pPr>
      <w:r>
        <w:rPr>
          <w:sz w:val="22"/>
          <w:szCs w:val="22"/>
        </w:rPr>
        <w:t>3</w:t>
      </w:r>
      <w:r w:rsidR="00D519B2">
        <w:rPr>
          <w:sz w:val="22"/>
          <w:szCs w:val="22"/>
        </w:rPr>
        <w:t>.</w:t>
      </w:r>
      <w:r w:rsidR="00D519B2">
        <w:rPr>
          <w:sz w:val="22"/>
          <w:szCs w:val="22"/>
        </w:rPr>
        <w:tab/>
        <w:t>Has your firm changed names or license number in the past five years?</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r>
      <w:bookmarkStart w:id="21" w:name="Check17"/>
      <w:r w:rsidR="00BC570E">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21"/>
      <w:r>
        <w:rPr>
          <w:rFonts w:ascii="Arial" w:hAnsi="Arial" w:cs="Arial"/>
          <w:sz w:val="22"/>
          <w:szCs w:val="22"/>
        </w:rPr>
        <w:t xml:space="preserve">  Yes</w:t>
      </w:r>
      <w:r>
        <w:rPr>
          <w:rFonts w:ascii="Arial" w:hAnsi="Arial" w:cs="Arial"/>
          <w:sz w:val="22"/>
          <w:szCs w:val="22"/>
        </w:rPr>
        <w:tab/>
      </w:r>
      <w:bookmarkStart w:id="22" w:name="Check18"/>
      <w:r w:rsidR="00BC570E">
        <w:rPr>
          <w:rFonts w:ascii="Arial" w:hAnsi="Arial" w:cs="Arial"/>
          <w:sz w:val="22"/>
          <w:szCs w:val="22"/>
        </w:rPr>
        <w:fldChar w:fldCharType="begin">
          <w:ffData>
            <w:name w:val="Check18"/>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22"/>
      <w:r>
        <w:rPr>
          <w:rFonts w:ascii="Arial" w:hAnsi="Arial" w:cs="Arial"/>
          <w:sz w:val="22"/>
          <w:szCs w:val="22"/>
        </w:rPr>
        <w:t xml:space="preserve">  No</w:t>
      </w:r>
    </w:p>
    <w:p w:rsidR="00D519B2" w:rsidRDefault="00D519B2">
      <w:pPr>
        <w:ind w:firstLine="720"/>
        <w:rPr>
          <w:rFonts w:ascii="Arial" w:hAnsi="Arial" w:cs="Arial"/>
          <w:sz w:val="22"/>
          <w:szCs w:val="22"/>
        </w:rPr>
      </w:pPr>
      <w:r>
        <w:rPr>
          <w:rFonts w:ascii="Arial" w:hAnsi="Arial" w:cs="Arial"/>
          <w:sz w:val="22"/>
          <w:szCs w:val="22"/>
        </w:rPr>
        <w:t>If “yes,” explain on a separate signed page, including the reason for the change.</w:t>
      </w:r>
    </w:p>
    <w:p w:rsidR="00D519B2" w:rsidRDefault="00D519B2">
      <w:pPr>
        <w:rPr>
          <w:rFonts w:ascii="Arial" w:hAnsi="Arial" w:cs="Arial"/>
          <w:sz w:val="22"/>
          <w:szCs w:val="22"/>
          <w:u w:val="single"/>
        </w:rPr>
      </w:pPr>
    </w:p>
    <w:p w:rsidR="00D519B2" w:rsidRDefault="00AF257C">
      <w:pPr>
        <w:ind w:left="720" w:hanging="720"/>
        <w:rPr>
          <w:rFonts w:ascii="Arial" w:hAnsi="Arial" w:cs="Arial"/>
          <w:sz w:val="22"/>
          <w:szCs w:val="22"/>
        </w:rPr>
      </w:pPr>
      <w:r>
        <w:rPr>
          <w:rFonts w:ascii="Arial" w:hAnsi="Arial" w:cs="Arial"/>
          <w:sz w:val="22"/>
          <w:szCs w:val="22"/>
        </w:rPr>
        <w:t>4</w:t>
      </w:r>
      <w:r w:rsidR="00B51A52">
        <w:rPr>
          <w:rFonts w:ascii="Arial" w:hAnsi="Arial" w:cs="Arial"/>
          <w:sz w:val="22"/>
          <w:szCs w:val="22"/>
        </w:rPr>
        <w:t>.</w:t>
      </w:r>
      <w:r w:rsidR="00B51A52">
        <w:rPr>
          <w:rFonts w:ascii="Arial" w:hAnsi="Arial" w:cs="Arial"/>
          <w:sz w:val="22"/>
          <w:szCs w:val="22"/>
        </w:rPr>
        <w:tab/>
      </w:r>
      <w:proofErr w:type="gramStart"/>
      <w:r w:rsidR="00B51A52">
        <w:rPr>
          <w:rFonts w:ascii="Arial" w:hAnsi="Arial" w:cs="Arial"/>
          <w:sz w:val="22"/>
          <w:szCs w:val="22"/>
        </w:rPr>
        <w:t>Has</w:t>
      </w:r>
      <w:proofErr w:type="gramEnd"/>
      <w:r w:rsidR="00B51A52">
        <w:rPr>
          <w:rFonts w:ascii="Arial" w:hAnsi="Arial" w:cs="Arial"/>
          <w:sz w:val="22"/>
          <w:szCs w:val="22"/>
        </w:rPr>
        <w:t xml:space="preserve"> any owner, partner or (for corporations) officer of your firm operated a construction firm under any other name in the last five years? </w:t>
      </w:r>
    </w:p>
    <w:p w:rsidR="00D519B2" w:rsidRDefault="00D519B2">
      <w:pPr>
        <w:rPr>
          <w:rFonts w:ascii="Arial" w:hAnsi="Arial" w:cs="Arial"/>
          <w:sz w:val="22"/>
          <w:szCs w:val="22"/>
        </w:rPr>
      </w:pPr>
      <w:r>
        <w:rPr>
          <w:rFonts w:ascii="Arial" w:hAnsi="Arial" w:cs="Arial"/>
          <w:sz w:val="22"/>
          <w:szCs w:val="22"/>
        </w:rPr>
        <w:tab/>
      </w:r>
      <w:r w:rsidR="00BC570E">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sidR="00BC570E">
        <w:rPr>
          <w:rFonts w:ascii="Arial" w:hAnsi="Arial" w:cs="Arial"/>
          <w:sz w:val="22"/>
          <w:szCs w:val="22"/>
        </w:rPr>
        <w:fldChar w:fldCharType="begin">
          <w:ffData>
            <w:name w:val="Check18"/>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r>
        <w:rPr>
          <w:rFonts w:ascii="Arial" w:hAnsi="Arial" w:cs="Arial"/>
          <w:sz w:val="22"/>
          <w:szCs w:val="22"/>
        </w:rPr>
        <w:t xml:space="preserve">  No</w:t>
      </w:r>
    </w:p>
    <w:p w:rsidR="00D519B2" w:rsidRDefault="00D519B2">
      <w:pPr>
        <w:ind w:firstLine="720"/>
        <w:rPr>
          <w:rFonts w:ascii="Arial" w:hAnsi="Arial" w:cs="Arial"/>
          <w:sz w:val="22"/>
          <w:szCs w:val="22"/>
          <w:u w:val="single"/>
        </w:rPr>
      </w:pPr>
      <w:r>
        <w:rPr>
          <w:rFonts w:ascii="Arial" w:hAnsi="Arial" w:cs="Arial"/>
          <w:sz w:val="22"/>
          <w:szCs w:val="22"/>
        </w:rPr>
        <w:t>If “yes,” explain on a separate signed page, including the reason for the change</w:t>
      </w:r>
      <w:r>
        <w:rPr>
          <w:rFonts w:ascii="Arial" w:hAnsi="Arial" w:cs="Arial"/>
          <w:sz w:val="22"/>
          <w:szCs w:val="22"/>
          <w:u w:val="single"/>
        </w:rPr>
        <w:t>.</w:t>
      </w:r>
    </w:p>
    <w:p w:rsidR="00D519B2" w:rsidRDefault="00D519B2">
      <w:pPr>
        <w:rPr>
          <w:rFonts w:ascii="Arial" w:hAnsi="Arial" w:cs="Arial"/>
          <w:sz w:val="22"/>
          <w:szCs w:val="22"/>
        </w:rPr>
      </w:pPr>
      <w:r>
        <w:rPr>
          <w:rFonts w:ascii="Arial" w:hAnsi="Arial" w:cs="Arial"/>
          <w:sz w:val="22"/>
          <w:szCs w:val="22"/>
        </w:rPr>
        <w:tab/>
      </w:r>
      <w:r>
        <w:rPr>
          <w:rFonts w:ascii="Arial" w:hAnsi="Arial" w:cs="Arial"/>
          <w:sz w:val="22"/>
          <w:szCs w:val="22"/>
        </w:rPr>
        <w:tab/>
      </w:r>
    </w:p>
    <w:p w:rsidR="00D519B2" w:rsidRDefault="00AF257C">
      <w:pPr>
        <w:ind w:left="720" w:hanging="720"/>
        <w:rPr>
          <w:rFonts w:ascii="Arial" w:hAnsi="Arial" w:cs="Arial"/>
          <w:sz w:val="22"/>
          <w:szCs w:val="22"/>
        </w:rPr>
      </w:pPr>
      <w:r>
        <w:rPr>
          <w:rFonts w:ascii="Arial" w:hAnsi="Arial" w:cs="Arial"/>
          <w:sz w:val="22"/>
          <w:szCs w:val="22"/>
        </w:rPr>
        <w:t>5</w:t>
      </w:r>
      <w:r w:rsidR="00D519B2">
        <w:rPr>
          <w:rFonts w:ascii="Arial" w:hAnsi="Arial" w:cs="Arial"/>
          <w:sz w:val="22"/>
          <w:szCs w:val="22"/>
        </w:rPr>
        <w:t>.</w:t>
      </w:r>
      <w:r w:rsidR="00D519B2">
        <w:rPr>
          <w:rFonts w:ascii="Arial" w:hAnsi="Arial" w:cs="Arial"/>
          <w:sz w:val="22"/>
          <w:szCs w:val="22"/>
        </w:rPr>
        <w:tab/>
        <w:t xml:space="preserve">Has any CSLB license held by your firm or its Responsible Managing Employee (RME) or Responsible Managing Officer (RMO) been suspended within the last five years? </w:t>
      </w:r>
    </w:p>
    <w:p w:rsidR="00D519B2" w:rsidRDefault="00D519B2">
      <w:pPr>
        <w:rPr>
          <w:rFonts w:ascii="Arial" w:hAnsi="Arial" w:cs="Arial"/>
          <w:sz w:val="22"/>
          <w:szCs w:val="22"/>
        </w:rPr>
      </w:pPr>
      <w:r>
        <w:rPr>
          <w:rFonts w:ascii="Arial" w:hAnsi="Arial" w:cs="Arial"/>
          <w:sz w:val="22"/>
          <w:szCs w:val="22"/>
        </w:rPr>
        <w:tab/>
      </w:r>
      <w:bookmarkStart w:id="23" w:name="Check19"/>
      <w:r w:rsidR="00BC570E">
        <w:rPr>
          <w:rFonts w:ascii="Arial" w:hAnsi="Arial" w:cs="Arial"/>
          <w:sz w:val="22"/>
          <w:szCs w:val="22"/>
        </w:rPr>
        <w:fldChar w:fldCharType="begin">
          <w:ffData>
            <w:name w:val="Check19"/>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23"/>
      <w:r>
        <w:rPr>
          <w:rFonts w:ascii="Arial" w:hAnsi="Arial" w:cs="Arial"/>
          <w:sz w:val="22"/>
          <w:szCs w:val="22"/>
        </w:rPr>
        <w:t xml:space="preserve">  Yes</w:t>
      </w:r>
      <w:r>
        <w:rPr>
          <w:rFonts w:ascii="Arial" w:hAnsi="Arial" w:cs="Arial"/>
          <w:sz w:val="22"/>
          <w:szCs w:val="22"/>
        </w:rPr>
        <w:tab/>
      </w:r>
      <w:bookmarkStart w:id="24" w:name="Check20"/>
      <w:r w:rsidR="00BC570E">
        <w:rPr>
          <w:rFonts w:ascii="Arial" w:hAnsi="Arial" w:cs="Arial"/>
          <w:sz w:val="22"/>
          <w:szCs w:val="22"/>
        </w:rPr>
        <w:fldChar w:fldCharType="begin">
          <w:ffData>
            <w:name w:val="Check20"/>
            <w:enabled/>
            <w:calcOnExit w:val="0"/>
            <w:checkBox>
              <w:sizeAuto/>
              <w:default w:val="0"/>
            </w:checkBox>
          </w:ffData>
        </w:fldChar>
      </w:r>
      <w:r>
        <w:rPr>
          <w:rFonts w:ascii="Arial" w:hAnsi="Arial" w:cs="Arial"/>
          <w:sz w:val="22"/>
          <w:szCs w:val="22"/>
        </w:rPr>
        <w:instrText xml:space="preserve"> FORMCHECKBOX </w:instrText>
      </w:r>
      <w:r w:rsidR="00BC570E">
        <w:rPr>
          <w:rFonts w:ascii="Arial" w:hAnsi="Arial" w:cs="Arial"/>
          <w:sz w:val="22"/>
          <w:szCs w:val="22"/>
        </w:rPr>
      </w:r>
      <w:r w:rsidR="00BC570E">
        <w:rPr>
          <w:rFonts w:ascii="Arial" w:hAnsi="Arial" w:cs="Arial"/>
          <w:sz w:val="22"/>
          <w:szCs w:val="22"/>
        </w:rPr>
        <w:fldChar w:fldCharType="separate"/>
      </w:r>
      <w:r w:rsidR="00BC570E">
        <w:rPr>
          <w:rFonts w:ascii="Arial" w:hAnsi="Arial" w:cs="Arial"/>
          <w:sz w:val="22"/>
          <w:szCs w:val="22"/>
        </w:rPr>
        <w:fldChar w:fldCharType="end"/>
      </w:r>
      <w:bookmarkEnd w:id="24"/>
      <w:r>
        <w:rPr>
          <w:rFonts w:ascii="Arial" w:hAnsi="Arial" w:cs="Arial"/>
          <w:sz w:val="22"/>
          <w:szCs w:val="22"/>
        </w:rPr>
        <w:t xml:space="preserve">  No</w:t>
      </w:r>
    </w:p>
    <w:p w:rsidR="00D519B2" w:rsidRDefault="00D519B2">
      <w:pPr>
        <w:rPr>
          <w:rFonts w:ascii="Arial" w:hAnsi="Arial" w:cs="Arial"/>
          <w:sz w:val="22"/>
          <w:szCs w:val="22"/>
        </w:rPr>
      </w:pPr>
      <w:r>
        <w:rPr>
          <w:rFonts w:ascii="Arial" w:hAnsi="Arial" w:cs="Arial"/>
          <w:sz w:val="22"/>
          <w:szCs w:val="22"/>
        </w:rPr>
        <w:tab/>
        <w:t>If “yes,” please explain on a separate signed sheet.</w:t>
      </w:r>
    </w:p>
    <w:p w:rsidR="00D519B2" w:rsidRDefault="00D519B2">
      <w:pPr>
        <w:rPr>
          <w:rFonts w:ascii="Arial" w:hAnsi="Arial" w:cs="Arial"/>
          <w:b/>
          <w:bCs/>
          <w:sz w:val="22"/>
          <w:szCs w:val="22"/>
        </w:rPr>
      </w:pPr>
    </w:p>
    <w:p w:rsidR="007E549E" w:rsidRDefault="007E549E">
      <w:pPr>
        <w:rPr>
          <w:rFonts w:ascii="Arial" w:hAnsi="Arial" w:cs="Arial"/>
          <w:b/>
          <w:bCs/>
          <w:sz w:val="22"/>
          <w:szCs w:val="22"/>
        </w:rPr>
      </w:pPr>
    </w:p>
    <w:p w:rsidR="00D519B2" w:rsidRDefault="00D519B2">
      <w:pPr>
        <w:rPr>
          <w:rFonts w:ascii="Arial" w:hAnsi="Arial" w:cs="Arial"/>
          <w:sz w:val="22"/>
          <w:szCs w:val="22"/>
        </w:rPr>
      </w:pPr>
      <w:r>
        <w:rPr>
          <w:rFonts w:ascii="Arial" w:hAnsi="Arial" w:cs="Arial"/>
          <w:b/>
          <w:bCs/>
          <w:sz w:val="22"/>
          <w:szCs w:val="22"/>
        </w:rPr>
        <w:t xml:space="preserve">Disputes  </w:t>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6</w:t>
      </w:r>
      <w:r w:rsidR="00D519B2">
        <w:rPr>
          <w:rFonts w:ascii="Arial" w:hAnsi="Arial" w:cs="Arial"/>
          <w:sz w:val="22"/>
          <w:szCs w:val="22"/>
        </w:rPr>
        <w:t>.</w:t>
      </w:r>
      <w:r w:rsidR="00D519B2">
        <w:rPr>
          <w:rFonts w:ascii="Arial" w:hAnsi="Arial" w:cs="Arial"/>
          <w:sz w:val="22"/>
          <w:szCs w:val="22"/>
        </w:rPr>
        <w:tab/>
        <w:t>At any time in the last five years has your firm been assessed and paid liquidated damages after completion of a project under a construction contract with either a public or private owner?</w:t>
      </w:r>
    </w:p>
    <w:bookmarkStart w:id="25" w:name="Check39"/>
    <w:p w:rsidR="00D519B2" w:rsidRDefault="00BC570E">
      <w:pPr>
        <w:ind w:firstLine="7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5"/>
      <w:r w:rsidR="00D519B2">
        <w:rPr>
          <w:rFonts w:ascii="Arial" w:hAnsi="Arial" w:cs="Arial"/>
          <w:sz w:val="22"/>
          <w:szCs w:val="22"/>
        </w:rPr>
        <w:t xml:space="preserve">  Yes</w:t>
      </w:r>
      <w:r w:rsidR="00D519B2">
        <w:rPr>
          <w:rFonts w:ascii="Arial" w:hAnsi="Arial" w:cs="Arial"/>
          <w:sz w:val="22"/>
          <w:szCs w:val="22"/>
        </w:rPr>
        <w:tab/>
      </w:r>
      <w:bookmarkStart w:id="26" w:name="Check40"/>
      <w:r>
        <w:rPr>
          <w:rFonts w:ascii="Arial" w:hAnsi="Arial" w:cs="Arial"/>
          <w:sz w:val="22"/>
          <w:szCs w:val="22"/>
        </w:rPr>
        <w:fldChar w:fldCharType="begin">
          <w:ffData>
            <w:name w:val="Check40"/>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6"/>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explain on a separate signed page, identifying all such projects by owner, owner’s address, and the date of completion of the project, amount of liquidated damages assessed and all other information necessary to fully explain the assessment of liquidated damages.</w:t>
      </w:r>
    </w:p>
    <w:p w:rsidR="00D519B2" w:rsidRDefault="00D519B2">
      <w:pPr>
        <w:rPr>
          <w:rFonts w:ascii="Arial" w:hAnsi="Arial" w:cs="Arial"/>
          <w:sz w:val="22"/>
          <w:szCs w:val="22"/>
        </w:rPr>
      </w:pPr>
    </w:p>
    <w:p w:rsidR="00D519B2" w:rsidRDefault="00AF257C">
      <w:pPr>
        <w:ind w:left="720" w:hanging="720"/>
        <w:rPr>
          <w:rFonts w:ascii="Arial" w:hAnsi="Arial" w:cs="Arial"/>
          <w:b/>
          <w:bCs/>
          <w:sz w:val="22"/>
          <w:szCs w:val="22"/>
        </w:rPr>
      </w:pPr>
      <w:r>
        <w:rPr>
          <w:rFonts w:ascii="Arial" w:hAnsi="Arial" w:cs="Arial"/>
          <w:sz w:val="22"/>
          <w:szCs w:val="22"/>
        </w:rPr>
        <w:t>7</w:t>
      </w:r>
      <w:r w:rsidR="00D519B2">
        <w:rPr>
          <w:rFonts w:ascii="Arial" w:hAnsi="Arial" w:cs="Arial"/>
          <w:sz w:val="22"/>
          <w:szCs w:val="22"/>
        </w:rPr>
        <w:t>.</w:t>
      </w:r>
      <w:r w:rsidR="00D519B2">
        <w:rPr>
          <w:rFonts w:ascii="Arial" w:hAnsi="Arial" w:cs="Arial"/>
          <w:sz w:val="22"/>
          <w:szCs w:val="22"/>
        </w:rPr>
        <w:tab/>
        <w:t>In the last five years has your firm, or any firm with which any of your company’s owners, officers or partners was associated, been debarred, disqualified, removed or otherwise prevented from bidding on, or completing, any government agency or publi</w:t>
      </w:r>
      <w:bookmarkStart w:id="27" w:name="Check41"/>
      <w:r w:rsidR="00D519B2">
        <w:rPr>
          <w:rFonts w:ascii="Arial" w:hAnsi="Arial" w:cs="Arial"/>
          <w:sz w:val="22"/>
          <w:szCs w:val="22"/>
        </w:rPr>
        <w:t>c works project for any reason?</w:t>
      </w:r>
    </w:p>
    <w:p w:rsidR="00D519B2" w:rsidRDefault="00D519B2">
      <w:pPr>
        <w:rPr>
          <w:rFonts w:ascii="Arial" w:hAnsi="Arial" w:cs="Arial"/>
          <w:b/>
          <w:bCs/>
          <w:sz w:val="22"/>
          <w:szCs w:val="22"/>
        </w:rPr>
      </w:pPr>
    </w:p>
    <w:p w:rsidR="00D519B2" w:rsidRDefault="00D519B2">
      <w:pPr>
        <w:ind w:left="720"/>
        <w:rPr>
          <w:rFonts w:ascii="Arial" w:hAnsi="Arial" w:cs="Arial"/>
          <w:sz w:val="22"/>
          <w:szCs w:val="22"/>
        </w:rPr>
      </w:pPr>
      <w:r>
        <w:rPr>
          <w:rFonts w:ascii="Arial" w:hAnsi="Arial" w:cs="Arial"/>
          <w:b/>
          <w:bCs/>
          <w:sz w:val="22"/>
          <w:szCs w:val="22"/>
        </w:rPr>
        <w:t xml:space="preserve">NOTE: </w:t>
      </w:r>
      <w:r>
        <w:rPr>
          <w:rFonts w:ascii="Arial" w:hAnsi="Arial" w:cs="Arial"/>
          <w:sz w:val="22"/>
          <w:szCs w:val="22"/>
        </w:rPr>
        <w:t xml:space="preserve"> </w:t>
      </w:r>
      <w:r>
        <w:rPr>
          <w:rFonts w:ascii="Arial" w:hAnsi="Arial" w:cs="Arial"/>
          <w:b/>
          <w:bCs/>
          <w:sz w:val="22"/>
          <w:szCs w:val="22"/>
        </w:rPr>
        <w:t>“Associated with” refers to another construction firm in which an owner, partner or officer of your firm held a similar position, and which is listed in response to question 1c or 1d on this form.</w:t>
      </w:r>
    </w:p>
    <w:p w:rsidR="00D519B2" w:rsidRDefault="00BC570E">
      <w:pPr>
        <w:ind w:firstLine="720"/>
        <w:rPr>
          <w:rFonts w:ascii="Arial" w:hAnsi="Arial" w:cs="Arial"/>
          <w:sz w:val="22"/>
          <w:szCs w:val="22"/>
        </w:rPr>
      </w:pPr>
      <w:r>
        <w:rPr>
          <w:rFonts w:ascii="Arial" w:hAnsi="Arial" w:cs="Arial"/>
          <w:sz w:val="22"/>
          <w:szCs w:val="22"/>
        </w:rPr>
        <w:fldChar w:fldCharType="begin">
          <w:ffData>
            <w:name w:val="Check4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7"/>
      <w:r w:rsidR="00D519B2">
        <w:rPr>
          <w:rFonts w:ascii="Arial" w:hAnsi="Arial" w:cs="Arial"/>
          <w:sz w:val="22"/>
          <w:szCs w:val="22"/>
        </w:rPr>
        <w:t xml:space="preserve">  Yes</w:t>
      </w:r>
      <w:r w:rsidR="00D519B2">
        <w:rPr>
          <w:rFonts w:ascii="Arial" w:hAnsi="Arial" w:cs="Arial"/>
          <w:sz w:val="22"/>
          <w:szCs w:val="22"/>
        </w:rPr>
        <w:tab/>
      </w:r>
      <w:bookmarkStart w:id="28" w:name="Check42"/>
      <w:r>
        <w:rPr>
          <w:rFonts w:ascii="Arial" w:hAnsi="Arial" w:cs="Arial"/>
          <w:sz w:val="22"/>
          <w:szCs w:val="22"/>
        </w:rPr>
        <w:fldChar w:fldCharType="begin">
          <w:ffData>
            <w:name w:val="Check4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8"/>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explain on a separate signed page.  State whether the firm involved was the firm applying for pre-qualification here or another firm.  Identify by name of the company, the name of the person within your firm who was associated with that company, the year of the event, the owner of the project, the project and the basis for the action.</w:t>
      </w:r>
    </w:p>
    <w:p w:rsidR="00D519B2" w:rsidRDefault="00D519B2">
      <w:pPr>
        <w:rPr>
          <w:rFonts w:ascii="Arial" w:hAnsi="Arial" w:cs="Arial"/>
          <w:sz w:val="22"/>
          <w:szCs w:val="22"/>
        </w:rPr>
      </w:pPr>
    </w:p>
    <w:p w:rsidR="00D519B2" w:rsidRDefault="00AF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8</w:t>
      </w:r>
      <w:r w:rsidR="00D519B2">
        <w:rPr>
          <w:rFonts w:ascii="Arial" w:hAnsi="Arial" w:cs="Arial"/>
          <w:sz w:val="22"/>
          <w:szCs w:val="22"/>
        </w:rPr>
        <w:t>.</w:t>
      </w:r>
      <w:r w:rsidR="00D519B2">
        <w:rPr>
          <w:rFonts w:ascii="Arial" w:hAnsi="Arial" w:cs="Arial"/>
          <w:sz w:val="22"/>
          <w:szCs w:val="22"/>
        </w:rPr>
        <w:tab/>
        <w:t xml:space="preserve">In the last five years has your firm been denied an award of a public works contract based on a finding by a public agency that your company was not a responsible bidder?  </w:t>
      </w:r>
    </w:p>
    <w:bookmarkStart w:id="29" w:name="Check43"/>
    <w:p w:rsidR="00D519B2" w:rsidRDefault="00BC5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9"/>
      <w:r w:rsidR="00D519B2">
        <w:rPr>
          <w:rFonts w:ascii="Arial" w:hAnsi="Arial" w:cs="Arial"/>
          <w:sz w:val="22"/>
          <w:szCs w:val="22"/>
        </w:rPr>
        <w:t xml:space="preserve">  Yes</w:t>
      </w:r>
      <w:r w:rsidR="00D519B2">
        <w:rPr>
          <w:rFonts w:ascii="Arial" w:hAnsi="Arial" w:cs="Arial"/>
          <w:sz w:val="22"/>
          <w:szCs w:val="22"/>
        </w:rPr>
        <w:tab/>
      </w:r>
      <w:bookmarkStart w:id="30" w:name="Check44"/>
      <w:r>
        <w:rPr>
          <w:rFonts w:ascii="Arial" w:hAnsi="Arial" w:cs="Arial"/>
          <w:sz w:val="22"/>
          <w:szCs w:val="22"/>
        </w:rPr>
        <w:fldChar w:fldCharType="begin">
          <w:ffData>
            <w:name w:val="Check4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0"/>
      <w:r w:rsidR="00D519B2">
        <w:rPr>
          <w:rFonts w:ascii="Arial" w:hAnsi="Arial" w:cs="Arial"/>
          <w:sz w:val="22"/>
          <w:szCs w:val="22"/>
        </w:rPr>
        <w:t xml:space="preserve">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sz w:val="22"/>
          <w:szCs w:val="22"/>
        </w:rPr>
      </w:pPr>
      <w:r>
        <w:rPr>
          <w:rFonts w:ascii="Arial" w:hAnsi="Arial" w:cs="Arial"/>
          <w:sz w:val="22"/>
          <w:szCs w:val="22"/>
        </w:rPr>
        <w:t>If “yes,” explain on a separate signed page.  Identify the year of the event, the owner, the project and the basis for the finding by the public agency.</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bCs/>
          <w:sz w:val="22"/>
          <w:szCs w:val="22"/>
        </w:rPr>
      </w:pPr>
      <w:r>
        <w:rPr>
          <w:rFonts w:ascii="Arial" w:hAnsi="Arial" w:cs="Arial"/>
          <w:b/>
          <w:bCs/>
          <w:sz w:val="22"/>
          <w:szCs w:val="22"/>
        </w:rPr>
        <w:tab/>
      </w:r>
    </w:p>
    <w:p w:rsidR="00D519B2" w:rsidRDefault="00AF257C" w:rsidP="007E5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9</w:t>
      </w:r>
      <w:r w:rsidR="00D519B2">
        <w:rPr>
          <w:rFonts w:ascii="Arial" w:hAnsi="Arial" w:cs="Arial"/>
          <w:sz w:val="22"/>
          <w:szCs w:val="22"/>
        </w:rPr>
        <w:t>.</w:t>
      </w:r>
      <w:r w:rsidR="00D519B2">
        <w:rPr>
          <w:rFonts w:ascii="Arial" w:hAnsi="Arial" w:cs="Arial"/>
          <w:sz w:val="22"/>
          <w:szCs w:val="22"/>
        </w:rPr>
        <w:tab/>
        <w:t xml:space="preserve">In the past five years has any claim </w:t>
      </w:r>
      <w:r w:rsidR="00AD68A8" w:rsidRPr="00AD68A8">
        <w:rPr>
          <w:rFonts w:ascii="Arial" w:hAnsi="Arial" w:cs="Arial"/>
          <w:bCs/>
          <w:sz w:val="22"/>
          <w:szCs w:val="22"/>
        </w:rPr>
        <w:t>against</w:t>
      </w:r>
      <w:r w:rsidR="00D519B2" w:rsidRPr="0054394F">
        <w:rPr>
          <w:rFonts w:ascii="Arial" w:hAnsi="Arial" w:cs="Arial"/>
          <w:sz w:val="22"/>
          <w:szCs w:val="22"/>
        </w:rPr>
        <w:t xml:space="preserve"> </w:t>
      </w:r>
      <w:r w:rsidR="00D519B2">
        <w:rPr>
          <w:rFonts w:ascii="Arial" w:hAnsi="Arial" w:cs="Arial"/>
          <w:sz w:val="22"/>
          <w:szCs w:val="22"/>
        </w:rPr>
        <w:t xml:space="preserve">your firm concerning your firm’s work on a </w:t>
      </w:r>
      <w:r w:rsidR="007E549E">
        <w:rPr>
          <w:rFonts w:ascii="Arial" w:hAnsi="Arial" w:cs="Arial"/>
          <w:sz w:val="22"/>
          <w:szCs w:val="22"/>
        </w:rPr>
        <w:t xml:space="preserve"> </w:t>
      </w:r>
      <w:r w:rsidR="007E549E">
        <w:rPr>
          <w:rFonts w:ascii="Arial" w:hAnsi="Arial" w:cs="Arial"/>
          <w:sz w:val="22"/>
          <w:szCs w:val="22"/>
        </w:rPr>
        <w:tab/>
      </w:r>
      <w:r w:rsidR="00D519B2">
        <w:rPr>
          <w:rFonts w:ascii="Arial" w:hAnsi="Arial" w:cs="Arial"/>
          <w:sz w:val="22"/>
          <w:szCs w:val="22"/>
        </w:rPr>
        <w:t xml:space="preserve">construction project </w:t>
      </w:r>
      <w:r w:rsidR="0054394F">
        <w:rPr>
          <w:rFonts w:ascii="Arial" w:hAnsi="Arial" w:cs="Arial"/>
          <w:sz w:val="22"/>
          <w:szCs w:val="22"/>
        </w:rPr>
        <w:t>resolved through mediation, arbitration, or litigation</w:t>
      </w:r>
      <w:r w:rsidR="00D519B2">
        <w:rPr>
          <w:rFonts w:ascii="Arial" w:hAnsi="Arial" w:cs="Arial"/>
          <w:b/>
          <w:bCs/>
          <w:sz w:val="22"/>
          <w:szCs w:val="22"/>
        </w:rPr>
        <w:t>?</w:t>
      </w:r>
    </w:p>
    <w:p w:rsidR="00D519B2" w:rsidRDefault="00BC570E">
      <w:pPr>
        <w:ind w:firstLine="72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r>
        <w:rPr>
          <w:rFonts w:ascii="Arial" w:hAnsi="Arial" w:cs="Arial"/>
          <w:sz w:val="22"/>
          <w:szCs w:val="22"/>
        </w:rPr>
        <w:fldChar w:fldCharType="begin">
          <w:ffData>
            <w:name w:val="Check4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on separate signed sheets of paper identify the claim(s) by providing the project name, date of the claim, name of the claimant, a brief description of the nature of the claim, the court in which the case was filed and a brief description of the status of the claim (pending or, if resolved, a brief description of the resolution).</w:t>
      </w:r>
    </w:p>
    <w:p w:rsidR="007E549E" w:rsidRDefault="007E549E">
      <w:pPr>
        <w:ind w:left="720"/>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10</w:t>
      </w:r>
      <w:r w:rsidR="00D519B2">
        <w:rPr>
          <w:rFonts w:ascii="Arial" w:hAnsi="Arial" w:cs="Arial"/>
          <w:sz w:val="22"/>
          <w:szCs w:val="22"/>
        </w:rPr>
        <w:t>.</w:t>
      </w:r>
      <w:r w:rsidR="00D519B2">
        <w:rPr>
          <w:rFonts w:ascii="Arial" w:hAnsi="Arial" w:cs="Arial"/>
          <w:b/>
          <w:bCs/>
          <w:sz w:val="22"/>
          <w:szCs w:val="22"/>
        </w:rPr>
        <w:tab/>
      </w:r>
      <w:r w:rsidR="00D519B2">
        <w:rPr>
          <w:rFonts w:ascii="Arial" w:hAnsi="Arial" w:cs="Arial"/>
          <w:sz w:val="22"/>
          <w:szCs w:val="22"/>
        </w:rPr>
        <w:t xml:space="preserve">In the past five years has your firm made any claim against a project owner concerning work on a project or payment for a contract </w:t>
      </w:r>
      <w:r w:rsidR="0054394F">
        <w:rPr>
          <w:rFonts w:ascii="Arial" w:hAnsi="Arial" w:cs="Arial"/>
          <w:sz w:val="22"/>
          <w:szCs w:val="22"/>
        </w:rPr>
        <w:t>that was resolved through mediation, arbitration, or litigation</w:t>
      </w:r>
      <w:r w:rsidR="00D519B2">
        <w:rPr>
          <w:rFonts w:ascii="Arial" w:hAnsi="Arial" w:cs="Arial"/>
          <w:sz w:val="22"/>
          <w:szCs w:val="22"/>
        </w:rPr>
        <w:t>?</w:t>
      </w:r>
    </w:p>
    <w:p w:rsidR="00D519B2" w:rsidRDefault="00BC570E">
      <w:pPr>
        <w:ind w:firstLine="72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r>
        <w:rPr>
          <w:rFonts w:ascii="Arial" w:hAnsi="Arial" w:cs="Arial"/>
          <w:sz w:val="22"/>
          <w:szCs w:val="22"/>
        </w:rPr>
        <w:fldChar w:fldCharType="begin">
          <w:ffData>
            <w:name w:val="Check4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on separate signed sheets of paper identify the claim by providing the project name, date of the claim, name of the entity (or entities) against whom the claim was filed, a brief description of the nature of the claim, the court in which the case was filed and a brief description of the status of the claim (pending, or if resolved, a brief description of the resolution).</w:t>
      </w:r>
    </w:p>
    <w:p w:rsidR="00D519B2" w:rsidRDefault="00D519B2">
      <w:pPr>
        <w:rPr>
          <w:rFonts w:ascii="Arial" w:hAnsi="Arial" w:cs="Arial"/>
          <w:sz w:val="22"/>
          <w:szCs w:val="22"/>
        </w:rPr>
      </w:pPr>
    </w:p>
    <w:p w:rsidR="00D519B2" w:rsidRDefault="00D519B2">
      <w:pPr>
        <w:ind w:left="720" w:hanging="720"/>
        <w:rPr>
          <w:rFonts w:ascii="Arial" w:hAnsi="Arial" w:cs="Arial"/>
          <w:sz w:val="22"/>
          <w:szCs w:val="22"/>
        </w:rPr>
      </w:pPr>
      <w:r>
        <w:rPr>
          <w:rFonts w:ascii="Arial" w:hAnsi="Arial" w:cs="Arial"/>
          <w:sz w:val="22"/>
          <w:szCs w:val="22"/>
        </w:rPr>
        <w:t>1</w:t>
      </w:r>
      <w:r w:rsidR="00AF257C">
        <w:rPr>
          <w:rFonts w:ascii="Arial" w:hAnsi="Arial" w:cs="Arial"/>
          <w:sz w:val="22"/>
          <w:szCs w:val="22"/>
        </w:rPr>
        <w:t>1</w:t>
      </w:r>
      <w:r>
        <w:rPr>
          <w:rFonts w:ascii="Arial" w:hAnsi="Arial" w:cs="Arial"/>
          <w:sz w:val="22"/>
          <w:szCs w:val="22"/>
        </w:rPr>
        <w:t>.</w:t>
      </w:r>
      <w:r>
        <w:rPr>
          <w:rFonts w:ascii="Arial" w:hAnsi="Arial" w:cs="Arial"/>
          <w:sz w:val="22"/>
          <w:szCs w:val="22"/>
        </w:rPr>
        <w:tab/>
        <w:t>At any time during the past five years, has any surety company made any payments on your firm’s behalf as a result of a default, to satisfy any claims made against a performance or payment bond issued on your firm’s behalf, in connection with a construction project, either public or private?</w:t>
      </w:r>
    </w:p>
    <w:bookmarkStart w:id="31" w:name="Check81"/>
    <w:p w:rsidR="00D519B2" w:rsidRDefault="00BC570E">
      <w:pPr>
        <w:ind w:firstLine="720"/>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1"/>
      <w:r w:rsidR="00D519B2">
        <w:rPr>
          <w:rFonts w:ascii="Arial" w:hAnsi="Arial" w:cs="Arial"/>
          <w:sz w:val="22"/>
          <w:szCs w:val="22"/>
        </w:rPr>
        <w:t xml:space="preserve">  Yes</w:t>
      </w:r>
      <w:r w:rsidR="00D519B2">
        <w:rPr>
          <w:rFonts w:ascii="Arial" w:hAnsi="Arial" w:cs="Arial"/>
          <w:sz w:val="22"/>
          <w:szCs w:val="22"/>
        </w:rPr>
        <w:tab/>
      </w:r>
      <w:bookmarkStart w:id="32" w:name="Check82"/>
      <w:r>
        <w:rPr>
          <w:rFonts w:ascii="Arial" w:hAnsi="Arial" w:cs="Arial"/>
          <w:sz w:val="22"/>
          <w:szCs w:val="22"/>
        </w:rPr>
        <w:fldChar w:fldCharType="begin">
          <w:ffData>
            <w:name w:val="Check8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2"/>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u w:val="single"/>
        </w:rPr>
      </w:pPr>
      <w:r>
        <w:rPr>
          <w:rFonts w:ascii="Arial" w:hAnsi="Arial" w:cs="Arial"/>
          <w:sz w:val="22"/>
          <w:szCs w:val="22"/>
        </w:rPr>
        <w:t>If “yes,” explain on a separate signed page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rsidR="00D519B2" w:rsidRDefault="00D519B2">
      <w:pPr>
        <w:rPr>
          <w:rFonts w:ascii="Arial" w:hAnsi="Arial" w:cs="Arial"/>
          <w:sz w:val="22"/>
          <w:szCs w:val="22"/>
          <w:u w:val="single"/>
        </w:rPr>
      </w:pPr>
    </w:p>
    <w:p w:rsidR="00D519B2" w:rsidRDefault="00AF257C">
      <w:pPr>
        <w:ind w:left="720" w:hanging="720"/>
        <w:rPr>
          <w:rFonts w:ascii="Arial" w:hAnsi="Arial" w:cs="Arial"/>
          <w:sz w:val="22"/>
          <w:szCs w:val="22"/>
        </w:rPr>
      </w:pPr>
      <w:r>
        <w:rPr>
          <w:rFonts w:ascii="Arial" w:hAnsi="Arial" w:cs="Arial"/>
          <w:sz w:val="22"/>
          <w:szCs w:val="22"/>
        </w:rPr>
        <w:t>1</w:t>
      </w:r>
      <w:r w:rsidR="00D519B2">
        <w:rPr>
          <w:rFonts w:ascii="Arial" w:hAnsi="Arial" w:cs="Arial"/>
          <w:sz w:val="22"/>
          <w:szCs w:val="22"/>
        </w:rPr>
        <w:t>2.</w:t>
      </w:r>
      <w:r w:rsidR="00D519B2">
        <w:rPr>
          <w:rFonts w:ascii="Arial" w:hAnsi="Arial" w:cs="Arial"/>
          <w:sz w:val="22"/>
          <w:szCs w:val="22"/>
        </w:rPr>
        <w:tab/>
        <w:t>In the last five years has any insurance carrier, for any form of insurance, refused to renew the insurance policy for your firm</w:t>
      </w:r>
      <w:r w:rsidR="0054394F">
        <w:rPr>
          <w:rFonts w:ascii="Arial" w:hAnsi="Arial" w:cs="Arial"/>
          <w:sz w:val="22"/>
          <w:szCs w:val="22"/>
        </w:rPr>
        <w:t xml:space="preserve"> based on adverse loss experience or misrepresentation</w:t>
      </w:r>
      <w:r w:rsidR="00D519B2">
        <w:rPr>
          <w:rFonts w:ascii="Arial" w:hAnsi="Arial" w:cs="Arial"/>
          <w:sz w:val="22"/>
          <w:szCs w:val="22"/>
        </w:rPr>
        <w:t>?</w:t>
      </w:r>
    </w:p>
    <w:bookmarkStart w:id="33" w:name="Check49"/>
    <w:p w:rsidR="00D519B2" w:rsidRDefault="00BC570E">
      <w:pPr>
        <w:ind w:firstLine="720"/>
        <w:rPr>
          <w:rFonts w:ascii="Arial" w:hAnsi="Arial" w:cs="Arial"/>
          <w:sz w:val="22"/>
          <w:szCs w:val="22"/>
        </w:rPr>
      </w:pPr>
      <w:r>
        <w:rPr>
          <w:rFonts w:ascii="Arial" w:hAnsi="Arial" w:cs="Arial"/>
          <w:sz w:val="22"/>
          <w:szCs w:val="22"/>
        </w:rPr>
        <w:fldChar w:fldCharType="begin">
          <w:ffData>
            <w:name w:val="Check49"/>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3"/>
      <w:r w:rsidR="00D519B2">
        <w:rPr>
          <w:rFonts w:ascii="Arial" w:hAnsi="Arial" w:cs="Arial"/>
          <w:sz w:val="22"/>
          <w:szCs w:val="22"/>
        </w:rPr>
        <w:t xml:space="preserve">  Yes</w:t>
      </w:r>
      <w:r w:rsidR="00D519B2">
        <w:rPr>
          <w:rFonts w:ascii="Arial" w:hAnsi="Arial" w:cs="Arial"/>
          <w:sz w:val="22"/>
          <w:szCs w:val="22"/>
        </w:rPr>
        <w:tab/>
      </w:r>
      <w:bookmarkStart w:id="34" w:name="Check50"/>
      <w:r>
        <w:rPr>
          <w:rFonts w:ascii="Arial" w:hAnsi="Arial" w:cs="Arial"/>
          <w:sz w:val="22"/>
          <w:szCs w:val="22"/>
        </w:rPr>
        <w:fldChar w:fldCharType="begin">
          <w:ffData>
            <w:name w:val="Check50"/>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4"/>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explain on a separate signed page.  Name the insurance carrier, the form of insurance and the year of the refusal.</w:t>
      </w:r>
    </w:p>
    <w:p w:rsidR="003E5F78" w:rsidRDefault="003E5F78">
      <w:pPr>
        <w:rPr>
          <w:rFonts w:ascii="Arial" w:hAnsi="Arial" w:cs="Arial"/>
          <w:sz w:val="22"/>
          <w:szCs w:val="22"/>
        </w:rPr>
        <w:sectPr w:rsidR="003E5F78" w:rsidSect="00C750A1">
          <w:footerReference w:type="first" r:id="rId18"/>
          <w:pgSz w:w="12240" w:h="15840" w:code="1"/>
          <w:pgMar w:top="1008" w:right="1008" w:bottom="720" w:left="1296" w:header="432" w:footer="432" w:gutter="0"/>
          <w:pgNumType w:start="7"/>
          <w:cols w:space="720"/>
          <w:noEndnote/>
          <w:titlePg/>
          <w:docGrid w:linePitch="360"/>
        </w:sectPr>
      </w:pPr>
    </w:p>
    <w:p w:rsidR="0054394F" w:rsidRDefault="0054394F">
      <w:pPr>
        <w:rPr>
          <w:rFonts w:ascii="Arial" w:hAnsi="Arial" w:cs="Arial"/>
          <w:sz w:val="22"/>
          <w:szCs w:val="22"/>
        </w:rPr>
      </w:pPr>
    </w:p>
    <w:p w:rsidR="00D519B2" w:rsidRDefault="00D519B2">
      <w:pPr>
        <w:rPr>
          <w:rFonts w:ascii="Arial" w:hAnsi="Arial" w:cs="Arial"/>
          <w:b/>
          <w:bCs/>
          <w:sz w:val="24"/>
          <w:szCs w:val="24"/>
        </w:rPr>
      </w:pPr>
      <w:r>
        <w:rPr>
          <w:rFonts w:ascii="Arial" w:hAnsi="Arial" w:cs="Arial"/>
          <w:b/>
          <w:bCs/>
          <w:sz w:val="24"/>
          <w:szCs w:val="24"/>
        </w:rPr>
        <w:t>Criminal Matters and Related Civil Suits</w:t>
      </w:r>
    </w:p>
    <w:p w:rsidR="00D519B2" w:rsidRDefault="00D519B2">
      <w:pPr>
        <w:rPr>
          <w:rFonts w:ascii="Arial" w:hAnsi="Arial" w:cs="Arial"/>
          <w:b/>
          <w:bCs/>
          <w:sz w:val="24"/>
          <w:szCs w:val="24"/>
        </w:rPr>
      </w:pPr>
    </w:p>
    <w:p w:rsidR="00D519B2" w:rsidRDefault="00D519B2">
      <w:pPr>
        <w:ind w:left="720" w:hanging="720"/>
        <w:rPr>
          <w:rFonts w:ascii="Arial" w:hAnsi="Arial" w:cs="Arial"/>
          <w:sz w:val="22"/>
          <w:szCs w:val="22"/>
        </w:rPr>
      </w:pPr>
      <w:r>
        <w:rPr>
          <w:rFonts w:ascii="Arial" w:hAnsi="Arial" w:cs="Arial"/>
          <w:sz w:val="22"/>
          <w:szCs w:val="22"/>
        </w:rPr>
        <w:t>1</w:t>
      </w:r>
      <w:r w:rsidR="00AF257C">
        <w:rPr>
          <w:rFonts w:ascii="Arial" w:hAnsi="Arial" w:cs="Arial"/>
          <w:sz w:val="22"/>
          <w:szCs w:val="22"/>
        </w:rPr>
        <w:t>3</w:t>
      </w:r>
      <w:r>
        <w:rPr>
          <w:rFonts w:ascii="Arial" w:hAnsi="Arial" w:cs="Arial"/>
          <w:sz w:val="22"/>
          <w:szCs w:val="22"/>
        </w:rPr>
        <w:t>.</w:t>
      </w:r>
      <w:r>
        <w:rPr>
          <w:rFonts w:ascii="Arial" w:hAnsi="Arial" w:cs="Arial"/>
          <w:sz w:val="22"/>
          <w:szCs w:val="22"/>
        </w:rPr>
        <w:tab/>
        <w:t xml:space="preserve">Has your firm or any of its owners, officers or partners ever been found liable in a civil suit or found guilty in a criminal action for making any false claim or material misrepresentation to any public agency or entity?  </w:t>
      </w:r>
    </w:p>
    <w:bookmarkStart w:id="35" w:name="Check51"/>
    <w:p w:rsidR="00D519B2" w:rsidRDefault="00BC570E">
      <w:pPr>
        <w:ind w:firstLine="720"/>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5"/>
      <w:r w:rsidR="00D519B2">
        <w:rPr>
          <w:rFonts w:ascii="Arial" w:hAnsi="Arial" w:cs="Arial"/>
          <w:sz w:val="22"/>
          <w:szCs w:val="22"/>
        </w:rPr>
        <w:t xml:space="preserve">  Yes</w:t>
      </w:r>
      <w:r w:rsidR="00D519B2">
        <w:rPr>
          <w:rFonts w:ascii="Arial" w:hAnsi="Arial" w:cs="Arial"/>
          <w:sz w:val="22"/>
          <w:szCs w:val="22"/>
        </w:rPr>
        <w:tab/>
      </w:r>
      <w:bookmarkStart w:id="36" w:name="Check52"/>
      <w:r>
        <w:rPr>
          <w:rFonts w:ascii="Arial" w:hAnsi="Arial" w:cs="Arial"/>
          <w:sz w:val="22"/>
          <w:szCs w:val="22"/>
        </w:rPr>
        <w:fldChar w:fldCharType="begin">
          <w:ffData>
            <w:name w:val="Check5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6"/>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explain on a separate signed page, including identifying who was involved, the name of the public agency, the date of the investigation and the grounds for the finding.</w:t>
      </w:r>
    </w:p>
    <w:p w:rsidR="00D519B2" w:rsidRDefault="00D519B2">
      <w:pPr>
        <w:rPr>
          <w:rFonts w:ascii="Arial" w:hAnsi="Arial" w:cs="Arial"/>
          <w:sz w:val="22"/>
          <w:szCs w:val="22"/>
        </w:rPr>
      </w:pPr>
    </w:p>
    <w:p w:rsidR="00D519B2" w:rsidRDefault="00AF257C">
      <w:pPr>
        <w:ind w:left="700" w:hanging="700"/>
        <w:rPr>
          <w:rFonts w:ascii="Arial" w:hAnsi="Arial" w:cs="Arial"/>
          <w:sz w:val="22"/>
          <w:szCs w:val="22"/>
        </w:rPr>
      </w:pPr>
      <w:r>
        <w:rPr>
          <w:rFonts w:ascii="Arial" w:hAnsi="Arial" w:cs="Arial"/>
          <w:sz w:val="22"/>
          <w:szCs w:val="22"/>
        </w:rPr>
        <w:t>14</w:t>
      </w:r>
      <w:r w:rsidR="00D519B2">
        <w:rPr>
          <w:rFonts w:ascii="Arial" w:hAnsi="Arial" w:cs="Arial"/>
          <w:sz w:val="22"/>
          <w:szCs w:val="22"/>
        </w:rPr>
        <w:t>.</w:t>
      </w:r>
      <w:r w:rsidR="00D519B2">
        <w:rPr>
          <w:rFonts w:ascii="Arial" w:hAnsi="Arial" w:cs="Arial"/>
          <w:sz w:val="22"/>
          <w:szCs w:val="22"/>
        </w:rPr>
        <w:tab/>
        <w:t>Has your firm or any of its owners, officers or partners ever been convicted of a crime involving any federal, state, or local law related to construction?</w:t>
      </w:r>
    </w:p>
    <w:p w:rsidR="00D519B2" w:rsidRDefault="00D519B2">
      <w:pPr>
        <w:ind w:firstLine="700"/>
        <w:rPr>
          <w:rFonts w:ascii="Arial" w:hAnsi="Arial" w:cs="Arial"/>
          <w:sz w:val="22"/>
          <w:szCs w:val="22"/>
        </w:rPr>
      </w:pPr>
      <w:bookmarkStart w:id="37" w:name="Check55"/>
    </w:p>
    <w:p w:rsidR="00D519B2" w:rsidRDefault="00BC570E">
      <w:pPr>
        <w:ind w:firstLine="700"/>
        <w:rPr>
          <w:rFonts w:ascii="Arial" w:hAnsi="Arial" w:cs="Arial"/>
          <w:sz w:val="22"/>
          <w:szCs w:val="22"/>
        </w:rPr>
      </w:pPr>
      <w:r>
        <w:rPr>
          <w:rFonts w:ascii="Arial" w:hAnsi="Arial" w:cs="Arial"/>
          <w:sz w:val="22"/>
          <w:szCs w:val="22"/>
        </w:rPr>
        <w:fldChar w:fldCharType="begin">
          <w:ffData>
            <w:name w:val="Check55"/>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7"/>
      <w:r w:rsidR="00D519B2">
        <w:rPr>
          <w:rFonts w:ascii="Arial" w:hAnsi="Arial" w:cs="Arial"/>
          <w:sz w:val="22"/>
          <w:szCs w:val="22"/>
        </w:rPr>
        <w:t xml:space="preserve">  Yes</w:t>
      </w:r>
      <w:r w:rsidR="00D519B2">
        <w:rPr>
          <w:rFonts w:ascii="Arial" w:hAnsi="Arial" w:cs="Arial"/>
          <w:sz w:val="22"/>
          <w:szCs w:val="22"/>
        </w:rPr>
        <w:tab/>
      </w:r>
      <w:bookmarkStart w:id="38" w:name="Check56"/>
      <w:r>
        <w:rPr>
          <w:rFonts w:ascii="Arial" w:hAnsi="Arial" w:cs="Arial"/>
          <w:sz w:val="22"/>
          <w:szCs w:val="22"/>
        </w:rPr>
        <w:fldChar w:fldCharType="begin">
          <w:ffData>
            <w:name w:val="Check56"/>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8"/>
      <w:r w:rsidR="00D519B2">
        <w:rPr>
          <w:rFonts w:ascii="Arial" w:hAnsi="Arial" w:cs="Arial"/>
          <w:sz w:val="22"/>
          <w:szCs w:val="22"/>
        </w:rPr>
        <w:t xml:space="preserve">  No</w:t>
      </w:r>
    </w:p>
    <w:p w:rsidR="00D519B2" w:rsidRDefault="00D519B2">
      <w:pPr>
        <w:ind w:left="700"/>
        <w:rPr>
          <w:rFonts w:ascii="Arial" w:hAnsi="Arial" w:cs="Arial"/>
          <w:sz w:val="22"/>
          <w:szCs w:val="22"/>
        </w:rPr>
      </w:pPr>
      <w:r>
        <w:rPr>
          <w:rFonts w:ascii="Arial" w:hAnsi="Arial" w:cs="Arial"/>
          <w:sz w:val="22"/>
          <w:szCs w:val="22"/>
        </w:rPr>
        <w:t>If “yes,” explain on a separate signed page, including identifying who was involved, the name of the public agency, the date of the conviction and the grounds for the conviction.</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519B2" w:rsidRDefault="00AF257C">
      <w:pPr>
        <w:ind w:left="700" w:hanging="700"/>
        <w:rPr>
          <w:rFonts w:ascii="Arial" w:hAnsi="Arial" w:cs="Arial"/>
          <w:sz w:val="22"/>
          <w:szCs w:val="22"/>
        </w:rPr>
      </w:pPr>
      <w:r>
        <w:rPr>
          <w:rFonts w:ascii="Arial" w:hAnsi="Arial" w:cs="Arial"/>
          <w:sz w:val="22"/>
          <w:szCs w:val="22"/>
        </w:rPr>
        <w:t>15</w:t>
      </w:r>
      <w:r w:rsidR="00D519B2">
        <w:rPr>
          <w:rFonts w:ascii="Arial" w:hAnsi="Arial" w:cs="Arial"/>
          <w:sz w:val="22"/>
          <w:szCs w:val="22"/>
        </w:rPr>
        <w:t>.</w:t>
      </w:r>
      <w:r w:rsidR="00D519B2">
        <w:rPr>
          <w:rFonts w:ascii="Arial" w:hAnsi="Arial" w:cs="Arial"/>
          <w:sz w:val="22"/>
          <w:szCs w:val="22"/>
        </w:rPr>
        <w:tab/>
        <w:t xml:space="preserve">Has your firm or any of its owners, officers or partners ever been convicted of a federal or state crime of fraud, theft, or any other act of dishonesty? </w:t>
      </w:r>
    </w:p>
    <w:p w:rsidR="00D519B2" w:rsidRDefault="00D519B2">
      <w:pPr>
        <w:rPr>
          <w:rFonts w:ascii="Arial" w:hAnsi="Arial" w:cs="Arial"/>
          <w:sz w:val="22"/>
          <w:szCs w:val="22"/>
        </w:rPr>
      </w:pPr>
      <w:bookmarkStart w:id="39" w:name="Check57"/>
    </w:p>
    <w:p w:rsidR="00D519B2" w:rsidRDefault="00BC570E">
      <w:pPr>
        <w:ind w:firstLine="700"/>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9"/>
      <w:r w:rsidR="00D519B2">
        <w:rPr>
          <w:rFonts w:ascii="Arial" w:hAnsi="Arial" w:cs="Arial"/>
          <w:sz w:val="22"/>
          <w:szCs w:val="22"/>
        </w:rPr>
        <w:t xml:space="preserve">  Yes</w:t>
      </w:r>
      <w:r w:rsidR="00D519B2">
        <w:rPr>
          <w:rFonts w:ascii="Arial" w:hAnsi="Arial" w:cs="Arial"/>
          <w:sz w:val="22"/>
          <w:szCs w:val="22"/>
        </w:rPr>
        <w:tab/>
      </w:r>
      <w:bookmarkStart w:id="40" w:name="Check58"/>
      <w:r>
        <w:rPr>
          <w:rFonts w:ascii="Arial" w:hAnsi="Arial" w:cs="Arial"/>
          <w:sz w:val="22"/>
          <w:szCs w:val="22"/>
        </w:rPr>
        <w:fldChar w:fldCharType="begin">
          <w:ffData>
            <w:name w:val="Check58"/>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0"/>
      <w:r w:rsidR="00D519B2">
        <w:rPr>
          <w:rFonts w:ascii="Arial" w:hAnsi="Arial" w:cs="Arial"/>
          <w:sz w:val="22"/>
          <w:szCs w:val="22"/>
        </w:rPr>
        <w:t xml:space="preserve">  No</w:t>
      </w:r>
    </w:p>
    <w:p w:rsidR="00D519B2" w:rsidRDefault="00D519B2">
      <w:pPr>
        <w:ind w:left="700"/>
        <w:rPr>
          <w:rFonts w:ascii="Arial" w:hAnsi="Arial" w:cs="Arial"/>
          <w:noProof/>
          <w:sz w:val="22"/>
          <w:szCs w:val="22"/>
        </w:rPr>
      </w:pPr>
      <w:r>
        <w:rPr>
          <w:rFonts w:ascii="Arial" w:hAnsi="Arial" w:cs="Arial"/>
          <w:noProof/>
          <w:sz w:val="22"/>
          <w:szCs w:val="22"/>
        </w:rPr>
        <w:t>If “yes,” identify on a separate signed  page the person or persons convicted, the court (the county if a state court, the district or location of the federal court), the year and the criminal conduct.</w:t>
      </w:r>
    </w:p>
    <w:p w:rsidR="00D519B2" w:rsidRDefault="00D519B2">
      <w:pPr>
        <w:rPr>
          <w:rFonts w:ascii="Arial" w:hAnsi="Arial" w:cs="Arial"/>
          <w:b/>
          <w:bCs/>
          <w:sz w:val="22"/>
          <w:szCs w:val="22"/>
        </w:rPr>
      </w:pPr>
    </w:p>
    <w:p w:rsidR="00D519B2" w:rsidRDefault="00D519B2">
      <w:pPr>
        <w:rPr>
          <w:rFonts w:ascii="Arial" w:hAnsi="Arial" w:cs="Arial"/>
          <w:sz w:val="22"/>
          <w:szCs w:val="22"/>
        </w:rPr>
      </w:pPr>
      <w:r>
        <w:rPr>
          <w:rFonts w:ascii="Arial" w:hAnsi="Arial" w:cs="Arial"/>
          <w:b/>
          <w:bCs/>
          <w:sz w:val="22"/>
          <w:szCs w:val="22"/>
        </w:rPr>
        <w:t>Bonding</w:t>
      </w:r>
    </w:p>
    <w:p w:rsidR="00D519B2" w:rsidRDefault="00D519B2">
      <w:pPr>
        <w:rPr>
          <w:rFonts w:ascii="Arial" w:hAnsi="Arial" w:cs="Arial"/>
          <w:sz w:val="22"/>
          <w:szCs w:val="22"/>
        </w:rPr>
      </w:pPr>
    </w:p>
    <w:p w:rsidR="00D519B2" w:rsidRDefault="00AF257C">
      <w:pPr>
        <w:rPr>
          <w:rFonts w:ascii="Arial" w:hAnsi="Arial" w:cs="Arial"/>
          <w:sz w:val="22"/>
          <w:szCs w:val="22"/>
        </w:rPr>
      </w:pPr>
      <w:r>
        <w:rPr>
          <w:rFonts w:ascii="Arial" w:hAnsi="Arial" w:cs="Arial"/>
          <w:sz w:val="22"/>
          <w:szCs w:val="22"/>
        </w:rPr>
        <w:t>16</w:t>
      </w:r>
      <w:r w:rsidR="00D519B2">
        <w:rPr>
          <w:rFonts w:ascii="Arial" w:hAnsi="Arial" w:cs="Arial"/>
          <w:sz w:val="22"/>
          <w:szCs w:val="22"/>
        </w:rPr>
        <w:t>.</w:t>
      </w:r>
      <w:r w:rsidR="00D519B2">
        <w:rPr>
          <w:rFonts w:ascii="Arial" w:hAnsi="Arial" w:cs="Arial"/>
          <w:sz w:val="22"/>
          <w:szCs w:val="22"/>
        </w:rPr>
        <w:tab/>
        <w:t>Bonding capacity: Provide documentation from your surety identifying the following:</w:t>
      </w:r>
    </w:p>
    <w:p w:rsidR="00D519B2" w:rsidRDefault="00D519B2">
      <w:pPr>
        <w:rPr>
          <w:rFonts w:ascii="Arial" w:hAnsi="Arial" w:cs="Arial"/>
          <w:sz w:val="22"/>
          <w:szCs w:val="22"/>
        </w:rPr>
      </w:pPr>
    </w:p>
    <w:p w:rsidR="00D519B2" w:rsidRDefault="00D519B2">
      <w:pPr>
        <w:ind w:firstLine="720"/>
        <w:rPr>
          <w:rFonts w:ascii="Arial" w:hAnsi="Arial" w:cs="Arial"/>
          <w:sz w:val="22"/>
          <w:szCs w:val="22"/>
        </w:rPr>
      </w:pPr>
      <w:r>
        <w:rPr>
          <w:rFonts w:ascii="Arial" w:hAnsi="Arial" w:cs="Arial"/>
          <w:sz w:val="22"/>
          <w:szCs w:val="22"/>
        </w:rPr>
        <w:t>Name of bonding company/surety:</w:t>
      </w:r>
      <w:r>
        <w:rPr>
          <w:rFonts w:ascii="Arial" w:hAnsi="Arial" w:cs="Arial"/>
          <w:sz w:val="22"/>
          <w:szCs w:val="22"/>
        </w:rPr>
        <w:tab/>
        <w:t>________________________________</w:t>
      </w:r>
    </w:p>
    <w:p w:rsidR="00D519B2" w:rsidRDefault="00D519B2">
      <w:pPr>
        <w:rPr>
          <w:rFonts w:ascii="Arial" w:hAnsi="Arial" w:cs="Arial"/>
          <w:sz w:val="22"/>
          <w:szCs w:val="22"/>
        </w:rPr>
      </w:pPr>
      <w:r>
        <w:rPr>
          <w:rFonts w:ascii="Arial" w:hAnsi="Arial" w:cs="Arial"/>
          <w:sz w:val="22"/>
          <w:szCs w:val="22"/>
        </w:rPr>
        <w:tab/>
      </w:r>
    </w:p>
    <w:p w:rsidR="00D519B2" w:rsidRDefault="00D519B2">
      <w:pPr>
        <w:ind w:firstLine="720"/>
        <w:rPr>
          <w:rFonts w:ascii="Arial" w:hAnsi="Arial" w:cs="Arial"/>
          <w:sz w:val="22"/>
          <w:szCs w:val="22"/>
        </w:rPr>
      </w:pPr>
      <w:r>
        <w:rPr>
          <w:rFonts w:ascii="Arial" w:hAnsi="Arial" w:cs="Arial"/>
          <w:sz w:val="22"/>
          <w:szCs w:val="22"/>
        </w:rPr>
        <w:t>Name of surety agent, address and telephone number:</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AF257C">
      <w:pPr>
        <w:ind w:left="720" w:hanging="720"/>
        <w:rPr>
          <w:rFonts w:ascii="Arial" w:hAnsi="Arial" w:cs="Arial"/>
          <w:sz w:val="22"/>
          <w:szCs w:val="22"/>
        </w:rPr>
      </w:pPr>
      <w:r>
        <w:rPr>
          <w:rFonts w:ascii="Arial" w:hAnsi="Arial" w:cs="Arial"/>
          <w:sz w:val="22"/>
          <w:szCs w:val="22"/>
        </w:rPr>
        <w:t>17</w:t>
      </w:r>
      <w:r w:rsidR="00D519B2">
        <w:rPr>
          <w:rFonts w:ascii="Arial" w:hAnsi="Arial" w:cs="Arial"/>
          <w:sz w:val="22"/>
          <w:szCs w:val="22"/>
        </w:rPr>
        <w:t>.</w:t>
      </w:r>
      <w:r w:rsidR="00D519B2">
        <w:rPr>
          <w:rFonts w:ascii="Arial" w:hAnsi="Arial" w:cs="Arial"/>
          <w:sz w:val="22"/>
          <w:szCs w:val="22"/>
        </w:rPr>
        <w:tab/>
        <w:t xml:space="preserve">If your firm was required to pay a premium of more than one per cent for a performance and payment bond on any project(s) on which your firm worked at any time during the last three years, state the percentage that your firm was required to pay.  You may provide an explanation for a percentage rate higher than one per cent, if you wish to do so. </w:t>
      </w:r>
    </w:p>
    <w:p w:rsidR="00D07DC6" w:rsidRDefault="00D07DC6">
      <w:pPr>
        <w:ind w:left="720" w:hanging="720"/>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18</w:t>
      </w:r>
      <w:r w:rsidR="00D519B2">
        <w:rPr>
          <w:rFonts w:ascii="Arial" w:hAnsi="Arial" w:cs="Arial"/>
          <w:sz w:val="22"/>
          <w:szCs w:val="22"/>
        </w:rPr>
        <w:t>.</w:t>
      </w:r>
      <w:r w:rsidR="00D519B2">
        <w:rPr>
          <w:rFonts w:ascii="Arial" w:hAnsi="Arial" w:cs="Arial"/>
          <w:sz w:val="22"/>
          <w:szCs w:val="22"/>
        </w:rPr>
        <w:tab/>
        <w:t>List all other sureties (name and full address) that have written bonds for your firm during the last five years, including the dates during which each wrote the bonds:</w:t>
      </w:r>
    </w:p>
    <w:p w:rsidR="00D519B2" w:rsidRDefault="00D519B2">
      <w:pPr>
        <w:rPr>
          <w:rFonts w:ascii="Arial" w:hAnsi="Arial" w:cs="Arial"/>
          <w:sz w:val="22"/>
          <w:szCs w:val="22"/>
        </w:rPr>
      </w:pPr>
    </w:p>
    <w:p w:rsidR="00D519B2" w:rsidRDefault="00D519B2" w:rsidP="003E5F78">
      <w:pPr>
        <w:ind w:firstLine="72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Pr="003E5F78" w:rsidRDefault="00D519B2" w:rsidP="003E5F78">
      <w:pPr>
        <w:ind w:firstLine="720"/>
        <w:rPr>
          <w:rFonts w:ascii="Arial" w:hAnsi="Arial" w:cs="Arial"/>
          <w:sz w:val="22"/>
          <w:szCs w:val="22"/>
        </w:rPr>
      </w:pPr>
      <w:r w:rsidRPr="003E5F78">
        <w:rPr>
          <w:rFonts w:ascii="Arial" w:hAnsi="Arial" w:cs="Arial"/>
          <w:sz w:val="22"/>
          <w:szCs w:val="22"/>
          <w:u w:val="single"/>
        </w:rPr>
        <w:tab/>
      </w:r>
      <w:r w:rsidRPr="003E5F78">
        <w:rPr>
          <w:rFonts w:ascii="Arial" w:hAnsi="Arial" w:cs="Arial"/>
          <w:sz w:val="22"/>
          <w:szCs w:val="22"/>
          <w:u w:val="single"/>
        </w:rPr>
        <w:tab/>
      </w:r>
      <w:r w:rsidRPr="003E5F78">
        <w:rPr>
          <w:rFonts w:ascii="Arial" w:hAnsi="Arial" w:cs="Arial"/>
          <w:sz w:val="22"/>
          <w:szCs w:val="22"/>
          <w:u w:val="single"/>
        </w:rPr>
        <w:tab/>
      </w:r>
      <w:r w:rsidRPr="003E5F78">
        <w:rPr>
          <w:rFonts w:ascii="Arial" w:hAnsi="Arial" w:cs="Arial"/>
          <w:sz w:val="22"/>
          <w:szCs w:val="22"/>
          <w:u w:val="single"/>
        </w:rPr>
        <w:tab/>
      </w:r>
      <w:r w:rsidRPr="003E5F78">
        <w:rPr>
          <w:rFonts w:ascii="Arial" w:hAnsi="Arial" w:cs="Arial"/>
          <w:sz w:val="22"/>
          <w:szCs w:val="22"/>
          <w:u w:val="single"/>
        </w:rPr>
        <w:tab/>
      </w:r>
      <w:r w:rsidRPr="003E5F78">
        <w:rPr>
          <w:rFonts w:ascii="Arial" w:hAnsi="Arial" w:cs="Arial"/>
          <w:sz w:val="22"/>
          <w:szCs w:val="22"/>
          <w:u w:val="single"/>
        </w:rPr>
        <w:tab/>
      </w:r>
      <w:r w:rsidRPr="003E5F78">
        <w:rPr>
          <w:rFonts w:ascii="Arial" w:hAnsi="Arial" w:cs="Arial"/>
          <w:sz w:val="22"/>
          <w:szCs w:val="22"/>
          <w:u w:val="single"/>
        </w:rPr>
        <w:tab/>
      </w:r>
      <w:r w:rsidRPr="003E5F78">
        <w:rPr>
          <w:rFonts w:ascii="Arial" w:hAnsi="Arial" w:cs="Arial"/>
          <w:sz w:val="22"/>
          <w:szCs w:val="22"/>
          <w:u w:val="single"/>
        </w:rPr>
        <w:tab/>
      </w:r>
      <w:r w:rsidRPr="003E5F78">
        <w:rPr>
          <w:rFonts w:ascii="Arial" w:hAnsi="Arial" w:cs="Arial"/>
          <w:sz w:val="22"/>
          <w:szCs w:val="22"/>
          <w:u w:val="single"/>
        </w:rPr>
        <w:tab/>
      </w:r>
    </w:p>
    <w:p w:rsidR="00D519B2" w:rsidRPr="003E5F78" w:rsidRDefault="00D519B2">
      <w:pPr>
        <w:rPr>
          <w:rFonts w:ascii="Arial" w:hAnsi="Arial" w:cs="Arial"/>
          <w:sz w:val="22"/>
          <w:szCs w:val="22"/>
        </w:rPr>
      </w:pPr>
    </w:p>
    <w:p w:rsidR="00D519B2" w:rsidRDefault="00D519B2" w:rsidP="003E5F78">
      <w:pPr>
        <w:ind w:firstLine="7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rsidP="003E5F78">
      <w:pPr>
        <w:ind w:firstLine="7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lastRenderedPageBreak/>
        <w:t>19</w:t>
      </w:r>
      <w:r w:rsidR="00D519B2">
        <w:rPr>
          <w:rFonts w:ascii="Arial" w:hAnsi="Arial" w:cs="Arial"/>
          <w:sz w:val="22"/>
          <w:szCs w:val="22"/>
        </w:rPr>
        <w:t>.</w:t>
      </w:r>
      <w:r w:rsidR="00D519B2">
        <w:rPr>
          <w:rFonts w:ascii="Arial" w:hAnsi="Arial" w:cs="Arial"/>
          <w:b/>
          <w:bCs/>
          <w:sz w:val="22"/>
          <w:szCs w:val="22"/>
        </w:rPr>
        <w:tab/>
      </w:r>
      <w:r w:rsidR="00D519B2">
        <w:rPr>
          <w:rFonts w:ascii="Arial" w:hAnsi="Arial" w:cs="Arial"/>
          <w:sz w:val="22"/>
          <w:szCs w:val="22"/>
        </w:rPr>
        <w:t>During the last five years, has your firm ever been denied bond coverage by a surety company, or has there ever been a period of time when your firm had no surety bond in place during a public construction project when one was required?</w:t>
      </w:r>
    </w:p>
    <w:p w:rsidR="00D519B2" w:rsidRDefault="00D519B2">
      <w:pPr>
        <w:ind w:firstLine="720"/>
        <w:rPr>
          <w:rFonts w:ascii="Arial" w:hAnsi="Arial" w:cs="Arial"/>
          <w:b/>
          <w:bCs/>
          <w:sz w:val="22"/>
          <w:szCs w:val="22"/>
        </w:rPr>
      </w:pPr>
      <w:bookmarkStart w:id="41" w:name="Check59"/>
    </w:p>
    <w:p w:rsidR="00D519B2" w:rsidRDefault="00BC570E">
      <w:pPr>
        <w:ind w:firstLine="720"/>
        <w:rPr>
          <w:rFonts w:ascii="Arial" w:hAnsi="Arial" w:cs="Arial"/>
          <w:sz w:val="22"/>
          <w:szCs w:val="22"/>
        </w:rPr>
      </w:pPr>
      <w:r>
        <w:rPr>
          <w:rFonts w:ascii="Arial" w:hAnsi="Arial" w:cs="Arial"/>
          <w:b/>
          <w:bCs/>
          <w:sz w:val="22"/>
          <w:szCs w:val="22"/>
        </w:rPr>
        <w:fldChar w:fldCharType="begin">
          <w:ffData>
            <w:name w:val="Check59"/>
            <w:enabled/>
            <w:calcOnExit w:val="0"/>
            <w:checkBox>
              <w:sizeAuto/>
              <w:default w:val="0"/>
            </w:checkBox>
          </w:ffData>
        </w:fldChar>
      </w:r>
      <w:r w:rsidR="00D519B2">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fldChar w:fldCharType="end"/>
      </w:r>
      <w:bookmarkEnd w:id="41"/>
      <w:r w:rsidR="00D519B2">
        <w:rPr>
          <w:rFonts w:ascii="Arial" w:hAnsi="Arial" w:cs="Arial"/>
          <w:b/>
          <w:bCs/>
          <w:sz w:val="22"/>
          <w:szCs w:val="22"/>
        </w:rPr>
        <w:t xml:space="preserve">  </w:t>
      </w:r>
      <w:r w:rsidR="00D519B2">
        <w:rPr>
          <w:rFonts w:ascii="Arial" w:hAnsi="Arial" w:cs="Arial"/>
          <w:sz w:val="22"/>
          <w:szCs w:val="22"/>
        </w:rPr>
        <w:t>Yes</w:t>
      </w:r>
      <w:r w:rsidR="00D519B2">
        <w:rPr>
          <w:rFonts w:ascii="Arial" w:hAnsi="Arial" w:cs="Arial"/>
          <w:b/>
          <w:bCs/>
          <w:sz w:val="22"/>
          <w:szCs w:val="22"/>
        </w:rPr>
        <w:tab/>
      </w:r>
      <w:bookmarkStart w:id="42" w:name="Check60"/>
      <w:r>
        <w:rPr>
          <w:rFonts w:ascii="Arial" w:hAnsi="Arial" w:cs="Arial"/>
          <w:b/>
          <w:bCs/>
          <w:sz w:val="22"/>
          <w:szCs w:val="22"/>
        </w:rPr>
        <w:fldChar w:fldCharType="begin">
          <w:ffData>
            <w:name w:val="Check60"/>
            <w:enabled/>
            <w:calcOnExit w:val="0"/>
            <w:checkBox>
              <w:sizeAuto/>
              <w:default w:val="0"/>
            </w:checkBox>
          </w:ffData>
        </w:fldChar>
      </w:r>
      <w:r w:rsidR="00D519B2">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fldChar w:fldCharType="end"/>
      </w:r>
      <w:bookmarkEnd w:id="42"/>
      <w:r w:rsidR="00D519B2">
        <w:rPr>
          <w:rFonts w:ascii="Arial" w:hAnsi="Arial" w:cs="Arial"/>
          <w:b/>
          <w:bCs/>
          <w:sz w:val="22"/>
          <w:szCs w:val="22"/>
        </w:rPr>
        <w:t xml:space="preserve">  </w:t>
      </w:r>
      <w:r w:rsidR="00D519B2">
        <w:rPr>
          <w:rFonts w:ascii="Arial" w:hAnsi="Arial" w:cs="Arial"/>
          <w:sz w:val="22"/>
          <w:szCs w:val="22"/>
        </w:rPr>
        <w:t>No</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If yes, provide details on a separate signed sheet indicating the date when your firm was denied coverage and the name of the company or companies, which denied coverage; and the period during which you had no surety bond in place. </w:t>
      </w:r>
    </w:p>
    <w:p w:rsidR="00D519B2" w:rsidRDefault="00D519B2">
      <w:pPr>
        <w:rPr>
          <w:rFonts w:ascii="Arial" w:hAnsi="Arial" w:cs="Arial"/>
          <w:sz w:val="22"/>
          <w:szCs w:val="22"/>
        </w:rPr>
      </w:pPr>
    </w:p>
    <w:p w:rsidR="00D519B2" w:rsidRDefault="00D519B2">
      <w:pPr>
        <w:rPr>
          <w:b/>
          <w:bCs/>
          <w:sz w:val="24"/>
          <w:szCs w:val="24"/>
        </w:rPr>
      </w:pPr>
    </w:p>
    <w:p w:rsidR="00D519B2" w:rsidRDefault="00D519B2">
      <w:pPr>
        <w:rPr>
          <w:rFonts w:ascii="Arial" w:hAnsi="Arial" w:cs="Arial"/>
          <w:sz w:val="22"/>
          <w:szCs w:val="22"/>
        </w:rPr>
      </w:pPr>
      <w:r w:rsidRPr="0060338F">
        <w:rPr>
          <w:rFonts w:ascii="Arial" w:hAnsi="Arial" w:cs="Arial"/>
          <w:b/>
          <w:sz w:val="22"/>
          <w:szCs w:val="22"/>
        </w:rPr>
        <w:t>Compliance with Occupational Safety and Health Laws and with Other Labor Legislation Safety</w:t>
      </w:r>
    </w:p>
    <w:p w:rsidR="00D519B2" w:rsidRDefault="00D519B2">
      <w:pPr>
        <w:rPr>
          <w:rFonts w:ascii="Arial" w:hAnsi="Arial" w:cs="Arial"/>
          <w:sz w:val="22"/>
          <w:szCs w:val="22"/>
          <w:u w:val="single"/>
        </w:rPr>
      </w:pPr>
    </w:p>
    <w:p w:rsidR="00D519B2" w:rsidRDefault="00D519B2">
      <w:pPr>
        <w:ind w:left="720" w:hanging="720"/>
        <w:rPr>
          <w:rFonts w:ascii="Arial" w:hAnsi="Arial" w:cs="Arial"/>
          <w:sz w:val="22"/>
          <w:szCs w:val="22"/>
        </w:rPr>
      </w:pPr>
      <w:r>
        <w:rPr>
          <w:rFonts w:ascii="Arial" w:hAnsi="Arial" w:cs="Arial"/>
          <w:sz w:val="22"/>
          <w:szCs w:val="22"/>
        </w:rPr>
        <w:t>2</w:t>
      </w:r>
      <w:r w:rsidR="00AF257C">
        <w:rPr>
          <w:rFonts w:ascii="Arial" w:hAnsi="Arial" w:cs="Arial"/>
          <w:sz w:val="22"/>
          <w:szCs w:val="22"/>
        </w:rPr>
        <w:t>0</w:t>
      </w:r>
      <w:r>
        <w:rPr>
          <w:rFonts w:ascii="Arial" w:hAnsi="Arial" w:cs="Arial"/>
          <w:sz w:val="22"/>
          <w:szCs w:val="22"/>
        </w:rPr>
        <w:t>.</w:t>
      </w:r>
      <w:r>
        <w:rPr>
          <w:rFonts w:ascii="Arial" w:hAnsi="Arial" w:cs="Arial"/>
          <w:sz w:val="22"/>
          <w:szCs w:val="22"/>
        </w:rPr>
        <w:tab/>
        <w:t xml:space="preserve">Has the California Occupational Safety and Health Administration (CAL OSHA) cited and assessed penalties against your firm for any “serious,” “willful” or “repeat” violations of its safety or health regulations in the past five years?  </w:t>
      </w:r>
    </w:p>
    <w:p w:rsidR="00D519B2" w:rsidRDefault="00D519B2">
      <w:pPr>
        <w:rPr>
          <w:rFonts w:ascii="Arial" w:hAnsi="Arial" w:cs="Arial"/>
          <w:sz w:val="22"/>
          <w:szCs w:val="22"/>
        </w:rPr>
      </w:pPr>
      <w:r>
        <w:rPr>
          <w:rFonts w:ascii="Arial" w:hAnsi="Arial" w:cs="Arial"/>
          <w:sz w:val="22"/>
          <w:szCs w:val="22"/>
        </w:rPr>
        <w:tab/>
      </w:r>
      <w:bookmarkStart w:id="43" w:name="Check21"/>
    </w:p>
    <w:p w:rsidR="00D519B2" w:rsidRDefault="00D519B2">
      <w:pPr>
        <w:ind w:left="720"/>
        <w:rPr>
          <w:rFonts w:ascii="Arial" w:hAnsi="Arial" w:cs="Arial"/>
          <w:sz w:val="22"/>
          <w:szCs w:val="22"/>
        </w:rPr>
      </w:pPr>
      <w:r>
        <w:rPr>
          <w:rFonts w:ascii="Arial" w:hAnsi="Arial" w:cs="Arial"/>
          <w:sz w:val="22"/>
          <w:szCs w:val="22"/>
        </w:rPr>
        <w:t>NOTE: If you have filed an appeal of a citation, and the Occupational Safety and Health Appeals Board has not yet ruled on your appeal, you need not include information about it.</w:t>
      </w:r>
    </w:p>
    <w:p w:rsidR="00D519B2" w:rsidRDefault="00D519B2">
      <w:pPr>
        <w:ind w:firstLine="720"/>
        <w:rPr>
          <w:rFonts w:ascii="Arial" w:hAnsi="Arial" w:cs="Arial"/>
          <w:sz w:val="22"/>
          <w:szCs w:val="22"/>
        </w:rPr>
      </w:pPr>
    </w:p>
    <w:p w:rsidR="00D519B2" w:rsidRDefault="00BC570E">
      <w:pPr>
        <w:ind w:firstLine="720"/>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3"/>
      <w:r w:rsidR="00D519B2">
        <w:rPr>
          <w:rFonts w:ascii="Arial" w:hAnsi="Arial" w:cs="Arial"/>
          <w:sz w:val="22"/>
          <w:szCs w:val="22"/>
        </w:rPr>
        <w:t xml:space="preserve">  Yes</w:t>
      </w:r>
      <w:r w:rsidR="00D519B2">
        <w:rPr>
          <w:rFonts w:ascii="Arial" w:hAnsi="Arial" w:cs="Arial"/>
          <w:sz w:val="22"/>
          <w:szCs w:val="22"/>
        </w:rPr>
        <w:tab/>
      </w:r>
      <w:bookmarkStart w:id="44" w:name="Check22"/>
      <w:r>
        <w:rPr>
          <w:rFonts w:ascii="Arial" w:hAnsi="Arial" w:cs="Arial"/>
          <w:sz w:val="22"/>
          <w:szCs w:val="22"/>
        </w:rPr>
        <w:fldChar w:fldCharType="begin">
          <w:ffData>
            <w:name w:val="Check2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4"/>
      <w:r w:rsidR="00D519B2">
        <w:rPr>
          <w:rFonts w:ascii="Arial" w:hAnsi="Arial" w:cs="Arial"/>
          <w:sz w:val="22"/>
          <w:szCs w:val="22"/>
        </w:rPr>
        <w:t xml:space="preserve">  No</w:t>
      </w:r>
    </w:p>
    <w:p w:rsidR="00D519B2" w:rsidRDefault="00D519B2">
      <w:pPr>
        <w:ind w:left="720"/>
        <w:rPr>
          <w:rFonts w:ascii="Arial" w:hAnsi="Arial" w:cs="Arial"/>
          <w:sz w:val="22"/>
          <w:szCs w:val="22"/>
        </w:rPr>
      </w:pPr>
      <w:r>
        <w:rPr>
          <w:rFonts w:ascii="Arial" w:hAnsi="Arial" w:cs="Arial"/>
          <w:sz w:val="22"/>
          <w:szCs w:val="22"/>
        </w:rPr>
        <w:t xml:space="preserve">If “yes,” attach a separate signed page describing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  </w:t>
      </w:r>
    </w:p>
    <w:p w:rsidR="00D519B2" w:rsidRDefault="00D519B2">
      <w:pPr>
        <w:rPr>
          <w:rFonts w:ascii="Arial" w:hAnsi="Arial" w:cs="Arial"/>
          <w:sz w:val="22"/>
          <w:szCs w:val="22"/>
        </w:rPr>
      </w:pPr>
    </w:p>
    <w:p w:rsidR="00D519B2" w:rsidRDefault="00D519B2">
      <w:pPr>
        <w:ind w:left="720" w:hanging="720"/>
        <w:rPr>
          <w:rFonts w:ascii="Arial" w:hAnsi="Arial" w:cs="Arial"/>
          <w:sz w:val="22"/>
          <w:szCs w:val="22"/>
        </w:rPr>
      </w:pPr>
      <w:r>
        <w:rPr>
          <w:rFonts w:ascii="Arial" w:hAnsi="Arial" w:cs="Arial"/>
          <w:sz w:val="22"/>
          <w:szCs w:val="22"/>
        </w:rPr>
        <w:t>2</w:t>
      </w:r>
      <w:r w:rsidR="00AF257C">
        <w:rPr>
          <w:rFonts w:ascii="Arial" w:hAnsi="Arial" w:cs="Arial"/>
          <w:sz w:val="22"/>
          <w:szCs w:val="22"/>
        </w:rPr>
        <w:t>1</w:t>
      </w: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Has</w:t>
      </w:r>
      <w:proofErr w:type="gramEnd"/>
      <w:r>
        <w:rPr>
          <w:rFonts w:ascii="Arial" w:hAnsi="Arial" w:cs="Arial"/>
          <w:sz w:val="22"/>
          <w:szCs w:val="22"/>
        </w:rPr>
        <w:t xml:space="preserve"> the </w:t>
      </w:r>
      <w:r w:rsidR="007058E7">
        <w:rPr>
          <w:rFonts w:ascii="Arial" w:hAnsi="Arial" w:cs="Arial"/>
          <w:sz w:val="22"/>
          <w:szCs w:val="22"/>
        </w:rPr>
        <w:t>F</w:t>
      </w:r>
      <w:r>
        <w:rPr>
          <w:rFonts w:ascii="Arial" w:hAnsi="Arial" w:cs="Arial"/>
          <w:sz w:val="22"/>
          <w:szCs w:val="22"/>
        </w:rPr>
        <w:t xml:space="preserve">ederal Occupational Safety and Health Administration cited and assessed penalties against your firm in the past five years?  </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NOTE: If you have filed an appeal of a citation and the Appeals Board has not yet ruled on your appeal, or if there is a court appeal pending, you need not include information about the citation.</w:t>
      </w:r>
    </w:p>
    <w:p w:rsidR="00D519B2" w:rsidRDefault="00D519B2">
      <w:pPr>
        <w:ind w:firstLine="720"/>
        <w:rPr>
          <w:rFonts w:ascii="Arial" w:hAnsi="Arial" w:cs="Arial"/>
          <w:sz w:val="22"/>
          <w:szCs w:val="22"/>
        </w:rPr>
      </w:pPr>
    </w:p>
    <w:p w:rsidR="00D519B2" w:rsidRDefault="00BC570E">
      <w:pPr>
        <w:ind w:firstLine="720"/>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bookmarkStart w:id="45" w:name="Check24"/>
      <w:r>
        <w:rPr>
          <w:rFonts w:ascii="Arial" w:hAnsi="Arial" w:cs="Arial"/>
          <w:sz w:val="22"/>
          <w:szCs w:val="22"/>
        </w:rPr>
        <w:fldChar w:fldCharType="begin">
          <w:ffData>
            <w:name w:val="Check2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5"/>
      <w:r w:rsidR="00D519B2">
        <w:rPr>
          <w:rFonts w:ascii="Arial" w:hAnsi="Arial" w:cs="Arial"/>
          <w:sz w:val="22"/>
          <w:szCs w:val="22"/>
        </w:rPr>
        <w:t xml:space="preserve">  No</w:t>
      </w:r>
    </w:p>
    <w:p w:rsidR="00D519B2" w:rsidRDefault="00D519B2">
      <w:pPr>
        <w:rPr>
          <w:rFonts w:ascii="Arial" w:hAnsi="Arial" w:cs="Arial"/>
          <w:sz w:val="22"/>
          <w:szCs w:val="22"/>
        </w:rPr>
      </w:pPr>
      <w:r>
        <w:rPr>
          <w:rFonts w:ascii="Arial" w:hAnsi="Arial" w:cs="Arial"/>
          <w:sz w:val="22"/>
          <w:szCs w:val="22"/>
        </w:rPr>
        <w:tab/>
        <w:t>If “yes,” attach a separate signed page describing each citation.</w:t>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22</w:t>
      </w:r>
      <w:r w:rsidR="00D519B2">
        <w:rPr>
          <w:rFonts w:ascii="Arial" w:hAnsi="Arial" w:cs="Arial"/>
          <w:sz w:val="22"/>
          <w:szCs w:val="22"/>
        </w:rPr>
        <w:t xml:space="preserve">. </w:t>
      </w:r>
      <w:r w:rsidR="00D519B2">
        <w:rPr>
          <w:rFonts w:ascii="Arial" w:hAnsi="Arial" w:cs="Arial"/>
          <w:sz w:val="22"/>
          <w:szCs w:val="22"/>
        </w:rPr>
        <w:tab/>
        <w:t xml:space="preserve">Has </w:t>
      </w:r>
      <w:r w:rsidR="007058E7">
        <w:rPr>
          <w:rFonts w:ascii="Arial" w:hAnsi="Arial" w:cs="Arial"/>
          <w:sz w:val="22"/>
          <w:szCs w:val="22"/>
        </w:rPr>
        <w:t>a</w:t>
      </w:r>
      <w:r w:rsidR="00D519B2">
        <w:rPr>
          <w:rFonts w:ascii="Arial" w:hAnsi="Arial" w:cs="Arial"/>
          <w:sz w:val="22"/>
          <w:szCs w:val="22"/>
        </w:rPr>
        <w:t xml:space="preserve"> state or </w:t>
      </w:r>
      <w:r w:rsidR="007058E7">
        <w:rPr>
          <w:rFonts w:ascii="Arial" w:hAnsi="Arial" w:cs="Arial"/>
          <w:sz w:val="22"/>
          <w:szCs w:val="22"/>
        </w:rPr>
        <w:t>F</w:t>
      </w:r>
      <w:r w:rsidR="00D519B2">
        <w:rPr>
          <w:rFonts w:ascii="Arial" w:hAnsi="Arial" w:cs="Arial"/>
          <w:sz w:val="22"/>
          <w:szCs w:val="22"/>
        </w:rPr>
        <w:t xml:space="preserve">ederal Environmental Protection Agency (EPA) or any local/regional Air Quality Management District or any Regional Water Quality Control Board cited and assessed penalties against either your firm or the owner of a project on which your firm was the </w:t>
      </w:r>
      <w:r w:rsidR="00783ED7">
        <w:rPr>
          <w:rFonts w:ascii="Arial" w:hAnsi="Arial" w:cs="Arial"/>
          <w:sz w:val="22"/>
          <w:szCs w:val="22"/>
        </w:rPr>
        <w:t>general contractor</w:t>
      </w:r>
      <w:r w:rsidR="00D519B2">
        <w:rPr>
          <w:rFonts w:ascii="Arial" w:hAnsi="Arial" w:cs="Arial"/>
          <w:sz w:val="22"/>
          <w:szCs w:val="22"/>
        </w:rPr>
        <w:t xml:space="preserve">, in the past five years?  </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NOTE: If you have filed an appeal of a citation and the Appeals Board has not yet ruled on your appeal, or if there is a court appeal pending, you need not include information about the citation.</w:t>
      </w:r>
    </w:p>
    <w:p w:rsidR="00D519B2" w:rsidRDefault="00D519B2">
      <w:pPr>
        <w:rPr>
          <w:rFonts w:ascii="Arial" w:hAnsi="Arial" w:cs="Arial"/>
          <w:sz w:val="22"/>
          <w:szCs w:val="22"/>
        </w:rPr>
      </w:pPr>
      <w:r>
        <w:rPr>
          <w:rFonts w:ascii="Arial" w:hAnsi="Arial" w:cs="Arial"/>
          <w:sz w:val="22"/>
          <w:szCs w:val="22"/>
        </w:rPr>
        <w:tab/>
      </w:r>
    </w:p>
    <w:p w:rsidR="00D519B2" w:rsidRDefault="00BC570E">
      <w:pPr>
        <w:ind w:firstLine="720"/>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r>
        <w:rPr>
          <w:rFonts w:ascii="Arial" w:hAnsi="Arial" w:cs="Arial"/>
          <w:sz w:val="22"/>
          <w:szCs w:val="22"/>
        </w:rPr>
        <w:fldChar w:fldCharType="begin">
          <w:ffData>
            <w:name w:val="Check2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No</w:t>
      </w:r>
    </w:p>
    <w:p w:rsidR="00D519B2" w:rsidRDefault="00D519B2">
      <w:pPr>
        <w:rPr>
          <w:rFonts w:ascii="Arial" w:hAnsi="Arial" w:cs="Arial"/>
          <w:sz w:val="22"/>
          <w:szCs w:val="22"/>
        </w:rPr>
      </w:pPr>
      <w:r>
        <w:rPr>
          <w:rFonts w:ascii="Arial" w:hAnsi="Arial" w:cs="Arial"/>
          <w:sz w:val="22"/>
          <w:szCs w:val="22"/>
        </w:rPr>
        <w:tab/>
        <w:t>If “yes,” attach a separate signed page describing each citation.</w:t>
      </w:r>
    </w:p>
    <w:p w:rsidR="00D519B2" w:rsidRDefault="00D519B2">
      <w:pPr>
        <w:rPr>
          <w:rFonts w:ascii="Arial" w:hAnsi="Arial" w:cs="Arial"/>
          <w:sz w:val="22"/>
          <w:szCs w:val="22"/>
        </w:rPr>
      </w:pPr>
      <w:r>
        <w:rPr>
          <w:rFonts w:ascii="Arial" w:hAnsi="Arial" w:cs="Arial"/>
          <w:sz w:val="22"/>
          <w:szCs w:val="22"/>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p>
    <w:p w:rsidR="006E5102" w:rsidRDefault="00D519B2">
      <w:pPr>
        <w:ind w:left="720" w:hanging="72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2</w:t>
      </w:r>
      <w:r w:rsidR="003C032E">
        <w:rPr>
          <w:rFonts w:ascii="Arial" w:hAnsi="Arial" w:cs="Arial"/>
          <w:sz w:val="22"/>
          <w:szCs w:val="22"/>
        </w:rPr>
        <w:t>3</w:t>
      </w:r>
      <w:r>
        <w:rPr>
          <w:rFonts w:ascii="Arial" w:hAnsi="Arial" w:cs="Arial"/>
          <w:sz w:val="22"/>
          <w:szCs w:val="22"/>
        </w:rPr>
        <w:t xml:space="preserve">. </w:t>
      </w:r>
      <w:r>
        <w:rPr>
          <w:rFonts w:ascii="Arial" w:hAnsi="Arial" w:cs="Arial"/>
          <w:sz w:val="22"/>
          <w:szCs w:val="22"/>
        </w:rPr>
        <w:tab/>
      </w:r>
    </w:p>
    <w:p w:rsidR="006E5102" w:rsidRDefault="006E5102">
      <w:pPr>
        <w:ind w:left="720" w:hanging="720"/>
        <w:rPr>
          <w:rFonts w:ascii="Arial" w:hAnsi="Arial" w:cs="Arial"/>
          <w:sz w:val="22"/>
          <w:szCs w:val="22"/>
        </w:rPr>
      </w:pPr>
    </w:p>
    <w:p w:rsidR="00DF0CC6" w:rsidRDefault="00D519B2" w:rsidP="00DF0CC6">
      <w:pPr>
        <w:numPr>
          <w:ilvl w:val="0"/>
          <w:numId w:val="28"/>
        </w:numPr>
        <w:rPr>
          <w:rFonts w:ascii="Arial" w:hAnsi="Arial" w:cs="Arial"/>
          <w:sz w:val="22"/>
          <w:szCs w:val="22"/>
        </w:rPr>
      </w:pPr>
      <w:r>
        <w:rPr>
          <w:rFonts w:ascii="Arial" w:hAnsi="Arial" w:cs="Arial"/>
          <w:sz w:val="22"/>
          <w:szCs w:val="22"/>
        </w:rPr>
        <w:t>List your firm’s Experience Modification Rate (EMR) (California workers’ compensation insurance) for each of the past three premium years</w:t>
      </w:r>
      <w:r w:rsidR="00DA623C">
        <w:rPr>
          <w:rFonts w:ascii="Arial" w:hAnsi="Arial" w:cs="Arial"/>
          <w:sz w:val="22"/>
          <w:szCs w:val="22"/>
        </w:rPr>
        <w:t>.</w:t>
      </w:r>
      <w:r>
        <w:rPr>
          <w:rFonts w:ascii="Arial" w:hAnsi="Arial" w:cs="Arial"/>
          <w:sz w:val="22"/>
          <w:szCs w:val="22"/>
        </w:rPr>
        <w:tab/>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 xml:space="preserve">NOTE: your workers’ compensation insurance carrier issues an Experience Modification Rate to your firm annually. </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t xml:space="preserve">Current year: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ab/>
        <w:t xml:space="preserve">Previous year:  </w:t>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t xml:space="preserve">Year prior to previous year: </w:t>
      </w:r>
      <w:r>
        <w:rPr>
          <w:rFonts w:ascii="Arial" w:hAnsi="Arial" w:cs="Arial"/>
          <w:sz w:val="22"/>
          <w:szCs w:val="22"/>
          <w:u w:val="single"/>
        </w:rPr>
        <w:tab/>
      </w:r>
      <w:r>
        <w:rPr>
          <w:rFonts w:ascii="Arial" w:hAnsi="Arial" w:cs="Arial"/>
          <w:sz w:val="22"/>
          <w:szCs w:val="22"/>
          <w:u w:val="single"/>
        </w:rPr>
        <w:tab/>
      </w:r>
    </w:p>
    <w:p w:rsidR="00D519B2" w:rsidRDefault="00D519B2">
      <w:pPr>
        <w:pStyle w:val="BodyText"/>
        <w:tabs>
          <w:tab w:val="left" w:pos="720"/>
          <w:tab w:val="left" w:pos="1440"/>
        </w:tabs>
        <w:jc w:val="both"/>
        <w:rPr>
          <w:rFonts w:ascii="Times New Roman" w:hAnsi="Times New Roman" w:cs="Times New Roman"/>
        </w:rPr>
      </w:pPr>
    </w:p>
    <w:p w:rsidR="00D519B2" w:rsidRDefault="00D519B2">
      <w:pPr>
        <w:ind w:left="720"/>
        <w:rPr>
          <w:rFonts w:ascii="Arial" w:hAnsi="Arial" w:cs="Arial"/>
          <w:sz w:val="22"/>
          <w:szCs w:val="22"/>
        </w:rPr>
      </w:pPr>
      <w:r>
        <w:rPr>
          <w:rFonts w:ascii="Arial" w:hAnsi="Arial" w:cs="Arial"/>
          <w:sz w:val="22"/>
          <w:szCs w:val="22"/>
        </w:rPr>
        <w:t>If your EMR for any of these three years is or was 1.00 or higher you may, if you wish, attach a letter of explanation.</w:t>
      </w:r>
    </w:p>
    <w:p w:rsidR="006E5102" w:rsidRDefault="006E5102">
      <w:pPr>
        <w:ind w:left="720"/>
        <w:rPr>
          <w:rFonts w:ascii="Arial" w:hAnsi="Arial" w:cs="Arial"/>
          <w:sz w:val="22"/>
          <w:szCs w:val="22"/>
        </w:rPr>
      </w:pPr>
    </w:p>
    <w:p w:rsidR="00DF0CC6" w:rsidRPr="00DF0CC6" w:rsidRDefault="006E5102" w:rsidP="00BE6199">
      <w:pPr>
        <w:pStyle w:val="BodyTextIndent"/>
        <w:tabs>
          <w:tab w:val="left" w:pos="720"/>
        </w:tabs>
        <w:ind w:left="360"/>
        <w:rPr>
          <w:b w:val="0"/>
          <w:bCs w:val="0"/>
          <w:sz w:val="22"/>
          <w:szCs w:val="22"/>
        </w:rPr>
      </w:pPr>
      <w:r>
        <w:rPr>
          <w:b w:val="0"/>
          <w:bCs w:val="0"/>
          <w:sz w:val="20"/>
          <w:szCs w:val="20"/>
        </w:rPr>
        <w:t>B</w:t>
      </w:r>
      <w:r w:rsidR="00BE6199">
        <w:rPr>
          <w:b w:val="0"/>
          <w:bCs w:val="0"/>
          <w:sz w:val="20"/>
          <w:szCs w:val="20"/>
        </w:rPr>
        <w:t>.</w:t>
      </w:r>
      <w:r>
        <w:rPr>
          <w:b w:val="0"/>
          <w:bCs w:val="0"/>
          <w:sz w:val="20"/>
          <w:szCs w:val="20"/>
        </w:rPr>
        <w:tab/>
      </w:r>
      <w:r w:rsidR="00DF0CC6" w:rsidRPr="00DF0CC6">
        <w:rPr>
          <w:b w:val="0"/>
          <w:bCs w:val="0"/>
          <w:sz w:val="22"/>
          <w:szCs w:val="22"/>
        </w:rPr>
        <w:t xml:space="preserve">Attach a notarized statement from the Worker’s Compensation carrier specifying organization’s </w:t>
      </w:r>
      <w:r w:rsidR="00BE6199">
        <w:rPr>
          <w:b w:val="0"/>
          <w:bCs w:val="0"/>
          <w:sz w:val="22"/>
          <w:szCs w:val="22"/>
        </w:rPr>
        <w:tab/>
      </w:r>
      <w:r w:rsidR="00DF0CC6" w:rsidRPr="00DF0CC6">
        <w:rPr>
          <w:b w:val="0"/>
          <w:bCs w:val="0"/>
          <w:sz w:val="22"/>
          <w:szCs w:val="22"/>
        </w:rPr>
        <w:t>current Experience Modification rating for Worker’s Compensation in the State of California.</w:t>
      </w:r>
    </w:p>
    <w:p w:rsidR="006E5102" w:rsidRPr="006E5102" w:rsidRDefault="006E5102">
      <w:pPr>
        <w:ind w:left="720"/>
        <w:rPr>
          <w:rFonts w:ascii="Arial" w:hAnsi="Arial" w:cs="Arial"/>
          <w:sz w:val="22"/>
          <w:szCs w:val="22"/>
        </w:rPr>
      </w:pPr>
    </w:p>
    <w:p w:rsidR="00D519B2" w:rsidRDefault="00D519B2">
      <w:pPr>
        <w:rPr>
          <w:rFonts w:ascii="Arial" w:hAnsi="Arial" w:cs="Arial"/>
          <w:sz w:val="22"/>
          <w:szCs w:val="22"/>
        </w:rPr>
      </w:pPr>
      <w:r>
        <w:rPr>
          <w:rFonts w:ascii="Arial" w:hAnsi="Arial" w:cs="Arial"/>
          <w:noProof/>
          <w:sz w:val="22"/>
          <w:szCs w:val="22"/>
        </w:rPr>
        <w:t>.</w:t>
      </w:r>
      <w:r>
        <w:rPr>
          <w:rFonts w:ascii="Arial" w:hAnsi="Arial" w:cs="Arial"/>
          <w:noProof/>
          <w:sz w:val="22"/>
          <w:szCs w:val="22"/>
        </w:rPr>
        <w:tab/>
      </w:r>
    </w:p>
    <w:p w:rsidR="00D519B2" w:rsidRDefault="00D519B2">
      <w:pPr>
        <w:rPr>
          <w:rFonts w:ascii="Arial" w:hAnsi="Arial" w:cs="Arial"/>
          <w:b/>
          <w:bCs/>
          <w:sz w:val="22"/>
          <w:szCs w:val="22"/>
        </w:rPr>
      </w:pPr>
      <w:r>
        <w:rPr>
          <w:rFonts w:ascii="Arial" w:hAnsi="Arial" w:cs="Arial"/>
          <w:b/>
          <w:bCs/>
          <w:sz w:val="22"/>
          <w:szCs w:val="22"/>
        </w:rPr>
        <w:t>Prevailing Wage and Apprenticeship Compliance Record</w:t>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2</w:t>
      </w:r>
      <w:r w:rsidR="003C032E">
        <w:rPr>
          <w:rFonts w:ascii="Arial" w:hAnsi="Arial" w:cs="Arial"/>
          <w:sz w:val="22"/>
          <w:szCs w:val="22"/>
        </w:rPr>
        <w:t>4</w:t>
      </w:r>
      <w:r w:rsidR="00D519B2">
        <w:rPr>
          <w:rFonts w:ascii="Arial" w:hAnsi="Arial" w:cs="Arial"/>
          <w:sz w:val="22"/>
          <w:szCs w:val="22"/>
        </w:rPr>
        <w:t>.</w:t>
      </w:r>
      <w:r w:rsidR="00D519B2">
        <w:rPr>
          <w:rFonts w:ascii="Arial" w:hAnsi="Arial" w:cs="Arial"/>
          <w:sz w:val="22"/>
          <w:szCs w:val="22"/>
        </w:rPr>
        <w:tab/>
        <w:t xml:space="preserve">Has there been more than one occasion during the last five years in which your firm was required to pay either back wages or penalties for your own firm’s failure to comply with the </w:t>
      </w:r>
      <w:r w:rsidR="00D519B2">
        <w:rPr>
          <w:rFonts w:ascii="Arial" w:hAnsi="Arial" w:cs="Arial"/>
          <w:b/>
          <w:bCs/>
          <w:sz w:val="22"/>
          <w:szCs w:val="22"/>
        </w:rPr>
        <w:t>state’s</w:t>
      </w:r>
      <w:r w:rsidR="00D519B2">
        <w:rPr>
          <w:rFonts w:ascii="Arial" w:hAnsi="Arial" w:cs="Arial"/>
          <w:sz w:val="22"/>
          <w:szCs w:val="22"/>
        </w:rPr>
        <w:t xml:space="preserve"> prevailing wage laws? </w:t>
      </w:r>
    </w:p>
    <w:p w:rsidR="00D519B2" w:rsidRDefault="00D519B2">
      <w:pPr>
        <w:rPr>
          <w:rFonts w:ascii="Arial" w:hAnsi="Arial" w:cs="Arial"/>
          <w:sz w:val="22"/>
          <w:szCs w:val="22"/>
        </w:rPr>
      </w:pPr>
      <w:r>
        <w:rPr>
          <w:rFonts w:ascii="Arial" w:hAnsi="Arial" w:cs="Arial"/>
          <w:sz w:val="22"/>
          <w:szCs w:val="22"/>
        </w:rPr>
        <w:tab/>
      </w:r>
    </w:p>
    <w:p w:rsidR="00D519B2" w:rsidRDefault="00D519B2">
      <w:pPr>
        <w:ind w:left="720"/>
        <w:rPr>
          <w:rFonts w:ascii="Arial" w:hAnsi="Arial" w:cs="Arial"/>
          <w:sz w:val="22"/>
          <w:szCs w:val="22"/>
        </w:rPr>
      </w:pPr>
      <w:r>
        <w:rPr>
          <w:rFonts w:ascii="Arial" w:hAnsi="Arial" w:cs="Arial"/>
          <w:sz w:val="22"/>
          <w:szCs w:val="22"/>
        </w:rPr>
        <w:t xml:space="preserve">NOTE: This question refers only to your own firm’s violation of prevailing wage laws, not to violations of the prevailing wage laws by a subcontractor.  </w:t>
      </w:r>
    </w:p>
    <w:p w:rsidR="00D519B2" w:rsidRDefault="00D519B2">
      <w:pPr>
        <w:ind w:firstLine="720"/>
        <w:rPr>
          <w:rFonts w:ascii="Arial" w:hAnsi="Arial" w:cs="Arial"/>
          <w:sz w:val="22"/>
          <w:szCs w:val="22"/>
        </w:rPr>
      </w:pPr>
    </w:p>
    <w:p w:rsidR="00D519B2" w:rsidRDefault="00BC570E">
      <w:pPr>
        <w:ind w:firstLine="720"/>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r>
        <w:rPr>
          <w:rFonts w:ascii="Arial" w:hAnsi="Arial" w:cs="Arial"/>
          <w:sz w:val="22"/>
          <w:szCs w:val="22"/>
        </w:rPr>
        <w:fldChar w:fldCharType="begin">
          <w:ffData>
            <w:name w:val="Check30"/>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B51A52">
      <w:pPr>
        <w:ind w:left="720"/>
        <w:rPr>
          <w:rFonts w:ascii="Arial" w:hAnsi="Arial" w:cs="Arial"/>
          <w:sz w:val="22"/>
          <w:szCs w:val="22"/>
        </w:rPr>
      </w:pPr>
      <w:r>
        <w:rPr>
          <w:rFonts w:ascii="Arial" w:hAnsi="Arial" w:cs="Arial"/>
          <w:sz w:val="22"/>
          <w:szCs w:val="22"/>
        </w:rPr>
        <w:t>If</w:t>
      </w:r>
      <w:r w:rsidR="005D12A5">
        <w:rPr>
          <w:rFonts w:ascii="Arial" w:hAnsi="Arial" w:cs="Arial"/>
          <w:sz w:val="22"/>
          <w:szCs w:val="22"/>
        </w:rPr>
        <w:t xml:space="preserve"> </w:t>
      </w:r>
      <w:r>
        <w:rPr>
          <w:rFonts w:ascii="Arial" w:hAnsi="Arial" w:cs="Arial"/>
          <w:sz w:val="22"/>
          <w:szCs w:val="22"/>
        </w:rPr>
        <w:t>”</w:t>
      </w:r>
      <w:r w:rsidR="005D12A5">
        <w:rPr>
          <w:rFonts w:ascii="Arial" w:hAnsi="Arial" w:cs="Arial"/>
          <w:sz w:val="22"/>
          <w:szCs w:val="22"/>
        </w:rPr>
        <w:t>yes</w:t>
      </w:r>
      <w:r w:rsidR="00D519B2">
        <w:rPr>
          <w:rFonts w:ascii="Arial" w:hAnsi="Arial" w:cs="Arial"/>
          <w:sz w:val="22"/>
          <w:szCs w:val="22"/>
        </w:rPr>
        <w:t>”</w:t>
      </w:r>
      <w:r w:rsidR="005D12A5">
        <w:rPr>
          <w:rFonts w:ascii="Arial" w:hAnsi="Arial" w:cs="Arial"/>
          <w:sz w:val="22"/>
          <w:szCs w:val="22"/>
        </w:rPr>
        <w:t>,</w:t>
      </w:r>
      <w:r w:rsidR="00D519B2">
        <w:rPr>
          <w:rFonts w:ascii="Arial" w:hAnsi="Arial" w:cs="Arial"/>
          <w:sz w:val="22"/>
          <w:szCs w:val="22"/>
        </w:rPr>
        <w:t xml:space="preserve"> attach a separate signed page or pages, describing the nature of each violation, identifying the name of the project, the date of its completion, the public agency for which it was constructed; the number of employees who were initially underpaid and the amount of back wages and penalties that you were required to pay.</w:t>
      </w:r>
    </w:p>
    <w:p w:rsidR="00D519B2" w:rsidRDefault="00D519B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D519B2" w:rsidRDefault="00AF257C">
      <w:pPr>
        <w:ind w:left="720" w:hanging="720"/>
        <w:rPr>
          <w:rFonts w:ascii="Arial" w:hAnsi="Arial" w:cs="Arial"/>
          <w:sz w:val="22"/>
          <w:szCs w:val="22"/>
        </w:rPr>
      </w:pPr>
      <w:r>
        <w:rPr>
          <w:rFonts w:ascii="Arial" w:hAnsi="Arial" w:cs="Arial"/>
          <w:sz w:val="22"/>
          <w:szCs w:val="22"/>
        </w:rPr>
        <w:t>2</w:t>
      </w:r>
      <w:r w:rsidR="003C032E">
        <w:rPr>
          <w:rFonts w:ascii="Arial" w:hAnsi="Arial" w:cs="Arial"/>
          <w:sz w:val="22"/>
          <w:szCs w:val="22"/>
        </w:rPr>
        <w:t>5</w:t>
      </w:r>
      <w:r w:rsidR="00D519B2">
        <w:rPr>
          <w:rFonts w:ascii="Arial" w:hAnsi="Arial" w:cs="Arial"/>
          <w:sz w:val="22"/>
          <w:szCs w:val="22"/>
        </w:rPr>
        <w:t>.</w:t>
      </w:r>
      <w:r w:rsidR="00D519B2">
        <w:rPr>
          <w:rFonts w:ascii="Arial" w:hAnsi="Arial" w:cs="Arial"/>
          <w:sz w:val="22"/>
          <w:szCs w:val="22"/>
        </w:rPr>
        <w:tab/>
        <w:t xml:space="preserve">During the last five years, has there been more than one occasion in which your own firm has been penalized or required to pay back wages for failure to comply with the </w:t>
      </w:r>
      <w:r w:rsidR="00D519B2" w:rsidRPr="00DA623C">
        <w:rPr>
          <w:rFonts w:ascii="Arial" w:hAnsi="Arial" w:cs="Arial"/>
          <w:bCs/>
          <w:sz w:val="22"/>
          <w:szCs w:val="22"/>
        </w:rPr>
        <w:t>federal</w:t>
      </w:r>
      <w:r w:rsidR="00D519B2">
        <w:rPr>
          <w:rFonts w:ascii="Arial" w:hAnsi="Arial" w:cs="Arial"/>
          <w:sz w:val="22"/>
          <w:szCs w:val="22"/>
        </w:rPr>
        <w:t xml:space="preserve"> Davis-Bacon prevailing wage requirements? </w:t>
      </w:r>
    </w:p>
    <w:p w:rsidR="00D519B2" w:rsidRDefault="00D519B2">
      <w:pPr>
        <w:rPr>
          <w:rFonts w:ascii="Arial" w:hAnsi="Arial" w:cs="Arial"/>
          <w:sz w:val="22"/>
          <w:szCs w:val="22"/>
        </w:rPr>
      </w:pPr>
      <w:r>
        <w:rPr>
          <w:rFonts w:ascii="Arial" w:hAnsi="Arial" w:cs="Arial"/>
          <w:sz w:val="22"/>
          <w:szCs w:val="22"/>
        </w:rPr>
        <w:tab/>
      </w:r>
      <w:bookmarkStart w:id="46" w:name="Check31"/>
    </w:p>
    <w:p w:rsidR="00D519B2" w:rsidRDefault="00BC570E">
      <w:pPr>
        <w:ind w:firstLine="720"/>
        <w:rPr>
          <w:rFonts w:ascii="Arial" w:hAnsi="Arial" w:cs="Arial"/>
          <w:sz w:val="22"/>
          <w:szCs w:val="22"/>
        </w:rPr>
      </w:pPr>
      <w:r>
        <w:rPr>
          <w:rFonts w:ascii="Arial" w:hAnsi="Arial" w:cs="Arial"/>
          <w:sz w:val="22"/>
          <w:szCs w:val="22"/>
        </w:rPr>
        <w:fldChar w:fldCharType="begin">
          <w:ffData>
            <w:name w:val="Check3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6"/>
      <w:r w:rsidR="00D519B2">
        <w:rPr>
          <w:rFonts w:ascii="Arial" w:hAnsi="Arial" w:cs="Arial"/>
          <w:sz w:val="22"/>
          <w:szCs w:val="22"/>
        </w:rPr>
        <w:t xml:space="preserve">  Yes</w:t>
      </w:r>
      <w:r w:rsidR="00D519B2">
        <w:rPr>
          <w:rFonts w:ascii="Arial" w:hAnsi="Arial" w:cs="Arial"/>
          <w:sz w:val="22"/>
          <w:szCs w:val="22"/>
        </w:rPr>
        <w:tab/>
      </w:r>
      <w:bookmarkStart w:id="47" w:name="Check32"/>
      <w:r>
        <w:rPr>
          <w:rFonts w:ascii="Arial" w:hAnsi="Arial" w:cs="Arial"/>
          <w:sz w:val="22"/>
          <w:szCs w:val="22"/>
        </w:rPr>
        <w:fldChar w:fldCharType="begin">
          <w:ffData>
            <w:name w:val="Check3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7"/>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attach a separate signed page or pages describing the nature of the violation, identifying the name of the project, the date of its completion, the public agency for which it was constructed; the number of employees who were initially underpaid, the amount of back wages you were required to pay along with the amount of any penalty paid.</w:t>
      </w:r>
    </w:p>
    <w:p w:rsidR="00DA623C" w:rsidRDefault="00DA623C">
      <w:pPr>
        <w:ind w:left="720"/>
        <w:rPr>
          <w:rFonts w:ascii="Arial" w:hAnsi="Arial" w:cs="Arial"/>
          <w:sz w:val="22"/>
          <w:szCs w:val="22"/>
        </w:rPr>
      </w:pPr>
    </w:p>
    <w:p w:rsidR="00DA623C" w:rsidRPr="00DA623C" w:rsidRDefault="00DA623C" w:rsidP="00DA623C">
      <w:pPr>
        <w:rPr>
          <w:rFonts w:ascii="Arial" w:hAnsi="Arial" w:cs="Arial"/>
          <w:sz w:val="22"/>
          <w:szCs w:val="22"/>
        </w:rPr>
      </w:pPr>
      <w:r w:rsidRPr="00DA623C">
        <w:rPr>
          <w:rFonts w:ascii="Arial" w:hAnsi="Arial" w:cs="Arial"/>
          <w:sz w:val="22"/>
          <w:szCs w:val="22"/>
        </w:rPr>
        <w:t xml:space="preserve">[Note: This Project will be subject to State Department of Industrial Relations (DIR) monitoring through its </w:t>
      </w:r>
      <w:r w:rsidR="00EA2096" w:rsidRPr="00EA2096">
        <w:rPr>
          <w:rFonts w:ascii="Arial" w:hAnsi="Arial" w:cs="Arial"/>
          <w:color w:val="333333"/>
          <w:sz w:val="22"/>
          <w:szCs w:val="22"/>
        </w:rPr>
        <w:t>Compliance Monitoring Unit or “CMU”</w:t>
      </w:r>
      <w:r>
        <w:rPr>
          <w:rFonts w:ascii="Arial" w:hAnsi="Arial" w:cs="Arial"/>
          <w:color w:val="333333"/>
          <w:sz w:val="22"/>
          <w:szCs w:val="22"/>
        </w:rPr>
        <w:t>.  CMU is a new component within DIR</w:t>
      </w:r>
      <w:r w:rsidR="00EA2096" w:rsidRPr="00EA2096">
        <w:rPr>
          <w:rFonts w:ascii="Arial" w:hAnsi="Arial" w:cs="Arial"/>
          <w:color w:val="333333"/>
          <w:sz w:val="22"/>
          <w:szCs w:val="22"/>
        </w:rPr>
        <w:t xml:space="preserve"> that was created to monitor and enforce prevailing wage requirements on public works projects that receive state bond funding.  By actively monitoring compliance on an ongoing basis while work is being performed, the CMU will play a special role in ensuring that public works construction workers are promptly paid the proper prevailing wage rates and in helping maintain a level playing field for contractors who comply with the law.</w:t>
      </w:r>
      <w:r w:rsidRPr="00DA623C">
        <w:rPr>
          <w:rFonts w:ascii="Arial" w:hAnsi="Arial" w:cs="Arial"/>
          <w:sz w:val="22"/>
          <w:szCs w:val="22"/>
        </w:rPr>
        <w:t xml:space="preserve">  CMU </w:t>
      </w:r>
      <w:r w:rsidRPr="00DA623C">
        <w:rPr>
          <w:rFonts w:ascii="Arial" w:hAnsi="Arial" w:cs="Arial"/>
          <w:sz w:val="22"/>
          <w:szCs w:val="22"/>
        </w:rPr>
        <w:lastRenderedPageBreak/>
        <w:t>monitored projects require that contractors</w:t>
      </w:r>
      <w:r>
        <w:rPr>
          <w:rFonts w:ascii="Arial" w:hAnsi="Arial" w:cs="Arial"/>
          <w:sz w:val="22"/>
          <w:szCs w:val="22"/>
        </w:rPr>
        <w:t xml:space="preserve"> </w:t>
      </w:r>
      <w:r w:rsidRPr="00DA623C">
        <w:rPr>
          <w:rFonts w:ascii="Arial" w:hAnsi="Arial" w:cs="Arial"/>
          <w:sz w:val="22"/>
          <w:szCs w:val="22"/>
        </w:rPr>
        <w:t xml:space="preserve">of every tier report payroll associated with the Project </w:t>
      </w:r>
      <w:r w:rsidR="001F5EDA" w:rsidRPr="00DA623C">
        <w:rPr>
          <w:rFonts w:ascii="Arial" w:hAnsi="Arial" w:cs="Arial"/>
          <w:sz w:val="22"/>
          <w:szCs w:val="22"/>
        </w:rPr>
        <w:t>through</w:t>
      </w:r>
      <w:r w:rsidRPr="00DA623C">
        <w:rPr>
          <w:rFonts w:ascii="Arial" w:hAnsi="Arial" w:cs="Arial"/>
          <w:sz w:val="22"/>
          <w:szCs w:val="22"/>
        </w:rPr>
        <w:t xml:space="preserve"> the CMU electronic payroll reporting system.] </w:t>
      </w:r>
    </w:p>
    <w:p w:rsidR="00D519B2" w:rsidRPr="00DA623C" w:rsidRDefault="00D519B2">
      <w:pPr>
        <w:rPr>
          <w:rFonts w:ascii="Arial" w:hAnsi="Arial" w:cs="Arial"/>
          <w:sz w:val="22"/>
          <w:szCs w:val="22"/>
          <w:u w:val="single"/>
        </w:rPr>
      </w:pPr>
    </w:p>
    <w:p w:rsidR="007058E7" w:rsidRDefault="007058E7">
      <w:pPr>
        <w:rPr>
          <w:rFonts w:ascii="Arial" w:hAnsi="Arial" w:cs="Arial"/>
          <w:sz w:val="22"/>
          <w:szCs w:val="22"/>
          <w:u w:val="single"/>
        </w:rPr>
      </w:pPr>
    </w:p>
    <w:p w:rsidR="00D519B2" w:rsidRDefault="00D519B2">
      <w:pPr>
        <w:rPr>
          <w:rFonts w:ascii="Arial" w:hAnsi="Arial" w:cs="Arial"/>
          <w:b/>
          <w:bCs/>
          <w:sz w:val="24"/>
          <w:szCs w:val="24"/>
        </w:rPr>
      </w:pPr>
      <w:proofErr w:type="gramStart"/>
      <w:r>
        <w:rPr>
          <w:rFonts w:ascii="Arial" w:hAnsi="Arial" w:cs="Arial"/>
          <w:b/>
          <w:bCs/>
          <w:sz w:val="24"/>
          <w:szCs w:val="24"/>
        </w:rPr>
        <w:t>PART IV.</w:t>
      </w:r>
      <w:proofErr w:type="gramEnd"/>
      <w:r>
        <w:rPr>
          <w:rFonts w:ascii="Arial" w:hAnsi="Arial" w:cs="Arial"/>
          <w:b/>
          <w:bCs/>
          <w:sz w:val="24"/>
          <w:szCs w:val="24"/>
        </w:rPr>
        <w:tab/>
        <w:t>ORGANIZATION’S STATEMENT OF EXPERIENCE</w:t>
      </w:r>
    </w:p>
    <w:p w:rsidR="00D519B2" w:rsidRDefault="00D519B2">
      <w:pPr>
        <w:ind w:left="720" w:firstLine="720"/>
        <w:rPr>
          <w:rFonts w:ascii="Arial" w:hAnsi="Arial" w:cs="Arial"/>
          <w:sz w:val="24"/>
          <w:szCs w:val="24"/>
        </w:rPr>
      </w:pPr>
      <w:r>
        <w:rPr>
          <w:rFonts w:ascii="Arial" w:hAnsi="Arial" w:cs="Arial"/>
          <w:b/>
          <w:bCs/>
          <w:sz w:val="24"/>
          <w:szCs w:val="24"/>
        </w:rPr>
        <w:t>RECENT CONSTRUCTION PROJECTS COMPLETED</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jc w:val="both"/>
        <w:rPr>
          <w:rFonts w:ascii="Arial" w:hAnsi="Arial" w:cs="Arial"/>
          <w:sz w:val="22"/>
          <w:szCs w:val="22"/>
        </w:rPr>
      </w:pPr>
    </w:p>
    <w:p w:rsidR="00D519B2" w:rsidRDefault="00D519B2">
      <w:pPr>
        <w:jc w:val="both"/>
        <w:rPr>
          <w:rFonts w:ascii="Arial" w:hAnsi="Arial" w:cs="Arial"/>
          <w:b/>
          <w:bCs/>
          <w:sz w:val="22"/>
          <w:szCs w:val="22"/>
        </w:rPr>
      </w:pPr>
      <w:r>
        <w:rPr>
          <w:rFonts w:ascii="Arial" w:hAnsi="Arial" w:cs="Arial"/>
          <w:b/>
          <w:bCs/>
          <w:sz w:val="22"/>
          <w:szCs w:val="22"/>
        </w:rPr>
        <w:t>1. Relevant Projects</w:t>
      </w:r>
    </w:p>
    <w:p w:rsidR="00877797" w:rsidRDefault="00D519B2">
      <w:pPr>
        <w:jc w:val="both"/>
        <w:rPr>
          <w:rFonts w:ascii="Arial" w:hAnsi="Arial" w:cs="Arial"/>
          <w:sz w:val="22"/>
          <w:szCs w:val="22"/>
        </w:rPr>
      </w:pPr>
      <w:r>
        <w:rPr>
          <w:rFonts w:ascii="Arial" w:hAnsi="Arial" w:cs="Arial"/>
          <w:sz w:val="22"/>
          <w:szCs w:val="22"/>
        </w:rPr>
        <w:t xml:space="preserve">Submit at least </w:t>
      </w:r>
      <w:r w:rsidR="00250377">
        <w:rPr>
          <w:rFonts w:ascii="Arial" w:hAnsi="Arial" w:cs="Arial"/>
          <w:sz w:val="22"/>
          <w:szCs w:val="22"/>
        </w:rPr>
        <w:t xml:space="preserve">three </w:t>
      </w:r>
      <w:r>
        <w:rPr>
          <w:rFonts w:ascii="Arial" w:hAnsi="Arial" w:cs="Arial"/>
          <w:sz w:val="22"/>
          <w:szCs w:val="22"/>
        </w:rPr>
        <w:t>(</w:t>
      </w:r>
      <w:r w:rsidR="00250377">
        <w:rPr>
          <w:rFonts w:ascii="Arial" w:hAnsi="Arial" w:cs="Arial"/>
          <w:sz w:val="22"/>
          <w:szCs w:val="22"/>
        </w:rPr>
        <w:t>3</w:t>
      </w:r>
      <w:r>
        <w:rPr>
          <w:rFonts w:ascii="Arial" w:hAnsi="Arial" w:cs="Arial"/>
          <w:sz w:val="22"/>
          <w:szCs w:val="22"/>
        </w:rPr>
        <w:t xml:space="preserve">) examples of your organization’s relevant projects with construction values </w:t>
      </w:r>
      <w:r w:rsidR="00877797">
        <w:rPr>
          <w:rFonts w:ascii="Arial" w:hAnsi="Arial" w:cs="Arial"/>
          <w:sz w:val="22"/>
          <w:szCs w:val="22"/>
        </w:rPr>
        <w:t>of approximately</w:t>
      </w:r>
      <w:r>
        <w:rPr>
          <w:rFonts w:ascii="Arial" w:hAnsi="Arial" w:cs="Arial"/>
          <w:sz w:val="22"/>
          <w:szCs w:val="22"/>
        </w:rPr>
        <w:t xml:space="preserve"> $</w:t>
      </w:r>
      <w:r w:rsidR="00BE6199">
        <w:rPr>
          <w:rFonts w:ascii="Arial" w:hAnsi="Arial" w:cs="Arial"/>
          <w:sz w:val="22"/>
          <w:szCs w:val="22"/>
        </w:rPr>
        <w:t>2,5</w:t>
      </w:r>
      <w:r w:rsidR="006B27D4">
        <w:rPr>
          <w:rFonts w:ascii="Arial" w:hAnsi="Arial" w:cs="Arial"/>
          <w:sz w:val="22"/>
          <w:szCs w:val="22"/>
        </w:rPr>
        <w:t>00,000</w:t>
      </w:r>
      <w:r>
        <w:rPr>
          <w:rFonts w:ascii="Arial" w:hAnsi="Arial" w:cs="Arial"/>
          <w:sz w:val="22"/>
          <w:szCs w:val="22"/>
        </w:rPr>
        <w:t xml:space="preserve"> completed within the last </w:t>
      </w:r>
      <w:r w:rsidR="00250377">
        <w:rPr>
          <w:rFonts w:ascii="Arial" w:hAnsi="Arial" w:cs="Arial"/>
          <w:sz w:val="22"/>
          <w:szCs w:val="22"/>
        </w:rPr>
        <w:t xml:space="preserve">six </w:t>
      </w:r>
      <w:r>
        <w:rPr>
          <w:rFonts w:ascii="Arial" w:hAnsi="Arial" w:cs="Arial"/>
          <w:sz w:val="22"/>
          <w:szCs w:val="22"/>
        </w:rPr>
        <w:t>(</w:t>
      </w:r>
      <w:r w:rsidR="00250377">
        <w:rPr>
          <w:rFonts w:ascii="Arial" w:hAnsi="Arial" w:cs="Arial"/>
          <w:sz w:val="22"/>
          <w:szCs w:val="22"/>
        </w:rPr>
        <w:t>6</w:t>
      </w:r>
      <w:r>
        <w:rPr>
          <w:rFonts w:ascii="Arial" w:hAnsi="Arial" w:cs="Arial"/>
          <w:sz w:val="22"/>
          <w:szCs w:val="22"/>
        </w:rPr>
        <w:t xml:space="preserve">) years, including at least one (1) </w:t>
      </w:r>
      <w:r w:rsidR="00250377">
        <w:rPr>
          <w:rFonts w:ascii="Arial" w:hAnsi="Arial" w:cs="Arial"/>
          <w:sz w:val="22"/>
          <w:szCs w:val="22"/>
        </w:rPr>
        <w:t xml:space="preserve">project </w:t>
      </w:r>
      <w:r>
        <w:rPr>
          <w:rFonts w:ascii="Arial" w:hAnsi="Arial" w:cs="Arial"/>
          <w:sz w:val="22"/>
          <w:szCs w:val="22"/>
        </w:rPr>
        <w:t xml:space="preserve">which </w:t>
      </w:r>
      <w:r w:rsidR="00250377">
        <w:rPr>
          <w:rFonts w:ascii="Arial" w:hAnsi="Arial" w:cs="Arial"/>
          <w:sz w:val="22"/>
          <w:szCs w:val="22"/>
        </w:rPr>
        <w:t xml:space="preserve">is a </w:t>
      </w:r>
      <w:r>
        <w:rPr>
          <w:rFonts w:ascii="Arial" w:hAnsi="Arial" w:cs="Arial"/>
          <w:sz w:val="22"/>
          <w:szCs w:val="22"/>
        </w:rPr>
        <w:t>public works project in the state of California.  Relevant projects shall include as many of the following components and construction types, as applicable:</w:t>
      </w:r>
    </w:p>
    <w:p w:rsidR="00D519B2" w:rsidRDefault="00D519B2">
      <w:pPr>
        <w:jc w:val="both"/>
        <w:rPr>
          <w:rFonts w:ascii="Arial" w:hAnsi="Arial" w:cs="Arial"/>
          <w:sz w:val="22"/>
          <w:szCs w:val="22"/>
        </w:rPr>
      </w:pPr>
    </w:p>
    <w:p w:rsidR="00D60102" w:rsidRDefault="0060338F">
      <w:pPr>
        <w:numPr>
          <w:ilvl w:val="0"/>
          <w:numId w:val="7"/>
        </w:numPr>
        <w:jc w:val="both"/>
        <w:rPr>
          <w:rFonts w:ascii="Arial" w:hAnsi="Arial" w:cs="Arial"/>
          <w:sz w:val="22"/>
          <w:szCs w:val="22"/>
        </w:rPr>
      </w:pPr>
      <w:r>
        <w:rPr>
          <w:rFonts w:ascii="Arial" w:hAnsi="Arial" w:cs="Arial"/>
          <w:sz w:val="22"/>
          <w:szCs w:val="22"/>
        </w:rPr>
        <w:t xml:space="preserve">Court </w:t>
      </w:r>
      <w:r w:rsidR="006B27D4">
        <w:rPr>
          <w:rFonts w:ascii="Arial" w:hAnsi="Arial" w:cs="Arial"/>
          <w:sz w:val="22"/>
          <w:szCs w:val="22"/>
        </w:rPr>
        <w:t xml:space="preserve">or </w:t>
      </w:r>
      <w:r w:rsidR="00D60102">
        <w:rPr>
          <w:rFonts w:ascii="Arial" w:hAnsi="Arial" w:cs="Arial"/>
          <w:sz w:val="22"/>
          <w:szCs w:val="22"/>
        </w:rPr>
        <w:t>similar institutional facilities.</w:t>
      </w:r>
    </w:p>
    <w:p w:rsidR="006B27D4" w:rsidRDefault="00D60102">
      <w:pPr>
        <w:numPr>
          <w:ilvl w:val="0"/>
          <w:numId w:val="7"/>
        </w:numPr>
        <w:jc w:val="both"/>
        <w:rPr>
          <w:rFonts w:ascii="Arial" w:hAnsi="Arial" w:cs="Arial"/>
          <w:sz w:val="22"/>
          <w:szCs w:val="22"/>
        </w:rPr>
      </w:pPr>
      <w:r>
        <w:rPr>
          <w:rFonts w:ascii="Arial" w:hAnsi="Arial" w:cs="Arial"/>
          <w:sz w:val="22"/>
          <w:szCs w:val="22"/>
        </w:rPr>
        <w:t>S</w:t>
      </w:r>
      <w:r w:rsidR="006B27D4">
        <w:rPr>
          <w:rFonts w:ascii="Arial" w:hAnsi="Arial" w:cs="Arial"/>
          <w:sz w:val="22"/>
          <w:szCs w:val="22"/>
        </w:rPr>
        <w:t xml:space="preserve">ecure </w:t>
      </w:r>
      <w:r>
        <w:rPr>
          <w:rFonts w:ascii="Arial" w:hAnsi="Arial" w:cs="Arial"/>
          <w:sz w:val="22"/>
          <w:szCs w:val="22"/>
        </w:rPr>
        <w:t xml:space="preserve">or </w:t>
      </w:r>
      <w:r w:rsidR="006B27D4">
        <w:rPr>
          <w:rFonts w:ascii="Arial" w:hAnsi="Arial" w:cs="Arial"/>
          <w:sz w:val="22"/>
          <w:szCs w:val="22"/>
        </w:rPr>
        <w:t>detention</w:t>
      </w:r>
      <w:r>
        <w:rPr>
          <w:rFonts w:ascii="Arial" w:hAnsi="Arial" w:cs="Arial"/>
          <w:sz w:val="22"/>
          <w:szCs w:val="22"/>
        </w:rPr>
        <w:t xml:space="preserve"> facilities.</w:t>
      </w:r>
    </w:p>
    <w:p w:rsidR="00D519B2" w:rsidRDefault="006B27D4">
      <w:pPr>
        <w:numPr>
          <w:ilvl w:val="0"/>
          <w:numId w:val="7"/>
        </w:numPr>
        <w:jc w:val="both"/>
        <w:rPr>
          <w:rFonts w:ascii="Arial" w:hAnsi="Arial" w:cs="Arial"/>
          <w:sz w:val="22"/>
          <w:szCs w:val="22"/>
        </w:rPr>
      </w:pPr>
      <w:r>
        <w:rPr>
          <w:rFonts w:ascii="Arial" w:hAnsi="Arial" w:cs="Arial"/>
          <w:sz w:val="22"/>
          <w:szCs w:val="22"/>
        </w:rPr>
        <w:t>Additions and modifications to operational or occupied facilities</w:t>
      </w:r>
      <w:r w:rsidR="00D60102">
        <w:rPr>
          <w:rFonts w:ascii="Arial" w:hAnsi="Arial" w:cs="Arial"/>
          <w:sz w:val="22"/>
          <w:szCs w:val="22"/>
        </w:rPr>
        <w:t>.</w:t>
      </w:r>
    </w:p>
    <w:p w:rsidR="00D519B2" w:rsidRDefault="00D519B2">
      <w:pPr>
        <w:numPr>
          <w:ilvl w:val="0"/>
          <w:numId w:val="7"/>
        </w:numPr>
        <w:jc w:val="both"/>
        <w:rPr>
          <w:rFonts w:ascii="Arial" w:hAnsi="Arial" w:cs="Arial"/>
          <w:sz w:val="22"/>
          <w:szCs w:val="22"/>
        </w:rPr>
      </w:pPr>
      <w:r>
        <w:rPr>
          <w:rFonts w:ascii="Arial" w:hAnsi="Arial" w:cs="Arial"/>
          <w:sz w:val="22"/>
          <w:szCs w:val="22"/>
        </w:rPr>
        <w:t>Projects with complex interrelated building systems such as security monitoring and alarm, building and energy management, telecommunications, data distribution and other related sub-systems</w:t>
      </w:r>
      <w:r w:rsidR="00D60102">
        <w:rPr>
          <w:rFonts w:ascii="Arial" w:hAnsi="Arial" w:cs="Arial"/>
          <w:sz w:val="22"/>
          <w:szCs w:val="22"/>
        </w:rPr>
        <w:t>.</w:t>
      </w:r>
    </w:p>
    <w:p w:rsidR="00E73228" w:rsidRDefault="00E73228">
      <w:pPr>
        <w:numPr>
          <w:ilvl w:val="0"/>
          <w:numId w:val="7"/>
        </w:numPr>
        <w:jc w:val="both"/>
        <w:rPr>
          <w:rFonts w:ascii="Arial" w:hAnsi="Arial" w:cs="Arial"/>
          <w:sz w:val="22"/>
          <w:szCs w:val="22"/>
        </w:rPr>
      </w:pPr>
      <w:r>
        <w:rPr>
          <w:rFonts w:ascii="Arial" w:hAnsi="Arial" w:cs="Arial"/>
          <w:sz w:val="22"/>
          <w:szCs w:val="22"/>
        </w:rPr>
        <w:t>Custom millwork and casework, in particular Courtrooms and Boardrooms.</w:t>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Clearly identify the relevance of each project and be specific as to the nature of any self-performed work and the role of your organization in the management of the overall project</w:t>
      </w:r>
      <w:r w:rsidR="006B27D4">
        <w:rPr>
          <w:rFonts w:ascii="Arial" w:hAnsi="Arial" w:cs="Arial"/>
          <w:sz w:val="22"/>
          <w:szCs w:val="22"/>
        </w:rPr>
        <w:t xml:space="preserve">.  </w:t>
      </w:r>
      <w:r w:rsidR="00FE19B1">
        <w:rPr>
          <w:rFonts w:ascii="Arial" w:hAnsi="Arial" w:cs="Arial"/>
          <w:sz w:val="22"/>
          <w:szCs w:val="22"/>
        </w:rPr>
        <w:t xml:space="preserve">Label responses consistent to the categories listed above. </w:t>
      </w:r>
      <w:r>
        <w:rPr>
          <w:rFonts w:ascii="Arial" w:hAnsi="Arial" w:cs="Arial"/>
          <w:sz w:val="22"/>
          <w:szCs w:val="22"/>
        </w:rPr>
        <w:t xml:space="preserve"> List each project by name, location, year of completion, </w:t>
      </w:r>
      <w:r w:rsidR="00FE19B1">
        <w:rPr>
          <w:rFonts w:ascii="Arial" w:hAnsi="Arial" w:cs="Arial"/>
          <w:sz w:val="22"/>
          <w:szCs w:val="22"/>
        </w:rPr>
        <w:t xml:space="preserve">construction value, </w:t>
      </w:r>
      <w:r>
        <w:rPr>
          <w:rFonts w:ascii="Arial" w:hAnsi="Arial" w:cs="Arial"/>
          <w:sz w:val="22"/>
          <w:szCs w:val="22"/>
        </w:rPr>
        <w:t>and owner’s name, owner’s project manager’s name and current contact information including phone number. Include a description of the construction type, project schedule, and the construction value of the work performed.  Photos and other graphic materials would be helpful to delineate each project.  A Sample Format is included following this listing of categories.</w:t>
      </w:r>
    </w:p>
    <w:p w:rsidR="00D519B2" w:rsidRDefault="00D519B2">
      <w:pPr>
        <w:jc w:val="both"/>
        <w:rPr>
          <w:rFonts w:ascii="Arial" w:hAnsi="Arial" w:cs="Arial"/>
          <w:sz w:val="22"/>
          <w:szCs w:val="22"/>
        </w:rPr>
      </w:pPr>
    </w:p>
    <w:p w:rsidR="00D519B2" w:rsidRDefault="00877797">
      <w:pPr>
        <w:jc w:val="both"/>
        <w:rPr>
          <w:rFonts w:ascii="Arial" w:hAnsi="Arial" w:cs="Arial"/>
          <w:b/>
          <w:bCs/>
          <w:sz w:val="22"/>
          <w:szCs w:val="22"/>
        </w:rPr>
      </w:pPr>
      <w:r>
        <w:rPr>
          <w:rFonts w:ascii="Arial" w:hAnsi="Arial" w:cs="Arial"/>
          <w:b/>
          <w:bCs/>
          <w:sz w:val="22"/>
          <w:szCs w:val="22"/>
        </w:rPr>
        <w:t>2</w:t>
      </w:r>
      <w:r w:rsidR="00D519B2">
        <w:rPr>
          <w:rFonts w:ascii="Arial" w:hAnsi="Arial" w:cs="Arial"/>
          <w:b/>
          <w:bCs/>
          <w:sz w:val="22"/>
          <w:szCs w:val="22"/>
        </w:rPr>
        <w:t>. Project Management Expertise</w:t>
      </w:r>
    </w:p>
    <w:p w:rsidR="003E416A" w:rsidRDefault="003E416A">
      <w:pPr>
        <w:jc w:val="both"/>
        <w:rPr>
          <w:rFonts w:ascii="Arial" w:hAnsi="Arial" w:cs="Arial"/>
          <w:sz w:val="22"/>
          <w:szCs w:val="22"/>
        </w:rPr>
      </w:pPr>
      <w:r>
        <w:rPr>
          <w:rFonts w:ascii="Arial" w:hAnsi="Arial" w:cs="Arial"/>
          <w:sz w:val="22"/>
          <w:szCs w:val="22"/>
        </w:rPr>
        <w:t>Provide a summary of the following key indicators of project management expertise:</w:t>
      </w:r>
    </w:p>
    <w:p w:rsidR="003E416A" w:rsidRDefault="003E416A">
      <w:pPr>
        <w:jc w:val="both"/>
        <w:rPr>
          <w:rFonts w:ascii="Arial" w:hAnsi="Arial" w:cs="Arial"/>
          <w:sz w:val="22"/>
          <w:szCs w:val="22"/>
        </w:rPr>
      </w:pPr>
    </w:p>
    <w:p w:rsidR="00DF0CC6" w:rsidRDefault="00D519B2" w:rsidP="00DF0CC6">
      <w:pPr>
        <w:numPr>
          <w:ilvl w:val="0"/>
          <w:numId w:val="27"/>
        </w:numPr>
        <w:jc w:val="both"/>
        <w:rPr>
          <w:rFonts w:ascii="Arial" w:hAnsi="Arial" w:cs="Arial"/>
          <w:sz w:val="22"/>
          <w:szCs w:val="22"/>
        </w:rPr>
      </w:pPr>
      <w:r>
        <w:rPr>
          <w:rFonts w:ascii="Arial" w:hAnsi="Arial" w:cs="Arial"/>
          <w:sz w:val="22"/>
          <w:szCs w:val="22"/>
        </w:rPr>
        <w:t xml:space="preserve">Indicate how your organization has managed, directed or participated in </w:t>
      </w:r>
      <w:r w:rsidR="00250377">
        <w:rPr>
          <w:rFonts w:ascii="Arial" w:hAnsi="Arial" w:cs="Arial"/>
          <w:sz w:val="22"/>
          <w:szCs w:val="22"/>
        </w:rPr>
        <w:t xml:space="preserve">the </w:t>
      </w:r>
      <w:r>
        <w:rPr>
          <w:rFonts w:ascii="Arial" w:hAnsi="Arial" w:cs="Arial"/>
          <w:sz w:val="22"/>
          <w:szCs w:val="22"/>
        </w:rPr>
        <w:t xml:space="preserve">projects </w:t>
      </w:r>
      <w:r w:rsidR="00250377">
        <w:rPr>
          <w:rFonts w:ascii="Arial" w:hAnsi="Arial" w:cs="Arial"/>
          <w:sz w:val="22"/>
          <w:szCs w:val="22"/>
        </w:rPr>
        <w:t>submitted under Section 1 above</w:t>
      </w:r>
      <w:r>
        <w:rPr>
          <w:rFonts w:ascii="Arial" w:hAnsi="Arial" w:cs="Arial"/>
          <w:sz w:val="22"/>
          <w:szCs w:val="22"/>
        </w:rPr>
        <w:t>.</w:t>
      </w:r>
    </w:p>
    <w:p w:rsidR="00DF0CC6" w:rsidRDefault="00D519B2" w:rsidP="00DF0CC6">
      <w:pPr>
        <w:numPr>
          <w:ilvl w:val="0"/>
          <w:numId w:val="27"/>
        </w:numPr>
        <w:jc w:val="both"/>
        <w:rPr>
          <w:rFonts w:ascii="Arial" w:hAnsi="Arial" w:cs="Arial"/>
          <w:sz w:val="22"/>
          <w:szCs w:val="22"/>
        </w:rPr>
      </w:pPr>
      <w:r>
        <w:rPr>
          <w:rFonts w:ascii="Arial" w:hAnsi="Arial" w:cs="Arial"/>
          <w:sz w:val="22"/>
          <w:szCs w:val="22"/>
        </w:rPr>
        <w:t>Indicate your organization’s management structure, lines of authority and hierarchy.</w:t>
      </w:r>
    </w:p>
    <w:p w:rsidR="00DF0CC6" w:rsidRDefault="00D519B2" w:rsidP="00DF0CC6">
      <w:pPr>
        <w:numPr>
          <w:ilvl w:val="0"/>
          <w:numId w:val="27"/>
        </w:numPr>
        <w:jc w:val="both"/>
        <w:rPr>
          <w:rFonts w:ascii="Arial" w:hAnsi="Arial" w:cs="Arial"/>
          <w:sz w:val="22"/>
          <w:szCs w:val="22"/>
        </w:rPr>
      </w:pPr>
      <w:r>
        <w:rPr>
          <w:rFonts w:ascii="Arial" w:hAnsi="Arial" w:cs="Arial"/>
          <w:sz w:val="22"/>
          <w:szCs w:val="22"/>
        </w:rPr>
        <w:t xml:space="preserve">Provide information on how schedules, costs, and quality are maintained throughout a project.  Indicate how communications between the various stakeholders (owner, project design consultants, </w:t>
      </w:r>
      <w:r w:rsidR="00EC352F">
        <w:rPr>
          <w:rFonts w:ascii="Arial" w:hAnsi="Arial" w:cs="Arial"/>
          <w:sz w:val="22"/>
          <w:szCs w:val="22"/>
        </w:rPr>
        <w:t>and</w:t>
      </w:r>
      <w:r>
        <w:rPr>
          <w:rFonts w:ascii="Arial" w:hAnsi="Arial" w:cs="Arial"/>
          <w:sz w:val="22"/>
          <w:szCs w:val="22"/>
        </w:rPr>
        <w:t xml:space="preserve"> inspectors) and the general contractor are managed to ensure all project requirements are addressed and met.</w:t>
      </w:r>
      <w:r w:rsidR="003E416A">
        <w:rPr>
          <w:rFonts w:ascii="Arial" w:hAnsi="Arial" w:cs="Arial"/>
          <w:sz w:val="22"/>
          <w:szCs w:val="22"/>
        </w:rPr>
        <w:t xml:space="preserve">  </w:t>
      </w:r>
      <w:r>
        <w:rPr>
          <w:rFonts w:ascii="Arial" w:hAnsi="Arial" w:cs="Arial"/>
          <w:sz w:val="22"/>
          <w:szCs w:val="22"/>
        </w:rPr>
        <w:t>This should include both on-site personnel and home office staff.</w:t>
      </w:r>
    </w:p>
    <w:p w:rsidR="00DF0CC6" w:rsidRDefault="00E73228" w:rsidP="00DF0CC6">
      <w:pPr>
        <w:numPr>
          <w:ilvl w:val="0"/>
          <w:numId w:val="27"/>
        </w:numPr>
        <w:jc w:val="both"/>
        <w:rPr>
          <w:rFonts w:ascii="Arial" w:hAnsi="Arial" w:cs="Arial"/>
          <w:sz w:val="22"/>
          <w:szCs w:val="22"/>
        </w:rPr>
      </w:pPr>
      <w:r>
        <w:rPr>
          <w:rFonts w:ascii="Arial" w:hAnsi="Arial" w:cs="Arial"/>
          <w:sz w:val="22"/>
          <w:szCs w:val="22"/>
        </w:rPr>
        <w:t xml:space="preserve">Outline how your organization will work with the </w:t>
      </w:r>
      <w:r w:rsidR="00091E9D">
        <w:rPr>
          <w:rFonts w:ascii="Arial" w:hAnsi="Arial" w:cs="Arial"/>
          <w:sz w:val="22"/>
          <w:szCs w:val="22"/>
        </w:rPr>
        <w:t>building occupants and general public</w:t>
      </w:r>
      <w:r>
        <w:rPr>
          <w:rFonts w:ascii="Arial" w:hAnsi="Arial" w:cs="Arial"/>
          <w:sz w:val="22"/>
          <w:szCs w:val="22"/>
        </w:rPr>
        <w:t xml:space="preserve"> to address concerns over noise, duct, traffic impacts of construction, etc.</w:t>
      </w:r>
    </w:p>
    <w:p w:rsidR="00BE6199" w:rsidRDefault="007058E7" w:rsidP="00DF0CC6">
      <w:pPr>
        <w:numPr>
          <w:ilvl w:val="0"/>
          <w:numId w:val="27"/>
        </w:numPr>
        <w:jc w:val="both"/>
        <w:rPr>
          <w:rFonts w:ascii="Arial" w:hAnsi="Arial" w:cs="Arial"/>
          <w:sz w:val="22"/>
          <w:szCs w:val="22"/>
        </w:rPr>
        <w:sectPr w:rsidR="00BE6199" w:rsidSect="00C750A1">
          <w:footerReference w:type="first" r:id="rId19"/>
          <w:pgSz w:w="12240" w:h="15840" w:code="1"/>
          <w:pgMar w:top="1008" w:right="1008" w:bottom="720" w:left="1296" w:header="432" w:footer="432" w:gutter="0"/>
          <w:pgNumType w:start="9"/>
          <w:cols w:space="720"/>
          <w:noEndnote/>
          <w:titlePg/>
          <w:docGrid w:linePitch="360"/>
        </w:sectPr>
      </w:pPr>
      <w:r>
        <w:rPr>
          <w:rFonts w:ascii="Arial" w:hAnsi="Arial" w:cs="Arial"/>
          <w:sz w:val="22"/>
          <w:szCs w:val="22"/>
        </w:rPr>
        <w:t xml:space="preserve">Outline how your firm will work </w:t>
      </w:r>
      <w:r w:rsidR="002F5283">
        <w:rPr>
          <w:rFonts w:ascii="Arial" w:hAnsi="Arial" w:cs="Arial"/>
          <w:sz w:val="22"/>
          <w:szCs w:val="22"/>
        </w:rPr>
        <w:t>to ensure adequate number</w:t>
      </w:r>
      <w:r>
        <w:rPr>
          <w:rFonts w:ascii="Arial" w:hAnsi="Arial" w:cs="Arial"/>
          <w:sz w:val="22"/>
          <w:szCs w:val="22"/>
        </w:rPr>
        <w:t xml:space="preserve">s </w:t>
      </w:r>
      <w:r w:rsidR="00D83529">
        <w:rPr>
          <w:rFonts w:ascii="Arial" w:hAnsi="Arial" w:cs="Arial"/>
          <w:sz w:val="22"/>
          <w:szCs w:val="22"/>
        </w:rPr>
        <w:t>o</w:t>
      </w:r>
      <w:r>
        <w:rPr>
          <w:rFonts w:ascii="Arial" w:hAnsi="Arial" w:cs="Arial"/>
          <w:sz w:val="22"/>
          <w:szCs w:val="22"/>
        </w:rPr>
        <w:t xml:space="preserve">f DVBE contractors are employed to perform work on the Project site, and </w:t>
      </w:r>
      <w:r w:rsidR="00D83529">
        <w:rPr>
          <w:rFonts w:ascii="Arial" w:hAnsi="Arial" w:cs="Arial"/>
          <w:sz w:val="22"/>
          <w:szCs w:val="22"/>
        </w:rPr>
        <w:t xml:space="preserve">to how qualified local contractors will be notified of the Project and encouraged to provide proposals to the general contractors to perform work at the Project site. (The AOC has engaged the services of the State </w:t>
      </w:r>
      <w:r w:rsidR="00C72761">
        <w:rPr>
          <w:rFonts w:ascii="Arial" w:hAnsi="Arial" w:cs="Arial"/>
          <w:sz w:val="22"/>
          <w:szCs w:val="22"/>
        </w:rPr>
        <w:t>Department</w:t>
      </w:r>
      <w:r w:rsidR="00D83529">
        <w:rPr>
          <w:rFonts w:ascii="Arial" w:hAnsi="Arial" w:cs="Arial"/>
          <w:sz w:val="22"/>
          <w:szCs w:val="22"/>
        </w:rPr>
        <w:t xml:space="preserve"> of General Services</w:t>
      </w:r>
      <w:r w:rsidR="00BC23AC">
        <w:rPr>
          <w:rFonts w:ascii="Arial" w:hAnsi="Arial" w:cs="Arial"/>
          <w:sz w:val="22"/>
          <w:szCs w:val="22"/>
        </w:rPr>
        <w:t>, Office of Small Business and DVBE Outreach</w:t>
      </w:r>
      <w:r w:rsidR="00D83529">
        <w:rPr>
          <w:rFonts w:ascii="Arial" w:hAnsi="Arial" w:cs="Arial"/>
          <w:sz w:val="22"/>
          <w:szCs w:val="22"/>
        </w:rPr>
        <w:t xml:space="preserve"> to </w:t>
      </w:r>
      <w:r w:rsidR="00C72761">
        <w:rPr>
          <w:rFonts w:ascii="Arial" w:hAnsi="Arial" w:cs="Arial"/>
          <w:sz w:val="22"/>
          <w:szCs w:val="22"/>
        </w:rPr>
        <w:t>assist</w:t>
      </w:r>
      <w:r w:rsidR="00D83529">
        <w:rPr>
          <w:rFonts w:ascii="Arial" w:hAnsi="Arial" w:cs="Arial"/>
          <w:sz w:val="22"/>
          <w:szCs w:val="22"/>
        </w:rPr>
        <w:t xml:space="preserve"> in this effort)</w:t>
      </w:r>
      <w:r w:rsidR="00BE6199">
        <w:rPr>
          <w:rFonts w:ascii="Arial" w:hAnsi="Arial" w:cs="Arial"/>
          <w:sz w:val="22"/>
          <w:szCs w:val="22"/>
        </w:rPr>
        <w:t>.</w:t>
      </w:r>
    </w:p>
    <w:p w:rsidR="007058E7" w:rsidRDefault="007058E7" w:rsidP="00BE6199">
      <w:pPr>
        <w:ind w:left="720"/>
        <w:jc w:val="both"/>
        <w:rPr>
          <w:rFonts w:ascii="Arial" w:hAnsi="Arial" w:cs="Arial"/>
          <w:sz w:val="22"/>
          <w:szCs w:val="22"/>
        </w:rPr>
      </w:pPr>
    </w:p>
    <w:p w:rsidR="00D519B2" w:rsidRDefault="00D519B2">
      <w:pPr>
        <w:jc w:val="both"/>
        <w:rPr>
          <w:rFonts w:ascii="Arial" w:hAnsi="Arial" w:cs="Arial"/>
          <w:sz w:val="22"/>
          <w:szCs w:val="22"/>
        </w:rPr>
      </w:pPr>
    </w:p>
    <w:p w:rsidR="00D519B2" w:rsidRDefault="00877797">
      <w:pPr>
        <w:jc w:val="both"/>
        <w:rPr>
          <w:rFonts w:ascii="Arial" w:hAnsi="Arial" w:cs="Arial"/>
          <w:b/>
          <w:bCs/>
          <w:sz w:val="22"/>
          <w:szCs w:val="22"/>
        </w:rPr>
      </w:pPr>
      <w:r>
        <w:rPr>
          <w:rFonts w:ascii="Arial" w:hAnsi="Arial" w:cs="Arial"/>
          <w:b/>
          <w:bCs/>
          <w:sz w:val="22"/>
          <w:szCs w:val="22"/>
        </w:rPr>
        <w:t>3</w:t>
      </w:r>
      <w:r w:rsidR="00D519B2">
        <w:rPr>
          <w:rFonts w:ascii="Arial" w:hAnsi="Arial" w:cs="Arial"/>
          <w:b/>
          <w:bCs/>
          <w:sz w:val="22"/>
          <w:szCs w:val="22"/>
        </w:rPr>
        <w:t>. Quality Control</w:t>
      </w:r>
      <w:r w:rsidR="00E73228">
        <w:rPr>
          <w:rFonts w:ascii="Arial" w:hAnsi="Arial" w:cs="Arial"/>
          <w:b/>
          <w:bCs/>
          <w:sz w:val="22"/>
          <w:szCs w:val="22"/>
        </w:rPr>
        <w:t xml:space="preserve"> &amp; Technology</w:t>
      </w:r>
    </w:p>
    <w:p w:rsidR="00D519B2" w:rsidRDefault="00D519B2">
      <w:pPr>
        <w:jc w:val="both"/>
        <w:rPr>
          <w:rFonts w:ascii="Arial" w:hAnsi="Arial" w:cs="Arial"/>
          <w:sz w:val="22"/>
          <w:szCs w:val="22"/>
        </w:rPr>
      </w:pPr>
      <w:r>
        <w:rPr>
          <w:rFonts w:ascii="Arial" w:hAnsi="Arial" w:cs="Arial"/>
          <w:sz w:val="22"/>
          <w:szCs w:val="22"/>
        </w:rPr>
        <w:t>Describe your organization’s philosophy for producing quality buildings and your approach to quality control.  Provide information on how you handle minimizing warranty callbacks and typical response time for warranty callbacks.  (Typical response time is from initial request by Owner to final resolution of issue to Owner’s established requirements.)  Describe how coordination has been achieved and communicated to subcontractors and other tradespersons on projects of similar size, scope and complexity.</w:t>
      </w:r>
      <w:r w:rsidR="00E73228">
        <w:rPr>
          <w:rFonts w:ascii="Arial" w:hAnsi="Arial" w:cs="Arial"/>
          <w:sz w:val="22"/>
          <w:szCs w:val="22"/>
        </w:rPr>
        <w:t xml:space="preserve">  Outline/describe your organization’s use and application of technology for coordination, including clash detection, trade coordination and the shop drawing/fabrication process.  Outline your approach regarding the use/application of mock-ups and provision of samples for key interior and exterior building finishes.</w:t>
      </w:r>
    </w:p>
    <w:p w:rsidR="00D519B2" w:rsidRDefault="00D519B2">
      <w:pPr>
        <w:jc w:val="both"/>
        <w:rPr>
          <w:rFonts w:ascii="Arial" w:hAnsi="Arial" w:cs="Arial"/>
          <w:sz w:val="22"/>
          <w:szCs w:val="22"/>
        </w:rPr>
      </w:pPr>
    </w:p>
    <w:p w:rsidR="00D519B2" w:rsidRDefault="00877797">
      <w:pPr>
        <w:jc w:val="both"/>
        <w:rPr>
          <w:rFonts w:ascii="Arial" w:hAnsi="Arial" w:cs="Arial"/>
          <w:b/>
          <w:bCs/>
          <w:sz w:val="22"/>
          <w:szCs w:val="22"/>
        </w:rPr>
      </w:pPr>
      <w:r>
        <w:rPr>
          <w:rFonts w:ascii="Arial" w:hAnsi="Arial" w:cs="Arial"/>
          <w:b/>
          <w:bCs/>
          <w:sz w:val="22"/>
          <w:szCs w:val="22"/>
        </w:rPr>
        <w:t>4</w:t>
      </w:r>
      <w:r w:rsidR="00D519B2">
        <w:rPr>
          <w:rFonts w:ascii="Arial" w:hAnsi="Arial" w:cs="Arial"/>
          <w:b/>
          <w:bCs/>
          <w:sz w:val="22"/>
          <w:szCs w:val="22"/>
        </w:rPr>
        <w:t>. Key Personnel</w:t>
      </w:r>
    </w:p>
    <w:p w:rsidR="00D519B2" w:rsidRDefault="00D519B2">
      <w:pPr>
        <w:jc w:val="both"/>
        <w:rPr>
          <w:rFonts w:ascii="Arial" w:hAnsi="Arial" w:cs="Arial"/>
          <w:sz w:val="22"/>
          <w:szCs w:val="22"/>
        </w:rPr>
      </w:pPr>
      <w:r>
        <w:rPr>
          <w:rFonts w:ascii="Arial" w:hAnsi="Arial" w:cs="Arial"/>
          <w:sz w:val="22"/>
          <w:szCs w:val="22"/>
        </w:rPr>
        <w:t xml:space="preserve">Provide proposed key personnel’s qualifications, experience, length of employment with company, and training to competently manage this project.  Key personnel shall include principal(s), or officer(s) having overall project responsibility, as well as on-site project manager(s), superintendent(s), project controls engineer(s), schedule manager(s), and all others </w:t>
      </w:r>
      <w:r w:rsidR="00E73228">
        <w:rPr>
          <w:rFonts w:ascii="Arial" w:hAnsi="Arial" w:cs="Arial"/>
          <w:sz w:val="22"/>
          <w:szCs w:val="22"/>
        </w:rPr>
        <w:t>involved</w:t>
      </w:r>
      <w:r>
        <w:rPr>
          <w:rFonts w:ascii="Arial" w:hAnsi="Arial" w:cs="Arial"/>
          <w:sz w:val="22"/>
          <w:szCs w:val="22"/>
        </w:rPr>
        <w:t xml:space="preserve"> in the management of the project</w:t>
      </w:r>
      <w:r w:rsidR="00FC2CFD">
        <w:rPr>
          <w:rFonts w:ascii="Arial" w:hAnsi="Arial" w:cs="Arial"/>
          <w:sz w:val="22"/>
          <w:szCs w:val="22"/>
        </w:rPr>
        <w:t xml:space="preserve">.  </w:t>
      </w:r>
      <w:r>
        <w:rPr>
          <w:rFonts w:ascii="Arial" w:hAnsi="Arial" w:cs="Arial"/>
          <w:sz w:val="22"/>
          <w:szCs w:val="22"/>
        </w:rPr>
        <w:t xml:space="preserve">Provide an overview of how your organization intends to structure on-site management operations and interface with the home office, owner, specialty subcontractors and </w:t>
      </w:r>
      <w:r w:rsidR="00EC352F">
        <w:rPr>
          <w:rFonts w:ascii="Arial" w:hAnsi="Arial" w:cs="Arial"/>
          <w:sz w:val="22"/>
          <w:szCs w:val="22"/>
        </w:rPr>
        <w:t>AOC</w:t>
      </w:r>
      <w:r>
        <w:rPr>
          <w:rFonts w:ascii="Arial" w:hAnsi="Arial" w:cs="Arial"/>
          <w:sz w:val="22"/>
          <w:szCs w:val="22"/>
        </w:rPr>
        <w:t xml:space="preserve"> representatives during the construction of the project.</w:t>
      </w:r>
      <w:r w:rsidR="00E73228">
        <w:rPr>
          <w:rFonts w:ascii="Arial" w:hAnsi="Arial" w:cs="Arial"/>
          <w:sz w:val="22"/>
          <w:szCs w:val="22"/>
        </w:rPr>
        <w:t xml:space="preserve">  In particular, outline how your organization will staff and support a project in a relatively </w:t>
      </w:r>
      <w:r w:rsidR="00FE19B1">
        <w:rPr>
          <w:rFonts w:ascii="Arial" w:hAnsi="Arial" w:cs="Arial"/>
          <w:sz w:val="22"/>
          <w:szCs w:val="22"/>
        </w:rPr>
        <w:t>rural</w:t>
      </w:r>
      <w:r w:rsidR="00E73228">
        <w:rPr>
          <w:rFonts w:ascii="Arial" w:hAnsi="Arial" w:cs="Arial"/>
          <w:sz w:val="22"/>
          <w:szCs w:val="22"/>
        </w:rPr>
        <w:t xml:space="preserve"> area of the State.  Show where and how your organization has done this successfully on</w:t>
      </w:r>
      <w:r w:rsidR="00250377">
        <w:rPr>
          <w:rFonts w:ascii="Arial" w:hAnsi="Arial" w:cs="Arial"/>
          <w:sz w:val="22"/>
          <w:szCs w:val="22"/>
        </w:rPr>
        <w:t xml:space="preserve"> other projects of similar size, </w:t>
      </w:r>
      <w:r w:rsidR="00E73228">
        <w:rPr>
          <w:rFonts w:ascii="Arial" w:hAnsi="Arial" w:cs="Arial"/>
          <w:sz w:val="22"/>
          <w:szCs w:val="22"/>
        </w:rPr>
        <w:t>scope</w:t>
      </w:r>
      <w:r w:rsidR="00250377">
        <w:rPr>
          <w:rFonts w:ascii="Arial" w:hAnsi="Arial" w:cs="Arial"/>
          <w:sz w:val="22"/>
          <w:szCs w:val="22"/>
        </w:rPr>
        <w:t xml:space="preserve"> and remote location</w:t>
      </w:r>
      <w:r w:rsidR="00E73228">
        <w:rPr>
          <w:rFonts w:ascii="Arial" w:hAnsi="Arial" w:cs="Arial"/>
          <w:sz w:val="22"/>
          <w:szCs w:val="22"/>
        </w:rPr>
        <w:t>.</w:t>
      </w:r>
    </w:p>
    <w:p w:rsidR="00D519B2" w:rsidRDefault="00D519B2">
      <w:pPr>
        <w:jc w:val="both"/>
        <w:rPr>
          <w:rFonts w:ascii="Arial" w:hAnsi="Arial" w:cs="Arial"/>
          <w:sz w:val="22"/>
          <w:szCs w:val="22"/>
        </w:rPr>
      </w:pPr>
    </w:p>
    <w:p w:rsidR="00D519B2" w:rsidRDefault="00877797">
      <w:pPr>
        <w:jc w:val="both"/>
        <w:rPr>
          <w:rFonts w:ascii="Arial" w:hAnsi="Arial" w:cs="Arial"/>
          <w:b/>
          <w:bCs/>
          <w:sz w:val="22"/>
          <w:szCs w:val="22"/>
        </w:rPr>
      </w:pPr>
      <w:r>
        <w:rPr>
          <w:rFonts w:ascii="Arial" w:hAnsi="Arial" w:cs="Arial"/>
          <w:b/>
          <w:bCs/>
          <w:sz w:val="22"/>
          <w:szCs w:val="22"/>
        </w:rPr>
        <w:t>5</w:t>
      </w:r>
      <w:r w:rsidR="00D519B2">
        <w:rPr>
          <w:rFonts w:ascii="Arial" w:hAnsi="Arial" w:cs="Arial"/>
          <w:b/>
          <w:bCs/>
          <w:sz w:val="22"/>
          <w:szCs w:val="22"/>
        </w:rPr>
        <w:t>. Safety Program</w:t>
      </w:r>
    </w:p>
    <w:p w:rsidR="00DF0CC6" w:rsidRDefault="00D519B2" w:rsidP="00DF0CC6">
      <w:pPr>
        <w:rPr>
          <w:rFonts w:ascii="Arial" w:hAnsi="Arial" w:cs="Arial"/>
          <w:sz w:val="22"/>
          <w:szCs w:val="22"/>
        </w:rPr>
      </w:pPr>
      <w:r>
        <w:rPr>
          <w:rFonts w:ascii="Arial" w:hAnsi="Arial" w:cs="Arial"/>
          <w:sz w:val="22"/>
          <w:szCs w:val="22"/>
        </w:rPr>
        <w:t xml:space="preserve">The </w:t>
      </w:r>
      <w:r w:rsidR="00EC352F">
        <w:rPr>
          <w:rFonts w:ascii="Arial" w:hAnsi="Arial" w:cs="Arial"/>
          <w:sz w:val="22"/>
          <w:szCs w:val="22"/>
        </w:rPr>
        <w:t>AOC</w:t>
      </w:r>
      <w:r>
        <w:rPr>
          <w:rFonts w:ascii="Arial" w:hAnsi="Arial" w:cs="Arial"/>
          <w:sz w:val="22"/>
          <w:szCs w:val="22"/>
        </w:rPr>
        <w:t xml:space="preserve"> is committed to the safety of all employees, the existing</w:t>
      </w:r>
      <w:r w:rsidR="00EC352F">
        <w:rPr>
          <w:rFonts w:ascii="Arial" w:hAnsi="Arial" w:cs="Arial"/>
          <w:sz w:val="22"/>
          <w:szCs w:val="22"/>
        </w:rPr>
        <w:t xml:space="preserve"> </w:t>
      </w:r>
      <w:r>
        <w:rPr>
          <w:rFonts w:ascii="Arial" w:hAnsi="Arial" w:cs="Arial"/>
          <w:sz w:val="22"/>
          <w:szCs w:val="22"/>
        </w:rPr>
        <w:t xml:space="preserve">staff on-site, the surrounding community, visitors and the environment.  While the </w:t>
      </w:r>
      <w:r w:rsidR="00EC352F">
        <w:rPr>
          <w:rFonts w:ascii="Arial" w:hAnsi="Arial" w:cs="Arial"/>
          <w:sz w:val="22"/>
          <w:szCs w:val="22"/>
        </w:rPr>
        <w:t>AOC</w:t>
      </w:r>
      <w:r>
        <w:rPr>
          <w:rFonts w:ascii="Arial" w:hAnsi="Arial" w:cs="Arial"/>
          <w:sz w:val="22"/>
          <w:szCs w:val="22"/>
        </w:rPr>
        <w:t xml:space="preserve"> has the responsibility for conducting our business in a manner that strives to prevent accidents, the general contractor will have primary responsibility for the safety at the project site.  </w:t>
      </w:r>
    </w:p>
    <w:p w:rsidR="00DF0CC6" w:rsidRDefault="00DF0CC6" w:rsidP="00DF0CC6">
      <w:pPr>
        <w:rPr>
          <w:rFonts w:ascii="Arial" w:hAnsi="Arial" w:cs="Arial"/>
          <w:sz w:val="22"/>
          <w:szCs w:val="22"/>
        </w:rPr>
      </w:pPr>
    </w:p>
    <w:p w:rsidR="00DF0CC6" w:rsidRDefault="00D519B2" w:rsidP="00DF0CC6">
      <w:pPr>
        <w:rPr>
          <w:rFonts w:ascii="Arial" w:hAnsi="Arial" w:cs="Arial"/>
          <w:sz w:val="22"/>
          <w:szCs w:val="22"/>
        </w:rPr>
      </w:pPr>
      <w:r w:rsidRPr="003E416A">
        <w:rPr>
          <w:rFonts w:ascii="Arial" w:hAnsi="Arial" w:cs="Arial"/>
          <w:sz w:val="22"/>
          <w:szCs w:val="22"/>
        </w:rPr>
        <w:t xml:space="preserve">Describe your organization’s Safety Management Plan and provide an overview of your safety </w:t>
      </w:r>
      <w:r w:rsidR="003E416A" w:rsidRPr="003E416A">
        <w:rPr>
          <w:rFonts w:ascii="Arial" w:hAnsi="Arial" w:cs="Arial"/>
          <w:sz w:val="22"/>
          <w:szCs w:val="22"/>
        </w:rPr>
        <w:t>program</w:t>
      </w:r>
      <w:r w:rsidR="00091E9D">
        <w:rPr>
          <w:rFonts w:ascii="Arial" w:hAnsi="Arial" w:cs="Arial"/>
          <w:sz w:val="22"/>
          <w:szCs w:val="22"/>
        </w:rPr>
        <w:t xml:space="preserve">.  </w:t>
      </w:r>
      <w:r w:rsidRPr="003E416A">
        <w:rPr>
          <w:rFonts w:ascii="Arial" w:hAnsi="Arial" w:cs="Arial"/>
          <w:sz w:val="22"/>
          <w:szCs w:val="22"/>
        </w:rPr>
        <w:t>Identify how your organization’s safety program is implemented, and the lines of authority and communication</w:t>
      </w:r>
      <w:r w:rsidR="007058E7">
        <w:rPr>
          <w:rFonts w:ascii="Arial" w:hAnsi="Arial" w:cs="Arial"/>
          <w:sz w:val="22"/>
          <w:szCs w:val="22"/>
        </w:rPr>
        <w:t xml:space="preserve">, including your </w:t>
      </w:r>
      <w:r w:rsidR="00C72761">
        <w:rPr>
          <w:rFonts w:ascii="Arial" w:hAnsi="Arial" w:cs="Arial"/>
          <w:sz w:val="22"/>
          <w:szCs w:val="22"/>
        </w:rPr>
        <w:t>acknowledgement</w:t>
      </w:r>
      <w:r w:rsidR="007058E7">
        <w:rPr>
          <w:rFonts w:ascii="Arial" w:hAnsi="Arial" w:cs="Arial"/>
          <w:sz w:val="22"/>
          <w:szCs w:val="22"/>
        </w:rPr>
        <w:t xml:space="preserve"> of the </w:t>
      </w:r>
      <w:r w:rsidR="00C72761">
        <w:rPr>
          <w:rFonts w:ascii="Arial" w:hAnsi="Arial" w:cs="Arial"/>
          <w:sz w:val="22"/>
          <w:szCs w:val="22"/>
        </w:rPr>
        <w:t>contractual</w:t>
      </w:r>
      <w:r w:rsidR="007058E7">
        <w:rPr>
          <w:rFonts w:ascii="Arial" w:hAnsi="Arial" w:cs="Arial"/>
          <w:sz w:val="22"/>
          <w:szCs w:val="22"/>
        </w:rPr>
        <w:t xml:space="preserve"> requirement that the general contractor will be required to have a full time safety professional at the Project site</w:t>
      </w:r>
      <w:r w:rsidR="00C72761">
        <w:rPr>
          <w:rFonts w:ascii="Arial" w:hAnsi="Arial" w:cs="Arial"/>
          <w:sz w:val="22"/>
          <w:szCs w:val="22"/>
        </w:rPr>
        <w:t>.</w:t>
      </w:r>
    </w:p>
    <w:p w:rsidR="00DF0CC6" w:rsidRPr="00DF0CC6" w:rsidRDefault="00DF0CC6" w:rsidP="00DF0CC6">
      <w:pPr>
        <w:rPr>
          <w:rFonts w:ascii="Arial" w:hAnsi="Arial" w:cs="Arial"/>
          <w:b/>
          <w:color w:val="000000"/>
          <w:sz w:val="22"/>
          <w:szCs w:val="22"/>
        </w:rPr>
      </w:pPr>
    </w:p>
    <w:p w:rsidR="00D519B2" w:rsidRPr="003E416A"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b/>
          <w:bCs/>
          <w:sz w:val="24"/>
          <w:szCs w:val="24"/>
        </w:rPr>
      </w:pPr>
      <w:r>
        <w:rPr>
          <w:rFonts w:ascii="Arial" w:hAnsi="Arial" w:cs="Arial"/>
          <w:sz w:val="22"/>
          <w:szCs w:val="22"/>
        </w:rPr>
        <w:br w:type="page"/>
      </w:r>
      <w:r>
        <w:rPr>
          <w:rFonts w:ascii="Arial" w:hAnsi="Arial" w:cs="Arial"/>
          <w:b/>
          <w:bCs/>
          <w:sz w:val="24"/>
          <w:szCs w:val="24"/>
        </w:rPr>
        <w:lastRenderedPageBreak/>
        <w:t>SAMPLE FORMAT</w:t>
      </w:r>
    </w:p>
    <w:p w:rsidR="00D519B2" w:rsidRDefault="00D519B2">
      <w:pPr>
        <w:rPr>
          <w:rFonts w:ascii="Arial" w:hAnsi="Arial" w:cs="Arial"/>
          <w:sz w:val="22"/>
          <w:szCs w:val="22"/>
        </w:rPr>
      </w:pPr>
      <w:r>
        <w:rPr>
          <w:rFonts w:ascii="Arial" w:hAnsi="Arial" w:cs="Arial"/>
          <w:b/>
          <w:bCs/>
          <w:sz w:val="24"/>
          <w:szCs w:val="24"/>
        </w:rPr>
        <w:t>Example Project Description and Information</w:t>
      </w:r>
    </w:p>
    <w:p w:rsidR="00D519B2" w:rsidRDefault="00D519B2">
      <w:pPr>
        <w:rPr>
          <w:rFonts w:ascii="Arial" w:hAnsi="Arial" w:cs="Arial"/>
          <w:sz w:val="22"/>
          <w:szCs w:val="22"/>
        </w:rPr>
      </w:pPr>
      <w:r>
        <w:rPr>
          <w:rFonts w:ascii="Arial" w:hAnsi="Arial" w:cs="Arial"/>
          <w:sz w:val="22"/>
          <w:szCs w:val="22"/>
        </w:rPr>
        <w:t>Names and references must be current and verifiable.  Use separate sheets that contain all of the following information:</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 xml:space="preserve">Project Name: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t xml:space="preserve">Location: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 xml:space="preserve">Owner: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Owner Contact (name and current phone number): </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Architect or Engineer</w:t>
      </w:r>
      <w:proofErr w:type="gramStart"/>
      <w:r>
        <w:rPr>
          <w:rFonts w:ascii="Arial" w:hAnsi="Arial" w:cs="Arial"/>
          <w:sz w:val="22"/>
          <w:szCs w:val="22"/>
        </w:rPr>
        <w:t>:_</w:t>
      </w:r>
      <w:proofErr w:type="gramEnd"/>
      <w:r>
        <w:rPr>
          <w:rFonts w:ascii="Arial" w:hAnsi="Arial" w:cs="Arial"/>
          <w:sz w:val="22"/>
          <w:szCs w:val="22"/>
        </w:rPr>
        <w:t>_______________________________________</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Architect or Engineer Contact (name and current phone number):</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Construction Manager (name and current phone number):</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u w:val="single"/>
        </w:rPr>
      </w:pPr>
    </w:p>
    <w:p w:rsidR="00D519B2" w:rsidRDefault="00D519B2">
      <w:pPr>
        <w:rPr>
          <w:rFonts w:ascii="Arial" w:hAnsi="Arial" w:cs="Arial"/>
          <w:sz w:val="22"/>
          <w:szCs w:val="22"/>
        </w:rPr>
      </w:pPr>
      <w:r>
        <w:rPr>
          <w:rFonts w:ascii="Arial" w:hAnsi="Arial" w:cs="Arial"/>
          <w:sz w:val="22"/>
          <w:szCs w:val="22"/>
        </w:rPr>
        <w:t>Description of Project, Scope of Work Performed:</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 xml:space="preserve">Total Value of Construction (including change orders):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Original Scheduled Completion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Time Extensions Granted (number of days):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Actual Date of Completion: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519B2" w:rsidRDefault="00D519B2">
      <w:pPr>
        <w:rPr>
          <w:rFonts w:ascii="Arial" w:hAnsi="Arial" w:cs="Arial"/>
          <w:b/>
          <w:bCs/>
          <w:sz w:val="24"/>
          <w:szCs w:val="24"/>
        </w:rPr>
      </w:pPr>
      <w:r>
        <w:rPr>
          <w:rFonts w:ascii="Arial" w:hAnsi="Arial" w:cs="Arial"/>
          <w:b/>
          <w:bCs/>
          <w:sz w:val="24"/>
          <w:szCs w:val="24"/>
        </w:rPr>
        <w:t>NOTE: Include information to address all the previously listed categories;</w:t>
      </w:r>
    </w:p>
    <w:p w:rsidR="00D519B2" w:rsidRDefault="00250377">
      <w:pPr>
        <w:rPr>
          <w:rFonts w:ascii="Arial" w:hAnsi="Arial" w:cs="Arial"/>
          <w:sz w:val="22"/>
          <w:szCs w:val="22"/>
        </w:rPr>
      </w:pPr>
      <w:r>
        <w:rPr>
          <w:rFonts w:ascii="Arial" w:hAnsi="Arial" w:cs="Arial"/>
          <w:b/>
          <w:bCs/>
          <w:sz w:val="24"/>
          <w:szCs w:val="24"/>
        </w:rPr>
        <w:t>Relevant Projects</w:t>
      </w:r>
      <w:r w:rsidR="00D519B2">
        <w:rPr>
          <w:rFonts w:ascii="Arial" w:hAnsi="Arial" w:cs="Arial"/>
          <w:b/>
          <w:bCs/>
          <w:sz w:val="24"/>
          <w:szCs w:val="24"/>
        </w:rPr>
        <w:t xml:space="preserve">, </w:t>
      </w:r>
      <w:r>
        <w:rPr>
          <w:rFonts w:ascii="Arial" w:hAnsi="Arial" w:cs="Arial"/>
          <w:b/>
          <w:bCs/>
          <w:sz w:val="24"/>
          <w:szCs w:val="24"/>
        </w:rPr>
        <w:t>Project Management Expertise</w:t>
      </w:r>
      <w:r w:rsidR="00D519B2">
        <w:rPr>
          <w:rFonts w:ascii="Arial" w:hAnsi="Arial" w:cs="Arial"/>
          <w:b/>
          <w:bCs/>
          <w:sz w:val="24"/>
          <w:szCs w:val="24"/>
        </w:rPr>
        <w:t xml:space="preserve">, </w:t>
      </w:r>
      <w:r>
        <w:rPr>
          <w:rFonts w:ascii="Arial" w:hAnsi="Arial" w:cs="Arial"/>
          <w:b/>
          <w:bCs/>
          <w:sz w:val="24"/>
          <w:szCs w:val="24"/>
        </w:rPr>
        <w:t>Quality Control &amp; Technology</w:t>
      </w:r>
      <w:r w:rsidR="00D519B2">
        <w:rPr>
          <w:rFonts w:ascii="Arial" w:hAnsi="Arial" w:cs="Arial"/>
          <w:b/>
          <w:bCs/>
          <w:sz w:val="24"/>
          <w:szCs w:val="24"/>
        </w:rPr>
        <w:t xml:space="preserve">, </w:t>
      </w:r>
      <w:r>
        <w:rPr>
          <w:rFonts w:ascii="Arial" w:hAnsi="Arial" w:cs="Arial"/>
          <w:b/>
          <w:bCs/>
          <w:sz w:val="24"/>
          <w:szCs w:val="24"/>
        </w:rPr>
        <w:t xml:space="preserve">Key Personnel </w:t>
      </w:r>
      <w:r w:rsidR="00D519B2">
        <w:rPr>
          <w:rFonts w:ascii="Arial" w:hAnsi="Arial" w:cs="Arial"/>
          <w:b/>
          <w:bCs/>
          <w:sz w:val="24"/>
          <w:szCs w:val="24"/>
        </w:rPr>
        <w:t xml:space="preserve">and </w:t>
      </w:r>
      <w:r>
        <w:rPr>
          <w:rFonts w:ascii="Arial" w:hAnsi="Arial" w:cs="Arial"/>
          <w:b/>
          <w:bCs/>
          <w:sz w:val="24"/>
          <w:szCs w:val="24"/>
        </w:rPr>
        <w:t>Safety Program</w:t>
      </w:r>
      <w:r w:rsidR="00EC352F" w:rsidDel="00EC352F">
        <w:rPr>
          <w:rFonts w:ascii="Arial" w:hAnsi="Arial" w:cs="Arial"/>
          <w:b/>
          <w:bCs/>
          <w:sz w:val="22"/>
          <w:szCs w:val="22"/>
        </w:rPr>
        <w:t xml:space="preserve"> </w:t>
      </w:r>
    </w:p>
    <w:p w:rsidR="00D519B2" w:rsidRDefault="00D519B2">
      <w:pPr>
        <w:rPr>
          <w:rFonts w:ascii="Arial" w:hAnsi="Arial" w:cs="Arial"/>
          <w:sz w:val="22"/>
          <w:szCs w:val="22"/>
        </w:rPr>
      </w:pPr>
    </w:p>
    <w:p w:rsidR="00D519B2" w:rsidRDefault="00D519B2">
      <w:pPr>
        <w:rPr>
          <w:rFonts w:ascii="Arial" w:hAnsi="Arial" w:cs="Arial"/>
          <w:sz w:val="22"/>
          <w:szCs w:val="22"/>
        </w:rPr>
      </w:pPr>
    </w:p>
    <w:p w:rsidR="005C79F4" w:rsidRDefault="005C79F4">
      <w:pPr>
        <w:rPr>
          <w:rFonts w:ascii="Arial" w:hAnsi="Arial" w:cs="Arial"/>
          <w:sz w:val="22"/>
          <w:szCs w:val="22"/>
        </w:rPr>
        <w:sectPr w:rsidR="005C79F4" w:rsidSect="00580723">
          <w:footerReference w:type="first" r:id="rId20"/>
          <w:pgSz w:w="12240" w:h="15840" w:code="1"/>
          <w:pgMar w:top="1008" w:right="1008" w:bottom="720" w:left="1296" w:header="432" w:footer="432" w:gutter="0"/>
          <w:pgNumType w:start="13"/>
          <w:cols w:space="720"/>
          <w:noEndnote/>
          <w:titlePg/>
          <w:docGrid w:linePitch="360"/>
        </w:sectPr>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sz w:val="22"/>
          <w:szCs w:val="22"/>
        </w:rPr>
      </w:pPr>
      <w:proofErr w:type="gramStart"/>
      <w:r>
        <w:rPr>
          <w:rFonts w:ascii="Arial" w:hAnsi="Arial" w:cs="Arial"/>
          <w:b/>
          <w:bCs/>
          <w:sz w:val="22"/>
          <w:szCs w:val="22"/>
        </w:rPr>
        <w:t>PART  V</w:t>
      </w:r>
      <w:proofErr w:type="gramEnd"/>
      <w:r>
        <w:rPr>
          <w:rFonts w:ascii="Arial" w:hAnsi="Arial" w:cs="Arial"/>
          <w:b/>
          <w:bCs/>
          <w:sz w:val="22"/>
          <w:szCs w:val="22"/>
        </w:rPr>
        <w:t>.</w:t>
      </w:r>
      <w:r>
        <w:rPr>
          <w:rFonts w:ascii="Arial" w:hAnsi="Arial" w:cs="Arial"/>
          <w:b/>
          <w:bCs/>
          <w:sz w:val="22"/>
          <w:szCs w:val="22"/>
        </w:rPr>
        <w:tab/>
        <w:t xml:space="preserve">ORGANIZATION’S </w:t>
      </w:r>
      <w:r w:rsidR="00F554EA">
        <w:rPr>
          <w:rFonts w:ascii="Arial" w:hAnsi="Arial" w:cs="Arial"/>
          <w:b/>
          <w:bCs/>
          <w:sz w:val="22"/>
          <w:szCs w:val="22"/>
        </w:rPr>
        <w:t>BONDING AND INSURANCE REQUIREMENTS</w:t>
      </w:r>
    </w:p>
    <w:p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b/>
          <w:bCs/>
          <w:sz w:val="22"/>
          <w:szCs w:val="22"/>
        </w:rPr>
      </w:pPr>
      <w:r>
        <w:rPr>
          <w:rFonts w:ascii="Arial" w:hAnsi="Arial" w:cs="Arial"/>
          <w:b/>
          <w:bCs/>
          <w:sz w:val="22"/>
          <w:szCs w:val="22"/>
        </w:rPr>
        <w:t>Surety and Bonding Requirements</w:t>
      </w:r>
    </w:p>
    <w:p w:rsidR="00D519B2" w:rsidRDefault="00D519B2">
      <w:pPr>
        <w:pStyle w:val="BodyTextIndent"/>
        <w:numPr>
          <w:ilvl w:val="0"/>
          <w:numId w:val="9"/>
        </w:numPr>
        <w:rPr>
          <w:b w:val="0"/>
          <w:bCs w:val="0"/>
          <w:sz w:val="20"/>
          <w:szCs w:val="20"/>
        </w:rPr>
      </w:pPr>
      <w:r>
        <w:rPr>
          <w:b w:val="0"/>
          <w:bCs w:val="0"/>
          <w:sz w:val="20"/>
          <w:szCs w:val="20"/>
        </w:rPr>
        <w:t>Attach a notarized statement from the bonding company your firm proposes to use indicating their commitment to provide a Performance and Payment Bond for the full amount of the contract.</w:t>
      </w:r>
    </w:p>
    <w:p w:rsidR="00D519B2" w:rsidRDefault="00D519B2">
      <w:pPr>
        <w:pStyle w:val="BodyTextIndent"/>
        <w:numPr>
          <w:ilvl w:val="0"/>
          <w:numId w:val="9"/>
        </w:numPr>
        <w:rPr>
          <w:b w:val="0"/>
          <w:bCs w:val="0"/>
          <w:sz w:val="22"/>
          <w:szCs w:val="22"/>
        </w:rPr>
      </w:pPr>
      <w:r>
        <w:rPr>
          <w:b w:val="0"/>
          <w:bCs w:val="0"/>
          <w:sz w:val="20"/>
          <w:szCs w:val="20"/>
        </w:rPr>
        <w:t>List the names of the Bonding firms utilized by your organization in the last five (5) years, for projects over $</w:t>
      </w:r>
      <w:r w:rsidR="00686182">
        <w:rPr>
          <w:b w:val="0"/>
          <w:bCs w:val="0"/>
          <w:sz w:val="20"/>
          <w:szCs w:val="20"/>
        </w:rPr>
        <w:t>1</w:t>
      </w:r>
      <w:r>
        <w:rPr>
          <w:b w:val="0"/>
          <w:bCs w:val="0"/>
          <w:sz w:val="20"/>
          <w:szCs w:val="20"/>
        </w:rPr>
        <w:t>,000,000.</w:t>
      </w:r>
      <w:r w:rsidR="003C2F6F">
        <w:rPr>
          <w:b w:val="0"/>
          <w:bCs w:val="0"/>
          <w:sz w:val="20"/>
          <w:szCs w:val="20"/>
        </w:rPr>
        <w:t>00</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sz w:val="22"/>
          <w:szCs w:val="22"/>
        </w:rPr>
        <w:t>Name of Bonding Company No. 1</w:t>
      </w:r>
      <w:r>
        <w:rPr>
          <w:b w:val="0"/>
          <w:bCs w:val="0"/>
          <w:sz w:val="22"/>
          <w:szCs w:val="22"/>
        </w:rPr>
        <w:t xml:space="preserve"> ____________________________________________________</w:t>
      </w:r>
    </w:p>
    <w:p w:rsidR="00D519B2" w:rsidRDefault="00D519B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sz w:val="22"/>
          <w:szCs w:val="22"/>
        </w:rPr>
        <w:t>Name of Bonding Company No. 2</w:t>
      </w:r>
      <w:r>
        <w:rPr>
          <w:b w:val="0"/>
          <w:bCs w:val="0"/>
          <w:sz w:val="22"/>
          <w:szCs w:val="22"/>
        </w:rPr>
        <w:t xml:space="preserve"> ____________________________________________________</w:t>
      </w:r>
    </w:p>
    <w:p w:rsidR="00D519B2" w:rsidRDefault="00D519B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sz w:val="22"/>
          <w:szCs w:val="22"/>
        </w:rPr>
        <w:t>Name of Bonding Company No. 3</w:t>
      </w:r>
      <w:r>
        <w:rPr>
          <w:b w:val="0"/>
          <w:bCs w:val="0"/>
          <w:sz w:val="22"/>
          <w:szCs w:val="22"/>
        </w:rPr>
        <w:t>____________________________________________________</w:t>
      </w:r>
    </w:p>
    <w:p w:rsidR="00D519B2" w:rsidRDefault="00D519B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5C79F4" w:rsidRDefault="005C79F4">
      <w:pPr>
        <w:pStyle w:val="BodyTextIndent"/>
        <w:rPr>
          <w:b w:val="0"/>
          <w:bCs w:val="0"/>
          <w:sz w:val="22"/>
          <w:szCs w:val="22"/>
        </w:rPr>
        <w:sectPr w:rsidR="005C79F4" w:rsidSect="00641461">
          <w:footerReference w:type="first" r:id="rId21"/>
          <w:pgSz w:w="12240" w:h="15840" w:code="1"/>
          <w:pgMar w:top="1008" w:right="1008" w:bottom="720" w:left="1296" w:header="432" w:footer="432" w:gutter="0"/>
          <w:pgNumType w:start="15"/>
          <w:cols w:space="720"/>
          <w:noEndnote/>
          <w:titlePg/>
          <w:docGrid w:linePitch="360"/>
        </w:sectPr>
      </w:pPr>
    </w:p>
    <w:p w:rsidR="00D519B2" w:rsidRDefault="00D519B2">
      <w:pPr>
        <w:pStyle w:val="BodyTextIndent"/>
        <w:rPr>
          <w:b w:val="0"/>
          <w:bCs w:val="0"/>
          <w:sz w:val="22"/>
          <w:szCs w:val="22"/>
        </w:rPr>
      </w:pPr>
    </w:p>
    <w:p w:rsidR="00D519B2" w:rsidRDefault="00D519B2">
      <w:pPr>
        <w:rPr>
          <w:rFonts w:ascii="Arial" w:hAnsi="Arial" w:cs="Arial"/>
          <w:sz w:val="22"/>
          <w:szCs w:val="22"/>
        </w:rPr>
      </w:pPr>
      <w:proofErr w:type="gramStart"/>
      <w:r>
        <w:rPr>
          <w:rFonts w:ascii="Arial" w:hAnsi="Arial" w:cs="Arial"/>
          <w:b/>
          <w:bCs/>
          <w:sz w:val="22"/>
          <w:szCs w:val="22"/>
        </w:rPr>
        <w:t>PART  V</w:t>
      </w:r>
      <w:proofErr w:type="gramEnd"/>
      <w:r>
        <w:rPr>
          <w:rFonts w:ascii="Arial" w:hAnsi="Arial" w:cs="Arial"/>
          <w:b/>
          <w:bCs/>
          <w:sz w:val="22"/>
          <w:szCs w:val="22"/>
        </w:rPr>
        <w:t>.</w:t>
      </w:r>
      <w:r>
        <w:rPr>
          <w:rFonts w:ascii="Arial" w:hAnsi="Arial" w:cs="Arial"/>
          <w:b/>
          <w:bCs/>
          <w:sz w:val="22"/>
          <w:szCs w:val="22"/>
        </w:rPr>
        <w:tab/>
        <w:t xml:space="preserve">ORGANIZATION’S </w:t>
      </w:r>
      <w:r w:rsidR="00F554EA">
        <w:rPr>
          <w:rFonts w:ascii="Arial" w:hAnsi="Arial" w:cs="Arial"/>
          <w:b/>
          <w:bCs/>
          <w:sz w:val="22"/>
          <w:szCs w:val="22"/>
        </w:rPr>
        <w:t>BONDING AND INSURANCE REQUIRMENTS</w:t>
      </w:r>
    </w:p>
    <w:p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b/>
          <w:bCs/>
          <w:sz w:val="22"/>
          <w:szCs w:val="22"/>
        </w:rPr>
      </w:pPr>
      <w:r>
        <w:rPr>
          <w:rFonts w:ascii="Arial" w:hAnsi="Arial" w:cs="Arial"/>
          <w:b/>
          <w:bCs/>
          <w:sz w:val="22"/>
          <w:szCs w:val="22"/>
        </w:rPr>
        <w:t xml:space="preserve">Insurance </w:t>
      </w:r>
      <w:r w:rsidR="006E5102">
        <w:rPr>
          <w:rFonts w:ascii="Arial" w:hAnsi="Arial" w:cs="Arial"/>
          <w:b/>
          <w:bCs/>
          <w:sz w:val="22"/>
          <w:szCs w:val="22"/>
        </w:rPr>
        <w:t>History</w:t>
      </w:r>
    </w:p>
    <w:p w:rsidR="00D519B2" w:rsidRDefault="00D519B2">
      <w:pPr>
        <w:rPr>
          <w:rFonts w:ascii="Arial" w:hAnsi="Arial" w:cs="Arial"/>
          <w:sz w:val="22"/>
          <w:szCs w:val="22"/>
        </w:rPr>
      </w:pPr>
    </w:p>
    <w:p w:rsidR="00DF0CC6" w:rsidRDefault="006E5102" w:rsidP="00DF0CC6">
      <w:pPr>
        <w:pStyle w:val="BodyTextIndent"/>
        <w:rPr>
          <w:b w:val="0"/>
          <w:bCs w:val="0"/>
          <w:sz w:val="22"/>
          <w:szCs w:val="22"/>
        </w:rPr>
      </w:pPr>
      <w:r>
        <w:rPr>
          <w:b w:val="0"/>
          <w:bCs w:val="0"/>
          <w:sz w:val="22"/>
          <w:szCs w:val="22"/>
        </w:rPr>
        <w:t>List the workers compensation and commercial general liabi</w:t>
      </w:r>
      <w:r w:rsidR="007F21EC">
        <w:rPr>
          <w:b w:val="0"/>
          <w:bCs w:val="0"/>
          <w:sz w:val="22"/>
          <w:szCs w:val="22"/>
        </w:rPr>
        <w:t>lity</w:t>
      </w:r>
      <w:r>
        <w:rPr>
          <w:b w:val="0"/>
          <w:bCs w:val="0"/>
          <w:sz w:val="22"/>
          <w:szCs w:val="22"/>
        </w:rPr>
        <w:t xml:space="preserve"> </w:t>
      </w:r>
      <w:r w:rsidR="007F21EC">
        <w:rPr>
          <w:b w:val="0"/>
          <w:bCs w:val="0"/>
          <w:sz w:val="22"/>
          <w:szCs w:val="22"/>
        </w:rPr>
        <w:t xml:space="preserve">insurance companies that have provided your firm with insurance over the past five (5) </w:t>
      </w:r>
      <w:r w:rsidR="007F21EC">
        <w:rPr>
          <w:b w:val="0"/>
          <w:bCs w:val="0"/>
          <w:sz w:val="20"/>
          <w:szCs w:val="20"/>
        </w:rPr>
        <w:t>years.</w:t>
      </w:r>
    </w:p>
    <w:p w:rsidR="00D519B2" w:rsidRDefault="00D519B2">
      <w:pPr>
        <w:pStyle w:val="BodyTextIndent"/>
        <w:rPr>
          <w:b w:val="0"/>
          <w:bCs w:val="0"/>
          <w:sz w:val="22"/>
          <w:szCs w:val="22"/>
        </w:rPr>
      </w:pPr>
    </w:p>
    <w:p w:rsidR="00D519B2" w:rsidRDefault="006E5102">
      <w:pPr>
        <w:pStyle w:val="BodyTextIndent"/>
        <w:rPr>
          <w:b w:val="0"/>
          <w:bCs w:val="0"/>
          <w:sz w:val="22"/>
          <w:szCs w:val="22"/>
        </w:rPr>
      </w:pPr>
      <w:r>
        <w:rPr>
          <w:sz w:val="22"/>
          <w:szCs w:val="22"/>
        </w:rPr>
        <w:t xml:space="preserve">Workers Compensation </w:t>
      </w:r>
      <w:r w:rsidR="00D519B2">
        <w:rPr>
          <w:sz w:val="22"/>
          <w:szCs w:val="22"/>
        </w:rPr>
        <w:t>of Insurance Company No. 1</w:t>
      </w:r>
      <w:r w:rsidR="00D519B2">
        <w:rPr>
          <w:b w:val="0"/>
          <w:bCs w:val="0"/>
          <w:sz w:val="22"/>
          <w:szCs w:val="22"/>
        </w:rPr>
        <w:t xml:space="preserve"> 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D519B2" w:rsidRDefault="00D519B2">
      <w:pPr>
        <w:pStyle w:val="BodyTextIndent"/>
        <w:rPr>
          <w:b w:val="0"/>
          <w:bCs w:val="0"/>
          <w:sz w:val="22"/>
          <w:szCs w:val="22"/>
        </w:rPr>
      </w:pPr>
    </w:p>
    <w:p w:rsidR="00D519B2" w:rsidRDefault="006E5102">
      <w:pPr>
        <w:pStyle w:val="BodyTextIndent"/>
        <w:rPr>
          <w:b w:val="0"/>
          <w:bCs w:val="0"/>
          <w:sz w:val="22"/>
          <w:szCs w:val="22"/>
        </w:rPr>
      </w:pPr>
      <w:r>
        <w:rPr>
          <w:b w:val="0"/>
          <w:bCs w:val="0"/>
          <w:sz w:val="22"/>
          <w:szCs w:val="22"/>
        </w:rPr>
        <w:t xml:space="preserve">Best’s </w:t>
      </w:r>
      <w:r w:rsidR="00D519B2">
        <w:rPr>
          <w:b w:val="0"/>
          <w:bCs w:val="0"/>
          <w:sz w:val="22"/>
          <w:szCs w:val="22"/>
        </w:rPr>
        <w:t>Rating</w:t>
      </w:r>
      <w:proofErr w:type="gramStart"/>
      <w:r w:rsidR="00D519B2">
        <w:rPr>
          <w:b w:val="0"/>
          <w:bCs w:val="0"/>
          <w:sz w:val="22"/>
          <w:szCs w:val="22"/>
        </w:rPr>
        <w:t>:_</w:t>
      </w:r>
      <w:proofErr w:type="gramEnd"/>
      <w:r w:rsidR="00D519B2">
        <w:rPr>
          <w:b w:val="0"/>
          <w:bCs w:val="0"/>
          <w:sz w:val="22"/>
          <w:szCs w:val="22"/>
        </w:rPr>
        <w:t>______________________________________________________________________</w:t>
      </w:r>
      <w:r>
        <w:rPr>
          <w:b w:val="0"/>
          <w:bCs w:val="0"/>
          <w:sz w:val="22"/>
          <w:szCs w:val="22"/>
        </w:rPr>
        <w:t xml:space="preserve"> </w:t>
      </w:r>
    </w:p>
    <w:p w:rsidR="00D519B2" w:rsidRDefault="00D519B2">
      <w:pPr>
        <w:pStyle w:val="BodyTextIndent"/>
        <w:rPr>
          <w:b w:val="0"/>
          <w:bCs w:val="0"/>
          <w:sz w:val="22"/>
          <w:szCs w:val="22"/>
        </w:rPr>
      </w:pPr>
    </w:p>
    <w:p w:rsidR="00D519B2" w:rsidRDefault="00D519B2">
      <w:pPr>
        <w:pStyle w:val="BodyTextIndent"/>
        <w:rPr>
          <w:sz w:val="22"/>
          <w:szCs w:val="22"/>
        </w:rPr>
      </w:pPr>
    </w:p>
    <w:p w:rsidR="00D519B2" w:rsidRDefault="006E5102">
      <w:pPr>
        <w:pStyle w:val="BodyTextIndent"/>
        <w:rPr>
          <w:b w:val="0"/>
          <w:bCs w:val="0"/>
          <w:sz w:val="22"/>
          <w:szCs w:val="22"/>
        </w:rPr>
      </w:pPr>
      <w:r>
        <w:rPr>
          <w:sz w:val="22"/>
          <w:szCs w:val="22"/>
        </w:rPr>
        <w:t xml:space="preserve">Commercial General Liability </w:t>
      </w:r>
      <w:r w:rsidR="00D519B2">
        <w:rPr>
          <w:sz w:val="22"/>
          <w:szCs w:val="22"/>
        </w:rPr>
        <w:t xml:space="preserve">Insurance Company No. </w:t>
      </w:r>
      <w:r>
        <w:rPr>
          <w:sz w:val="22"/>
          <w:szCs w:val="22"/>
        </w:rPr>
        <w:t>1</w:t>
      </w:r>
      <w:r w:rsidR="00D519B2">
        <w:rPr>
          <w:b w:val="0"/>
          <w:bCs w:val="0"/>
          <w:sz w:val="22"/>
          <w:szCs w:val="22"/>
        </w:rPr>
        <w:t xml:space="preserve"> 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D519B2" w:rsidRDefault="00D519B2">
      <w:pPr>
        <w:pStyle w:val="BodyTextIndent"/>
        <w:rPr>
          <w:b w:val="0"/>
          <w:bCs w:val="0"/>
          <w:sz w:val="22"/>
          <w:szCs w:val="22"/>
        </w:rPr>
      </w:pPr>
    </w:p>
    <w:p w:rsidR="00D519B2" w:rsidRDefault="006E5102">
      <w:pPr>
        <w:pStyle w:val="BodyTextIndent"/>
        <w:rPr>
          <w:b w:val="0"/>
          <w:bCs w:val="0"/>
          <w:sz w:val="22"/>
          <w:szCs w:val="22"/>
        </w:rPr>
      </w:pPr>
      <w:r>
        <w:rPr>
          <w:b w:val="0"/>
          <w:bCs w:val="0"/>
          <w:sz w:val="22"/>
          <w:szCs w:val="22"/>
        </w:rPr>
        <w:t xml:space="preserve">Best’s </w:t>
      </w:r>
      <w:r w:rsidR="00D519B2">
        <w:rPr>
          <w:b w:val="0"/>
          <w:bCs w:val="0"/>
          <w:sz w:val="22"/>
          <w:szCs w:val="22"/>
        </w:rPr>
        <w:t>Rating</w:t>
      </w:r>
      <w:proofErr w:type="gramStart"/>
      <w:r w:rsidR="00D519B2">
        <w:rPr>
          <w:b w:val="0"/>
          <w:bCs w:val="0"/>
          <w:sz w:val="22"/>
          <w:szCs w:val="22"/>
        </w:rPr>
        <w:t>:_</w:t>
      </w:r>
      <w:proofErr w:type="gramEnd"/>
      <w:r w:rsidR="00D519B2">
        <w:rPr>
          <w:b w:val="0"/>
          <w:bCs w:val="0"/>
          <w:sz w:val="22"/>
          <w:szCs w:val="22"/>
        </w:rPr>
        <w:t>_____________________________________________________________________</w:t>
      </w:r>
    </w:p>
    <w:p w:rsidR="00D519B2" w:rsidRDefault="00D519B2">
      <w:pPr>
        <w:pStyle w:val="BodyTextIndent"/>
        <w:rPr>
          <w:b w:val="0"/>
          <w:bCs w:val="0"/>
          <w:sz w:val="22"/>
          <w:szCs w:val="22"/>
        </w:rPr>
      </w:pPr>
    </w:p>
    <w:p w:rsidR="006E5102" w:rsidRDefault="006E5102" w:rsidP="006E5102">
      <w:pPr>
        <w:pStyle w:val="BodyTextIndent"/>
        <w:rPr>
          <w:b w:val="0"/>
          <w:bCs w:val="0"/>
          <w:sz w:val="22"/>
          <w:szCs w:val="22"/>
        </w:rPr>
      </w:pPr>
      <w:r>
        <w:rPr>
          <w:sz w:val="22"/>
          <w:szCs w:val="22"/>
        </w:rPr>
        <w:t>Workers Compensation of Insurance Company No. 2</w:t>
      </w:r>
      <w:r>
        <w:rPr>
          <w:b w:val="0"/>
          <w:bCs w:val="0"/>
          <w:sz w:val="22"/>
          <w:szCs w:val="22"/>
        </w:rPr>
        <w:t xml:space="preserve"> 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Best’s Rating</w:t>
      </w:r>
      <w:proofErr w:type="gramStart"/>
      <w:r>
        <w:rPr>
          <w:b w:val="0"/>
          <w:bCs w:val="0"/>
          <w:sz w:val="22"/>
          <w:szCs w:val="22"/>
        </w:rPr>
        <w:t>:_</w:t>
      </w:r>
      <w:proofErr w:type="gramEnd"/>
      <w:r>
        <w:rPr>
          <w:b w:val="0"/>
          <w:bCs w:val="0"/>
          <w:sz w:val="22"/>
          <w:szCs w:val="22"/>
        </w:rPr>
        <w:t>_____________________________________________________________________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sz w:val="22"/>
          <w:szCs w:val="22"/>
        </w:rPr>
      </w:pPr>
    </w:p>
    <w:p w:rsidR="006E5102" w:rsidRDefault="006E5102" w:rsidP="006E5102">
      <w:pPr>
        <w:pStyle w:val="BodyTextIndent"/>
        <w:rPr>
          <w:b w:val="0"/>
          <w:bCs w:val="0"/>
          <w:sz w:val="22"/>
          <w:szCs w:val="22"/>
        </w:rPr>
      </w:pPr>
      <w:r>
        <w:rPr>
          <w:sz w:val="22"/>
          <w:szCs w:val="22"/>
        </w:rPr>
        <w:t>Commercial General Liability Insurance Company No. 2</w:t>
      </w:r>
      <w:r>
        <w:rPr>
          <w:b w:val="0"/>
          <w:bCs w:val="0"/>
          <w:sz w:val="22"/>
          <w:szCs w:val="22"/>
        </w:rPr>
        <w:t xml:space="preserve"> 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Best’s Rating</w:t>
      </w:r>
      <w:proofErr w:type="gramStart"/>
      <w:r>
        <w:rPr>
          <w:b w:val="0"/>
          <w:bCs w:val="0"/>
          <w:sz w:val="22"/>
          <w:szCs w:val="22"/>
        </w:rPr>
        <w:t>:_</w:t>
      </w:r>
      <w:proofErr w:type="gramEnd"/>
      <w:r>
        <w:rPr>
          <w:b w:val="0"/>
          <w:bCs w:val="0"/>
          <w:sz w:val="22"/>
          <w:szCs w:val="22"/>
        </w:rPr>
        <w:t>_____________________________________________________________________</w:t>
      </w:r>
    </w:p>
    <w:p w:rsidR="006E5102" w:rsidRDefault="006E5102" w:rsidP="006E510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rPr>
          <w:rFonts w:ascii="Arial" w:hAnsi="Arial" w:cs="Arial"/>
          <w:b/>
          <w:bCs/>
          <w:sz w:val="22"/>
          <w:szCs w:val="22"/>
        </w:rPr>
      </w:pPr>
      <w:r>
        <w:rPr>
          <w:rFonts w:ascii="Arial" w:hAnsi="Arial" w:cs="Arial"/>
          <w:b/>
          <w:bCs/>
          <w:sz w:val="22"/>
          <w:szCs w:val="22"/>
        </w:rPr>
        <w:br w:type="page"/>
      </w:r>
      <w:proofErr w:type="gramStart"/>
      <w:r>
        <w:rPr>
          <w:rFonts w:ascii="Arial" w:hAnsi="Arial" w:cs="Arial"/>
          <w:b/>
          <w:bCs/>
          <w:sz w:val="22"/>
          <w:szCs w:val="22"/>
        </w:rPr>
        <w:lastRenderedPageBreak/>
        <w:t>PART VI.</w:t>
      </w:r>
      <w:proofErr w:type="gramEnd"/>
      <w:r>
        <w:rPr>
          <w:rFonts w:ascii="Arial" w:hAnsi="Arial" w:cs="Arial"/>
          <w:b/>
          <w:bCs/>
          <w:sz w:val="22"/>
          <w:szCs w:val="22"/>
        </w:rPr>
        <w:tab/>
        <w:t>ATTACHMENTS REQUIRED</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rsidR="00D519B2" w:rsidRDefault="00D519B2">
      <w:pPr>
        <w:rPr>
          <w:rFonts w:ascii="Arial" w:hAnsi="Arial" w:cs="Arial"/>
          <w:sz w:val="22"/>
          <w:szCs w:val="22"/>
        </w:rPr>
      </w:pPr>
    </w:p>
    <w:p w:rsidR="00D519B2" w:rsidRDefault="00D519B2">
      <w:pPr>
        <w:pStyle w:val="BodyTextIndent"/>
        <w:rPr>
          <w:b w:val="0"/>
          <w:bCs w:val="0"/>
          <w:sz w:val="22"/>
          <w:szCs w:val="22"/>
        </w:rPr>
      </w:pPr>
      <w:r>
        <w:rPr>
          <w:b w:val="0"/>
          <w:bCs w:val="0"/>
          <w:sz w:val="22"/>
          <w:szCs w:val="22"/>
        </w:rPr>
        <w:t xml:space="preserve">The following documents, Attachments 1 through </w:t>
      </w:r>
      <w:r w:rsidR="00686182">
        <w:rPr>
          <w:b w:val="0"/>
          <w:bCs w:val="0"/>
          <w:sz w:val="22"/>
          <w:szCs w:val="22"/>
        </w:rPr>
        <w:t>6</w:t>
      </w:r>
      <w:r>
        <w:rPr>
          <w:b w:val="0"/>
          <w:bCs w:val="0"/>
          <w:sz w:val="22"/>
          <w:szCs w:val="22"/>
        </w:rPr>
        <w:t xml:space="preserve">, are to be </w:t>
      </w:r>
      <w:r w:rsidR="00686182">
        <w:rPr>
          <w:b w:val="0"/>
          <w:bCs w:val="0"/>
          <w:sz w:val="22"/>
          <w:szCs w:val="22"/>
        </w:rPr>
        <w:t xml:space="preserve">provided to </w:t>
      </w:r>
      <w:r>
        <w:rPr>
          <w:b w:val="0"/>
          <w:bCs w:val="0"/>
          <w:sz w:val="22"/>
          <w:szCs w:val="22"/>
        </w:rPr>
        <w:t xml:space="preserve">the </w:t>
      </w:r>
      <w:r w:rsidR="00686182">
        <w:rPr>
          <w:b w:val="0"/>
          <w:bCs w:val="0"/>
          <w:sz w:val="22"/>
          <w:szCs w:val="22"/>
        </w:rPr>
        <w:t>AOC</w:t>
      </w:r>
      <w:r>
        <w:rPr>
          <w:b w:val="0"/>
          <w:bCs w:val="0"/>
          <w:sz w:val="22"/>
          <w:szCs w:val="22"/>
        </w:rPr>
        <w:t xml:space="preserve"> by the Organization requesting Prequalification, for the aforementioned project.  </w:t>
      </w:r>
    </w:p>
    <w:p w:rsidR="00D519B2" w:rsidRDefault="00D519B2">
      <w:pPr>
        <w:pStyle w:val="BodyTextIndent"/>
        <w:rPr>
          <w:b w:val="0"/>
          <w:bCs w:val="0"/>
          <w:sz w:val="22"/>
          <w:szCs w:val="22"/>
        </w:rPr>
      </w:pPr>
    </w:p>
    <w:p w:rsidR="00D519B2" w:rsidRDefault="00686182">
      <w:pPr>
        <w:pStyle w:val="BodyTextIndent"/>
        <w:rPr>
          <w:b w:val="0"/>
          <w:bCs w:val="0"/>
          <w:sz w:val="22"/>
          <w:szCs w:val="22"/>
        </w:rPr>
      </w:pPr>
      <w:r>
        <w:rPr>
          <w:b w:val="0"/>
          <w:bCs w:val="0"/>
          <w:sz w:val="22"/>
          <w:szCs w:val="22"/>
        </w:rPr>
        <w:t>P</w:t>
      </w:r>
      <w:r w:rsidR="00D519B2">
        <w:rPr>
          <w:b w:val="0"/>
          <w:bCs w:val="0"/>
          <w:sz w:val="22"/>
          <w:szCs w:val="22"/>
        </w:rPr>
        <w:t>rovide all</w:t>
      </w:r>
      <w:r>
        <w:rPr>
          <w:b w:val="0"/>
          <w:bCs w:val="0"/>
          <w:sz w:val="22"/>
          <w:szCs w:val="22"/>
        </w:rPr>
        <w:t xml:space="preserve"> of the attachments listed below</w:t>
      </w: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1</w:t>
      </w:r>
      <w:r>
        <w:rPr>
          <w:b w:val="0"/>
          <w:bCs w:val="0"/>
          <w:sz w:val="22"/>
          <w:szCs w:val="22"/>
        </w:rPr>
        <w:t xml:space="preserve"> – Notarized State</w:t>
      </w:r>
      <w:r w:rsidR="00783DA2">
        <w:rPr>
          <w:b w:val="0"/>
          <w:bCs w:val="0"/>
          <w:sz w:val="22"/>
          <w:szCs w:val="22"/>
        </w:rPr>
        <w:t>ment</w:t>
      </w:r>
      <w:r>
        <w:rPr>
          <w:b w:val="0"/>
          <w:bCs w:val="0"/>
          <w:sz w:val="22"/>
          <w:szCs w:val="22"/>
        </w:rPr>
        <w:t xml:space="preserve"> from Bonding Company</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2</w:t>
      </w:r>
      <w:r>
        <w:rPr>
          <w:b w:val="0"/>
          <w:bCs w:val="0"/>
          <w:sz w:val="22"/>
          <w:szCs w:val="22"/>
        </w:rPr>
        <w:t xml:space="preserve"> – Notarized Statement from Worker’s Compensation Insurance Carrier</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3</w:t>
      </w:r>
      <w:r>
        <w:rPr>
          <w:b w:val="0"/>
          <w:bCs w:val="0"/>
          <w:sz w:val="22"/>
          <w:szCs w:val="22"/>
        </w:rPr>
        <w:t xml:space="preserve"> – Current Copy of Organization’s California Contractor’s License(s)</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4</w:t>
      </w:r>
      <w:r>
        <w:rPr>
          <w:b w:val="0"/>
          <w:bCs w:val="0"/>
          <w:sz w:val="22"/>
          <w:szCs w:val="22"/>
        </w:rPr>
        <w:t xml:space="preserve"> – Certification declaring that the applying Organization has not has a surety                 company finish work on any project within the last five (5) years.</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5</w:t>
      </w:r>
      <w:r>
        <w:rPr>
          <w:b w:val="0"/>
          <w:bCs w:val="0"/>
          <w:sz w:val="22"/>
          <w:szCs w:val="22"/>
        </w:rPr>
        <w:t xml:space="preserve"> – Certification declaring that the applying Organization, in the last five (5) years has not been found by a judge, arbitrator, jury, or a </w:t>
      </w:r>
      <w:proofErr w:type="spellStart"/>
      <w:r>
        <w:rPr>
          <w:b w:val="0"/>
          <w:bCs w:val="0"/>
          <w:sz w:val="22"/>
          <w:szCs w:val="22"/>
        </w:rPr>
        <w:t>nolo</w:t>
      </w:r>
      <w:proofErr w:type="spellEnd"/>
      <w:r>
        <w:rPr>
          <w:b w:val="0"/>
          <w:bCs w:val="0"/>
          <w:sz w:val="22"/>
          <w:szCs w:val="22"/>
        </w:rPr>
        <w:t xml:space="preserve"> </w:t>
      </w:r>
      <w:proofErr w:type="spellStart"/>
      <w:r>
        <w:rPr>
          <w:b w:val="0"/>
          <w:bCs w:val="0"/>
          <w:sz w:val="22"/>
          <w:szCs w:val="22"/>
        </w:rPr>
        <w:t>contrendre</w:t>
      </w:r>
      <w:proofErr w:type="spellEnd"/>
      <w:r>
        <w:rPr>
          <w:b w:val="0"/>
          <w:bCs w:val="0"/>
          <w:sz w:val="22"/>
          <w:szCs w:val="22"/>
        </w:rPr>
        <w:t xml:space="preserve"> plea to have submitted a false or fraudulent claim to a public agency</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6</w:t>
      </w:r>
      <w:r>
        <w:rPr>
          <w:b w:val="0"/>
          <w:bCs w:val="0"/>
          <w:sz w:val="22"/>
          <w:szCs w:val="22"/>
        </w:rPr>
        <w:t xml:space="preserve"> – Certification declaring that the applying Organization has not been disqualified, removed, or otherwise prevented from bidding on, or completing a federal, state, or local government project because of violations of law or a safety regulation</w:t>
      </w:r>
      <w:r w:rsidR="00F5230A">
        <w:rPr>
          <w:b w:val="0"/>
          <w:bCs w:val="0"/>
          <w:sz w:val="22"/>
          <w:szCs w:val="22"/>
        </w:rPr>
        <w:t>.</w:t>
      </w: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AF257C" w:rsidRPr="00F554EA" w:rsidDel="00AF257C" w:rsidRDefault="00D519B2" w:rsidP="00AF257C">
      <w:pPr>
        <w:pStyle w:val="BodyTextIndent"/>
        <w:rPr>
          <w:bCs w:val="0"/>
        </w:rPr>
      </w:pPr>
      <w:r>
        <w:rPr>
          <w:b w:val="0"/>
          <w:bCs w:val="0"/>
          <w:sz w:val="22"/>
          <w:szCs w:val="22"/>
        </w:rPr>
        <w:br w:type="page"/>
      </w:r>
      <w:r w:rsidR="00AF257C" w:rsidRPr="00F554EA" w:rsidDel="00AF257C">
        <w:rPr>
          <w:bCs w:val="0"/>
        </w:rPr>
        <w:lastRenderedPageBreak/>
        <w:t xml:space="preserve"> </w:t>
      </w:r>
    </w:p>
    <w:p w:rsidR="00D519B2" w:rsidRDefault="00D519B2" w:rsidP="00AF257C">
      <w:pPr>
        <w:pStyle w:val="BodyTextIndent"/>
        <w:rPr>
          <w:b w:val="0"/>
          <w:bCs w:val="0"/>
        </w:rPr>
      </w:pPr>
      <w:r>
        <w:rPr>
          <w:b w:val="0"/>
          <w:bCs w:val="0"/>
        </w:rPr>
        <w:t xml:space="preserve">Attachment </w:t>
      </w:r>
      <w:r w:rsidR="00AF257C">
        <w:rPr>
          <w:b w:val="0"/>
          <w:bCs w:val="0"/>
        </w:rPr>
        <w:t>1</w:t>
      </w:r>
      <w:r>
        <w:t xml:space="preserve"> – Notarized Statement from the Bonding Company</w:t>
      </w:r>
    </w:p>
    <w:p w:rsidR="00D519B2" w:rsidRDefault="00D519B2">
      <w:pPr>
        <w:pStyle w:val="BodyTextIndent"/>
      </w:pPr>
    </w:p>
    <w:p w:rsidR="00D519B2" w:rsidRDefault="00D519B2">
      <w:pPr>
        <w:pStyle w:val="BodyTextIndent"/>
      </w:pPr>
    </w:p>
    <w:p w:rsidR="00D519B2" w:rsidRDefault="00D519B2">
      <w:pPr>
        <w:pStyle w:val="BodyTextIndent"/>
      </w:pPr>
      <w:r>
        <w:t>Exchange this page for a notarized statement from the bonding company that your organization proposes to use, indicating their commitment to provide Performance and Payment bonds for the full amount of the contract.</w:t>
      </w:r>
    </w:p>
    <w:p w:rsidR="00D519B2" w:rsidRDefault="00D519B2">
      <w:pPr>
        <w:jc w:val="right"/>
        <w:rPr>
          <w:rFonts w:ascii="Arial" w:hAnsi="Arial" w:cs="Arial"/>
          <w:b/>
          <w:bCs/>
          <w:sz w:val="28"/>
          <w:szCs w:val="28"/>
        </w:rPr>
      </w:pPr>
      <w:r>
        <w:br w:type="page"/>
      </w:r>
      <w:r>
        <w:rPr>
          <w:rFonts w:ascii="Arial" w:hAnsi="Arial" w:cs="Arial"/>
          <w:b/>
          <w:bCs/>
          <w:sz w:val="28"/>
          <w:szCs w:val="28"/>
        </w:rPr>
        <w:lastRenderedPageBreak/>
        <w:t xml:space="preserve">Attachment </w:t>
      </w:r>
      <w:r w:rsidR="00AF257C">
        <w:rPr>
          <w:rFonts w:ascii="Arial" w:hAnsi="Arial" w:cs="Arial"/>
          <w:b/>
          <w:bCs/>
          <w:sz w:val="28"/>
          <w:szCs w:val="28"/>
        </w:rPr>
        <w:t>2</w:t>
      </w:r>
      <w:r>
        <w:rPr>
          <w:rFonts w:ascii="Arial" w:hAnsi="Arial" w:cs="Arial"/>
          <w:sz w:val="28"/>
          <w:szCs w:val="28"/>
        </w:rPr>
        <w:t xml:space="preserve"> – Notarized Statement from the Worker’s Compensation Carrier</w:t>
      </w:r>
    </w:p>
    <w:p w:rsidR="00D519B2" w:rsidRDefault="00D519B2">
      <w:pPr>
        <w:pStyle w:val="BodyTextIndent"/>
      </w:pPr>
    </w:p>
    <w:p w:rsidR="00D519B2" w:rsidRDefault="00D519B2">
      <w:pPr>
        <w:pStyle w:val="BodyTextIndent"/>
      </w:pPr>
    </w:p>
    <w:p w:rsidR="00D519B2" w:rsidRDefault="00D519B2">
      <w:pPr>
        <w:pStyle w:val="BodyTextIndent"/>
      </w:pPr>
      <w:r>
        <w:t xml:space="preserve">Exchange this page for a notarized statement from the Worker’s Compensation carrier that your organization proposes to use, specifying </w:t>
      </w:r>
      <w:r w:rsidR="00C72761">
        <w:t>g</w:t>
      </w:r>
      <w:r w:rsidR="00783ED7">
        <w:t>eneral contractor</w:t>
      </w:r>
      <w:r>
        <w:t>’s current Experience Modification Rating for Workers’ Compensation for the State of California.</w:t>
      </w:r>
    </w:p>
    <w:p w:rsidR="00D519B2" w:rsidRDefault="00D519B2">
      <w:pPr>
        <w:pStyle w:val="BodyTextIndent"/>
      </w:pPr>
    </w:p>
    <w:p w:rsidR="00D519B2" w:rsidRDefault="00D519B2">
      <w:pPr>
        <w:pStyle w:val="BodyTextIndent"/>
      </w:pPr>
    </w:p>
    <w:p w:rsidR="00D519B2" w:rsidRDefault="00D519B2">
      <w:pPr>
        <w:jc w:val="right"/>
        <w:rPr>
          <w:rFonts w:ascii="Arial" w:hAnsi="Arial" w:cs="Arial"/>
          <w:b/>
          <w:bCs/>
          <w:sz w:val="28"/>
          <w:szCs w:val="28"/>
        </w:rPr>
      </w:pPr>
      <w:r>
        <w:br w:type="page"/>
      </w:r>
      <w:r>
        <w:rPr>
          <w:rFonts w:ascii="Arial" w:hAnsi="Arial" w:cs="Arial"/>
          <w:b/>
          <w:bCs/>
          <w:sz w:val="28"/>
          <w:szCs w:val="28"/>
        </w:rPr>
        <w:lastRenderedPageBreak/>
        <w:t xml:space="preserve">Attachment </w:t>
      </w:r>
      <w:r w:rsidR="00AF257C">
        <w:rPr>
          <w:rFonts w:ascii="Arial" w:hAnsi="Arial" w:cs="Arial"/>
          <w:b/>
          <w:bCs/>
          <w:sz w:val="28"/>
          <w:szCs w:val="28"/>
        </w:rPr>
        <w:t>3</w:t>
      </w:r>
      <w:r>
        <w:rPr>
          <w:rFonts w:ascii="Arial" w:hAnsi="Arial" w:cs="Arial"/>
          <w:b/>
          <w:bCs/>
          <w:sz w:val="28"/>
          <w:szCs w:val="28"/>
        </w:rPr>
        <w:t xml:space="preserve"> </w:t>
      </w:r>
      <w:r>
        <w:rPr>
          <w:rFonts w:ascii="Arial" w:hAnsi="Arial" w:cs="Arial"/>
          <w:sz w:val="28"/>
          <w:szCs w:val="28"/>
        </w:rPr>
        <w:t>– Current Copy Organization’s California Contractor’s License(s)</w:t>
      </w:r>
    </w:p>
    <w:p w:rsidR="00D519B2" w:rsidRDefault="00D519B2">
      <w:pPr>
        <w:pStyle w:val="BodyTextIndent"/>
      </w:pPr>
    </w:p>
    <w:p w:rsidR="00D519B2" w:rsidRDefault="00D519B2">
      <w:pPr>
        <w:pStyle w:val="BodyTextIndent"/>
      </w:pPr>
    </w:p>
    <w:p w:rsidR="00D519B2" w:rsidRDefault="00D519B2">
      <w:pPr>
        <w:pStyle w:val="BodyTextIndent"/>
      </w:pPr>
      <w:r>
        <w:t>Exchange this page for a current copy of your organization’s California Contractor’s License(s).</w:t>
      </w:r>
    </w:p>
    <w:p w:rsidR="00D519B2" w:rsidRDefault="00D519B2">
      <w:pPr>
        <w:pStyle w:val="BodyTextIndent"/>
      </w:pPr>
    </w:p>
    <w:p w:rsidR="00D519B2" w:rsidRDefault="00D519B2">
      <w:pPr>
        <w:jc w:val="right"/>
        <w:rPr>
          <w:rFonts w:ascii="Arial" w:hAnsi="Arial" w:cs="Arial"/>
          <w:b/>
          <w:bCs/>
          <w:sz w:val="28"/>
          <w:szCs w:val="28"/>
        </w:rPr>
      </w:pPr>
      <w:r>
        <w:br w:type="page"/>
      </w:r>
      <w:r>
        <w:rPr>
          <w:rFonts w:ascii="Arial" w:hAnsi="Arial" w:cs="Arial"/>
          <w:b/>
          <w:bCs/>
          <w:sz w:val="28"/>
          <w:szCs w:val="28"/>
        </w:rPr>
        <w:lastRenderedPageBreak/>
        <w:t xml:space="preserve">Attachment </w:t>
      </w:r>
      <w:r w:rsidR="00AF257C">
        <w:rPr>
          <w:rFonts w:ascii="Arial" w:hAnsi="Arial" w:cs="Arial"/>
          <w:b/>
          <w:bCs/>
          <w:sz w:val="28"/>
          <w:szCs w:val="28"/>
        </w:rPr>
        <w:t>4</w:t>
      </w:r>
      <w:r>
        <w:rPr>
          <w:rFonts w:ascii="Arial" w:hAnsi="Arial" w:cs="Arial"/>
          <w:sz w:val="28"/>
          <w:szCs w:val="28"/>
        </w:rPr>
        <w:t xml:space="preserve"> – Certification Declaring Applying Organization Has Not Had Surety Finish Work on any Project within last Five Years</w:t>
      </w:r>
    </w:p>
    <w:p w:rsidR="00D519B2" w:rsidRDefault="00D519B2">
      <w:pPr>
        <w:pStyle w:val="BodyTextIndent"/>
      </w:pPr>
    </w:p>
    <w:p w:rsidR="00D519B2" w:rsidRDefault="00D519B2">
      <w:pPr>
        <w:pStyle w:val="BodyTextIndent"/>
      </w:pPr>
    </w:p>
    <w:p w:rsidR="00D519B2" w:rsidRDefault="00D519B2">
      <w:pPr>
        <w:pStyle w:val="BodyTextIndent"/>
      </w:pPr>
      <w:r>
        <w:t>Exchange this page for a certification declaring that the applying organization has not had a surety company finish work on any project within the last five (5) years.</w:t>
      </w:r>
    </w:p>
    <w:p w:rsidR="00D519B2" w:rsidRDefault="00D519B2">
      <w:pPr>
        <w:pStyle w:val="BodyTextIndent"/>
      </w:pPr>
    </w:p>
    <w:p w:rsidR="00D519B2" w:rsidRDefault="00D519B2">
      <w:pPr>
        <w:pStyle w:val="BodyTextIndent"/>
      </w:pPr>
    </w:p>
    <w:p w:rsidR="00D519B2" w:rsidRDefault="00D519B2">
      <w:pPr>
        <w:pStyle w:val="BodyTextIndent"/>
        <w:jc w:val="center"/>
        <w:rPr>
          <w:b w:val="0"/>
          <w:bCs w:val="0"/>
          <w:i/>
          <w:iCs/>
          <w:sz w:val="22"/>
          <w:szCs w:val="22"/>
          <w:u w:val="single"/>
        </w:rPr>
      </w:pPr>
      <w:r>
        <w:rPr>
          <w:b w:val="0"/>
          <w:bCs w:val="0"/>
          <w:i/>
          <w:iCs/>
          <w:sz w:val="22"/>
          <w:szCs w:val="22"/>
          <w:u w:val="single"/>
        </w:rPr>
        <w:t>Sample Declaration</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I, ______________________________, authorized agent of ________________________________</w:t>
      </w:r>
    </w:p>
    <w:p w:rsidR="00D519B2" w:rsidRDefault="00D519B2">
      <w:pPr>
        <w:rPr>
          <w:rFonts w:ascii="Arial" w:hAnsi="Arial" w:cs="Arial"/>
          <w:sz w:val="22"/>
          <w:szCs w:val="22"/>
        </w:rPr>
      </w:pPr>
      <w:r>
        <w:rPr>
          <w:rFonts w:ascii="Arial" w:hAnsi="Arial" w:cs="Arial"/>
          <w:sz w:val="22"/>
          <w:szCs w:val="22"/>
        </w:rPr>
        <w:t xml:space="preserve">                                                                                                    (</w:t>
      </w:r>
      <w:r>
        <w:rPr>
          <w:rFonts w:ascii="Arial" w:hAnsi="Arial" w:cs="Arial"/>
          <w:i/>
          <w:iCs/>
          <w:sz w:val="22"/>
          <w:szCs w:val="22"/>
        </w:rPr>
        <w:t>Name of Organization</w:t>
      </w:r>
      <w:r>
        <w:rPr>
          <w:rFonts w:ascii="Arial" w:hAnsi="Arial" w:cs="Arial"/>
          <w:sz w:val="22"/>
          <w:szCs w:val="22"/>
        </w:rPr>
        <w:t>)</w:t>
      </w:r>
    </w:p>
    <w:p w:rsidR="00D519B2" w:rsidRDefault="00D519B2">
      <w:pPr>
        <w:rPr>
          <w:rFonts w:ascii="Arial" w:hAnsi="Arial" w:cs="Arial"/>
          <w:b/>
          <w:bCs/>
          <w:sz w:val="22"/>
          <w:szCs w:val="22"/>
        </w:rPr>
      </w:pPr>
    </w:p>
    <w:p w:rsidR="00D519B2" w:rsidRDefault="00D519B2">
      <w:pPr>
        <w:rPr>
          <w:rFonts w:ascii="Arial" w:hAnsi="Arial" w:cs="Arial"/>
          <w:sz w:val="22"/>
          <w:szCs w:val="22"/>
        </w:rPr>
      </w:pPr>
      <w:r>
        <w:rPr>
          <w:rFonts w:ascii="Arial" w:hAnsi="Arial" w:cs="Arial"/>
          <w:sz w:val="22"/>
          <w:szCs w:val="22"/>
        </w:rPr>
        <w:t>hereby certify, under penalty of perjury under the laws of the State of California, that the organization has not has surety company finish work on any project within the last five (5) years.</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Signed: ____________________________________________________</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Dated: ___________</w:t>
      </w:r>
    </w:p>
    <w:p w:rsidR="00D519B2" w:rsidRDefault="00D519B2">
      <w:pPr>
        <w:rPr>
          <w:rFonts w:ascii="Arial" w:hAnsi="Arial" w:cs="Arial"/>
          <w:sz w:val="22"/>
          <w:szCs w:val="22"/>
        </w:rPr>
      </w:pPr>
    </w:p>
    <w:p w:rsidR="00D519B2" w:rsidRDefault="00D519B2">
      <w:pPr>
        <w:jc w:val="center"/>
        <w:rPr>
          <w:rFonts w:ascii="Arial" w:hAnsi="Arial" w:cs="Arial"/>
          <w:b/>
          <w:bCs/>
          <w:sz w:val="28"/>
          <w:szCs w:val="28"/>
        </w:rPr>
      </w:pPr>
      <w:r>
        <w:rPr>
          <w:rFonts w:ascii="Arial" w:hAnsi="Arial" w:cs="Arial"/>
          <w:sz w:val="22"/>
          <w:szCs w:val="22"/>
        </w:rPr>
        <w:br w:type="page"/>
      </w:r>
      <w:r>
        <w:rPr>
          <w:rFonts w:ascii="Arial" w:hAnsi="Arial" w:cs="Arial"/>
          <w:b/>
          <w:bCs/>
          <w:sz w:val="28"/>
          <w:szCs w:val="28"/>
        </w:rPr>
        <w:lastRenderedPageBreak/>
        <w:t xml:space="preserve">Attachment </w:t>
      </w:r>
      <w:r w:rsidR="00AF257C">
        <w:rPr>
          <w:rFonts w:ascii="Arial" w:hAnsi="Arial" w:cs="Arial"/>
          <w:b/>
          <w:bCs/>
          <w:sz w:val="28"/>
          <w:szCs w:val="28"/>
        </w:rPr>
        <w:t>5</w:t>
      </w:r>
      <w:r>
        <w:rPr>
          <w:rFonts w:ascii="Arial" w:hAnsi="Arial" w:cs="Arial"/>
          <w:sz w:val="28"/>
          <w:szCs w:val="28"/>
        </w:rPr>
        <w:t xml:space="preserve"> – False or Fraudulent Claim</w:t>
      </w:r>
    </w:p>
    <w:p w:rsidR="00D519B2" w:rsidRDefault="00D519B2">
      <w:pPr>
        <w:pStyle w:val="BodyTextIndent"/>
      </w:pPr>
    </w:p>
    <w:p w:rsidR="00D519B2" w:rsidRDefault="00D519B2">
      <w:pPr>
        <w:pStyle w:val="BodyTextIndent"/>
      </w:pPr>
    </w:p>
    <w:p w:rsidR="00D519B2" w:rsidRDefault="00D519B2">
      <w:pPr>
        <w:pStyle w:val="BodyTextIndent"/>
      </w:pPr>
      <w:r>
        <w:t xml:space="preserve">Exchange this page for a certification declaring that the applying organization in the last five (5) years has not been found by a judge, arbitrator, jury, or </w:t>
      </w:r>
      <w:proofErr w:type="spellStart"/>
      <w:r>
        <w:t>nolo</w:t>
      </w:r>
      <w:proofErr w:type="spellEnd"/>
      <w:r>
        <w:t xml:space="preserve"> </w:t>
      </w:r>
      <w:proofErr w:type="spellStart"/>
      <w:r>
        <w:t>contrendre</w:t>
      </w:r>
      <w:proofErr w:type="spellEnd"/>
      <w:r>
        <w:t xml:space="preserve"> plea to have submitted a false or fraudulent claim to a public agency.</w:t>
      </w:r>
    </w:p>
    <w:p w:rsidR="00D519B2" w:rsidRDefault="00D519B2">
      <w:pPr>
        <w:pStyle w:val="BodyTextIndent"/>
      </w:pPr>
    </w:p>
    <w:p w:rsidR="00D519B2" w:rsidRDefault="00D519B2">
      <w:pPr>
        <w:pStyle w:val="BodyTextIndent"/>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pStyle w:val="BodyTextIndent"/>
      </w:pPr>
    </w:p>
    <w:p w:rsidR="00D519B2" w:rsidRDefault="00D519B2">
      <w:pPr>
        <w:pStyle w:val="BodyTextIndent"/>
        <w:jc w:val="center"/>
        <w:rPr>
          <w:b w:val="0"/>
          <w:bCs w:val="0"/>
          <w:i/>
          <w:iCs/>
          <w:sz w:val="22"/>
          <w:szCs w:val="22"/>
          <w:u w:val="single"/>
        </w:rPr>
      </w:pPr>
      <w:r>
        <w:rPr>
          <w:b w:val="0"/>
          <w:bCs w:val="0"/>
          <w:i/>
          <w:iCs/>
          <w:sz w:val="22"/>
          <w:szCs w:val="22"/>
          <w:u w:val="single"/>
        </w:rPr>
        <w:t>Sample Declaration</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I, ______________________________, authorized agent of ________________________________</w:t>
      </w:r>
    </w:p>
    <w:p w:rsidR="00D519B2" w:rsidRDefault="00D519B2">
      <w:pPr>
        <w:rPr>
          <w:rFonts w:ascii="Arial" w:hAnsi="Arial" w:cs="Arial"/>
          <w:sz w:val="22"/>
          <w:szCs w:val="22"/>
        </w:rPr>
      </w:pPr>
      <w:r>
        <w:rPr>
          <w:rFonts w:ascii="Arial" w:hAnsi="Arial" w:cs="Arial"/>
          <w:sz w:val="22"/>
          <w:szCs w:val="22"/>
        </w:rPr>
        <w:t xml:space="preserve">                                                                                                    (</w:t>
      </w:r>
      <w:r>
        <w:rPr>
          <w:rFonts w:ascii="Arial" w:hAnsi="Arial" w:cs="Arial"/>
          <w:i/>
          <w:iCs/>
          <w:sz w:val="22"/>
          <w:szCs w:val="22"/>
        </w:rPr>
        <w:t>Name of Organization</w:t>
      </w:r>
      <w:r>
        <w:rPr>
          <w:rFonts w:ascii="Arial" w:hAnsi="Arial" w:cs="Arial"/>
          <w:sz w:val="22"/>
          <w:szCs w:val="22"/>
        </w:rPr>
        <w:t>)</w:t>
      </w:r>
    </w:p>
    <w:p w:rsidR="00D519B2" w:rsidRDefault="00D519B2">
      <w:pPr>
        <w:rPr>
          <w:rFonts w:ascii="Arial" w:hAnsi="Arial" w:cs="Arial"/>
          <w:b/>
          <w:bCs/>
          <w:sz w:val="22"/>
          <w:szCs w:val="22"/>
        </w:rPr>
      </w:pPr>
    </w:p>
    <w:p w:rsidR="00D519B2" w:rsidRDefault="00D519B2">
      <w:pPr>
        <w:rPr>
          <w:rFonts w:ascii="Arial" w:hAnsi="Arial" w:cs="Arial"/>
          <w:sz w:val="22"/>
          <w:szCs w:val="22"/>
        </w:rPr>
      </w:pPr>
      <w:proofErr w:type="gramStart"/>
      <w:r>
        <w:rPr>
          <w:rFonts w:ascii="Arial" w:hAnsi="Arial" w:cs="Arial"/>
          <w:sz w:val="22"/>
          <w:szCs w:val="22"/>
        </w:rPr>
        <w:t>hereby</w:t>
      </w:r>
      <w:proofErr w:type="gramEnd"/>
      <w:r>
        <w:rPr>
          <w:rFonts w:ascii="Arial" w:hAnsi="Arial" w:cs="Arial"/>
          <w:sz w:val="22"/>
          <w:szCs w:val="22"/>
        </w:rPr>
        <w:t xml:space="preserve"> certify, under penalty of perjury under the laws of the State of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xml:space="preserve">, that the foregoing is true and correct.  In the last five (5) years that the organization, any affiliate, parent or subsidiary company has not been found by a judge, arbitrator, jury, or </w:t>
      </w:r>
      <w:proofErr w:type="spellStart"/>
      <w:r>
        <w:rPr>
          <w:rFonts w:ascii="Arial" w:hAnsi="Arial" w:cs="Arial"/>
          <w:sz w:val="22"/>
          <w:szCs w:val="22"/>
        </w:rPr>
        <w:t>nolo</w:t>
      </w:r>
      <w:proofErr w:type="spellEnd"/>
      <w:r>
        <w:rPr>
          <w:rFonts w:ascii="Arial" w:hAnsi="Arial" w:cs="Arial"/>
          <w:sz w:val="22"/>
          <w:szCs w:val="22"/>
        </w:rPr>
        <w:t xml:space="preserve"> </w:t>
      </w:r>
      <w:proofErr w:type="spellStart"/>
      <w:r>
        <w:rPr>
          <w:rFonts w:ascii="Arial" w:hAnsi="Arial" w:cs="Arial"/>
          <w:sz w:val="22"/>
          <w:szCs w:val="22"/>
        </w:rPr>
        <w:t>contrendre</w:t>
      </w:r>
      <w:proofErr w:type="spellEnd"/>
      <w:r>
        <w:rPr>
          <w:rFonts w:ascii="Arial" w:hAnsi="Arial" w:cs="Arial"/>
          <w:sz w:val="22"/>
          <w:szCs w:val="22"/>
        </w:rPr>
        <w:t xml:space="preserve"> plea to have submitted a false or fraudulent claim to a public agency. </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Signed: ____________________________________________________</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Dated: ___________</w:t>
      </w:r>
    </w:p>
    <w:p w:rsidR="00D519B2" w:rsidRDefault="00D519B2">
      <w:pPr>
        <w:rPr>
          <w:rFonts w:ascii="Arial" w:hAnsi="Arial" w:cs="Arial"/>
          <w:b/>
          <w:bCs/>
          <w:sz w:val="22"/>
          <w:szCs w:val="22"/>
        </w:rPr>
      </w:pPr>
    </w:p>
    <w:p w:rsidR="00D519B2" w:rsidRDefault="00D519B2">
      <w:pPr>
        <w:jc w:val="center"/>
        <w:rPr>
          <w:rFonts w:ascii="Arial" w:hAnsi="Arial" w:cs="Arial"/>
          <w:b/>
          <w:bCs/>
          <w:sz w:val="28"/>
          <w:szCs w:val="28"/>
        </w:rPr>
      </w:pPr>
      <w:r>
        <w:rPr>
          <w:rFonts w:ascii="Arial" w:hAnsi="Arial" w:cs="Arial"/>
          <w:b/>
          <w:bCs/>
          <w:sz w:val="22"/>
          <w:szCs w:val="22"/>
        </w:rPr>
        <w:br w:type="page"/>
      </w:r>
      <w:r>
        <w:rPr>
          <w:rFonts w:ascii="Arial" w:hAnsi="Arial" w:cs="Arial"/>
          <w:b/>
          <w:bCs/>
          <w:sz w:val="28"/>
          <w:szCs w:val="28"/>
        </w:rPr>
        <w:lastRenderedPageBreak/>
        <w:t xml:space="preserve">Attachment </w:t>
      </w:r>
      <w:r w:rsidR="00AF257C">
        <w:rPr>
          <w:rFonts w:ascii="Arial" w:hAnsi="Arial" w:cs="Arial"/>
          <w:b/>
          <w:bCs/>
          <w:sz w:val="28"/>
          <w:szCs w:val="28"/>
        </w:rPr>
        <w:t>6</w:t>
      </w:r>
      <w:r>
        <w:rPr>
          <w:rFonts w:ascii="Arial" w:hAnsi="Arial" w:cs="Arial"/>
          <w:sz w:val="28"/>
          <w:szCs w:val="28"/>
        </w:rPr>
        <w:t xml:space="preserve"> – Disqualification or Removal</w:t>
      </w:r>
    </w:p>
    <w:p w:rsidR="00D519B2" w:rsidRDefault="00D519B2">
      <w:pPr>
        <w:pStyle w:val="BodyTextIndent"/>
      </w:pPr>
    </w:p>
    <w:p w:rsidR="00D519B2" w:rsidRDefault="00D519B2">
      <w:pPr>
        <w:pStyle w:val="BodyTextIndent"/>
      </w:pPr>
    </w:p>
    <w:p w:rsidR="00D519B2" w:rsidRDefault="00D519B2">
      <w:pPr>
        <w:pStyle w:val="BodyTextIndent"/>
      </w:pPr>
      <w:proofErr w:type="gramStart"/>
      <w:r>
        <w:t>Exchange this page for a certification declaring that the applying organization has not been disqualified, removed, or otherwise prevented from bidding on, or completing a federal, state, or local government project because of violations of law or a safety regulation.</w:t>
      </w:r>
      <w:proofErr w:type="gramEnd"/>
    </w:p>
    <w:p w:rsidR="00D519B2" w:rsidRDefault="00D519B2">
      <w:pPr>
        <w:pStyle w:val="BodyTextIndent"/>
      </w:pPr>
    </w:p>
    <w:p w:rsidR="00D519B2" w:rsidRDefault="00D519B2">
      <w:pPr>
        <w:pStyle w:val="BodyTextIndent"/>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pStyle w:val="BodyTextIndent"/>
      </w:pPr>
    </w:p>
    <w:p w:rsidR="00D519B2" w:rsidRDefault="00D519B2">
      <w:pPr>
        <w:pStyle w:val="BodyTextIndent"/>
        <w:jc w:val="center"/>
        <w:rPr>
          <w:b w:val="0"/>
          <w:bCs w:val="0"/>
          <w:i/>
          <w:iCs/>
          <w:sz w:val="22"/>
          <w:szCs w:val="22"/>
          <w:u w:val="single"/>
        </w:rPr>
      </w:pPr>
      <w:r>
        <w:rPr>
          <w:b w:val="0"/>
          <w:bCs w:val="0"/>
          <w:i/>
          <w:iCs/>
          <w:sz w:val="22"/>
          <w:szCs w:val="22"/>
          <w:u w:val="single"/>
        </w:rPr>
        <w:t>Sample Declaration</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I, ______________________________, authorized agent of ________________________________</w:t>
      </w:r>
    </w:p>
    <w:p w:rsidR="00D519B2" w:rsidRDefault="00D519B2">
      <w:pPr>
        <w:rPr>
          <w:rFonts w:ascii="Arial" w:hAnsi="Arial" w:cs="Arial"/>
          <w:sz w:val="22"/>
          <w:szCs w:val="22"/>
        </w:rPr>
      </w:pPr>
      <w:r>
        <w:rPr>
          <w:rFonts w:ascii="Arial" w:hAnsi="Arial" w:cs="Arial"/>
          <w:sz w:val="22"/>
          <w:szCs w:val="22"/>
        </w:rPr>
        <w:t xml:space="preserve">                                                                                                    (</w:t>
      </w:r>
      <w:r>
        <w:rPr>
          <w:rFonts w:ascii="Arial" w:hAnsi="Arial" w:cs="Arial"/>
          <w:i/>
          <w:iCs/>
          <w:sz w:val="22"/>
          <w:szCs w:val="22"/>
        </w:rPr>
        <w:t>Name of Organization</w:t>
      </w:r>
      <w:r>
        <w:rPr>
          <w:rFonts w:ascii="Arial" w:hAnsi="Arial" w:cs="Arial"/>
          <w:sz w:val="22"/>
          <w:szCs w:val="22"/>
        </w:rPr>
        <w:t>)</w:t>
      </w:r>
    </w:p>
    <w:p w:rsidR="00D519B2" w:rsidRDefault="00D519B2">
      <w:pPr>
        <w:rPr>
          <w:rFonts w:ascii="Arial" w:hAnsi="Arial" w:cs="Arial"/>
          <w:b/>
          <w:bCs/>
          <w:sz w:val="22"/>
          <w:szCs w:val="22"/>
        </w:rPr>
      </w:pPr>
    </w:p>
    <w:p w:rsidR="00D519B2" w:rsidRDefault="00D519B2">
      <w:pPr>
        <w:rPr>
          <w:rFonts w:ascii="Arial" w:hAnsi="Arial" w:cs="Arial"/>
          <w:sz w:val="22"/>
          <w:szCs w:val="22"/>
        </w:rPr>
      </w:pPr>
      <w:proofErr w:type="gramStart"/>
      <w:r>
        <w:rPr>
          <w:rFonts w:ascii="Arial" w:hAnsi="Arial" w:cs="Arial"/>
          <w:sz w:val="22"/>
          <w:szCs w:val="22"/>
        </w:rPr>
        <w:t>hereby</w:t>
      </w:r>
      <w:proofErr w:type="gramEnd"/>
      <w:r>
        <w:rPr>
          <w:rFonts w:ascii="Arial" w:hAnsi="Arial" w:cs="Arial"/>
          <w:sz w:val="22"/>
          <w:szCs w:val="22"/>
        </w:rPr>
        <w:t xml:space="preserve"> certify, under penalty of perjury under the laws of the State of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that the organization has not been disqualified, removed, or otherwise prevented from bidding on, or completing a federal, state or local government project because of violations of law or a safety regulation</w:t>
      </w:r>
      <w:r w:rsidR="00C72725">
        <w:rPr>
          <w:rFonts w:ascii="Arial" w:hAnsi="Arial" w:cs="Arial"/>
          <w:sz w:val="22"/>
          <w:szCs w:val="22"/>
        </w:rPr>
        <w:t>.</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Signed: ____________________________________________________</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Dated: ___________</w:t>
      </w: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pStyle w:val="BodyTextIndent"/>
        <w:rPr>
          <w:b w:val="0"/>
          <w:bCs w:val="0"/>
          <w:sz w:val="22"/>
          <w:szCs w:val="22"/>
        </w:rPr>
      </w:pPr>
    </w:p>
    <w:sectPr w:rsidR="00D519B2" w:rsidSect="00641461">
      <w:footerReference w:type="first" r:id="rId22"/>
      <w:pgSz w:w="12240" w:h="15840" w:code="1"/>
      <w:pgMar w:top="1008" w:right="1008" w:bottom="720" w:left="1296" w:header="432" w:footer="432" w:gutter="0"/>
      <w:pgNumType w:start="16"/>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0A1" w:rsidRDefault="00C750A1">
      <w:r>
        <w:separator/>
      </w:r>
    </w:p>
  </w:endnote>
  <w:endnote w:type="continuationSeparator" w:id="0">
    <w:p w:rsidR="00C750A1" w:rsidRDefault="00C75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 Old Style">
    <w:altName w:val="Bell MT"/>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A1" w:rsidRDefault="00C750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A1" w:rsidRDefault="00C750A1">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2552BF">
        <w:rPr>
          <w:noProof/>
        </w:rPr>
        <w:t>19</w:t>
      </w:r>
    </w:fldSimple>
    <w:r>
      <w:t xml:space="preserve"> of </w:t>
    </w:r>
    <w:fldSimple w:instr=" NUMPAGES ">
      <w:r w:rsidR="002552BF">
        <w:rPr>
          <w:noProof/>
        </w:rPr>
        <w:t>23</w:t>
      </w:r>
    </w:fldSimple>
    <w:r>
      <w:t xml:space="preserve">                                                         </w:t>
    </w:r>
  </w:p>
  <w:p w:rsidR="00C750A1" w:rsidRDefault="00C750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A1" w:rsidRDefault="00C750A1">
    <w:pPr>
      <w:pStyle w:val="Footer"/>
      <w:framePr w:wrap="auto" w:vAnchor="text" w:hAnchor="margin" w:xAlign="center" w:y="1"/>
      <w:rPr>
        <w:rStyle w:val="PageNumber"/>
      </w:rPr>
    </w:pPr>
  </w:p>
  <w:p w:rsidR="00C750A1" w:rsidRDefault="00C750A1">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2552BF">
        <w:rPr>
          <w:noProof/>
        </w:rPr>
        <w:t>1</w:t>
      </w:r>
    </w:fldSimple>
    <w:r>
      <w:t xml:space="preserve"> of </w:t>
    </w:r>
    <w:fldSimple w:instr=" NUMPAGES ">
      <w:r w:rsidR="002552BF">
        <w:rPr>
          <w:noProof/>
        </w:rPr>
        <w:t>3</w:t>
      </w:r>
    </w:fldSimple>
    <w:r>
      <w:t xml:space="preserve">                                                         </w:t>
    </w:r>
  </w:p>
  <w:p w:rsidR="00C750A1" w:rsidRDefault="00C750A1">
    <w:pPr>
      <w:pStyle w:val="Footer"/>
      <w:tabs>
        <w:tab w:val="clear" w:pos="8640"/>
        <w:tab w:val="right" w:pos="9800"/>
      </w:tabs>
    </w:pPr>
    <w:r>
      <w:t xml:space="preserve">Application Form </w:t>
    </w:r>
    <w:r>
      <w:tab/>
    </w:r>
    <w:r>
      <w:tab/>
    </w:r>
  </w:p>
  <w:p w:rsidR="00C750A1" w:rsidRDefault="00C750A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A1" w:rsidRDefault="00C750A1">
    <w:pPr>
      <w:pStyle w:val="Footer"/>
      <w:framePr w:wrap="auto" w:vAnchor="text" w:hAnchor="margin" w:xAlign="center" w:y="1"/>
      <w:rPr>
        <w:rStyle w:val="PageNumber"/>
      </w:rPr>
    </w:pPr>
  </w:p>
  <w:p w:rsidR="00C750A1" w:rsidRDefault="00C750A1">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2552BF">
        <w:rPr>
          <w:noProof/>
        </w:rPr>
        <w:t>7</w:t>
      </w:r>
    </w:fldSimple>
    <w:r>
      <w:t xml:space="preserve"> of </w:t>
    </w:r>
    <w:fldSimple w:instr=" NUMPAGES ">
      <w:r w:rsidR="002552BF">
        <w:rPr>
          <w:noProof/>
        </w:rPr>
        <w:t>23</w:t>
      </w:r>
    </w:fldSimple>
    <w:r>
      <w:t xml:space="preserve">                                                         </w:t>
    </w:r>
  </w:p>
  <w:p w:rsidR="00C750A1" w:rsidRDefault="00C750A1">
    <w:pPr>
      <w:pStyle w:val="Footer"/>
      <w:tabs>
        <w:tab w:val="clear" w:pos="8640"/>
        <w:tab w:val="right" w:pos="9800"/>
      </w:tabs>
    </w:pPr>
    <w:r>
      <w:t xml:space="preserve">Application Form </w:t>
    </w:r>
    <w:r>
      <w:tab/>
    </w:r>
    <w:r>
      <w:tab/>
    </w:r>
  </w:p>
  <w:p w:rsidR="00C750A1" w:rsidRDefault="00C750A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A1" w:rsidRDefault="00C750A1">
    <w:pPr>
      <w:pStyle w:val="Footer"/>
      <w:framePr w:wrap="auto" w:vAnchor="text" w:hAnchor="margin" w:xAlign="center" w:y="1"/>
      <w:rPr>
        <w:rStyle w:val="PageNumber"/>
      </w:rPr>
    </w:pPr>
  </w:p>
  <w:p w:rsidR="00C750A1" w:rsidRDefault="00C750A1">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2552BF">
        <w:rPr>
          <w:noProof/>
        </w:rPr>
        <w:t>9</w:t>
      </w:r>
    </w:fldSimple>
    <w:r>
      <w:t xml:space="preserve"> of </w:t>
    </w:r>
    <w:fldSimple w:instr=" NUMPAGES ">
      <w:r w:rsidR="002552BF">
        <w:rPr>
          <w:noProof/>
        </w:rPr>
        <w:t>23</w:t>
      </w:r>
    </w:fldSimple>
    <w:r>
      <w:t xml:space="preserve">                                                         </w:t>
    </w:r>
  </w:p>
  <w:p w:rsidR="00C750A1" w:rsidRDefault="00C750A1">
    <w:pPr>
      <w:pStyle w:val="Footer"/>
      <w:tabs>
        <w:tab w:val="clear" w:pos="8640"/>
        <w:tab w:val="right" w:pos="9800"/>
      </w:tabs>
    </w:pPr>
    <w:r>
      <w:t xml:space="preserve">Application Form </w:t>
    </w:r>
    <w:r>
      <w:tab/>
    </w:r>
    <w:r>
      <w:tab/>
    </w:r>
  </w:p>
  <w:p w:rsidR="00C750A1" w:rsidRDefault="00C750A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23" w:rsidRDefault="00580723">
    <w:pPr>
      <w:pStyle w:val="Footer"/>
      <w:framePr w:wrap="auto" w:vAnchor="text" w:hAnchor="margin" w:xAlign="center" w:y="1"/>
      <w:rPr>
        <w:rStyle w:val="PageNumber"/>
      </w:rPr>
    </w:pPr>
  </w:p>
  <w:p w:rsidR="00580723" w:rsidRDefault="00580723">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2552BF">
        <w:rPr>
          <w:noProof/>
        </w:rPr>
        <w:t>13</w:t>
      </w:r>
    </w:fldSimple>
    <w:r>
      <w:t xml:space="preserve"> of </w:t>
    </w:r>
    <w:fldSimple w:instr=" NUMPAGES ">
      <w:r w:rsidR="002552BF">
        <w:rPr>
          <w:noProof/>
        </w:rPr>
        <w:t>23</w:t>
      </w:r>
    </w:fldSimple>
    <w:r>
      <w:t xml:space="preserve">                                                         </w:t>
    </w:r>
  </w:p>
  <w:p w:rsidR="00580723" w:rsidRDefault="00580723">
    <w:pPr>
      <w:pStyle w:val="Footer"/>
      <w:tabs>
        <w:tab w:val="clear" w:pos="8640"/>
        <w:tab w:val="right" w:pos="9800"/>
      </w:tabs>
    </w:pPr>
    <w:r>
      <w:t xml:space="preserve">Application Form </w:t>
    </w:r>
    <w:r>
      <w:tab/>
    </w:r>
    <w:r>
      <w:tab/>
    </w:r>
  </w:p>
  <w:p w:rsidR="00580723" w:rsidRDefault="0058072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A1" w:rsidRDefault="00C750A1">
    <w:pPr>
      <w:pStyle w:val="Footer"/>
      <w:framePr w:wrap="auto" w:vAnchor="text" w:hAnchor="margin" w:xAlign="center" w:y="1"/>
      <w:rPr>
        <w:rStyle w:val="PageNumber"/>
      </w:rPr>
    </w:pPr>
  </w:p>
  <w:p w:rsidR="00C750A1" w:rsidRDefault="00C750A1">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2552BF">
        <w:rPr>
          <w:noProof/>
        </w:rPr>
        <w:t>15</w:t>
      </w:r>
    </w:fldSimple>
    <w:r>
      <w:t xml:space="preserve"> of </w:t>
    </w:r>
    <w:fldSimple w:instr=" NUMPAGES ">
      <w:r w:rsidR="002552BF">
        <w:rPr>
          <w:noProof/>
        </w:rPr>
        <w:t>23</w:t>
      </w:r>
    </w:fldSimple>
    <w:r>
      <w:t xml:space="preserve">                                                         </w:t>
    </w:r>
  </w:p>
  <w:p w:rsidR="00C750A1" w:rsidRDefault="00C750A1">
    <w:pPr>
      <w:pStyle w:val="Footer"/>
      <w:tabs>
        <w:tab w:val="clear" w:pos="8640"/>
        <w:tab w:val="right" w:pos="9800"/>
      </w:tabs>
    </w:pPr>
    <w:r>
      <w:t xml:space="preserve">Application Form </w:t>
    </w:r>
    <w:r>
      <w:tab/>
    </w:r>
    <w:r>
      <w:tab/>
    </w:r>
  </w:p>
  <w:p w:rsidR="00C750A1" w:rsidRDefault="00C750A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A1" w:rsidRDefault="00C750A1">
    <w:pPr>
      <w:pStyle w:val="Footer"/>
      <w:framePr w:wrap="auto" w:vAnchor="text" w:hAnchor="margin" w:xAlign="center" w:y="1"/>
      <w:rPr>
        <w:rStyle w:val="PageNumber"/>
      </w:rPr>
    </w:pPr>
  </w:p>
  <w:p w:rsidR="00C750A1" w:rsidRDefault="00C750A1">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2552BF">
        <w:rPr>
          <w:noProof/>
        </w:rPr>
        <w:t>16</w:t>
      </w:r>
    </w:fldSimple>
    <w:r>
      <w:t xml:space="preserve"> of </w:t>
    </w:r>
    <w:fldSimple w:instr=" NUMPAGES ">
      <w:r w:rsidR="002552BF">
        <w:rPr>
          <w:noProof/>
        </w:rPr>
        <w:t>23</w:t>
      </w:r>
    </w:fldSimple>
    <w:r>
      <w:t xml:space="preserve">                                                         </w:t>
    </w:r>
  </w:p>
  <w:p w:rsidR="00C750A1" w:rsidRDefault="00C750A1">
    <w:pPr>
      <w:pStyle w:val="Footer"/>
      <w:tabs>
        <w:tab w:val="clear" w:pos="8640"/>
        <w:tab w:val="right" w:pos="9800"/>
      </w:tabs>
    </w:pPr>
    <w:r>
      <w:t xml:space="preserve">Application Form </w:t>
    </w:r>
    <w:r>
      <w:tab/>
    </w:r>
    <w:r>
      <w:tab/>
    </w:r>
  </w:p>
  <w:p w:rsidR="00C750A1" w:rsidRDefault="00C75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0A1" w:rsidRDefault="00C750A1">
      <w:r>
        <w:separator/>
      </w:r>
    </w:p>
  </w:footnote>
  <w:footnote w:type="continuationSeparator" w:id="0">
    <w:p w:rsidR="00C750A1" w:rsidRDefault="00C75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A1" w:rsidRDefault="00C750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A1" w:rsidRDefault="00C750A1">
    <w:pPr>
      <w:pStyle w:val="BodyTextIndent"/>
      <w:ind w:left="360"/>
      <w:rPr>
        <w:b w:val="0"/>
        <w:bCs w:val="0"/>
        <w:sz w:val="22"/>
        <w:szCs w:val="22"/>
      </w:rPr>
    </w:pPr>
  </w:p>
  <w:p w:rsidR="00C750A1" w:rsidRDefault="00C750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A1" w:rsidRDefault="00C750A1">
    <w:pPr>
      <w:pStyle w:val="Header"/>
      <w:rPr>
        <w:rFonts w:ascii="Tahoma" w:hAnsi="Tahoma" w:cs="Tahoma"/>
      </w:rPr>
    </w:pPr>
  </w:p>
  <w:p w:rsidR="00C750A1" w:rsidRDefault="00C750A1" w:rsidP="004E617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C22044"/>
    <w:lvl w:ilvl="0">
      <w:start w:val="1"/>
      <w:numFmt w:val="bullet"/>
      <w:lvlText w:val=""/>
      <w:lvlJc w:val="left"/>
      <w:pPr>
        <w:tabs>
          <w:tab w:val="num" w:pos="360"/>
        </w:tabs>
        <w:ind w:left="360" w:hanging="360"/>
      </w:pPr>
      <w:rPr>
        <w:rFonts w:ascii="Symbol" w:hAnsi="Symbol" w:hint="default"/>
      </w:rPr>
    </w:lvl>
  </w:abstractNum>
  <w:abstractNum w:abstractNumId="1">
    <w:nsid w:val="014E4C0A"/>
    <w:multiLevelType w:val="singleLevel"/>
    <w:tmpl w:val="0972AD72"/>
    <w:lvl w:ilvl="0">
      <w:start w:val="1"/>
      <w:numFmt w:val="upperLetter"/>
      <w:lvlText w:val="%1."/>
      <w:lvlJc w:val="left"/>
      <w:pPr>
        <w:tabs>
          <w:tab w:val="num" w:pos="1440"/>
        </w:tabs>
        <w:ind w:left="1440" w:hanging="720"/>
      </w:pPr>
      <w:rPr>
        <w:rFonts w:cs="Times New Roman" w:hint="default"/>
      </w:rPr>
    </w:lvl>
  </w:abstractNum>
  <w:abstractNum w:abstractNumId="2">
    <w:nsid w:val="02204624"/>
    <w:multiLevelType w:val="multilevel"/>
    <w:tmpl w:val="69262DCE"/>
    <w:lvl w:ilvl="0">
      <w:start w:val="1"/>
      <w:numFmt w:val="upperRoman"/>
      <w:lvlRestart w:val="0"/>
      <w:pStyle w:val="BylawsL1"/>
      <w:suff w:val="nothing"/>
      <w:lvlText w:val="ARTICLE %1"/>
      <w:lvlJc w:val="left"/>
      <w:pPr>
        <w:ind w:left="4230"/>
      </w:pPr>
      <w:rPr>
        <w:rFonts w:ascii="Times New Roman" w:hAnsi="Times New Roman" w:cs="Times New Roman"/>
        <w:b/>
        <w:i w:val="0"/>
        <w:caps/>
        <w:smallCaps w:val="0"/>
        <w:color w:val="auto"/>
        <w:sz w:val="24"/>
        <w:u w:val="none"/>
      </w:rPr>
    </w:lvl>
    <w:lvl w:ilvl="1">
      <w:start w:val="1"/>
      <w:numFmt w:val="decimal"/>
      <w:pStyle w:val="BylawsL2"/>
      <w:lvlText w:val="Section %2."/>
      <w:lvlJc w:val="left"/>
      <w:pPr>
        <w:tabs>
          <w:tab w:val="num" w:pos="2250"/>
        </w:tabs>
        <w:ind w:left="1170"/>
      </w:pPr>
      <w:rPr>
        <w:rFonts w:ascii="Times New Roman" w:hAnsi="Times New Roman" w:cs="Times New Roman"/>
        <w:b/>
        <w:bCs w:val="0"/>
        <w:i/>
        <w:iCs w:val="0"/>
        <w:caps w:val="0"/>
        <w:smallCaps w:val="0"/>
        <w:strike w:val="0"/>
        <w:dstrike w:val="0"/>
        <w:outline w:val="0"/>
        <w:shadow w:val="0"/>
        <w:emboss w:val="0"/>
        <w:imprint w:val="0"/>
        <w:vanish w:val="0"/>
        <w:color w:val="auto"/>
        <w:spacing w:val="-3"/>
        <w:w w:val="100"/>
        <w:kern w:val="0"/>
        <w:position w:val="0"/>
        <w:sz w:val="20"/>
        <w:szCs w:val="20"/>
        <w:u w:val="none" w:color="000000"/>
        <w:vertAlign w:val="baseline"/>
      </w:rPr>
    </w:lvl>
    <w:lvl w:ilvl="2">
      <w:start w:val="1"/>
      <w:numFmt w:val="lowerLetter"/>
      <w:pStyle w:val="BylawsL3"/>
      <w:lvlText w:val="(%3)"/>
      <w:lvlJc w:val="left"/>
      <w:pPr>
        <w:tabs>
          <w:tab w:val="num" w:pos="1620"/>
        </w:tabs>
        <w:ind w:left="-180" w:firstLine="1440"/>
      </w:pPr>
      <w:rPr>
        <w:rFonts w:ascii="Times New Roman" w:hAnsi="Times New Roman" w:cs="Times New Roman"/>
        <w:b w:val="0"/>
        <w:i w:val="0"/>
        <w:caps w:val="0"/>
        <w:smallCaps w:val="0"/>
        <w:strike w:val="0"/>
        <w:color w:val="auto"/>
        <w:sz w:val="24"/>
        <w:u w:val="none"/>
      </w:rPr>
    </w:lvl>
    <w:lvl w:ilvl="3">
      <w:start w:val="1"/>
      <w:numFmt w:val="lowerRoman"/>
      <w:pStyle w:val="BylawsL4"/>
      <w:lvlText w:val="(%4)"/>
      <w:lvlJc w:val="left"/>
      <w:pPr>
        <w:tabs>
          <w:tab w:val="num" w:pos="2880"/>
        </w:tabs>
        <w:ind w:left="720" w:firstLine="1440"/>
      </w:pPr>
      <w:rPr>
        <w:rFonts w:ascii="Times New Roman" w:hAnsi="Times New Roman" w:cs="Times New Roman"/>
        <w:b w:val="0"/>
        <w:i w:val="0"/>
        <w:caps w:val="0"/>
        <w:smallCaps w:val="0"/>
        <w:color w:val="auto"/>
        <w:sz w:val="24"/>
        <w:u w:val="none"/>
      </w:rPr>
    </w:lvl>
    <w:lvl w:ilvl="4">
      <w:start w:val="1"/>
      <w:numFmt w:val="lowerRoman"/>
      <w:pStyle w:val="Bylaws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none"/>
      <w:suff w:val="nothing"/>
      <w:lvlText w:val=""/>
      <w:lvlJc w:val="left"/>
      <w:rPr>
        <w:rFonts w:ascii="Times New Roman" w:hAnsi="Times New Roman" w:cs="Times New Roman"/>
        <w:b w:val="0"/>
        <w:i w:val="0"/>
        <w:caps w:val="0"/>
        <w:smallCaps w:val="0"/>
        <w:color w:val="auto"/>
        <w:sz w:val="24"/>
        <w:u w:val="none"/>
      </w:rPr>
    </w:lvl>
    <w:lvl w:ilvl="6">
      <w:start w:val="1"/>
      <w:numFmt w:val="none"/>
      <w:suff w:val="nothing"/>
      <w:lvlText w:val=""/>
      <w:lvlJc w:val="left"/>
      <w:rPr>
        <w:rFonts w:ascii="Times New Roman" w:hAnsi="Times New Roman" w:cs="Times New Roman"/>
        <w:b w:val="0"/>
        <w:i w:val="0"/>
        <w:caps w:val="0"/>
        <w:smallCaps w:val="0"/>
        <w:color w:val="auto"/>
        <w:sz w:val="24"/>
        <w:u w:val="none"/>
      </w:rPr>
    </w:lvl>
    <w:lvl w:ilvl="7">
      <w:start w:val="1"/>
      <w:numFmt w:val="none"/>
      <w:suff w:val="nothing"/>
      <w:lvlText w:val=""/>
      <w:lvlJc w:val="left"/>
      <w:rPr>
        <w:rFonts w:ascii="Times New Roman" w:hAnsi="Times New Roman" w:cs="Times New Roman"/>
        <w:b w:val="0"/>
        <w:i w:val="0"/>
        <w:caps w:val="0"/>
        <w:smallCaps w:val="0"/>
        <w:color w:val="auto"/>
        <w:sz w:val="24"/>
        <w:u w:val="none"/>
      </w:rPr>
    </w:lvl>
    <w:lvl w:ilvl="8">
      <w:start w:val="1"/>
      <w:numFmt w:val="none"/>
      <w:suff w:val="nothing"/>
      <w:lvlText w:val=""/>
      <w:lvlJc w:val="left"/>
      <w:rPr>
        <w:rFonts w:ascii="Times New Roman" w:hAnsi="Times New Roman" w:cs="Times New Roman"/>
        <w:b w:val="0"/>
        <w:i w:val="0"/>
        <w:caps w:val="0"/>
        <w:smallCaps w:val="0"/>
        <w:color w:val="auto"/>
        <w:sz w:val="24"/>
        <w:u w:val="none"/>
      </w:rPr>
    </w:lvl>
  </w:abstractNum>
  <w:abstractNum w:abstractNumId="3">
    <w:nsid w:val="05106B9C"/>
    <w:multiLevelType w:val="hybridMultilevel"/>
    <w:tmpl w:val="184A33B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4E723F0"/>
    <w:multiLevelType w:val="hybridMultilevel"/>
    <w:tmpl w:val="D5EA337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D3373ED"/>
    <w:multiLevelType w:val="hybridMultilevel"/>
    <w:tmpl w:val="95882E6E"/>
    <w:lvl w:ilvl="0" w:tplc="C2F0E6E6">
      <w:start w:val="1"/>
      <w:numFmt w:val="lowerLetter"/>
      <w:lvlText w:val="%1."/>
      <w:lvlJc w:val="left"/>
      <w:pPr>
        <w:tabs>
          <w:tab w:val="num" w:pos="1665"/>
        </w:tabs>
        <w:ind w:left="1665" w:hanging="94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E2A734A"/>
    <w:multiLevelType w:val="hybridMultilevel"/>
    <w:tmpl w:val="37204BB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08E1A20"/>
    <w:multiLevelType w:val="hybridMultilevel"/>
    <w:tmpl w:val="08ECBDA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51A82"/>
    <w:multiLevelType w:val="multilevel"/>
    <w:tmpl w:val="5B0A0BC2"/>
    <w:lvl w:ilvl="0">
      <w:start w:val="1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8057FA6"/>
    <w:multiLevelType w:val="multilevel"/>
    <w:tmpl w:val="DF44D76E"/>
    <w:lvl w:ilvl="0">
      <w:start w:val="2"/>
      <w:numFmt w:val="none"/>
      <w:lvlText w:val="3.4"/>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DAB192B"/>
    <w:multiLevelType w:val="multilevel"/>
    <w:tmpl w:val="676621A4"/>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432D5BF5"/>
    <w:multiLevelType w:val="multilevel"/>
    <w:tmpl w:val="01A44BE0"/>
    <w:lvl w:ilvl="0">
      <w:start w:val="2"/>
      <w:numFmt w:val="none"/>
      <w:lvlText w:val="2.3"/>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4E420AD4"/>
    <w:multiLevelType w:val="hybridMultilevel"/>
    <w:tmpl w:val="19E4A51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6512368"/>
    <w:multiLevelType w:val="hybridMultilevel"/>
    <w:tmpl w:val="2AFC5B6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74D68D8"/>
    <w:multiLevelType w:val="hybridMultilevel"/>
    <w:tmpl w:val="FEB89960"/>
    <w:lvl w:ilvl="0" w:tplc="04090007">
      <w:start w:val="1"/>
      <w:numFmt w:val="bullet"/>
      <w:lvlText w:val=""/>
      <w:lvlJc w:val="left"/>
      <w:pPr>
        <w:tabs>
          <w:tab w:val="num" w:pos="1120"/>
        </w:tabs>
        <w:ind w:left="1120" w:hanging="360"/>
      </w:pPr>
      <w:rPr>
        <w:rFonts w:ascii="Wingdings" w:hAnsi="Wingdings" w:hint="default"/>
        <w:sz w:val="16"/>
      </w:rPr>
    </w:lvl>
    <w:lvl w:ilvl="1" w:tplc="04090005">
      <w:start w:val="1"/>
      <w:numFmt w:val="bullet"/>
      <w:lvlText w:val=""/>
      <w:lvlJc w:val="left"/>
      <w:pPr>
        <w:tabs>
          <w:tab w:val="num" w:pos="1840"/>
        </w:tabs>
        <w:ind w:left="1840" w:hanging="360"/>
      </w:pPr>
      <w:rPr>
        <w:rFonts w:ascii="Wingdings" w:hAnsi="Wingdings"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start w:val="1"/>
      <w:numFmt w:val="bullet"/>
      <w:lvlText w:val="o"/>
      <w:lvlJc w:val="left"/>
      <w:pPr>
        <w:tabs>
          <w:tab w:val="num" w:pos="6160"/>
        </w:tabs>
        <w:ind w:left="6160" w:hanging="360"/>
      </w:pPr>
      <w:rPr>
        <w:rFonts w:ascii="Courier New" w:hAnsi="Courier New" w:hint="default"/>
      </w:rPr>
    </w:lvl>
    <w:lvl w:ilvl="8" w:tplc="04090005">
      <w:start w:val="1"/>
      <w:numFmt w:val="bullet"/>
      <w:lvlText w:val=""/>
      <w:lvlJc w:val="left"/>
      <w:pPr>
        <w:tabs>
          <w:tab w:val="num" w:pos="6880"/>
        </w:tabs>
        <w:ind w:left="6880" w:hanging="360"/>
      </w:pPr>
      <w:rPr>
        <w:rFonts w:ascii="Wingdings" w:hAnsi="Wingdings" w:hint="default"/>
      </w:rPr>
    </w:lvl>
  </w:abstractNum>
  <w:abstractNum w:abstractNumId="15">
    <w:nsid w:val="58003395"/>
    <w:multiLevelType w:val="multilevel"/>
    <w:tmpl w:val="2D84A4B0"/>
    <w:lvl w:ilvl="0">
      <w:start w:val="1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6A1E8B"/>
    <w:multiLevelType w:val="multilevel"/>
    <w:tmpl w:val="41245FAA"/>
    <w:lvl w:ilvl="0">
      <w:start w:val="2"/>
      <w:numFmt w:val="decimal"/>
      <w:lvlText w:val="%1.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596A6FC1"/>
    <w:multiLevelType w:val="multilevel"/>
    <w:tmpl w:val="B2E6AE8C"/>
    <w:lvl w:ilvl="0">
      <w:start w:val="2"/>
      <w:numFmt w:val="none"/>
      <w:lvlText w:val="3.2"/>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5C3C2F08"/>
    <w:multiLevelType w:val="multilevel"/>
    <w:tmpl w:val="33942730"/>
    <w:lvl w:ilvl="0">
      <w:start w:val="2"/>
      <w:numFmt w:val="none"/>
      <w:lvlText w:val="3.3"/>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5D9F60E0"/>
    <w:multiLevelType w:val="hybridMultilevel"/>
    <w:tmpl w:val="633EA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264EA"/>
    <w:multiLevelType w:val="hybridMultilevel"/>
    <w:tmpl w:val="97AE53F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6FDB019A"/>
    <w:multiLevelType w:val="hybridMultilevel"/>
    <w:tmpl w:val="2DD2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60D38"/>
    <w:multiLevelType w:val="multilevel"/>
    <w:tmpl w:val="15EE9F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71EC30EC"/>
    <w:multiLevelType w:val="multilevel"/>
    <w:tmpl w:val="611861E4"/>
    <w:lvl w:ilvl="0">
      <w:start w:val="2"/>
      <w:numFmt w:val="none"/>
      <w:lvlText w:val="3.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79F04E68"/>
    <w:multiLevelType w:val="hybridMultilevel"/>
    <w:tmpl w:val="3DF67F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7B8029F2"/>
    <w:multiLevelType w:val="singleLevel"/>
    <w:tmpl w:val="B73E6244"/>
    <w:lvl w:ilvl="0">
      <w:start w:val="2"/>
      <w:numFmt w:val="decimal"/>
      <w:lvlText w:val="%1."/>
      <w:legacy w:legacy="1" w:legacySpace="0" w:legacyIndent="720"/>
      <w:lvlJc w:val="left"/>
      <w:pPr>
        <w:ind w:left="720" w:hanging="720"/>
      </w:pPr>
      <w:rPr>
        <w:rFonts w:cs="Times New Roman"/>
      </w:rPr>
    </w:lvl>
  </w:abstractNum>
  <w:abstractNum w:abstractNumId="26">
    <w:nsid w:val="7E392D59"/>
    <w:multiLevelType w:val="multilevel"/>
    <w:tmpl w:val="DE946152"/>
    <w:lvl w:ilvl="0">
      <w:start w:val="1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FE67706"/>
    <w:multiLevelType w:val="singleLevel"/>
    <w:tmpl w:val="B02C1FD4"/>
    <w:lvl w:ilvl="0">
      <w:start w:val="1"/>
      <w:numFmt w:val="decimal"/>
      <w:lvlText w:val="(%1)"/>
      <w:lvlJc w:val="left"/>
      <w:pPr>
        <w:tabs>
          <w:tab w:val="num" w:pos="1080"/>
        </w:tabs>
        <w:ind w:left="1080" w:hanging="360"/>
      </w:pPr>
      <w:rPr>
        <w:rFonts w:cs="Times New Roman"/>
      </w:rPr>
    </w:lvl>
  </w:abstractNum>
  <w:num w:numId="1">
    <w:abstractNumId w:val="0"/>
  </w:num>
  <w:num w:numId="2">
    <w:abstractNumId w:val="0"/>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6"/>
  </w:num>
  <w:num w:numId="11">
    <w:abstractNumId w:val="12"/>
  </w:num>
  <w:num w:numId="12">
    <w:abstractNumId w:val="14"/>
  </w:num>
  <w:num w:numId="13">
    <w:abstractNumId w:val="1"/>
  </w:num>
  <w:num w:numId="14">
    <w:abstractNumId w:val="22"/>
  </w:num>
  <w:num w:numId="15">
    <w:abstractNumId w:val="16"/>
  </w:num>
  <w:num w:numId="16">
    <w:abstractNumId w:val="27"/>
  </w:num>
  <w:num w:numId="17">
    <w:abstractNumId w:val="11"/>
  </w:num>
  <w:num w:numId="18">
    <w:abstractNumId w:val="23"/>
  </w:num>
  <w:num w:numId="19">
    <w:abstractNumId w:val="17"/>
  </w:num>
  <w:num w:numId="20">
    <w:abstractNumId w:val="18"/>
  </w:num>
  <w:num w:numId="21">
    <w:abstractNumId w:val="9"/>
  </w:num>
  <w:num w:numId="22">
    <w:abstractNumId w:val="10"/>
  </w:num>
  <w:num w:numId="23">
    <w:abstractNumId w:val="26"/>
  </w:num>
  <w:num w:numId="24">
    <w:abstractNumId w:val="8"/>
  </w:num>
  <w:num w:numId="25">
    <w:abstractNumId w:val="2"/>
  </w:num>
  <w:num w:numId="26">
    <w:abstractNumId w:val="15"/>
  </w:num>
  <w:num w:numId="27">
    <w:abstractNumId w:val="7"/>
  </w:num>
  <w:num w:numId="28">
    <w:abstractNumId w:val="19"/>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472"/>
    <w:rsid w:val="00013553"/>
    <w:rsid w:val="000144C7"/>
    <w:rsid w:val="00040105"/>
    <w:rsid w:val="00042276"/>
    <w:rsid w:val="00046581"/>
    <w:rsid w:val="00065E1E"/>
    <w:rsid w:val="00086E81"/>
    <w:rsid w:val="00091E9D"/>
    <w:rsid w:val="0009224C"/>
    <w:rsid w:val="000A50D5"/>
    <w:rsid w:val="000B33FD"/>
    <w:rsid w:val="000B62BE"/>
    <w:rsid w:val="000D4620"/>
    <w:rsid w:val="000F7B8D"/>
    <w:rsid w:val="001023CD"/>
    <w:rsid w:val="00124CE4"/>
    <w:rsid w:val="0012721A"/>
    <w:rsid w:val="00127E24"/>
    <w:rsid w:val="00143EFF"/>
    <w:rsid w:val="0015183B"/>
    <w:rsid w:val="00154E2A"/>
    <w:rsid w:val="00164AAA"/>
    <w:rsid w:val="00171472"/>
    <w:rsid w:val="00172520"/>
    <w:rsid w:val="0017774F"/>
    <w:rsid w:val="00197144"/>
    <w:rsid w:val="001B0802"/>
    <w:rsid w:val="001C7E99"/>
    <w:rsid w:val="001E1577"/>
    <w:rsid w:val="001F5EDA"/>
    <w:rsid w:val="00217E13"/>
    <w:rsid w:val="00242924"/>
    <w:rsid w:val="00250377"/>
    <w:rsid w:val="002552BF"/>
    <w:rsid w:val="0025773C"/>
    <w:rsid w:val="0027088D"/>
    <w:rsid w:val="002853D5"/>
    <w:rsid w:val="002A11D3"/>
    <w:rsid w:val="002B09EB"/>
    <w:rsid w:val="002B7F15"/>
    <w:rsid w:val="002E1C90"/>
    <w:rsid w:val="002E3A1A"/>
    <w:rsid w:val="002F5283"/>
    <w:rsid w:val="0030394E"/>
    <w:rsid w:val="003058BB"/>
    <w:rsid w:val="003431A1"/>
    <w:rsid w:val="00373E56"/>
    <w:rsid w:val="003A18EC"/>
    <w:rsid w:val="003A2C21"/>
    <w:rsid w:val="003A6B29"/>
    <w:rsid w:val="003A771E"/>
    <w:rsid w:val="003B162E"/>
    <w:rsid w:val="003B5E00"/>
    <w:rsid w:val="003C032E"/>
    <w:rsid w:val="003C10D7"/>
    <w:rsid w:val="003C2F6F"/>
    <w:rsid w:val="003C3E27"/>
    <w:rsid w:val="003D043C"/>
    <w:rsid w:val="003D5489"/>
    <w:rsid w:val="003E15BD"/>
    <w:rsid w:val="003E3A13"/>
    <w:rsid w:val="003E416A"/>
    <w:rsid w:val="003E5F78"/>
    <w:rsid w:val="003F1C21"/>
    <w:rsid w:val="00416444"/>
    <w:rsid w:val="00421B23"/>
    <w:rsid w:val="00423004"/>
    <w:rsid w:val="004269E1"/>
    <w:rsid w:val="00451900"/>
    <w:rsid w:val="00451DF0"/>
    <w:rsid w:val="004540D4"/>
    <w:rsid w:val="0045410C"/>
    <w:rsid w:val="00490E35"/>
    <w:rsid w:val="004C264D"/>
    <w:rsid w:val="004E6178"/>
    <w:rsid w:val="004F2DCA"/>
    <w:rsid w:val="004F6302"/>
    <w:rsid w:val="005000B5"/>
    <w:rsid w:val="00505266"/>
    <w:rsid w:val="00507023"/>
    <w:rsid w:val="00536D2B"/>
    <w:rsid w:val="0054394F"/>
    <w:rsid w:val="00570D7F"/>
    <w:rsid w:val="00575641"/>
    <w:rsid w:val="00580723"/>
    <w:rsid w:val="0058251B"/>
    <w:rsid w:val="005859B1"/>
    <w:rsid w:val="00590E9A"/>
    <w:rsid w:val="005A1599"/>
    <w:rsid w:val="005A263D"/>
    <w:rsid w:val="005C79F4"/>
    <w:rsid w:val="005D12A5"/>
    <w:rsid w:val="005D2B52"/>
    <w:rsid w:val="005D53F4"/>
    <w:rsid w:val="005E1B07"/>
    <w:rsid w:val="005E6568"/>
    <w:rsid w:val="005F4396"/>
    <w:rsid w:val="005F5BD9"/>
    <w:rsid w:val="006020FA"/>
    <w:rsid w:val="0060338F"/>
    <w:rsid w:val="0061094B"/>
    <w:rsid w:val="00611472"/>
    <w:rsid w:val="00641461"/>
    <w:rsid w:val="00644FF2"/>
    <w:rsid w:val="006608CD"/>
    <w:rsid w:val="00665383"/>
    <w:rsid w:val="00667E91"/>
    <w:rsid w:val="00683190"/>
    <w:rsid w:val="00686182"/>
    <w:rsid w:val="0069677C"/>
    <w:rsid w:val="006B27D4"/>
    <w:rsid w:val="006C056E"/>
    <w:rsid w:val="006C4DFC"/>
    <w:rsid w:val="006D09EE"/>
    <w:rsid w:val="006D63EB"/>
    <w:rsid w:val="006E5102"/>
    <w:rsid w:val="006F3203"/>
    <w:rsid w:val="006F4758"/>
    <w:rsid w:val="006F7626"/>
    <w:rsid w:val="007010AD"/>
    <w:rsid w:val="00703DF4"/>
    <w:rsid w:val="007049F0"/>
    <w:rsid w:val="007058E7"/>
    <w:rsid w:val="00710DF0"/>
    <w:rsid w:val="007113CB"/>
    <w:rsid w:val="00751BA5"/>
    <w:rsid w:val="00755BA9"/>
    <w:rsid w:val="00783DA2"/>
    <w:rsid w:val="00783ED7"/>
    <w:rsid w:val="007B10FC"/>
    <w:rsid w:val="007C111E"/>
    <w:rsid w:val="007C5D68"/>
    <w:rsid w:val="007E549E"/>
    <w:rsid w:val="007E576B"/>
    <w:rsid w:val="007F21EC"/>
    <w:rsid w:val="00842712"/>
    <w:rsid w:val="00847A32"/>
    <w:rsid w:val="008620F4"/>
    <w:rsid w:val="00877797"/>
    <w:rsid w:val="008803DE"/>
    <w:rsid w:val="008863D5"/>
    <w:rsid w:val="008A48F6"/>
    <w:rsid w:val="008E139C"/>
    <w:rsid w:val="008E5968"/>
    <w:rsid w:val="00906465"/>
    <w:rsid w:val="00906868"/>
    <w:rsid w:val="00916B3D"/>
    <w:rsid w:val="009300FB"/>
    <w:rsid w:val="009405D1"/>
    <w:rsid w:val="009406B8"/>
    <w:rsid w:val="0094613E"/>
    <w:rsid w:val="0096318E"/>
    <w:rsid w:val="009867BB"/>
    <w:rsid w:val="0098743A"/>
    <w:rsid w:val="009A1AA0"/>
    <w:rsid w:val="009C1128"/>
    <w:rsid w:val="009C26EF"/>
    <w:rsid w:val="009C3FCD"/>
    <w:rsid w:val="009D4D14"/>
    <w:rsid w:val="009D5767"/>
    <w:rsid w:val="009E11B9"/>
    <w:rsid w:val="009F7E6C"/>
    <w:rsid w:val="00A5191E"/>
    <w:rsid w:val="00A74DEA"/>
    <w:rsid w:val="00A92D09"/>
    <w:rsid w:val="00A943A0"/>
    <w:rsid w:val="00AA3007"/>
    <w:rsid w:val="00AC0EBB"/>
    <w:rsid w:val="00AD1D4B"/>
    <w:rsid w:val="00AD68A8"/>
    <w:rsid w:val="00AF174F"/>
    <w:rsid w:val="00AF257C"/>
    <w:rsid w:val="00AF3A76"/>
    <w:rsid w:val="00AF6C15"/>
    <w:rsid w:val="00B0003F"/>
    <w:rsid w:val="00B008D1"/>
    <w:rsid w:val="00B34FC0"/>
    <w:rsid w:val="00B51A52"/>
    <w:rsid w:val="00B67D4A"/>
    <w:rsid w:val="00B75CD9"/>
    <w:rsid w:val="00BB3CBE"/>
    <w:rsid w:val="00BC23AC"/>
    <w:rsid w:val="00BC570E"/>
    <w:rsid w:val="00BE6199"/>
    <w:rsid w:val="00BF40E5"/>
    <w:rsid w:val="00BF75CC"/>
    <w:rsid w:val="00C05040"/>
    <w:rsid w:val="00C41215"/>
    <w:rsid w:val="00C62CBF"/>
    <w:rsid w:val="00C72725"/>
    <w:rsid w:val="00C72761"/>
    <w:rsid w:val="00C750A1"/>
    <w:rsid w:val="00C820A4"/>
    <w:rsid w:val="00C90CEC"/>
    <w:rsid w:val="00C92228"/>
    <w:rsid w:val="00CB1452"/>
    <w:rsid w:val="00CB7029"/>
    <w:rsid w:val="00CC07E3"/>
    <w:rsid w:val="00CD71FD"/>
    <w:rsid w:val="00D00260"/>
    <w:rsid w:val="00D07DC6"/>
    <w:rsid w:val="00D113C2"/>
    <w:rsid w:val="00D1651D"/>
    <w:rsid w:val="00D37874"/>
    <w:rsid w:val="00D459E7"/>
    <w:rsid w:val="00D519B2"/>
    <w:rsid w:val="00D52AE4"/>
    <w:rsid w:val="00D60102"/>
    <w:rsid w:val="00D7265E"/>
    <w:rsid w:val="00D83529"/>
    <w:rsid w:val="00D84ABD"/>
    <w:rsid w:val="00D90615"/>
    <w:rsid w:val="00DA30AA"/>
    <w:rsid w:val="00DA623C"/>
    <w:rsid w:val="00DB6B46"/>
    <w:rsid w:val="00DE2D21"/>
    <w:rsid w:val="00DE768E"/>
    <w:rsid w:val="00DF0CC6"/>
    <w:rsid w:val="00E03C9D"/>
    <w:rsid w:val="00E472E4"/>
    <w:rsid w:val="00E47696"/>
    <w:rsid w:val="00E52061"/>
    <w:rsid w:val="00E666AD"/>
    <w:rsid w:val="00E73228"/>
    <w:rsid w:val="00E744EA"/>
    <w:rsid w:val="00E86838"/>
    <w:rsid w:val="00E86C22"/>
    <w:rsid w:val="00E94C84"/>
    <w:rsid w:val="00EA2096"/>
    <w:rsid w:val="00EA6E79"/>
    <w:rsid w:val="00EB159F"/>
    <w:rsid w:val="00EC352F"/>
    <w:rsid w:val="00ED7B38"/>
    <w:rsid w:val="00EE6038"/>
    <w:rsid w:val="00F009FF"/>
    <w:rsid w:val="00F0120E"/>
    <w:rsid w:val="00F12C76"/>
    <w:rsid w:val="00F16CE7"/>
    <w:rsid w:val="00F24A69"/>
    <w:rsid w:val="00F265A0"/>
    <w:rsid w:val="00F266F7"/>
    <w:rsid w:val="00F30B6D"/>
    <w:rsid w:val="00F424D7"/>
    <w:rsid w:val="00F5230A"/>
    <w:rsid w:val="00F554EA"/>
    <w:rsid w:val="00F641F0"/>
    <w:rsid w:val="00F71586"/>
    <w:rsid w:val="00F875E3"/>
    <w:rsid w:val="00F94D41"/>
    <w:rsid w:val="00FC2CFD"/>
    <w:rsid w:val="00FD7C5F"/>
    <w:rsid w:val="00FE19B1"/>
    <w:rsid w:val="00FF6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BD9"/>
    <w:rPr>
      <w:spacing w:val="-3"/>
    </w:rPr>
  </w:style>
  <w:style w:type="paragraph" w:styleId="Heading1">
    <w:name w:val="heading 1"/>
    <w:basedOn w:val="Normal"/>
    <w:next w:val="Normal"/>
    <w:qFormat/>
    <w:rsid w:val="005F5BD9"/>
    <w:pPr>
      <w:keepNext/>
      <w:spacing w:line="480" w:lineRule="auto"/>
      <w:jc w:val="center"/>
      <w:outlineLvl w:val="0"/>
    </w:pPr>
    <w:rPr>
      <w:rFonts w:ascii="Courier New" w:hAnsi="Courier New" w:cs="Courier New"/>
      <w:spacing w:val="0"/>
      <w:sz w:val="24"/>
      <w:szCs w:val="24"/>
      <w:u w:val="single"/>
    </w:rPr>
  </w:style>
  <w:style w:type="paragraph" w:styleId="Heading2">
    <w:name w:val="heading 2"/>
    <w:basedOn w:val="Normal"/>
    <w:next w:val="Normal"/>
    <w:qFormat/>
    <w:rsid w:val="005F5BD9"/>
    <w:pPr>
      <w:keepNext/>
      <w:spacing w:line="480" w:lineRule="auto"/>
      <w:ind w:firstLine="720"/>
      <w:jc w:val="center"/>
      <w:outlineLvl w:val="1"/>
    </w:pPr>
    <w:rPr>
      <w:rFonts w:ascii="Courier New" w:hAnsi="Courier New" w:cs="Courier New"/>
      <w:spacing w:val="0"/>
      <w:sz w:val="24"/>
      <w:szCs w:val="24"/>
      <w:u w:val="single"/>
    </w:rPr>
  </w:style>
  <w:style w:type="paragraph" w:styleId="Heading3">
    <w:name w:val="heading 3"/>
    <w:basedOn w:val="Normal"/>
    <w:next w:val="Normal"/>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2"/>
    </w:pPr>
    <w:rPr>
      <w:rFonts w:ascii="Courier New" w:hAnsi="Courier New" w:cs="Courier New"/>
      <w:spacing w:val="0"/>
      <w:sz w:val="24"/>
      <w:szCs w:val="24"/>
      <w:u w:val="single"/>
    </w:rPr>
  </w:style>
  <w:style w:type="paragraph" w:styleId="Heading4">
    <w:name w:val="heading 4"/>
    <w:basedOn w:val="Normal"/>
    <w:next w:val="Normal"/>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cs="Arial"/>
      <w:spacing w:val="0"/>
      <w:sz w:val="24"/>
      <w:szCs w:val="24"/>
    </w:rPr>
  </w:style>
  <w:style w:type="paragraph" w:styleId="Heading5">
    <w:name w:val="heading 5"/>
    <w:basedOn w:val="Normal"/>
    <w:next w:val="Normal"/>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cs="Courier New"/>
      <w:spacing w:val="0"/>
      <w:sz w:val="24"/>
      <w:szCs w:val="24"/>
      <w:u w:val="single"/>
    </w:rPr>
  </w:style>
  <w:style w:type="paragraph" w:styleId="Heading6">
    <w:name w:val="heading 6"/>
    <w:basedOn w:val="Normal"/>
    <w:next w:val="Normal"/>
    <w:qFormat/>
    <w:rsid w:val="005F5BD9"/>
    <w:pPr>
      <w:keepNext/>
      <w:jc w:val="center"/>
      <w:outlineLvl w:val="5"/>
    </w:pPr>
    <w:rPr>
      <w:b/>
      <w:bCs/>
      <w:sz w:val="24"/>
      <w:szCs w:val="24"/>
    </w:rPr>
  </w:style>
  <w:style w:type="paragraph" w:styleId="Heading7">
    <w:name w:val="heading 7"/>
    <w:basedOn w:val="Normal"/>
    <w:next w:val="Normal"/>
    <w:qFormat/>
    <w:rsid w:val="005F5BD9"/>
    <w:pPr>
      <w:keepNext/>
      <w:outlineLvl w:val="6"/>
    </w:pPr>
    <w:rPr>
      <w:b/>
      <w:bCs/>
      <w:smallCaps/>
      <w:sz w:val="36"/>
      <w:szCs w:val="36"/>
    </w:rPr>
  </w:style>
  <w:style w:type="paragraph" w:styleId="Heading8">
    <w:name w:val="heading 8"/>
    <w:basedOn w:val="Normal"/>
    <w:next w:val="Normal"/>
    <w:qFormat/>
    <w:rsid w:val="005F5BD9"/>
    <w:pPr>
      <w:keepNext/>
      <w:outlineLvl w:val="7"/>
    </w:pPr>
    <w:rPr>
      <w:b/>
      <w:bCs/>
    </w:rPr>
  </w:style>
  <w:style w:type="paragraph" w:styleId="Heading9">
    <w:name w:val="heading 9"/>
    <w:basedOn w:val="Normal"/>
    <w:next w:val="Normal"/>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BD9"/>
    <w:pPr>
      <w:jc w:val="center"/>
    </w:pPr>
    <w:rPr>
      <w:rFonts w:ascii="Courier New" w:hAnsi="Courier New" w:cs="Courier New"/>
      <w:spacing w:val="0"/>
      <w:sz w:val="24"/>
      <w:szCs w:val="24"/>
    </w:rPr>
  </w:style>
  <w:style w:type="paragraph" w:styleId="BodyTextIndent">
    <w:name w:val="Body Text Indent"/>
    <w:basedOn w:val="Normal"/>
    <w:rsid w:val="005F5BD9"/>
    <w:rPr>
      <w:rFonts w:ascii="Arial" w:hAnsi="Arial" w:cs="Arial"/>
      <w:b/>
      <w:bCs/>
      <w:sz w:val="28"/>
      <w:szCs w:val="28"/>
    </w:rPr>
  </w:style>
  <w:style w:type="paragraph" w:styleId="BodyText3">
    <w:name w:val="Body Text 3"/>
    <w:basedOn w:val="Normal"/>
    <w:rsid w:val="005F5BD9"/>
    <w:pPr>
      <w:spacing w:line="480" w:lineRule="auto"/>
    </w:pPr>
    <w:rPr>
      <w:rFonts w:ascii="Courier New" w:hAnsi="Courier New" w:cs="Courier New"/>
      <w:spacing w:val="0"/>
      <w:sz w:val="24"/>
      <w:szCs w:val="24"/>
    </w:rPr>
  </w:style>
  <w:style w:type="paragraph" w:styleId="FootnoteText">
    <w:name w:val="footnote text"/>
    <w:basedOn w:val="Normal"/>
    <w:semiHidden/>
    <w:rsid w:val="005F5BD9"/>
    <w:rPr>
      <w:spacing w:val="0"/>
    </w:rPr>
  </w:style>
  <w:style w:type="character" w:styleId="FootnoteReference">
    <w:name w:val="footnote reference"/>
    <w:basedOn w:val="DefaultParagraphFont"/>
    <w:semiHidden/>
    <w:rsid w:val="005F5BD9"/>
    <w:rPr>
      <w:rFonts w:cs="Times New Roman"/>
      <w:vertAlign w:val="superscript"/>
    </w:rPr>
  </w:style>
  <w:style w:type="paragraph" w:styleId="BodyTextIndent2">
    <w:name w:val="Body Text Indent 2"/>
    <w:basedOn w:val="Normal"/>
    <w:rsid w:val="005F5BD9"/>
    <w:pPr>
      <w:spacing w:line="480" w:lineRule="auto"/>
      <w:ind w:firstLine="720"/>
      <w:jc w:val="center"/>
    </w:pPr>
    <w:rPr>
      <w:rFonts w:ascii="Courier New" w:hAnsi="Courier New" w:cs="Courier New"/>
      <w:spacing w:val="0"/>
      <w:sz w:val="24"/>
      <w:szCs w:val="24"/>
      <w:u w:val="single"/>
    </w:rPr>
  </w:style>
  <w:style w:type="paragraph" w:styleId="Footer">
    <w:name w:val="footer"/>
    <w:basedOn w:val="Normal"/>
    <w:rsid w:val="005F5BD9"/>
    <w:pPr>
      <w:tabs>
        <w:tab w:val="center" w:pos="4320"/>
        <w:tab w:val="right" w:pos="8640"/>
      </w:tabs>
    </w:pPr>
    <w:rPr>
      <w:spacing w:val="0"/>
    </w:rPr>
  </w:style>
  <w:style w:type="character" w:styleId="PageNumber">
    <w:name w:val="page number"/>
    <w:basedOn w:val="DefaultParagraphFont"/>
    <w:rsid w:val="005F5BD9"/>
    <w:rPr>
      <w:rFonts w:cs="Times New Roman"/>
    </w:rPr>
  </w:style>
  <w:style w:type="paragraph" w:customStyle="1" w:styleId="WPDefaults">
    <w:name w:val="WP Defaults"/>
    <w:basedOn w:val="Normal"/>
    <w:rsid w:val="005F5BD9"/>
    <w:rPr>
      <w:rFonts w:ascii="Arial" w:hAnsi="Arial" w:cs="Arial"/>
      <w:spacing w:val="0"/>
      <w:sz w:val="24"/>
      <w:szCs w:val="24"/>
    </w:rPr>
  </w:style>
  <w:style w:type="paragraph" w:styleId="DocumentMap">
    <w:name w:val="Document Map"/>
    <w:basedOn w:val="Normal"/>
    <w:semiHidden/>
    <w:rsid w:val="005F5BD9"/>
    <w:pPr>
      <w:shd w:val="clear" w:color="auto" w:fill="000080"/>
    </w:pPr>
    <w:rPr>
      <w:rFonts w:ascii="Tahoma" w:hAnsi="Tahoma" w:cs="Tahoma"/>
    </w:rPr>
  </w:style>
  <w:style w:type="paragraph" w:styleId="Header">
    <w:name w:val="header"/>
    <w:basedOn w:val="Normal"/>
    <w:rsid w:val="005F5BD9"/>
    <w:pPr>
      <w:tabs>
        <w:tab w:val="center" w:pos="4320"/>
        <w:tab w:val="right" w:pos="8640"/>
      </w:tabs>
    </w:pPr>
  </w:style>
  <w:style w:type="paragraph" w:styleId="Title">
    <w:name w:val="Title"/>
    <w:basedOn w:val="Normal"/>
    <w:qFormat/>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rPr>
  </w:style>
  <w:style w:type="paragraph" w:styleId="BodyTextIndent3">
    <w:name w:val="Body Text Indent 3"/>
    <w:basedOn w:val="Normal"/>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cs="Arial"/>
      <w:spacing w:val="0"/>
      <w:sz w:val="24"/>
      <w:szCs w:val="24"/>
    </w:rPr>
  </w:style>
  <w:style w:type="paragraph" w:customStyle="1" w:styleId="Outline1">
    <w:name w:val="Outline 1"/>
    <w:basedOn w:val="Normal"/>
    <w:rsid w:val="005F5BD9"/>
    <w:pPr>
      <w:ind w:left="720"/>
    </w:pPr>
    <w:rPr>
      <w:rFonts w:ascii="Arial" w:hAnsi="Arial" w:cs="Arial"/>
      <w:spacing w:val="0"/>
      <w:sz w:val="24"/>
      <w:szCs w:val="24"/>
    </w:rPr>
  </w:style>
  <w:style w:type="character" w:styleId="CommentReference">
    <w:name w:val="annotation reference"/>
    <w:basedOn w:val="DefaultParagraphFont"/>
    <w:semiHidden/>
    <w:rsid w:val="005F5BD9"/>
    <w:rPr>
      <w:rFonts w:cs="Times New Roman"/>
      <w:sz w:val="16"/>
      <w:szCs w:val="16"/>
    </w:rPr>
  </w:style>
  <w:style w:type="paragraph" w:styleId="ListBullet">
    <w:name w:val="List Bullet"/>
    <w:basedOn w:val="Normal"/>
    <w:autoRedefine/>
    <w:rsid w:val="005F5BD9"/>
    <w:pPr>
      <w:tabs>
        <w:tab w:val="num" w:pos="360"/>
      </w:tabs>
      <w:ind w:left="360" w:hanging="360"/>
    </w:pPr>
  </w:style>
  <w:style w:type="paragraph" w:styleId="Subtitle">
    <w:name w:val="Subtitle"/>
    <w:basedOn w:val="Normal"/>
    <w:qFormat/>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u w:val="single"/>
    </w:rPr>
  </w:style>
  <w:style w:type="paragraph" w:styleId="BlockText">
    <w:name w:val="Block Text"/>
    <w:basedOn w:val="Normal"/>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cs="Arial Black"/>
      <w:spacing w:val="0"/>
      <w:sz w:val="24"/>
      <w:szCs w:val="24"/>
    </w:rPr>
  </w:style>
  <w:style w:type="character" w:styleId="Hyperlink">
    <w:name w:val="Hyperlink"/>
    <w:basedOn w:val="DefaultParagraphFont"/>
    <w:rsid w:val="005F5BD9"/>
    <w:rPr>
      <w:rFonts w:cs="Times New Roman"/>
      <w:color w:val="0000FF"/>
      <w:u w:val="single"/>
    </w:rPr>
  </w:style>
  <w:style w:type="character" w:styleId="FollowedHyperlink">
    <w:name w:val="FollowedHyperlink"/>
    <w:basedOn w:val="DefaultParagraphFont"/>
    <w:rsid w:val="005F5BD9"/>
    <w:rPr>
      <w:rFonts w:cs="Times New Roman"/>
      <w:color w:val="800080"/>
      <w:u w:val="single"/>
    </w:rPr>
  </w:style>
  <w:style w:type="paragraph" w:styleId="BalloonText">
    <w:name w:val="Balloon Text"/>
    <w:basedOn w:val="Normal"/>
    <w:semiHidden/>
    <w:rsid w:val="005F5BD9"/>
    <w:rPr>
      <w:rFonts w:ascii="Tahoma" w:hAnsi="Tahoma" w:cs="Tahoma"/>
      <w:sz w:val="16"/>
      <w:szCs w:val="16"/>
    </w:rPr>
  </w:style>
  <w:style w:type="character" w:customStyle="1" w:styleId="term1">
    <w:name w:val="term1"/>
    <w:basedOn w:val="DefaultParagraphFont"/>
    <w:rsid w:val="005F5BD9"/>
    <w:rPr>
      <w:rFonts w:ascii="Verdana" w:hAnsi="Verdana" w:cs="Times New Roman"/>
      <w:b/>
      <w:bCs/>
      <w:sz w:val="20"/>
      <w:szCs w:val="20"/>
    </w:rPr>
  </w:style>
  <w:style w:type="paragraph" w:customStyle="1" w:styleId="BodyTextFlush">
    <w:name w:val="Body Text Flush"/>
    <w:basedOn w:val="Normal"/>
    <w:rsid w:val="005F5BD9"/>
    <w:pPr>
      <w:spacing w:after="240"/>
      <w:jc w:val="both"/>
    </w:pPr>
    <w:rPr>
      <w:spacing w:val="0"/>
      <w:sz w:val="24"/>
      <w:szCs w:val="24"/>
    </w:rPr>
  </w:style>
  <w:style w:type="paragraph" w:customStyle="1" w:styleId="BylawsL1">
    <w:name w:val="Bylaws_L1"/>
    <w:basedOn w:val="Normal"/>
    <w:next w:val="Normal"/>
    <w:rsid w:val="005F5BD9"/>
    <w:pPr>
      <w:keepNext/>
      <w:numPr>
        <w:numId w:val="25"/>
      </w:numPr>
      <w:spacing w:after="240"/>
      <w:jc w:val="center"/>
      <w:outlineLvl w:val="0"/>
    </w:pPr>
    <w:rPr>
      <w:b/>
      <w:caps/>
      <w:spacing w:val="0"/>
      <w:sz w:val="24"/>
    </w:rPr>
  </w:style>
  <w:style w:type="paragraph" w:customStyle="1" w:styleId="BylawsL2">
    <w:name w:val="Bylaws_L2"/>
    <w:basedOn w:val="BylawsL1"/>
    <w:rsid w:val="005F5BD9"/>
    <w:pPr>
      <w:keepNext w:val="0"/>
      <w:numPr>
        <w:ilvl w:val="1"/>
      </w:numPr>
      <w:tabs>
        <w:tab w:val="clear" w:pos="2250"/>
        <w:tab w:val="num" w:pos="360"/>
        <w:tab w:val="left" w:pos="1440"/>
      </w:tabs>
      <w:ind w:left="360" w:hanging="360"/>
      <w:jc w:val="left"/>
      <w:outlineLvl w:val="1"/>
    </w:pPr>
    <w:rPr>
      <w:b w:val="0"/>
      <w:caps w:val="0"/>
    </w:rPr>
  </w:style>
  <w:style w:type="paragraph" w:customStyle="1" w:styleId="BylawsL3">
    <w:name w:val="Bylaws_L3"/>
    <w:basedOn w:val="BylawsL2"/>
    <w:rsid w:val="005F5BD9"/>
    <w:pPr>
      <w:numPr>
        <w:ilvl w:val="2"/>
      </w:numPr>
      <w:tabs>
        <w:tab w:val="clear" w:pos="1620"/>
        <w:tab w:val="num" w:pos="720"/>
      </w:tabs>
      <w:ind w:left="720" w:hanging="720"/>
      <w:outlineLvl w:val="2"/>
    </w:pPr>
  </w:style>
  <w:style w:type="paragraph" w:customStyle="1" w:styleId="BylawsL4">
    <w:name w:val="Bylaws_L4"/>
    <w:basedOn w:val="BylawsL3"/>
    <w:rsid w:val="005F5BD9"/>
    <w:pPr>
      <w:numPr>
        <w:ilvl w:val="3"/>
      </w:numPr>
      <w:tabs>
        <w:tab w:val="clear" w:pos="2880"/>
        <w:tab w:val="num" w:pos="1080"/>
      </w:tabs>
      <w:ind w:left="1080" w:hanging="1080"/>
      <w:outlineLvl w:val="3"/>
    </w:pPr>
  </w:style>
  <w:style w:type="paragraph" w:customStyle="1" w:styleId="BylawsL5">
    <w:name w:val="Bylaws_L5"/>
    <w:basedOn w:val="BylawsL4"/>
    <w:rsid w:val="005F5BD9"/>
    <w:pPr>
      <w:numPr>
        <w:ilvl w:val="4"/>
      </w:numPr>
      <w:tabs>
        <w:tab w:val="clear" w:pos="3600"/>
        <w:tab w:val="num" w:pos="1080"/>
      </w:tabs>
      <w:ind w:hanging="1080"/>
      <w:outlineLvl w:val="4"/>
    </w:pPr>
  </w:style>
  <w:style w:type="paragraph" w:styleId="CommentText">
    <w:name w:val="annotation text"/>
    <w:basedOn w:val="Normal"/>
    <w:semiHidden/>
    <w:rsid w:val="005F5BD9"/>
  </w:style>
  <w:style w:type="paragraph" w:styleId="CommentSubject">
    <w:name w:val="annotation subject"/>
    <w:basedOn w:val="CommentText"/>
    <w:next w:val="CommentText"/>
    <w:semiHidden/>
    <w:rsid w:val="005F5BD9"/>
    <w:rPr>
      <w:b/>
      <w:bCs/>
    </w:rPr>
  </w:style>
  <w:style w:type="paragraph" w:styleId="BodyText2">
    <w:name w:val="Body Text 2"/>
    <w:basedOn w:val="Normal"/>
    <w:rsid w:val="005F5BD9"/>
    <w:pPr>
      <w:jc w:val="both"/>
    </w:pPr>
    <w:rPr>
      <w:rFonts w:ascii="Arial" w:hAnsi="Arial" w:cs="Arial"/>
      <w:sz w:val="22"/>
      <w:szCs w:val="22"/>
    </w:rPr>
  </w:style>
  <w:style w:type="paragraph" w:customStyle="1" w:styleId="JCCAddress2ndline">
    <w:name w:val="JCC Address 2nd line"/>
    <w:basedOn w:val="JCCAddress1stline"/>
    <w:rsid w:val="003D043C"/>
    <w:pPr>
      <w:spacing w:before="0"/>
    </w:pPr>
  </w:style>
  <w:style w:type="paragraph" w:customStyle="1" w:styleId="JCCAddress1stline">
    <w:name w:val="JCC Address 1st line"/>
    <w:basedOn w:val="Normal"/>
    <w:rsid w:val="003D043C"/>
    <w:pPr>
      <w:spacing w:before="360" w:line="280" w:lineRule="exact"/>
      <w:jc w:val="center"/>
    </w:pPr>
    <w:rPr>
      <w:rFonts w:ascii="Goudy Old Style" w:hAnsi="Goudy Old Style"/>
      <w:spacing w:val="0"/>
      <w:sz w:val="17"/>
    </w:rPr>
  </w:style>
  <w:style w:type="paragraph" w:styleId="Revision">
    <w:name w:val="Revision"/>
    <w:hidden/>
    <w:uiPriority w:val="99"/>
    <w:semiHidden/>
    <w:rsid w:val="00D7265E"/>
    <w:rPr>
      <w:spacing w:val="-3"/>
    </w:rPr>
  </w:style>
  <w:style w:type="paragraph" w:customStyle="1" w:styleId="JCCReportCoverTitle">
    <w:name w:val="JCC Report Cover Title"/>
    <w:basedOn w:val="Normal"/>
    <w:rsid w:val="0027088D"/>
    <w:pPr>
      <w:spacing w:line="800" w:lineRule="exact"/>
    </w:pPr>
    <w:rPr>
      <w:rFonts w:ascii="Arial Black" w:hAnsi="Arial Black"/>
      <w:spacing w:val="-30"/>
      <w:sz w:val="66"/>
      <w:szCs w:val="24"/>
    </w:rPr>
  </w:style>
  <w:style w:type="paragraph" w:customStyle="1" w:styleId="JCCReportCoverSpacer">
    <w:name w:val="JCC Report Cover Spacer"/>
    <w:basedOn w:val="Normal"/>
    <w:rsid w:val="0027088D"/>
    <w:rPr>
      <w:rFonts w:ascii="Goudy Old Style" w:hAnsi="Goudy Old Style"/>
      <w:b/>
      <w:caps/>
      <w:spacing w:val="20"/>
      <w:sz w:val="12"/>
      <w:szCs w:val="24"/>
    </w:rPr>
  </w:style>
  <w:style w:type="paragraph" w:customStyle="1" w:styleId="Default">
    <w:name w:val="Default"/>
    <w:rsid w:val="003E416A"/>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C967-85E5-4AFB-A96C-2F14B41A4E95}">
  <ds:schemaRefs>
    <ds:schemaRef ds:uri="http://schemas.openxmlformats.org/officeDocument/2006/bibliography"/>
  </ds:schemaRefs>
</ds:datastoreItem>
</file>

<file path=customXml/itemProps2.xml><?xml version="1.0" encoding="utf-8"?>
<ds:datastoreItem xmlns:ds="http://schemas.openxmlformats.org/officeDocument/2006/customXml" ds:itemID="{88BA04FC-CC02-4251-83DC-45C19A71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5141</Words>
  <Characters>33415</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Public Works Contractor Prequalification Model Documents</vt:lpstr>
    </vt:vector>
  </TitlesOfParts>
  <Company>State of California</Company>
  <LinksUpToDate>false</LinksUpToDate>
  <CharactersWithSpaces>38480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Contractor Prequalification Model Documents</dc:title>
  <dc:creator>Department of Industrial Relations</dc:creator>
  <cp:lastModifiedBy>Barbara Robinson</cp:lastModifiedBy>
  <cp:revision>2</cp:revision>
  <cp:lastPrinted>2013-07-05T21:18:00Z</cp:lastPrinted>
  <dcterms:created xsi:type="dcterms:W3CDTF">2013-07-31T21:58:00Z</dcterms:created>
  <dcterms:modified xsi:type="dcterms:W3CDTF">2013-07-31T21:58:00Z</dcterms:modified>
</cp:coreProperties>
</file>