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A579FD" w:rsidP="004B21F9">
            <w:pPr>
              <w:pStyle w:val="MemoHeaderText"/>
            </w:pPr>
            <w:bookmarkStart w:id="0" w:name="bmDate"/>
            <w:bookmarkEnd w:id="0"/>
            <w:r>
              <w:t>April 15, 2013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A579FD" w:rsidP="004B21F9">
            <w:pPr>
              <w:pStyle w:val="JCCBodyText"/>
              <w:spacing w:line="240" w:lineRule="auto"/>
              <w:ind w:left="-86"/>
            </w:pPr>
            <w:r>
              <w:t>Judicial Branch Capital Program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181564" w:rsidRPr="007C3E2D" w:rsidRDefault="00181564" w:rsidP="004B21F9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 w:rsidRPr="007C3E2D">
              <w:rPr>
                <w:b/>
              </w:rPr>
              <w:t xml:space="preserve">Addendum No. </w:t>
            </w:r>
            <w:r>
              <w:rPr>
                <w:b/>
              </w:rPr>
              <w:t>1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181564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New </w:t>
            </w:r>
            <w:r w:rsidR="00A579FD">
              <w:rPr>
                <w:b/>
                <w:szCs w:val="24"/>
              </w:rPr>
              <w:t xml:space="preserve">Yuba City </w:t>
            </w:r>
            <w:r>
              <w:rPr>
                <w:b/>
                <w:szCs w:val="24"/>
              </w:rPr>
              <w:t>Courthouse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A579FD">
              <w:rPr>
                <w:szCs w:val="24"/>
              </w:rPr>
              <w:t>JBCP-2013-01-BR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DA3923">
              <w:t>review notice below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A579FD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"mailto:</w:instrText>
            </w:r>
            <w:r w:rsidRPr="00A579FD">
              <w:rPr>
                <w:sz w:val="22"/>
              </w:rPr>
              <w:instrText>capitalprogramssolicitations@jud.ca.gov</w:instrText>
            </w:r>
            <w:r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Pr="00E35BC4">
              <w:rPr>
                <w:rStyle w:val="Hyperlink"/>
                <w:sz w:val="22"/>
              </w:rPr>
              <w:t>capitalprogramssolicitations@jud.ca.gov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1A056A">
          <w:pPr>
            <w:jc w:val="center"/>
          </w:pPr>
          <w:r w:rsidRPr="001A056A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>
            <w:t>1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428DE"/>
    <w:rsid w:val="00181564"/>
    <w:rsid w:val="001A056A"/>
    <w:rsid w:val="002E79CC"/>
    <w:rsid w:val="00435023"/>
    <w:rsid w:val="005001FB"/>
    <w:rsid w:val="008225AE"/>
    <w:rsid w:val="008D6228"/>
    <w:rsid w:val="00A579FD"/>
    <w:rsid w:val="00C332E3"/>
    <w:rsid w:val="00DA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3</cp:revision>
  <cp:lastPrinted>2003-01-21T17:06:00Z</cp:lastPrinted>
  <dcterms:created xsi:type="dcterms:W3CDTF">2013-04-15T21:28:00Z</dcterms:created>
  <dcterms:modified xsi:type="dcterms:W3CDTF">2013-04-15T21:30:00Z</dcterms:modified>
</cp:coreProperties>
</file>