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DB743C">
        <w:rPr>
          <w:rFonts w:asciiTheme="minorHAnsi" w:hAnsiTheme="minorHAnsi" w:cstheme="minorHAnsi"/>
          <w:color w:val="000000" w:themeColor="text1"/>
        </w:rPr>
        <w:t>9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>We currently have, or we have had within the pr</w:t>
      </w:r>
      <w:bookmarkStart w:id="0" w:name="_GoBack"/>
      <w:bookmarkEnd w:id="0"/>
      <w:r w:rsidR="00040387" w:rsidRPr="009D5E49">
        <w:rPr>
          <w:rFonts w:asciiTheme="minorHAnsi" w:hAnsiTheme="minorHAnsi" w:cstheme="minorHAnsi"/>
        </w:rPr>
        <w:t xml:space="preserve">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E9" w:rsidRDefault="00A932E9" w:rsidP="00504C00">
      <w:r>
        <w:separator/>
      </w:r>
    </w:p>
  </w:endnote>
  <w:endnote w:type="continuationSeparator" w:id="0">
    <w:p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A932E9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E9" w:rsidRDefault="00A932E9" w:rsidP="00504C00">
      <w:r>
        <w:separator/>
      </w:r>
    </w:p>
  </w:footnote>
  <w:footnote w:type="continuationSeparator" w:id="0">
    <w:p w:rsidR="00A932E9" w:rsidRDefault="00A932E9" w:rsidP="0050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D76E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24B-654A-4006-9441-1CD0A01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Cheng, Oliver</cp:lastModifiedBy>
  <cp:revision>5</cp:revision>
  <cp:lastPrinted>2018-11-05T21:52:00Z</cp:lastPrinted>
  <dcterms:created xsi:type="dcterms:W3CDTF">2018-10-17T21:46:00Z</dcterms:created>
  <dcterms:modified xsi:type="dcterms:W3CDTF">2018-11-05T21:55:00Z</dcterms:modified>
</cp:coreProperties>
</file>