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</w:t>
      </w:r>
      <w:r w:rsidR="009936B8">
        <w:rPr>
          <w:rFonts w:ascii="Times New Roman" w:hAnsi="Times New Roman" w:cs="Times New Roman"/>
          <w:sz w:val="24"/>
          <w:szCs w:val="24"/>
        </w:rPr>
        <w:t xml:space="preserve">JBE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C76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(i) a red-lined version of Attachment 2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7D1" w:rsidRDefault="001547D1" w:rsidP="00025DC4">
      <w:r>
        <w:separator/>
      </w:r>
    </w:p>
  </w:endnote>
  <w:endnote w:type="continuationSeparator" w:id="0">
    <w:p w:rsidR="001547D1" w:rsidRDefault="001547D1" w:rsidP="0002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5EF" w:rsidRDefault="00682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C4" w:rsidRDefault="006825EF" w:rsidP="00025DC4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6044B" w:rsidRPr="00025DC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56044B" w:rsidRPr="00025DC4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56044B" w:rsidRPr="00025DC4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tab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>4/18/16</w:t>
        </w:r>
        <w:bookmarkStart w:id="0" w:name="_GoBack"/>
        <w:bookmarkEnd w:id="0"/>
      </w:sdtContent>
    </w:sdt>
  </w:p>
  <w:p w:rsidR="00025DC4" w:rsidRDefault="00025D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5EF" w:rsidRDefault="00682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7D1" w:rsidRDefault="001547D1" w:rsidP="00025DC4">
      <w:r>
        <w:separator/>
      </w:r>
    </w:p>
  </w:footnote>
  <w:footnote w:type="continuationSeparator" w:id="0">
    <w:p w:rsidR="001547D1" w:rsidRDefault="001547D1" w:rsidP="00025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5EF" w:rsidRDefault="006825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5EF" w:rsidRDefault="006825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5EF" w:rsidRDefault="006825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C3E"/>
    <w:rsid w:val="00001C83"/>
    <w:rsid w:val="00016BBB"/>
    <w:rsid w:val="00025DC4"/>
    <w:rsid w:val="00027843"/>
    <w:rsid w:val="00041461"/>
    <w:rsid w:val="00134416"/>
    <w:rsid w:val="001547D1"/>
    <w:rsid w:val="00171985"/>
    <w:rsid w:val="002E06A8"/>
    <w:rsid w:val="00396DB9"/>
    <w:rsid w:val="003C19A8"/>
    <w:rsid w:val="003C1CD2"/>
    <w:rsid w:val="004D3C87"/>
    <w:rsid w:val="004E17DF"/>
    <w:rsid w:val="0056044B"/>
    <w:rsid w:val="005C2DBA"/>
    <w:rsid w:val="006825EF"/>
    <w:rsid w:val="006C53D1"/>
    <w:rsid w:val="006D572C"/>
    <w:rsid w:val="00770C10"/>
    <w:rsid w:val="007A0C3E"/>
    <w:rsid w:val="008B6ED5"/>
    <w:rsid w:val="008D26E3"/>
    <w:rsid w:val="009665A7"/>
    <w:rsid w:val="009936B8"/>
    <w:rsid w:val="00B354C3"/>
    <w:rsid w:val="00BE6A0A"/>
    <w:rsid w:val="00BE6E11"/>
    <w:rsid w:val="00BF2E9B"/>
    <w:rsid w:val="00C7652A"/>
    <w:rsid w:val="00C87508"/>
    <w:rsid w:val="00C96D5A"/>
    <w:rsid w:val="00CB36D9"/>
    <w:rsid w:val="00CD0EA1"/>
    <w:rsid w:val="00D17F2D"/>
    <w:rsid w:val="00D720E4"/>
    <w:rsid w:val="00D86DD6"/>
    <w:rsid w:val="00E85E86"/>
    <w:rsid w:val="00EB6CE5"/>
    <w:rsid w:val="00F1664F"/>
    <w:rsid w:val="00F44202"/>
    <w:rsid w:val="00FD1048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034F8C-8DB5-481E-AF25-0924E3D3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25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C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5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C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Whang, Jane</cp:lastModifiedBy>
  <cp:revision>7</cp:revision>
  <dcterms:created xsi:type="dcterms:W3CDTF">2015-02-17T17:46:00Z</dcterms:created>
  <dcterms:modified xsi:type="dcterms:W3CDTF">2016-04-15T23:14:00Z</dcterms:modified>
</cp:coreProperties>
</file>