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C83" w14:textId="1CC812EB" w:rsidR="007A0C3E" w:rsidRPr="00BF2E9B" w:rsidRDefault="008B62F6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RFP </w:t>
      </w:r>
      <w:r w:rsidR="007A0C3E"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3729A3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14534AB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70277E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E0B5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9C6EF11" w14:textId="77777777" w:rsidR="007A0C3E" w:rsidRPr="00BF2E9B" w:rsidRDefault="007A0C3E" w:rsidP="009406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FCE1174" w14:textId="77777777" w:rsidR="007A0C3E" w:rsidRPr="00BF2E9B" w:rsidRDefault="007A0C3E" w:rsidP="009406E5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0646A" w14:textId="77777777" w:rsidR="00715E08" w:rsidRPr="00EA1521" w:rsidRDefault="00715E08" w:rsidP="009406E5">
      <w:pPr>
        <w:jc w:val="both"/>
        <w:rPr>
          <w:rFonts w:ascii="Arial" w:hAnsi="Arial" w:cs="Arial"/>
        </w:rPr>
      </w:pPr>
    </w:p>
    <w:p w14:paraId="4B98DEBE" w14:textId="3488176C" w:rsidR="00715E08" w:rsidRDefault="00715E08" w:rsidP="009406E5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406E5">
        <w:rPr>
          <w:rFonts w:ascii="Times New Roman" w:hAnsi="Times New Roman" w:cs="Times New Roman"/>
          <w:sz w:val="24"/>
          <w:szCs w:val="24"/>
        </w:rPr>
        <w:t>JCC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6B1394">
        <w:rPr>
          <w:rFonts w:ascii="Times New Roman" w:hAnsi="Times New Roman" w:cs="Times New Roman"/>
          <w:sz w:val="24"/>
          <w:szCs w:val="24"/>
        </w:rPr>
        <w:t xml:space="preserve">Master Agreement or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60D9E" w14:textId="77777777" w:rsidR="00715E08" w:rsidRDefault="00715E08" w:rsidP="009406E5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7654421" w14:textId="77777777" w:rsidR="007A0C3E" w:rsidRPr="00BF2E9B" w:rsidRDefault="007A0C3E" w:rsidP="009406E5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2F3AF1C" w14:textId="77777777" w:rsidR="007A0C3E" w:rsidRDefault="007A0C3E" w:rsidP="009406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91883B" w14:textId="77777777" w:rsidR="00715E08" w:rsidRDefault="00715E08" w:rsidP="009406E5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3F242F14" w14:textId="77777777" w:rsidR="00715E08" w:rsidRPr="00BF2E9B" w:rsidRDefault="00715E08" w:rsidP="009406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2EF578" w14:textId="77777777" w:rsidR="007A0C3E" w:rsidRPr="00D720E4" w:rsidRDefault="007A0C3E" w:rsidP="009406E5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C11197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BE951" w14:textId="77777777" w:rsidR="00E85E86" w:rsidRDefault="00E85E86" w:rsidP="009406E5">
            <w:pPr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0829167" w14:textId="77777777" w:rsidR="00E85E86" w:rsidRDefault="00E85E86" w:rsidP="009406E5">
            <w:pPr>
              <w:tabs>
                <w:tab w:val="left" w:pos="3600"/>
              </w:tabs>
              <w:jc w:val="both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11CD5003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16DE" w14:textId="77777777" w:rsidR="00E85E86" w:rsidRDefault="00E85E86" w:rsidP="009406E5">
            <w:pPr>
              <w:tabs>
                <w:tab w:val="left" w:pos="3600"/>
              </w:tabs>
              <w:jc w:val="both"/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F79094E" w14:textId="77777777" w:rsidR="00E85E86" w:rsidRDefault="00E85E86" w:rsidP="009406E5">
            <w:pPr>
              <w:tabs>
                <w:tab w:val="left" w:pos="3600"/>
              </w:tabs>
              <w:jc w:val="both"/>
              <w:rPr>
                <w:sz w:val="16"/>
              </w:rPr>
            </w:pPr>
          </w:p>
          <w:p w14:paraId="7166DA30" w14:textId="77777777" w:rsidR="00E85E86" w:rsidRDefault="00E85E86" w:rsidP="009406E5">
            <w:pPr>
              <w:tabs>
                <w:tab w:val="left" w:pos="3600"/>
              </w:tabs>
              <w:jc w:val="both"/>
              <w:rPr>
                <w:sz w:val="16"/>
              </w:rPr>
            </w:pPr>
          </w:p>
        </w:tc>
      </w:tr>
      <w:tr w:rsidR="00E85E86" w14:paraId="21F65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33E36" w14:textId="77777777" w:rsidR="00E85E86" w:rsidRPr="00E85E86" w:rsidRDefault="00E85E86" w:rsidP="009406E5">
            <w:pPr>
              <w:tabs>
                <w:tab w:val="left" w:pos="3600"/>
              </w:tabs>
              <w:jc w:val="both"/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360A293" w14:textId="77777777" w:rsidR="007A0C3E" w:rsidRPr="00D720E4" w:rsidRDefault="007A0C3E" w:rsidP="009406E5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</w:rPr>
      </w:pPr>
    </w:p>
    <w:p w14:paraId="2D49891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D812" w14:textId="77777777" w:rsidR="00EA2762" w:rsidRDefault="00EA2762" w:rsidP="004D0CDC">
      <w:r>
        <w:separator/>
      </w:r>
    </w:p>
  </w:endnote>
  <w:endnote w:type="continuationSeparator" w:id="0">
    <w:p w14:paraId="37EA1254" w14:textId="77777777" w:rsidR="00EA2762" w:rsidRDefault="00EA276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88FE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FB91" w14:textId="77777777" w:rsidR="00EA2762" w:rsidRDefault="00EA2762" w:rsidP="004D0CDC">
      <w:r>
        <w:separator/>
      </w:r>
    </w:p>
  </w:footnote>
  <w:footnote w:type="continuationSeparator" w:id="0">
    <w:p w14:paraId="0F11684B" w14:textId="77777777" w:rsidR="00EA2762" w:rsidRDefault="00EA276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2188" w14:textId="77777777" w:rsidR="00F860A4" w:rsidRPr="00F860A4" w:rsidRDefault="00F860A4" w:rsidP="00F860A4">
    <w:pPr>
      <w:tabs>
        <w:tab w:val="center" w:pos="4680"/>
        <w:tab w:val="right" w:pos="9360"/>
      </w:tabs>
      <w:rPr>
        <w:rFonts w:ascii="Times New Roman" w:hAnsi="Times New Roman" w:cs="Times New Roman"/>
        <w:lang w:bidi="en-US"/>
      </w:rPr>
    </w:pPr>
    <w:r w:rsidRPr="00F860A4">
      <w:rPr>
        <w:rFonts w:ascii="Times New Roman" w:hAnsi="Times New Roman" w:cs="Times New Roman"/>
        <w:lang w:bidi="en-US"/>
      </w:rPr>
      <w:t>RFP Title:  Managed Drupal Website Hosting</w:t>
    </w:r>
  </w:p>
  <w:p w14:paraId="51813D7D" w14:textId="77777777" w:rsidR="00F860A4" w:rsidRPr="00F860A4" w:rsidRDefault="00F860A4" w:rsidP="00F860A4">
    <w:pPr>
      <w:tabs>
        <w:tab w:val="center" w:pos="4680"/>
        <w:tab w:val="right" w:pos="9360"/>
      </w:tabs>
      <w:rPr>
        <w:rFonts w:ascii="Times New Roman" w:hAnsi="Times New Roman" w:cs="Times New Roman"/>
        <w:lang w:bidi="en-US"/>
      </w:rPr>
    </w:pPr>
    <w:r w:rsidRPr="00F860A4">
      <w:rPr>
        <w:rFonts w:ascii="Times New Roman" w:hAnsi="Times New Roman" w:cs="Times New Roman"/>
        <w:lang w:bidi="en-US"/>
      </w:rPr>
      <w:t>RFP Number:  RFP ITSO-2022-03-SB</w:t>
    </w:r>
  </w:p>
  <w:p w14:paraId="410563DB" w14:textId="6299E07E" w:rsidR="008B424D" w:rsidRPr="00F860A4" w:rsidRDefault="008B424D" w:rsidP="00F86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2E4496"/>
    <w:rsid w:val="00310EE8"/>
    <w:rsid w:val="003A2875"/>
    <w:rsid w:val="003C1CD2"/>
    <w:rsid w:val="00431566"/>
    <w:rsid w:val="00435C9E"/>
    <w:rsid w:val="004D0CDC"/>
    <w:rsid w:val="004E17DF"/>
    <w:rsid w:val="0054156A"/>
    <w:rsid w:val="005C2DBA"/>
    <w:rsid w:val="00610266"/>
    <w:rsid w:val="006B1394"/>
    <w:rsid w:val="00715E08"/>
    <w:rsid w:val="007835A5"/>
    <w:rsid w:val="007A0C3E"/>
    <w:rsid w:val="00880DE9"/>
    <w:rsid w:val="008B424D"/>
    <w:rsid w:val="008B62F6"/>
    <w:rsid w:val="008D26E3"/>
    <w:rsid w:val="008E2402"/>
    <w:rsid w:val="008E4FF9"/>
    <w:rsid w:val="009406E5"/>
    <w:rsid w:val="00A167B2"/>
    <w:rsid w:val="00A20A4C"/>
    <w:rsid w:val="00A23C2C"/>
    <w:rsid w:val="00AE1012"/>
    <w:rsid w:val="00B17263"/>
    <w:rsid w:val="00BE6A0A"/>
    <w:rsid w:val="00BE6E11"/>
    <w:rsid w:val="00BF2E9B"/>
    <w:rsid w:val="00C21F04"/>
    <w:rsid w:val="00C7776B"/>
    <w:rsid w:val="00CD0EA1"/>
    <w:rsid w:val="00CF491E"/>
    <w:rsid w:val="00D17F2D"/>
    <w:rsid w:val="00D3274C"/>
    <w:rsid w:val="00D66385"/>
    <w:rsid w:val="00D720E4"/>
    <w:rsid w:val="00E4585E"/>
    <w:rsid w:val="00E85E86"/>
    <w:rsid w:val="00EA2762"/>
    <w:rsid w:val="00EB6CE5"/>
    <w:rsid w:val="00EE4E2A"/>
    <w:rsid w:val="00F44202"/>
    <w:rsid w:val="00F860A4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6ED2"/>
  <w15:docId w15:val="{F15042CB-4CFB-4D8B-9F30-C0C4F5F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Ho, Lana</cp:lastModifiedBy>
  <cp:revision>2</cp:revision>
  <dcterms:created xsi:type="dcterms:W3CDTF">2022-08-15T18:13:00Z</dcterms:created>
  <dcterms:modified xsi:type="dcterms:W3CDTF">2022-08-15T18:13:00Z</dcterms:modified>
</cp:coreProperties>
</file>