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16C8" w14:textId="77777777" w:rsidR="0088570C" w:rsidRDefault="0088570C" w:rsidP="0088570C"/>
    <w:p w14:paraId="321BC8A1" w14:textId="57AAEEFD" w:rsidR="0088570C" w:rsidRPr="00DA5A2B" w:rsidRDefault="0088570C" w:rsidP="0088570C">
      <w:pPr>
        <w:pStyle w:val="JBCMHeading2"/>
        <w:jc w:val="center"/>
        <w:rPr>
          <w:rStyle w:val="Heading4Char"/>
          <w:i w:val="0"/>
          <w:iCs/>
        </w:rPr>
      </w:pPr>
      <w:r w:rsidRPr="00DA5A2B">
        <w:rPr>
          <w:rStyle w:val="Heading4Char"/>
          <w:i w:val="0"/>
          <w:iCs/>
        </w:rPr>
        <w:t xml:space="preserve">ATTACHMENT </w:t>
      </w:r>
      <w:r w:rsidR="00DA5A2B" w:rsidRPr="00DA5A2B">
        <w:rPr>
          <w:rStyle w:val="Heading4Char"/>
          <w:i w:val="0"/>
          <w:iCs/>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(i)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01B8" w14:textId="77777777" w:rsidR="00E9248E" w:rsidRDefault="00E9248E" w:rsidP="006D7E4E">
      <w:r>
        <w:separator/>
      </w:r>
    </w:p>
  </w:endnote>
  <w:endnote w:type="continuationSeparator" w:id="0">
    <w:p w14:paraId="470F75B2" w14:textId="77777777" w:rsidR="00E9248E" w:rsidRDefault="00E9248E" w:rsidP="006D7E4E">
      <w:r>
        <w:continuationSeparator/>
      </w:r>
    </w:p>
  </w:endnote>
  <w:endnote w:type="continuationNotice" w:id="1">
    <w:p w14:paraId="5403A722" w14:textId="77777777" w:rsidR="00E9248E" w:rsidRDefault="00E9248E"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618B" w14:textId="77777777" w:rsidR="002511EA" w:rsidRDefault="00251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9E20" w14:textId="77777777" w:rsidR="002511EA" w:rsidRDefault="00251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26ED" w14:textId="77777777" w:rsidR="00E9248E" w:rsidRDefault="00E9248E" w:rsidP="006D7E4E">
      <w:r>
        <w:separator/>
      </w:r>
    </w:p>
  </w:footnote>
  <w:footnote w:type="continuationSeparator" w:id="0">
    <w:p w14:paraId="7D8B5E6E" w14:textId="77777777" w:rsidR="00E9248E" w:rsidRDefault="00E9248E" w:rsidP="006D7E4E">
      <w:r>
        <w:continuationSeparator/>
      </w:r>
    </w:p>
  </w:footnote>
  <w:footnote w:type="continuationNotice" w:id="1">
    <w:p w14:paraId="6FDB61CB" w14:textId="77777777" w:rsidR="00E9248E" w:rsidRDefault="00E9248E"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9D9D" w14:textId="77777777" w:rsidR="002511EA" w:rsidRDefault="00251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A52" w14:textId="58E44E11" w:rsidR="00DA5A2B" w:rsidRPr="00DA5A2B" w:rsidRDefault="00DA5A2B" w:rsidP="00DA5A2B">
    <w:pPr>
      <w:tabs>
        <w:tab w:val="center" w:pos="4680"/>
        <w:tab w:val="right" w:pos="9360"/>
      </w:tabs>
      <w:rPr>
        <w:rFonts w:eastAsia="Times New Roman"/>
        <w:szCs w:val="24"/>
      </w:rPr>
    </w:pPr>
    <w:r w:rsidRPr="00DA5A2B">
      <w:rPr>
        <w:rFonts w:eastAsia="Times New Roman"/>
        <w:szCs w:val="24"/>
      </w:rPr>
      <w:t>RFP Title: Off-</w:t>
    </w:r>
    <w:r w:rsidR="002511EA">
      <w:rPr>
        <w:rFonts w:eastAsia="Times New Roman"/>
        <w:szCs w:val="24"/>
      </w:rPr>
      <w:t>S</w:t>
    </w:r>
    <w:r w:rsidRPr="00DA5A2B">
      <w:rPr>
        <w:rFonts w:eastAsia="Times New Roman"/>
        <w:szCs w:val="24"/>
      </w:rPr>
      <w:t>ite Data Storage</w:t>
    </w:r>
  </w:p>
  <w:p w14:paraId="2D287ECE" w14:textId="5DD35F7B" w:rsidR="00DA5A2B" w:rsidRPr="00DA5A2B" w:rsidRDefault="00DA5A2B" w:rsidP="00DA5A2B">
    <w:pPr>
      <w:tabs>
        <w:tab w:val="center" w:pos="4680"/>
        <w:tab w:val="right" w:pos="9360"/>
      </w:tabs>
      <w:rPr>
        <w:rFonts w:eastAsia="Times New Roman"/>
        <w:szCs w:val="24"/>
      </w:rPr>
    </w:pPr>
    <w:r w:rsidRPr="00DA5A2B">
      <w:rPr>
        <w:rFonts w:eastAsia="Times New Roman"/>
        <w:szCs w:val="24"/>
      </w:rPr>
      <w:t>RFP No: IT-2022-38</w:t>
    </w:r>
    <w:r w:rsidR="00F76C6E">
      <w:rPr>
        <w:rFonts w:eastAsia="Times New Roman"/>
        <w:szCs w:val="24"/>
      </w:rPr>
      <w:t>A</w:t>
    </w:r>
    <w:r w:rsidRPr="00DA5A2B">
      <w:rPr>
        <w:rFonts w:eastAsia="Times New Roman"/>
        <w:szCs w:val="24"/>
      </w:rPr>
      <w:t>-DM</w:t>
    </w:r>
  </w:p>
  <w:p w14:paraId="4A47FF20" w14:textId="5473FFA7" w:rsidR="00DA5A2B" w:rsidRDefault="00DA5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80AA" w14:textId="77777777" w:rsidR="002511EA" w:rsidRDefault="00251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20462F"/>
    <w:rsid w:val="002511EA"/>
    <w:rsid w:val="00275461"/>
    <w:rsid w:val="002D5CE4"/>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87A8C"/>
    <w:rsid w:val="00BE350C"/>
    <w:rsid w:val="00C25DD0"/>
    <w:rsid w:val="00C964C3"/>
    <w:rsid w:val="00CC3BC3"/>
    <w:rsid w:val="00D41206"/>
    <w:rsid w:val="00D509BC"/>
    <w:rsid w:val="00DA5A2B"/>
    <w:rsid w:val="00E007D7"/>
    <w:rsid w:val="00E423D0"/>
    <w:rsid w:val="00E9248E"/>
    <w:rsid w:val="00F33039"/>
    <w:rsid w:val="00F351F4"/>
    <w:rsid w:val="00F76C6E"/>
    <w:rsid w:val="00FC0E7D"/>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ADC3"/>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Mok, Deborah</cp:lastModifiedBy>
  <cp:revision>5</cp:revision>
  <dcterms:created xsi:type="dcterms:W3CDTF">2022-08-04T23:49:00Z</dcterms:created>
  <dcterms:modified xsi:type="dcterms:W3CDTF">2022-09-09T05:17:00Z</dcterms:modified>
</cp:coreProperties>
</file>