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0CBC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3E857804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215A04B3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573194D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E6361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06577A3A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64F8AB74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67DAC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69A004FA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BCE53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572863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41B51676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B2B850E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C6246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1D72D865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06D0D6A2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460AC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295D995A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13FE0099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6BC87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273B38F2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260474B5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7C28ED87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9B3F1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492D511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6A8D0C10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8FDD" w14:textId="77777777" w:rsidR="00BC181A" w:rsidRDefault="00BC181A" w:rsidP="003B5B69">
      <w:r>
        <w:separator/>
      </w:r>
    </w:p>
  </w:endnote>
  <w:endnote w:type="continuationSeparator" w:id="0">
    <w:p w14:paraId="4EB8BD04" w14:textId="77777777" w:rsidR="00BC181A" w:rsidRDefault="00BC181A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5DC8" w14:textId="77777777" w:rsidR="003B5B69" w:rsidRPr="003B5B69" w:rsidRDefault="00BC181A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5241" w14:textId="77777777" w:rsidR="00BC181A" w:rsidRDefault="00BC181A" w:rsidP="003B5B69">
      <w:r>
        <w:separator/>
      </w:r>
    </w:p>
  </w:footnote>
  <w:footnote w:type="continuationSeparator" w:id="0">
    <w:p w14:paraId="339C7E52" w14:textId="77777777" w:rsidR="00BC181A" w:rsidRDefault="00BC181A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01C7" w14:textId="6CD3179E" w:rsidR="00504386" w:rsidRDefault="00504386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RFP Title: Off-</w:t>
    </w:r>
    <w:r w:rsidR="00F01341">
      <w:rPr>
        <w:rFonts w:ascii="Times New Roman" w:hAnsi="Times New Roman" w:cs="Times New Roman"/>
        <w:sz w:val="24"/>
        <w:szCs w:val="24"/>
      </w:rPr>
      <w:t>S</w:t>
    </w:r>
    <w:r>
      <w:rPr>
        <w:rFonts w:ascii="Times New Roman" w:hAnsi="Times New Roman" w:cs="Times New Roman"/>
        <w:sz w:val="24"/>
        <w:szCs w:val="24"/>
      </w:rPr>
      <w:t>ite Data Storage</w:t>
    </w:r>
  </w:p>
  <w:p w14:paraId="480F9EAF" w14:textId="08DC6BA9" w:rsidR="00504386" w:rsidRPr="00504386" w:rsidRDefault="00504386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RFP No: IT-2022-38</w:t>
    </w:r>
    <w:r w:rsidR="00886BDB">
      <w:rPr>
        <w:rFonts w:ascii="Times New Roman" w:hAnsi="Times New Roman" w:cs="Times New Roman"/>
        <w:sz w:val="24"/>
        <w:szCs w:val="24"/>
      </w:rPr>
      <w:t>A</w:t>
    </w:r>
    <w:r>
      <w:rPr>
        <w:rFonts w:ascii="Times New Roman" w:hAnsi="Times New Roman" w:cs="Times New Roman"/>
        <w:sz w:val="24"/>
        <w:szCs w:val="24"/>
      </w:rPr>
      <w:t>-DM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71985"/>
    <w:rsid w:val="00172754"/>
    <w:rsid w:val="003B5B69"/>
    <w:rsid w:val="003C1CD2"/>
    <w:rsid w:val="003D25AE"/>
    <w:rsid w:val="00425B35"/>
    <w:rsid w:val="004B72EE"/>
    <w:rsid w:val="004D3C87"/>
    <w:rsid w:val="004E17DF"/>
    <w:rsid w:val="00504386"/>
    <w:rsid w:val="005C2DBA"/>
    <w:rsid w:val="005D6DC5"/>
    <w:rsid w:val="007A0C3E"/>
    <w:rsid w:val="007D3EEB"/>
    <w:rsid w:val="007E633D"/>
    <w:rsid w:val="00886BDB"/>
    <w:rsid w:val="008D26E3"/>
    <w:rsid w:val="00956199"/>
    <w:rsid w:val="00982815"/>
    <w:rsid w:val="00983D08"/>
    <w:rsid w:val="00983E18"/>
    <w:rsid w:val="00AE47AF"/>
    <w:rsid w:val="00B93036"/>
    <w:rsid w:val="00BC181A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EE64D9"/>
    <w:rsid w:val="00F01341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0C7B3"/>
  <w15:docId w15:val="{C8A9DC91-8A2D-49B2-8728-90EE4F01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Mok, Deborah</cp:lastModifiedBy>
  <cp:revision>5</cp:revision>
  <dcterms:created xsi:type="dcterms:W3CDTF">2022-08-04T23:37:00Z</dcterms:created>
  <dcterms:modified xsi:type="dcterms:W3CDTF">2022-09-09T05:16:00Z</dcterms:modified>
</cp:coreProperties>
</file>