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AE3F" w14:textId="247AD0E8" w:rsid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6AD2714" w14:textId="551F2731" w:rsidR="00D52CEC" w:rsidRPr="005A2932" w:rsidRDefault="00D52CEC"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39649867" w14:textId="77777777" w:rsidR="005A2932" w:rsidRPr="005A2932" w:rsidRDefault="005A2932" w:rsidP="005A2932">
      <w:pPr>
        <w:autoSpaceDE w:val="0"/>
        <w:autoSpaceDN w:val="0"/>
        <w:adjustRightInd w:val="0"/>
        <w:spacing w:line="240" w:lineRule="auto"/>
        <w:rPr>
          <w:rFonts w:cstheme="minorHAnsi"/>
          <w:b/>
          <w:bCs/>
          <w:lang w:bidi="ar-SA"/>
        </w:rPr>
      </w:pPr>
    </w:p>
    <w:p w14:paraId="63378873"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47A863B" w14:textId="77777777" w:rsidR="003929F5" w:rsidRDefault="003929F5" w:rsidP="005A2932">
      <w:pPr>
        <w:autoSpaceDE w:val="0"/>
        <w:autoSpaceDN w:val="0"/>
        <w:adjustRightInd w:val="0"/>
        <w:spacing w:line="240" w:lineRule="auto"/>
        <w:rPr>
          <w:rFonts w:cstheme="minorHAnsi"/>
          <w:bCs/>
          <w:lang w:bidi="ar-SA"/>
        </w:rPr>
      </w:pPr>
    </w:p>
    <w:p w14:paraId="4B7C7933"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142655C" w14:textId="77777777" w:rsidR="00346D02" w:rsidRDefault="00346D02" w:rsidP="001A46BE">
      <w:pPr>
        <w:autoSpaceDE w:val="0"/>
        <w:autoSpaceDN w:val="0"/>
        <w:adjustRightInd w:val="0"/>
        <w:spacing w:line="240" w:lineRule="auto"/>
        <w:rPr>
          <w:rFonts w:cstheme="minorHAnsi"/>
          <w:lang w:bidi="ar-SA"/>
        </w:rPr>
      </w:pPr>
    </w:p>
    <w:p w14:paraId="6B372700"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DE02E20"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5C56620E"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FCAA85"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10269EB0"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34A28ED8" w14:textId="77777777" w:rsidR="002E1519" w:rsidRDefault="002E1519" w:rsidP="00751403">
      <w:pPr>
        <w:autoSpaceDE w:val="0"/>
        <w:autoSpaceDN w:val="0"/>
        <w:adjustRightInd w:val="0"/>
        <w:spacing w:line="240" w:lineRule="auto"/>
        <w:ind w:left="720" w:hanging="720"/>
        <w:rPr>
          <w:rFonts w:cstheme="minorHAnsi"/>
          <w:bCs/>
          <w:lang w:bidi="ar-SA"/>
        </w:rPr>
      </w:pPr>
    </w:p>
    <w:p w14:paraId="5B4EC431"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77C96FD4"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5D404A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1C3AFE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B40B31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C24838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FD7A9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F8EF90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5AF3833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AFDA58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C40F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FA68F5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3D4DCA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8211443"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81306EA"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2CFCF7CE" w14:textId="77777777" w:rsidR="00BD144E" w:rsidRDefault="00BD144E" w:rsidP="005A2932">
      <w:pPr>
        <w:autoSpaceDE w:val="0"/>
        <w:autoSpaceDN w:val="0"/>
        <w:adjustRightInd w:val="0"/>
        <w:spacing w:line="240" w:lineRule="auto"/>
        <w:rPr>
          <w:rFonts w:cstheme="minorHAnsi"/>
          <w:bCs/>
          <w:lang w:bidi="ar-SA"/>
        </w:rPr>
      </w:pPr>
    </w:p>
    <w:p w14:paraId="7FBB6788"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37FDA78" w14:textId="77777777" w:rsidR="008D1D51" w:rsidRDefault="008D1D51" w:rsidP="008D1D51">
      <w:pPr>
        <w:autoSpaceDE w:val="0"/>
        <w:autoSpaceDN w:val="0"/>
        <w:adjustRightInd w:val="0"/>
        <w:spacing w:line="240" w:lineRule="auto"/>
        <w:rPr>
          <w:rFonts w:cstheme="minorHAnsi"/>
          <w:i/>
          <w:lang w:bidi="ar-SA"/>
        </w:rPr>
      </w:pPr>
    </w:p>
    <w:p w14:paraId="6AED166B"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2481E522" w14:textId="77777777" w:rsidR="002A5FDA" w:rsidRPr="005A2932" w:rsidRDefault="002A5FDA" w:rsidP="002A5FDA">
      <w:pPr>
        <w:autoSpaceDE w:val="0"/>
        <w:autoSpaceDN w:val="0"/>
        <w:adjustRightInd w:val="0"/>
        <w:spacing w:line="240" w:lineRule="auto"/>
        <w:rPr>
          <w:rFonts w:cstheme="minorHAnsi"/>
          <w:b/>
          <w:bCs/>
          <w:lang w:bidi="ar-SA"/>
        </w:rPr>
      </w:pPr>
    </w:p>
    <w:p w14:paraId="26401050"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2BE8111"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16A1EE6"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F304076" w14:textId="77777777" w:rsidR="008D1D51" w:rsidRPr="008D1D51" w:rsidRDefault="008D1D51" w:rsidP="005A2932">
      <w:pPr>
        <w:autoSpaceDE w:val="0"/>
        <w:autoSpaceDN w:val="0"/>
        <w:adjustRightInd w:val="0"/>
        <w:spacing w:line="240" w:lineRule="auto"/>
        <w:rPr>
          <w:rFonts w:cstheme="minorHAnsi"/>
          <w:bCs/>
          <w:lang w:bidi="ar-SA"/>
        </w:rPr>
      </w:pPr>
    </w:p>
    <w:p w14:paraId="3925D6B8"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7BAB213D" w14:textId="77777777" w:rsidR="00583C6E" w:rsidRDefault="00583C6E" w:rsidP="005A2932">
      <w:pPr>
        <w:autoSpaceDE w:val="0"/>
        <w:autoSpaceDN w:val="0"/>
        <w:adjustRightInd w:val="0"/>
        <w:spacing w:line="240" w:lineRule="auto"/>
        <w:rPr>
          <w:rFonts w:cstheme="minorHAnsi"/>
          <w:lang w:bidi="ar-SA"/>
        </w:rPr>
      </w:pPr>
    </w:p>
    <w:p w14:paraId="6F271D8A"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4AA5250D" w14:textId="77777777" w:rsidR="00D50C0F" w:rsidRDefault="00D50C0F" w:rsidP="005A2932">
      <w:pPr>
        <w:autoSpaceDE w:val="0"/>
        <w:autoSpaceDN w:val="0"/>
        <w:adjustRightInd w:val="0"/>
        <w:spacing w:line="240" w:lineRule="auto"/>
        <w:rPr>
          <w:rFonts w:cstheme="minorHAnsi"/>
          <w:lang w:bidi="ar-SA"/>
        </w:rPr>
      </w:pPr>
    </w:p>
    <w:p w14:paraId="3C8B4F8C"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47776FF2" w14:textId="77777777" w:rsidR="00122035" w:rsidRDefault="00122035" w:rsidP="005A2932">
      <w:pPr>
        <w:autoSpaceDE w:val="0"/>
        <w:autoSpaceDN w:val="0"/>
        <w:adjustRightInd w:val="0"/>
        <w:spacing w:line="240" w:lineRule="auto"/>
        <w:rPr>
          <w:rFonts w:cstheme="minorHAnsi"/>
          <w:lang w:bidi="ar-SA"/>
        </w:rPr>
      </w:pPr>
    </w:p>
    <w:p w14:paraId="4C0E78B2"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62392013" w14:textId="77777777" w:rsidR="00583C6E" w:rsidRDefault="00583C6E" w:rsidP="005A2932">
      <w:pPr>
        <w:autoSpaceDE w:val="0"/>
        <w:autoSpaceDN w:val="0"/>
        <w:adjustRightInd w:val="0"/>
        <w:spacing w:line="240" w:lineRule="auto"/>
        <w:rPr>
          <w:rFonts w:cstheme="minorHAnsi"/>
          <w:lang w:bidi="ar-SA"/>
        </w:rPr>
      </w:pPr>
    </w:p>
    <w:p w14:paraId="449069D2"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73386CD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5306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000DC7D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BB84B5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582EFFF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1E1F0A3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7D7A524"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6E722A8"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3C2952EF"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185F74BE" w14:textId="77777777" w:rsidR="00993C13" w:rsidRDefault="00993C13" w:rsidP="00FB4706">
      <w:pPr>
        <w:ind w:left="720"/>
      </w:pPr>
      <w:r>
        <w:rPr>
          <w:rFonts w:cstheme="minorHAnsi"/>
          <w:lang w:bidi="ar-SA"/>
        </w:rPr>
        <w:t>________________________________________________________________________</w:t>
      </w:r>
    </w:p>
    <w:p w14:paraId="210E4F4D"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D05123E" w14:textId="77777777" w:rsidR="00993C13" w:rsidRDefault="00993C13" w:rsidP="00FB4706">
      <w:pPr>
        <w:ind w:left="720"/>
      </w:pPr>
      <w:r>
        <w:rPr>
          <w:rFonts w:cstheme="minorHAnsi"/>
          <w:lang w:bidi="ar-SA"/>
        </w:rPr>
        <w:t>________________________________________________________________________</w:t>
      </w:r>
    </w:p>
    <w:p w14:paraId="0699A321"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F13CADB"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55A114B" w14:textId="77777777" w:rsidR="00FB4706" w:rsidRDefault="00FB4706" w:rsidP="00FB4706">
      <w:pPr>
        <w:ind w:left="720"/>
      </w:pPr>
      <w:r>
        <w:rPr>
          <w:rFonts w:cstheme="minorHAnsi"/>
          <w:lang w:bidi="ar-SA"/>
        </w:rPr>
        <w:t>________________________________________________________________________</w:t>
      </w:r>
    </w:p>
    <w:p w14:paraId="2B564D01" w14:textId="77777777" w:rsidR="00FB4706" w:rsidRDefault="00FB4706" w:rsidP="00FB4706">
      <w:pPr>
        <w:ind w:left="720"/>
      </w:pPr>
      <w:r>
        <w:rPr>
          <w:rFonts w:cstheme="minorHAnsi"/>
          <w:lang w:bidi="ar-SA"/>
        </w:rPr>
        <w:t>________________________________________________________________________</w:t>
      </w:r>
    </w:p>
    <w:p w14:paraId="28D4E247"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09F97924"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2A90829"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69AADB91" w14:textId="77777777" w:rsidR="00B631A6" w:rsidRDefault="00B631A6" w:rsidP="005A2932">
      <w:pPr>
        <w:autoSpaceDE w:val="0"/>
        <w:autoSpaceDN w:val="0"/>
        <w:adjustRightInd w:val="0"/>
        <w:spacing w:line="240" w:lineRule="auto"/>
        <w:rPr>
          <w:rFonts w:cstheme="minorHAnsi"/>
          <w:lang w:bidi="ar-SA"/>
        </w:rPr>
      </w:pPr>
    </w:p>
    <w:p w14:paraId="5AB63F3D"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CA4E0C7" w14:textId="77777777" w:rsidR="00DF61C1" w:rsidRDefault="00DF61C1" w:rsidP="005A2932">
      <w:pPr>
        <w:autoSpaceDE w:val="0"/>
        <w:autoSpaceDN w:val="0"/>
        <w:adjustRightInd w:val="0"/>
        <w:spacing w:line="240" w:lineRule="auto"/>
        <w:rPr>
          <w:rFonts w:cstheme="minorHAnsi"/>
          <w:b/>
          <w:lang w:bidi="ar-SA"/>
        </w:rPr>
      </w:pPr>
    </w:p>
    <w:p w14:paraId="7C4FEF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192F834"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8964D1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48B02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59A3955"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04A19D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917612F"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0F84A60"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65BE2AA"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CE4C90"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ABC541D"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136FFF"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B04436B"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5F3CB81"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4D2EE15"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D9B24A7" w14:textId="77777777" w:rsidR="00DF61C1" w:rsidRDefault="00DF61C1" w:rsidP="00B51930">
      <w:pPr>
        <w:autoSpaceDE w:val="0"/>
        <w:autoSpaceDN w:val="0"/>
        <w:adjustRightInd w:val="0"/>
        <w:spacing w:line="240" w:lineRule="auto"/>
        <w:rPr>
          <w:rFonts w:cstheme="minorHAnsi"/>
          <w:b/>
          <w:lang w:bidi="ar-SA"/>
        </w:rPr>
      </w:pPr>
    </w:p>
    <w:p w14:paraId="23DA1122" w14:textId="77777777" w:rsidR="00551F4B" w:rsidRDefault="00551F4B">
      <w:pPr>
        <w:rPr>
          <w:rFonts w:cstheme="minorHAnsi"/>
          <w:b/>
          <w:lang w:bidi="ar-SA"/>
        </w:rPr>
      </w:pPr>
      <w:r>
        <w:rPr>
          <w:rFonts w:cstheme="minorHAnsi"/>
          <w:b/>
          <w:lang w:bidi="ar-SA"/>
        </w:rPr>
        <w:br w:type="page"/>
      </w:r>
    </w:p>
    <w:p w14:paraId="7FCFFF7E"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6989832D" w14:textId="77777777" w:rsidR="00551F4B" w:rsidRPr="00786E13" w:rsidRDefault="00551F4B" w:rsidP="00551F4B">
      <w:pPr>
        <w:spacing w:line="240" w:lineRule="auto"/>
        <w:rPr>
          <w:rFonts w:cstheme="minorHAnsi"/>
        </w:rPr>
      </w:pPr>
    </w:p>
    <w:p w14:paraId="5B7A3FA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7BE979A8"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6ED0982"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0E929439" w14:textId="77777777" w:rsidR="00914094" w:rsidRDefault="00914094" w:rsidP="00551F4B">
      <w:pPr>
        <w:autoSpaceDE w:val="0"/>
        <w:autoSpaceDN w:val="0"/>
        <w:adjustRightInd w:val="0"/>
        <w:spacing w:line="240" w:lineRule="auto"/>
        <w:rPr>
          <w:rFonts w:cstheme="minorHAnsi"/>
          <w:bCs/>
          <w:sz w:val="20"/>
          <w:szCs w:val="20"/>
          <w:lang w:bidi="ar-SA"/>
        </w:rPr>
      </w:pPr>
    </w:p>
    <w:p w14:paraId="284D19F0"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30E8CDC0"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6E2A161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5F9F4EC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D9EB01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4BD737B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A81C9B1"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0234D18"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51314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76DBC33C"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67DDD299"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43E536E3"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4B776D3E"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3FA6C80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7C53981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2DFEA0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C5B134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CFFA8E4" w14:textId="77777777" w:rsidR="003E5A74" w:rsidRDefault="003E5A74" w:rsidP="00551F4B">
      <w:pPr>
        <w:autoSpaceDE w:val="0"/>
        <w:autoSpaceDN w:val="0"/>
        <w:adjustRightInd w:val="0"/>
        <w:spacing w:line="240" w:lineRule="auto"/>
        <w:rPr>
          <w:rFonts w:cstheme="minorHAnsi"/>
          <w:b/>
          <w:bCs/>
          <w:sz w:val="20"/>
          <w:szCs w:val="20"/>
          <w:lang w:bidi="ar-SA"/>
        </w:rPr>
      </w:pPr>
    </w:p>
    <w:p w14:paraId="26FF16B6" w14:textId="77777777" w:rsidR="003E5A74" w:rsidRDefault="003E5A74" w:rsidP="00551F4B">
      <w:pPr>
        <w:autoSpaceDE w:val="0"/>
        <w:autoSpaceDN w:val="0"/>
        <w:adjustRightInd w:val="0"/>
        <w:spacing w:line="240" w:lineRule="auto"/>
        <w:rPr>
          <w:rFonts w:cstheme="minorHAnsi"/>
          <w:b/>
          <w:bCs/>
          <w:sz w:val="20"/>
          <w:szCs w:val="20"/>
          <w:lang w:bidi="ar-SA"/>
        </w:rPr>
      </w:pPr>
    </w:p>
    <w:p w14:paraId="2316FC8A" w14:textId="77777777" w:rsidR="003E5A74" w:rsidRDefault="003E5A74" w:rsidP="00551F4B">
      <w:pPr>
        <w:autoSpaceDE w:val="0"/>
        <w:autoSpaceDN w:val="0"/>
        <w:adjustRightInd w:val="0"/>
        <w:spacing w:line="240" w:lineRule="auto"/>
        <w:rPr>
          <w:rFonts w:cstheme="minorHAnsi"/>
          <w:b/>
          <w:bCs/>
          <w:sz w:val="20"/>
          <w:szCs w:val="20"/>
          <w:lang w:bidi="ar-SA"/>
        </w:rPr>
      </w:pPr>
    </w:p>
    <w:p w14:paraId="43E30B5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7837780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3037EF5"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382A204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325CC4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C1B2B12"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59501280"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6FE2A4D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AE55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C9CD94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475140"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304FEC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1AE31A4"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2B3404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1B5227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CF7AD5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4C2678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5109ABD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7B1200C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CB438B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28F1AD4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5A90ADE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7B6BF9C3"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859AA4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22E6F43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13383ED"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0058D97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B9A7C52"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0A03F71"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EAE9842" w14:textId="77777777" w:rsidR="00551F4B" w:rsidRPr="00551F4B" w:rsidRDefault="00551F4B" w:rsidP="00551F4B">
      <w:pPr>
        <w:spacing w:line="240" w:lineRule="auto"/>
        <w:rPr>
          <w:rFonts w:cstheme="minorHAnsi"/>
          <w:b/>
          <w:bCs/>
          <w:sz w:val="20"/>
          <w:szCs w:val="20"/>
          <w:lang w:bidi="ar-SA"/>
        </w:rPr>
      </w:pPr>
    </w:p>
    <w:p w14:paraId="4B13FD62"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58EC7789" w14:textId="77777777" w:rsidR="00551F4B" w:rsidRDefault="00551F4B" w:rsidP="00551F4B">
      <w:pPr>
        <w:spacing w:line="240" w:lineRule="auto"/>
        <w:rPr>
          <w:rFonts w:cstheme="minorHAnsi"/>
          <w:lang w:bidi="ar-SA"/>
        </w:rPr>
      </w:pPr>
    </w:p>
    <w:p w14:paraId="02B2A1EF"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0C37" w14:textId="77777777" w:rsidR="000A3CD1" w:rsidRDefault="000A3CD1" w:rsidP="005A1DC5">
      <w:pPr>
        <w:spacing w:line="240" w:lineRule="auto"/>
      </w:pPr>
      <w:r>
        <w:separator/>
      </w:r>
    </w:p>
  </w:endnote>
  <w:endnote w:type="continuationSeparator" w:id="0">
    <w:p w14:paraId="3F266606"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2B5C" w14:textId="77777777" w:rsidR="005D676A" w:rsidRDefault="005D676A">
    <w:pPr>
      <w:pStyle w:val="Footer"/>
      <w:jc w:val="right"/>
    </w:pPr>
  </w:p>
  <w:p w14:paraId="03B02B0A" w14:textId="77777777" w:rsidR="00720D9B" w:rsidRDefault="007836A0"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186FBE1B"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F52A" w14:textId="77777777" w:rsidR="000A3CD1" w:rsidRDefault="000A3CD1" w:rsidP="005A1DC5">
      <w:pPr>
        <w:spacing w:line="240" w:lineRule="auto"/>
      </w:pPr>
      <w:r>
        <w:separator/>
      </w:r>
    </w:p>
  </w:footnote>
  <w:footnote w:type="continuationSeparator" w:id="0">
    <w:p w14:paraId="3CC2800C"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206" w14:textId="27BC757B" w:rsidR="005A1DC5" w:rsidRDefault="009F6D86" w:rsidP="00BD144E">
    <w:pPr>
      <w:pStyle w:val="Header"/>
      <w:rPr>
        <w:sz w:val="20"/>
        <w:szCs w:val="20"/>
      </w:rPr>
    </w:pPr>
    <w:r>
      <w:rPr>
        <w:sz w:val="20"/>
        <w:szCs w:val="20"/>
      </w:rPr>
      <w:t>RFP Title: Off-</w:t>
    </w:r>
    <w:r w:rsidR="00723F15">
      <w:rPr>
        <w:sz w:val="20"/>
        <w:szCs w:val="20"/>
      </w:rPr>
      <w:t>S</w:t>
    </w:r>
    <w:r>
      <w:rPr>
        <w:sz w:val="20"/>
        <w:szCs w:val="20"/>
      </w:rPr>
      <w:t>ite Data Storage</w:t>
    </w:r>
  </w:p>
  <w:p w14:paraId="6753B2A3" w14:textId="11F06C44" w:rsidR="009F6D86" w:rsidRPr="005A1DC5" w:rsidRDefault="009F6D86" w:rsidP="00BD144E">
    <w:pPr>
      <w:pStyle w:val="Header"/>
      <w:rPr>
        <w:sz w:val="20"/>
        <w:szCs w:val="20"/>
      </w:rPr>
    </w:pPr>
    <w:r>
      <w:rPr>
        <w:sz w:val="20"/>
        <w:szCs w:val="20"/>
      </w:rPr>
      <w:t>RFP No: IT-2022-38-DM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3F15"/>
    <w:rsid w:val="00725C23"/>
    <w:rsid w:val="00736024"/>
    <w:rsid w:val="00751403"/>
    <w:rsid w:val="007746BD"/>
    <w:rsid w:val="007836A0"/>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9F6D86"/>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52CEC"/>
    <w:rsid w:val="00D62474"/>
    <w:rsid w:val="00DA3087"/>
    <w:rsid w:val="00DB2030"/>
    <w:rsid w:val="00DB4C14"/>
    <w:rsid w:val="00DB5C30"/>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4C8"/>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5</cp:revision>
  <cp:lastPrinted>2012-12-12T01:29:00Z</cp:lastPrinted>
  <dcterms:created xsi:type="dcterms:W3CDTF">2022-08-04T22:56:00Z</dcterms:created>
  <dcterms:modified xsi:type="dcterms:W3CDTF">2022-08-09T06:05:00Z</dcterms:modified>
</cp:coreProperties>
</file>