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1E91" w14:textId="77777777" w:rsidR="0050136C" w:rsidRDefault="0050136C" w:rsidP="00540B97">
      <w:pPr>
        <w:pStyle w:val="Heading3"/>
      </w:pPr>
    </w:p>
    <w:p w14:paraId="28FE6EAE"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43E8C00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31CD7CA" w14:textId="77777777" w:rsidR="0050136C" w:rsidRDefault="0050136C" w:rsidP="0050136C">
      <w:pPr>
        <w:jc w:val="center"/>
        <w:rPr>
          <w:b/>
          <w:i/>
          <w:color w:val="000000"/>
        </w:rPr>
      </w:pPr>
    </w:p>
    <w:p w14:paraId="148F4025" w14:textId="77777777" w:rsidR="0050136C" w:rsidRDefault="0050136C" w:rsidP="0050136C">
      <w:pPr>
        <w:jc w:val="center"/>
        <w:rPr>
          <w:b/>
          <w:i/>
          <w:color w:val="000000"/>
        </w:rPr>
      </w:pPr>
    </w:p>
    <w:p w14:paraId="569C8429"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D8705FD" w14:textId="77777777" w:rsidR="003834C8" w:rsidRDefault="003834C8" w:rsidP="003834C8">
      <w:pPr>
        <w:pStyle w:val="BodyText"/>
        <w:tabs>
          <w:tab w:val="clear" w:pos="360"/>
        </w:tabs>
        <w:spacing w:before="120" w:after="120"/>
        <w:ind w:left="720"/>
        <w:jc w:val="both"/>
        <w:rPr>
          <w:b/>
          <w:bCs/>
          <w:color w:val="000000"/>
        </w:rPr>
      </w:pPr>
    </w:p>
    <w:p w14:paraId="4FFDA6BB"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50F23C62"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8035D6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34225404"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3FDE802" w14:textId="77777777" w:rsidR="0050136C" w:rsidRDefault="0050136C" w:rsidP="0050136C">
      <w:pPr>
        <w:pStyle w:val="BodyText"/>
        <w:tabs>
          <w:tab w:val="clear" w:pos="360"/>
        </w:tabs>
        <w:spacing w:before="120" w:after="120"/>
        <w:jc w:val="both"/>
        <w:rPr>
          <w:bCs/>
          <w:color w:val="000000"/>
        </w:rPr>
      </w:pPr>
    </w:p>
    <w:p w14:paraId="5EBA644D"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2FA6B411" w14:textId="77777777" w:rsidR="003834C8" w:rsidRDefault="003834C8" w:rsidP="0050136C">
      <w:pPr>
        <w:pStyle w:val="BodyText3"/>
        <w:rPr>
          <w:sz w:val="24"/>
          <w:szCs w:val="24"/>
        </w:rPr>
      </w:pPr>
    </w:p>
    <w:p w14:paraId="2956BEB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1FAFF3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DEC0A6"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1F91A887" w14:textId="77777777" w:rsidR="003834C8" w:rsidRDefault="003834C8" w:rsidP="009C1CE8">
            <w:pPr>
              <w:tabs>
                <w:tab w:val="left" w:pos="3600"/>
              </w:tabs>
              <w:rPr>
                <w:sz w:val="18"/>
              </w:rPr>
            </w:pPr>
            <w:r>
              <w:rPr>
                <w:rFonts w:ascii="Arial" w:hAnsi="Arial"/>
                <w:sz w:val="28"/>
              </w:rPr>
              <w:sym w:font="Wingdings" w:char="F03F"/>
            </w:r>
          </w:p>
        </w:tc>
      </w:tr>
      <w:tr w:rsidR="003834C8" w14:paraId="7368AB1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1D8EFE"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5A03479E" w14:textId="77777777" w:rsidR="003834C8" w:rsidRDefault="003834C8" w:rsidP="009C1CE8">
            <w:pPr>
              <w:tabs>
                <w:tab w:val="left" w:pos="3600"/>
              </w:tabs>
              <w:rPr>
                <w:sz w:val="16"/>
              </w:rPr>
            </w:pPr>
          </w:p>
          <w:p w14:paraId="4ADF4BB8" w14:textId="77777777" w:rsidR="003834C8" w:rsidRDefault="003834C8" w:rsidP="009C1CE8">
            <w:pPr>
              <w:tabs>
                <w:tab w:val="left" w:pos="3600"/>
              </w:tabs>
              <w:rPr>
                <w:sz w:val="16"/>
              </w:rPr>
            </w:pPr>
          </w:p>
        </w:tc>
      </w:tr>
      <w:tr w:rsidR="003834C8" w14:paraId="4A213D4D"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782B49"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78398C22" w14:textId="77777777" w:rsidR="003834C8" w:rsidRPr="00D720E4" w:rsidRDefault="003834C8" w:rsidP="003834C8">
      <w:pPr>
        <w:autoSpaceDE w:val="0"/>
        <w:autoSpaceDN w:val="0"/>
        <w:ind w:left="720" w:hanging="720"/>
      </w:pPr>
    </w:p>
    <w:p w14:paraId="52C1FA66" w14:textId="77777777" w:rsidR="003834C8" w:rsidRPr="00D720E4" w:rsidRDefault="003834C8" w:rsidP="003834C8">
      <w:pPr>
        <w:autoSpaceDE w:val="0"/>
        <w:autoSpaceDN w:val="0"/>
        <w:ind w:left="720" w:hanging="720"/>
        <w:rPr>
          <w:iCs/>
        </w:rPr>
      </w:pPr>
    </w:p>
    <w:p w14:paraId="76AFF33E" w14:textId="77777777" w:rsidR="003834C8" w:rsidRPr="00094E5C" w:rsidRDefault="003834C8" w:rsidP="003834C8">
      <w:pPr>
        <w:rPr>
          <w:b/>
          <w:u w:val="single"/>
        </w:rPr>
      </w:pPr>
    </w:p>
    <w:p w14:paraId="571389B5" w14:textId="77777777" w:rsidR="0050136C" w:rsidRPr="008B7A8C" w:rsidRDefault="0050136C" w:rsidP="0050136C">
      <w:pPr>
        <w:jc w:val="center"/>
        <w:rPr>
          <w:b/>
          <w:i/>
          <w:color w:val="000000"/>
        </w:rPr>
      </w:pPr>
    </w:p>
    <w:p w14:paraId="2396CC15" w14:textId="77777777" w:rsidR="0050136C" w:rsidRPr="008B7A8C" w:rsidRDefault="0050136C" w:rsidP="0050136C">
      <w:pPr>
        <w:jc w:val="center"/>
        <w:rPr>
          <w:b/>
          <w:i/>
          <w:color w:val="000000"/>
        </w:rPr>
      </w:pPr>
    </w:p>
    <w:p w14:paraId="6B20079C"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59B7" w14:textId="77777777" w:rsidR="005C1FCC" w:rsidRDefault="005C1FCC" w:rsidP="0050136C">
      <w:r>
        <w:separator/>
      </w:r>
    </w:p>
  </w:endnote>
  <w:endnote w:type="continuationSeparator" w:id="0">
    <w:p w14:paraId="1AEFE91E"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8576" w14:textId="77777777" w:rsidR="00175279" w:rsidRDefault="00175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4C81" w14:textId="77777777" w:rsidR="003D1C75" w:rsidRPr="00291C4D" w:rsidRDefault="003D1C75" w:rsidP="00291C4D">
    <w:pPr>
      <w:pStyle w:val="Footer"/>
      <w:jc w:val="center"/>
      <w:rPr>
        <w:rFonts w:ascii="Times New Roman" w:hAnsi="Times New Roman"/>
      </w:rPr>
    </w:pPr>
  </w:p>
  <w:p w14:paraId="7A679F9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E822" w14:textId="77777777" w:rsidR="00175279" w:rsidRDefault="0017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FE68" w14:textId="77777777" w:rsidR="005C1FCC" w:rsidRDefault="005C1FCC" w:rsidP="0050136C">
      <w:r>
        <w:separator/>
      </w:r>
    </w:p>
  </w:footnote>
  <w:footnote w:type="continuationSeparator" w:id="0">
    <w:p w14:paraId="6F98E8F6"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8444" w14:textId="77777777" w:rsidR="00175279" w:rsidRDefault="00175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2C52" w14:textId="219E23B9" w:rsidR="004678E9" w:rsidRPr="004678E9" w:rsidRDefault="004678E9" w:rsidP="004678E9">
    <w:pPr>
      <w:tabs>
        <w:tab w:val="center" w:pos="4680"/>
        <w:tab w:val="right" w:pos="9360"/>
      </w:tabs>
    </w:pPr>
    <w:r w:rsidRPr="004678E9">
      <w:t>RFP Title: Off-</w:t>
    </w:r>
    <w:r w:rsidR="00175279">
      <w:t>S</w:t>
    </w:r>
    <w:r w:rsidRPr="004678E9">
      <w:t>ite Data Storage</w:t>
    </w:r>
  </w:p>
  <w:p w14:paraId="13E415BE" w14:textId="3F0C49E4" w:rsidR="004678E9" w:rsidRPr="004678E9" w:rsidRDefault="004678E9" w:rsidP="004678E9">
    <w:pPr>
      <w:tabs>
        <w:tab w:val="center" w:pos="4680"/>
        <w:tab w:val="right" w:pos="9360"/>
      </w:tabs>
    </w:pPr>
    <w:r w:rsidRPr="004678E9">
      <w:t>RFP No: IT-2022-38-DM</w:t>
    </w:r>
  </w:p>
  <w:p w14:paraId="551E47EB" w14:textId="77777777" w:rsidR="004678E9" w:rsidRDefault="00467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027D" w14:textId="77777777" w:rsidR="00175279" w:rsidRDefault="00175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75279"/>
    <w:rsid w:val="001C17EF"/>
    <w:rsid w:val="001E60B2"/>
    <w:rsid w:val="0020077F"/>
    <w:rsid w:val="002055EE"/>
    <w:rsid w:val="00222E42"/>
    <w:rsid w:val="00270AD3"/>
    <w:rsid w:val="00291C4D"/>
    <w:rsid w:val="00293951"/>
    <w:rsid w:val="002B3B60"/>
    <w:rsid w:val="002C02D3"/>
    <w:rsid w:val="002E07CA"/>
    <w:rsid w:val="002F47B9"/>
    <w:rsid w:val="00302D0C"/>
    <w:rsid w:val="0030333A"/>
    <w:rsid w:val="003157FB"/>
    <w:rsid w:val="003834C8"/>
    <w:rsid w:val="003A79CD"/>
    <w:rsid w:val="003D1C75"/>
    <w:rsid w:val="003E774D"/>
    <w:rsid w:val="003F05DA"/>
    <w:rsid w:val="00405F43"/>
    <w:rsid w:val="00423CA9"/>
    <w:rsid w:val="004678E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C1817"/>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8A104F"/>
  <w15:docId w15:val="{294F1F1A-1FB6-482D-9EEF-83F970A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4</cp:revision>
  <dcterms:created xsi:type="dcterms:W3CDTF">2022-08-04T23:39:00Z</dcterms:created>
  <dcterms:modified xsi:type="dcterms:W3CDTF">2022-08-09T06:03:00Z</dcterms:modified>
</cp:coreProperties>
</file>