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551E" w14:textId="77777777" w:rsidR="0050136C" w:rsidRDefault="0050136C" w:rsidP="00540B97">
      <w:pPr>
        <w:pStyle w:val="Heading3"/>
      </w:pPr>
    </w:p>
    <w:p w14:paraId="1ADC3A44"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0DB3F86E"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4C4E5081" w14:textId="77777777" w:rsidR="0050136C" w:rsidRDefault="0050136C" w:rsidP="0050136C">
      <w:pPr>
        <w:jc w:val="center"/>
        <w:rPr>
          <w:b/>
          <w:i/>
          <w:color w:val="000000"/>
        </w:rPr>
      </w:pPr>
    </w:p>
    <w:p w14:paraId="737335B5" w14:textId="77777777" w:rsidR="0050136C" w:rsidRDefault="0050136C" w:rsidP="0050136C">
      <w:pPr>
        <w:jc w:val="center"/>
        <w:rPr>
          <w:b/>
          <w:i/>
          <w:color w:val="000000"/>
        </w:rPr>
      </w:pPr>
    </w:p>
    <w:p w14:paraId="25E06095"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2BE60979" w14:textId="77777777" w:rsidR="003834C8" w:rsidRDefault="003834C8" w:rsidP="003834C8">
      <w:pPr>
        <w:pStyle w:val="BodyText"/>
        <w:tabs>
          <w:tab w:val="clear" w:pos="360"/>
        </w:tabs>
        <w:spacing w:before="120" w:after="120"/>
        <w:ind w:left="720"/>
        <w:jc w:val="both"/>
        <w:rPr>
          <w:b/>
          <w:bCs/>
          <w:color w:val="000000"/>
        </w:rPr>
      </w:pPr>
    </w:p>
    <w:p w14:paraId="33063C87"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114CCB28"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A1A7547"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2315536" w14:textId="77777777" w:rsidR="0050136C" w:rsidRDefault="0050136C" w:rsidP="0050136C">
      <w:pPr>
        <w:pStyle w:val="BodyText"/>
        <w:tabs>
          <w:tab w:val="clear" w:pos="360"/>
        </w:tabs>
        <w:spacing w:before="120" w:after="120"/>
        <w:jc w:val="both"/>
        <w:rPr>
          <w:bCs/>
          <w:color w:val="000000"/>
        </w:rPr>
      </w:pPr>
    </w:p>
    <w:p w14:paraId="699EDC5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0E78132F" w14:textId="77777777" w:rsidR="003834C8" w:rsidRDefault="003834C8" w:rsidP="0050136C">
      <w:pPr>
        <w:pStyle w:val="BodyText3"/>
        <w:rPr>
          <w:sz w:val="24"/>
          <w:szCs w:val="24"/>
        </w:rPr>
      </w:pPr>
    </w:p>
    <w:p w14:paraId="2F84A52D"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2C335D" w14:paraId="0D8CF46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C07AD37" w14:textId="41C29CEF" w:rsidR="002C335D" w:rsidRDefault="002C335D" w:rsidP="009C1CE8">
            <w:pPr>
              <w:spacing w:before="20"/>
              <w:rPr>
                <w:rFonts w:ascii="Arial" w:hAnsi="Arial"/>
                <w:sz w:val="14"/>
              </w:rPr>
            </w:pPr>
            <w:r>
              <w:rPr>
                <w:rFonts w:ascii="Arial" w:hAnsi="Arial"/>
                <w:sz w:val="14"/>
              </w:rPr>
              <w:t>COMPANY NAME</w:t>
            </w:r>
          </w:p>
        </w:tc>
      </w:tr>
      <w:tr w:rsidR="003834C8" w14:paraId="63D40E5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EC1848B"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1069021" w14:textId="77777777" w:rsidR="003834C8" w:rsidRDefault="003834C8" w:rsidP="009C1CE8">
            <w:pPr>
              <w:tabs>
                <w:tab w:val="left" w:pos="3600"/>
              </w:tabs>
              <w:rPr>
                <w:sz w:val="18"/>
              </w:rPr>
            </w:pPr>
            <w:r>
              <w:rPr>
                <w:rFonts w:ascii="Arial" w:hAnsi="Arial"/>
                <w:sz w:val="28"/>
              </w:rPr>
              <w:sym w:font="Wingdings" w:char="F03F"/>
            </w:r>
          </w:p>
        </w:tc>
      </w:tr>
      <w:tr w:rsidR="003834C8" w14:paraId="1319E45C"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936FCF7"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D937602" w14:textId="77777777" w:rsidR="003834C8" w:rsidRDefault="003834C8" w:rsidP="009C1CE8">
            <w:pPr>
              <w:tabs>
                <w:tab w:val="left" w:pos="3600"/>
              </w:tabs>
              <w:rPr>
                <w:sz w:val="16"/>
              </w:rPr>
            </w:pPr>
          </w:p>
          <w:p w14:paraId="0D23023F" w14:textId="77777777" w:rsidR="003834C8" w:rsidRDefault="003834C8" w:rsidP="009C1CE8">
            <w:pPr>
              <w:tabs>
                <w:tab w:val="left" w:pos="3600"/>
              </w:tabs>
              <w:rPr>
                <w:sz w:val="16"/>
              </w:rPr>
            </w:pPr>
          </w:p>
        </w:tc>
      </w:tr>
      <w:tr w:rsidR="003834C8" w14:paraId="1CB2E426"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35A5D1C"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15E74BA4" w14:textId="77777777" w:rsidR="003834C8" w:rsidRPr="00D720E4" w:rsidRDefault="003834C8" w:rsidP="003834C8">
      <w:pPr>
        <w:autoSpaceDE w:val="0"/>
        <w:autoSpaceDN w:val="0"/>
        <w:ind w:left="720" w:hanging="720"/>
      </w:pPr>
    </w:p>
    <w:p w14:paraId="654D9124" w14:textId="77777777" w:rsidR="003834C8" w:rsidRPr="00D720E4" w:rsidRDefault="003834C8" w:rsidP="003834C8">
      <w:pPr>
        <w:autoSpaceDE w:val="0"/>
        <w:autoSpaceDN w:val="0"/>
        <w:ind w:left="720" w:hanging="720"/>
        <w:rPr>
          <w:iCs/>
        </w:rPr>
      </w:pPr>
    </w:p>
    <w:p w14:paraId="6BC6059D" w14:textId="77777777" w:rsidR="003834C8" w:rsidRPr="00094E5C" w:rsidRDefault="003834C8" w:rsidP="003834C8">
      <w:pPr>
        <w:rPr>
          <w:b/>
          <w:u w:val="single"/>
        </w:rPr>
      </w:pPr>
    </w:p>
    <w:p w14:paraId="26D25BB0" w14:textId="77777777" w:rsidR="0050136C" w:rsidRPr="008B7A8C" w:rsidRDefault="0050136C" w:rsidP="0050136C">
      <w:pPr>
        <w:jc w:val="center"/>
        <w:rPr>
          <w:b/>
          <w:i/>
          <w:color w:val="000000"/>
        </w:rPr>
      </w:pPr>
    </w:p>
    <w:p w14:paraId="6F1427F5" w14:textId="77777777" w:rsidR="0050136C" w:rsidRPr="008B7A8C" w:rsidRDefault="0050136C" w:rsidP="0050136C">
      <w:pPr>
        <w:jc w:val="center"/>
        <w:rPr>
          <w:b/>
          <w:i/>
          <w:color w:val="000000"/>
        </w:rPr>
      </w:pPr>
    </w:p>
    <w:p w14:paraId="734DC49B" w14:textId="77777777" w:rsidR="00E26BF1" w:rsidRDefault="00E26BF1"/>
    <w:sectPr w:rsidR="00E26BF1" w:rsidSect="0050136C">
      <w:headerReference w:type="default" r:id="rId8"/>
      <w:footerReference w:type="default" r:id="rId9"/>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C45FA" w14:textId="77777777" w:rsidR="0032431E" w:rsidRDefault="0032431E" w:rsidP="0050136C">
      <w:r>
        <w:separator/>
      </w:r>
    </w:p>
  </w:endnote>
  <w:endnote w:type="continuationSeparator" w:id="0">
    <w:p w14:paraId="3B774613" w14:textId="77777777" w:rsidR="0032431E" w:rsidRDefault="0032431E"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38DEF" w14:textId="77777777" w:rsidR="003D1C75" w:rsidRPr="00291C4D" w:rsidRDefault="003D1C75" w:rsidP="00291C4D">
    <w:pPr>
      <w:pStyle w:val="Footer"/>
      <w:jc w:val="center"/>
      <w:rPr>
        <w:rFonts w:ascii="Times New Roman" w:hAnsi="Times New Roman"/>
      </w:rPr>
    </w:pPr>
  </w:p>
  <w:p w14:paraId="51F8E0BE"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724454">
      <w:rPr>
        <w:rFonts w:ascii="Times New Roman" w:hAnsi="Times New Roman"/>
        <w:sz w:val="20"/>
        <w:szCs w:val="20"/>
      </w:rPr>
      <w:t>1</w:t>
    </w:r>
    <w:r w:rsidRPr="004D0CDC">
      <w:rPr>
        <w:rFonts w:ascii="Times New Roman" w:hAnsi="Times New Roman"/>
        <w:sz w:val="20"/>
        <w:szCs w:val="20"/>
      </w:rPr>
      <w:t>/</w:t>
    </w:r>
    <w:r w:rsidR="00724454">
      <w:rPr>
        <w:rFonts w:ascii="Times New Roman" w:hAnsi="Times New Roman"/>
        <w:sz w:val="20"/>
        <w:szCs w:val="20"/>
      </w:rPr>
      <w:t>3</w:t>
    </w:r>
    <w:r w:rsidRPr="004D0CDC">
      <w:rPr>
        <w:rFonts w:ascii="Times New Roman" w:hAnsi="Times New Roman"/>
        <w:sz w:val="20"/>
        <w:szCs w:val="20"/>
      </w:rPr>
      <w:t>/</w:t>
    </w:r>
    <w:r w:rsidR="00724454">
      <w:rPr>
        <w:rFonts w:ascii="Times New Roman" w:hAnsi="Times New Roman"/>
        <w:sz w:val="20"/>
        <w:szCs w:val="20"/>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6CB03" w14:textId="77777777" w:rsidR="0032431E" w:rsidRDefault="0032431E" w:rsidP="0050136C">
      <w:r>
        <w:separator/>
      </w:r>
    </w:p>
  </w:footnote>
  <w:footnote w:type="continuationSeparator" w:id="0">
    <w:p w14:paraId="06C6FA90" w14:textId="77777777" w:rsidR="0032431E" w:rsidRDefault="0032431E"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405A" w14:textId="77777777" w:rsidR="008D03D4" w:rsidRPr="00341B81" w:rsidRDefault="008D03D4" w:rsidP="008D03D4">
    <w:pPr>
      <w:pStyle w:val="CommentText"/>
      <w:tabs>
        <w:tab w:val="left" w:pos="1242"/>
      </w:tabs>
      <w:ind w:right="252"/>
      <w:jc w:val="both"/>
      <w:rPr>
        <w:color w:val="000000" w:themeColor="text1"/>
        <w:sz w:val="22"/>
        <w:szCs w:val="22"/>
      </w:rPr>
    </w:pPr>
    <w:bookmarkStart w:id="0" w:name="_Hlk78254698"/>
    <w:r>
      <w:t>IFB</w:t>
    </w:r>
    <w:r w:rsidRPr="0045523B">
      <w:t xml:space="preserve"> Title:  </w:t>
    </w:r>
    <w:r>
      <w:rPr>
        <w:color w:val="000000"/>
        <w:sz w:val="22"/>
        <w:szCs w:val="22"/>
      </w:rPr>
      <w:t xml:space="preserve">  </w:t>
    </w:r>
    <w:r>
      <w:rPr>
        <w:iCs/>
        <w:color w:val="000000" w:themeColor="text1"/>
        <w:sz w:val="22"/>
        <w:szCs w:val="22"/>
      </w:rPr>
      <w:t>Rubrik 6404 Enterprise Edition</w:t>
    </w:r>
  </w:p>
  <w:p w14:paraId="32419496" w14:textId="77777777" w:rsidR="008D03D4" w:rsidRPr="00AF1F8F" w:rsidRDefault="008D03D4" w:rsidP="008D03D4">
    <w:pPr>
      <w:pStyle w:val="CommentText"/>
      <w:tabs>
        <w:tab w:val="left" w:pos="1242"/>
      </w:tabs>
      <w:ind w:right="252"/>
      <w:jc w:val="both"/>
      <w:rPr>
        <w:color w:val="000000" w:themeColor="text1"/>
        <w:sz w:val="22"/>
        <w:szCs w:val="22"/>
      </w:rPr>
    </w:pPr>
    <w:r w:rsidRPr="00341B81">
      <w:rPr>
        <w:color w:val="000000" w:themeColor="text1"/>
      </w:rPr>
      <w:t xml:space="preserve">IFB Number: </w:t>
    </w:r>
    <w:r w:rsidRPr="00341B81">
      <w:rPr>
        <w:color w:val="000000" w:themeColor="text1"/>
        <w:sz w:val="22"/>
        <w:szCs w:val="22"/>
      </w:rPr>
      <w:t xml:space="preserve"> </w:t>
    </w:r>
    <w:r>
      <w:rPr>
        <w:color w:val="000000" w:themeColor="text1"/>
        <w:sz w:val="22"/>
        <w:szCs w:val="22"/>
      </w:rPr>
      <w:t>IT-2022-</w:t>
    </w:r>
    <w:bookmarkEnd w:id="0"/>
    <w:r>
      <w:rPr>
        <w:color w:val="000000" w:themeColor="text1"/>
        <w:sz w:val="22"/>
        <w:szCs w:val="22"/>
      </w:rPr>
      <w:t>06-LB</w:t>
    </w:r>
  </w:p>
  <w:p w14:paraId="44DBAB7A" w14:textId="5E3C4FDA" w:rsidR="00D563C7" w:rsidRPr="0085397F" w:rsidRDefault="00D563C7" w:rsidP="008539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37E7E"/>
    <w:rsid w:val="000C2D13"/>
    <w:rsid w:val="000D45EE"/>
    <w:rsid w:val="000D5BBE"/>
    <w:rsid w:val="000F3341"/>
    <w:rsid w:val="001379AD"/>
    <w:rsid w:val="00152146"/>
    <w:rsid w:val="0015766C"/>
    <w:rsid w:val="001C17EF"/>
    <w:rsid w:val="001E60B2"/>
    <w:rsid w:val="0020077F"/>
    <w:rsid w:val="002055EE"/>
    <w:rsid w:val="00222E42"/>
    <w:rsid w:val="00270AD3"/>
    <w:rsid w:val="0027486D"/>
    <w:rsid w:val="00291C4D"/>
    <w:rsid w:val="00293951"/>
    <w:rsid w:val="002B3B60"/>
    <w:rsid w:val="002C02D3"/>
    <w:rsid w:val="002C335D"/>
    <w:rsid w:val="002E07CA"/>
    <w:rsid w:val="002F47B9"/>
    <w:rsid w:val="0030333A"/>
    <w:rsid w:val="003157FB"/>
    <w:rsid w:val="0032431E"/>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024DF"/>
    <w:rsid w:val="00613BFA"/>
    <w:rsid w:val="0065439A"/>
    <w:rsid w:val="00665569"/>
    <w:rsid w:val="006769CF"/>
    <w:rsid w:val="006872D6"/>
    <w:rsid w:val="006C1278"/>
    <w:rsid w:val="006D4EB8"/>
    <w:rsid w:val="006E2B97"/>
    <w:rsid w:val="006E4208"/>
    <w:rsid w:val="00724454"/>
    <w:rsid w:val="00797B02"/>
    <w:rsid w:val="00800CE9"/>
    <w:rsid w:val="008018C5"/>
    <w:rsid w:val="00816758"/>
    <w:rsid w:val="00837938"/>
    <w:rsid w:val="0085397F"/>
    <w:rsid w:val="00856564"/>
    <w:rsid w:val="0086092E"/>
    <w:rsid w:val="00893DA4"/>
    <w:rsid w:val="008A5F32"/>
    <w:rsid w:val="008C1D3A"/>
    <w:rsid w:val="008D03D4"/>
    <w:rsid w:val="008D63B8"/>
    <w:rsid w:val="008F684E"/>
    <w:rsid w:val="009306FF"/>
    <w:rsid w:val="009A1F2C"/>
    <w:rsid w:val="009C1CE8"/>
    <w:rsid w:val="009C61DB"/>
    <w:rsid w:val="009F3E33"/>
    <w:rsid w:val="00A16576"/>
    <w:rsid w:val="00A17FF5"/>
    <w:rsid w:val="00B614E6"/>
    <w:rsid w:val="00BD7FCB"/>
    <w:rsid w:val="00C41362"/>
    <w:rsid w:val="00C94BAF"/>
    <w:rsid w:val="00CF50B0"/>
    <w:rsid w:val="00D03078"/>
    <w:rsid w:val="00D16FFF"/>
    <w:rsid w:val="00D20F8A"/>
    <w:rsid w:val="00D50BC9"/>
    <w:rsid w:val="00D563C7"/>
    <w:rsid w:val="00DD7A13"/>
    <w:rsid w:val="00DE10CD"/>
    <w:rsid w:val="00DF6084"/>
    <w:rsid w:val="00E26BF1"/>
    <w:rsid w:val="00E371BD"/>
    <w:rsid w:val="00E66CC2"/>
    <w:rsid w:val="00E871D0"/>
    <w:rsid w:val="00E948FD"/>
    <w:rsid w:val="00E9664E"/>
    <w:rsid w:val="00EB24D5"/>
    <w:rsid w:val="00EF6446"/>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7DEC318"/>
  <w15:docId w15:val="{CFED4D40-1C6D-41ED-9380-2962A27AF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uiPriority w:val="99"/>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375808172">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D55CA-3031-4D11-8DE9-BED7DC0F5D02}">
  <ds:schemaRefs>
    <ds:schemaRef ds:uri="http://schemas.openxmlformats.org/officeDocument/2006/bibliography"/>
  </ds:schemaRefs>
</ds:datastoreItem>
</file>

<file path=customXml/itemProps2.xml><?xml version="1.0" encoding="utf-8"?>
<ds:datastoreItem xmlns:ds="http://schemas.openxmlformats.org/officeDocument/2006/customXml" ds:itemID="{70F834BC-54EA-4E87-8561-5C5EF801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Bellows, Loralie</cp:lastModifiedBy>
  <cp:revision>3</cp:revision>
  <dcterms:created xsi:type="dcterms:W3CDTF">2021-09-18T01:09:00Z</dcterms:created>
  <dcterms:modified xsi:type="dcterms:W3CDTF">2022-06-02T17:00:00Z</dcterms:modified>
</cp:coreProperties>
</file>