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3ECC" w14:textId="77777777" w:rsidR="007A0C3E" w:rsidRPr="00880CB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CB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1ACDDF4B" w14:textId="6CC53D38" w:rsidR="007A0C3E" w:rsidRPr="00BF2E9B" w:rsidRDefault="00C36ACB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</w:t>
      </w:r>
      <w:r w:rsidR="004E17DF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6FC092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F7ECE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7CADB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C3E20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669332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B9C8F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0011E16F" w14:textId="72F0B8A6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1DBD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3BC14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C721A8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06FA7BE" w14:textId="7D336D48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</w:t>
      </w:r>
      <w:r w:rsidR="00E11D66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1EE8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457FEC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A71375" w14:paraId="2E550185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8F4D3" w14:textId="057D5EEA" w:rsidR="00A71375" w:rsidRDefault="00A71375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229C7CD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722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4AE025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97BC15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885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737166F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087169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B48EF1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49F1C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7808C068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CA567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7026" w14:textId="77777777" w:rsidR="00DA6CD2" w:rsidRDefault="00DA6CD2" w:rsidP="003B5B69">
      <w:r>
        <w:separator/>
      </w:r>
    </w:p>
  </w:endnote>
  <w:endnote w:type="continuationSeparator" w:id="0">
    <w:p w14:paraId="76D1D446" w14:textId="77777777" w:rsidR="00DA6CD2" w:rsidRDefault="00DA6CD2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1732" w14:textId="77777777" w:rsidR="003B5B69" w:rsidRPr="003B5B69" w:rsidRDefault="00130928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5D2E" w14:textId="77777777" w:rsidR="00DA6CD2" w:rsidRDefault="00DA6CD2" w:rsidP="003B5B69">
      <w:r>
        <w:separator/>
      </w:r>
    </w:p>
  </w:footnote>
  <w:footnote w:type="continuationSeparator" w:id="0">
    <w:p w14:paraId="101CAE4F" w14:textId="77777777" w:rsidR="00DA6CD2" w:rsidRDefault="00DA6CD2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0BA1" w14:textId="77777777" w:rsidR="00130928" w:rsidRPr="00341B81" w:rsidRDefault="00130928" w:rsidP="00130928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bookmarkStart w:id="0" w:name="_Hlk78254698"/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Cs/>
        <w:color w:val="000000" w:themeColor="text1"/>
        <w:sz w:val="22"/>
        <w:szCs w:val="22"/>
      </w:rPr>
      <w:t>Rubrik 6404 Enterprise Edition</w:t>
    </w:r>
  </w:p>
  <w:p w14:paraId="6060E04D" w14:textId="77777777" w:rsidR="00130928" w:rsidRPr="00AF1F8F" w:rsidRDefault="00130928" w:rsidP="00130928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341B81">
      <w:rPr>
        <w:color w:val="000000" w:themeColor="text1"/>
      </w:rPr>
      <w:t xml:space="preserve">IFB Number: </w:t>
    </w:r>
    <w:r w:rsidRPr="00341B81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IT-2022-</w:t>
    </w:r>
    <w:bookmarkEnd w:id="0"/>
    <w:r>
      <w:rPr>
        <w:color w:val="000000" w:themeColor="text1"/>
        <w:sz w:val="22"/>
        <w:szCs w:val="22"/>
      </w:rPr>
      <w:t>06-LB</w:t>
    </w:r>
  </w:p>
  <w:p w14:paraId="5A411F04" w14:textId="7E235558" w:rsidR="002F7C32" w:rsidRDefault="002F7C32" w:rsidP="00C07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30928"/>
    <w:rsid w:val="00171985"/>
    <w:rsid w:val="00172754"/>
    <w:rsid w:val="002474B5"/>
    <w:rsid w:val="002F7C32"/>
    <w:rsid w:val="0035369F"/>
    <w:rsid w:val="00387613"/>
    <w:rsid w:val="003B5B69"/>
    <w:rsid w:val="003C1CD2"/>
    <w:rsid w:val="003D25AE"/>
    <w:rsid w:val="00425B35"/>
    <w:rsid w:val="00485351"/>
    <w:rsid w:val="004D3C87"/>
    <w:rsid w:val="004E17DF"/>
    <w:rsid w:val="005C2DBA"/>
    <w:rsid w:val="005D6DC5"/>
    <w:rsid w:val="007A0C3E"/>
    <w:rsid w:val="007D3EEB"/>
    <w:rsid w:val="007E633D"/>
    <w:rsid w:val="00880CBB"/>
    <w:rsid w:val="008D26E3"/>
    <w:rsid w:val="008D3A13"/>
    <w:rsid w:val="00956199"/>
    <w:rsid w:val="00982815"/>
    <w:rsid w:val="00983D08"/>
    <w:rsid w:val="00983E18"/>
    <w:rsid w:val="009A1D8F"/>
    <w:rsid w:val="009E2DF8"/>
    <w:rsid w:val="00A71375"/>
    <w:rsid w:val="00AE47AF"/>
    <w:rsid w:val="00B372C6"/>
    <w:rsid w:val="00B93036"/>
    <w:rsid w:val="00BE6A0A"/>
    <w:rsid w:val="00BE6E11"/>
    <w:rsid w:val="00BF2E9B"/>
    <w:rsid w:val="00C073C3"/>
    <w:rsid w:val="00C36ACB"/>
    <w:rsid w:val="00CD0EA1"/>
    <w:rsid w:val="00CE28B3"/>
    <w:rsid w:val="00D13D7F"/>
    <w:rsid w:val="00D17F2D"/>
    <w:rsid w:val="00D6526C"/>
    <w:rsid w:val="00D720E4"/>
    <w:rsid w:val="00DA6CD2"/>
    <w:rsid w:val="00DF6CCE"/>
    <w:rsid w:val="00E11D66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8ED102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13092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3</cp:revision>
  <dcterms:created xsi:type="dcterms:W3CDTF">2021-09-18T01:08:00Z</dcterms:created>
  <dcterms:modified xsi:type="dcterms:W3CDTF">2022-06-02T16:56:00Z</dcterms:modified>
</cp:coreProperties>
</file>