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6EEC9763" w14:textId="543BCA19" w:rsidR="0088570C" w:rsidRPr="006952FB" w:rsidRDefault="006952FB" w:rsidP="006952FB">
      <w:pPr>
        <w:jc w:val="center"/>
        <w:rPr>
          <w:b/>
          <w:bCs/>
        </w:rPr>
      </w:pPr>
      <w:r w:rsidRPr="006952FB">
        <w:rPr>
          <w:b/>
          <w:bCs/>
        </w:rPr>
        <w:t>ATTACHMENT 10</w:t>
      </w:r>
    </w:p>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D291" w14:textId="77777777" w:rsidR="006952FB" w:rsidRPr="006952FB" w:rsidRDefault="006952FB" w:rsidP="006952FB">
    <w:pPr>
      <w:tabs>
        <w:tab w:val="left" w:pos="1242"/>
      </w:tabs>
      <w:ind w:right="252"/>
      <w:jc w:val="both"/>
      <w:rPr>
        <w:rFonts w:eastAsia="Times New Roman"/>
        <w:b/>
        <w:color w:val="000000"/>
        <w:sz w:val="22"/>
        <w:szCs w:val="22"/>
      </w:rPr>
    </w:pPr>
    <w:r w:rsidRPr="006952FB">
      <w:rPr>
        <w:rFonts w:eastAsia="Times New Roman"/>
        <w:b/>
        <w:sz w:val="20"/>
      </w:rPr>
      <w:t xml:space="preserve">RFP Title:  </w:t>
    </w:r>
    <w:r w:rsidRPr="006952FB">
      <w:rPr>
        <w:rFonts w:eastAsia="Times New Roman"/>
        <w:b/>
        <w:sz w:val="22"/>
        <w:szCs w:val="22"/>
      </w:rPr>
      <w:t xml:space="preserve"> Rubrik 6404 Enterprise Edition</w:t>
    </w:r>
  </w:p>
  <w:p w14:paraId="0770EABB" w14:textId="77777777" w:rsidR="006952FB" w:rsidRPr="006952FB" w:rsidRDefault="006952FB" w:rsidP="006952FB">
    <w:pPr>
      <w:tabs>
        <w:tab w:val="left" w:pos="1242"/>
      </w:tabs>
      <w:ind w:right="252"/>
      <w:jc w:val="both"/>
      <w:rPr>
        <w:rFonts w:eastAsia="Times New Roman"/>
        <w:b/>
        <w:color w:val="000000"/>
        <w:sz w:val="22"/>
        <w:szCs w:val="22"/>
      </w:rPr>
    </w:pPr>
    <w:r w:rsidRPr="006952FB">
      <w:rPr>
        <w:rFonts w:eastAsia="Times New Roman"/>
        <w:b/>
        <w:sz w:val="20"/>
      </w:rPr>
      <w:t>RFP Number:</w:t>
    </w:r>
    <w:r w:rsidRPr="006952FB">
      <w:rPr>
        <w:rFonts w:eastAsia="Times New Roman"/>
        <w:b/>
        <w:color w:val="000000"/>
        <w:sz w:val="20"/>
      </w:rPr>
      <w:t xml:space="preserve">  </w:t>
    </w:r>
    <w:r w:rsidRPr="006952FB">
      <w:rPr>
        <w:rFonts w:eastAsia="Times New Roman"/>
        <w:b/>
        <w:color w:val="000000"/>
        <w:sz w:val="22"/>
        <w:szCs w:val="22"/>
      </w:rPr>
      <w:t xml:space="preserve"> IT-2022-06-LB</w:t>
    </w:r>
  </w:p>
  <w:p w14:paraId="3477BAFD" w14:textId="77777777" w:rsidR="006952FB" w:rsidRDefault="00695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952FB"/>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964C3"/>
    <w:rsid w:val="00CC3BC3"/>
    <w:rsid w:val="00D509BC"/>
    <w:rsid w:val="00E007D7"/>
    <w:rsid w:val="00E423D0"/>
    <w:rsid w:val="00ED18F1"/>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C765"/>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2022-06-03T21:19:00Z</dcterms:created>
  <dcterms:modified xsi:type="dcterms:W3CDTF">2022-06-03T21:19:00Z</dcterms:modified>
</cp:coreProperties>
</file>