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551E" w14:textId="77777777" w:rsidR="0050136C" w:rsidRDefault="0050136C" w:rsidP="00540B97">
      <w:pPr>
        <w:pStyle w:val="Heading3"/>
      </w:pPr>
    </w:p>
    <w:p w14:paraId="1ADC3A44" w14:textId="3177CC1C" w:rsidR="0050136C" w:rsidRPr="008954B1" w:rsidRDefault="0050136C" w:rsidP="0050136C">
      <w:pPr>
        <w:jc w:val="center"/>
        <w:rPr>
          <w:b/>
          <w:color w:val="000000"/>
        </w:rPr>
      </w:pPr>
      <w:r w:rsidRPr="008954B1">
        <w:rPr>
          <w:b/>
          <w:color w:val="000000"/>
        </w:rPr>
        <w:t xml:space="preserve">ATTACHMENT </w:t>
      </w:r>
      <w:r w:rsidR="00AB51D1">
        <w:rPr>
          <w:b/>
          <w:color w:val="000000"/>
        </w:rPr>
        <w:t>2</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r w:rsidR="0085560C" w14:paraId="2A56D5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B453D8A" w14:textId="28814E17" w:rsidR="0085560C" w:rsidRPr="00E85E86" w:rsidRDefault="0085560C" w:rsidP="009C1CE8">
            <w:pPr>
              <w:tabs>
                <w:tab w:val="left" w:pos="3600"/>
              </w:tabs>
              <w:rPr>
                <w:rFonts w:ascii="Arial" w:hAnsi="Arial"/>
                <w:caps/>
                <w:sz w:val="14"/>
              </w:rPr>
            </w:pPr>
            <w:r>
              <w:rPr>
                <w:rFonts w:ascii="Arial" w:hAnsi="Arial"/>
                <w:caps/>
                <w:sz w:val="14"/>
              </w:rPr>
              <w:t>Date</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994D" w14:textId="77777777" w:rsidR="00D5716B" w:rsidRDefault="00D5716B" w:rsidP="0050136C">
      <w:r>
        <w:separator/>
      </w:r>
    </w:p>
  </w:endnote>
  <w:endnote w:type="continuationSeparator" w:id="0">
    <w:p w14:paraId="4D190185" w14:textId="77777777" w:rsidR="00D5716B" w:rsidRDefault="00D5716B"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D75DD" w14:textId="77777777" w:rsidR="00D5716B" w:rsidRDefault="00D5716B" w:rsidP="0050136C">
      <w:r>
        <w:separator/>
      </w:r>
    </w:p>
  </w:footnote>
  <w:footnote w:type="continuationSeparator" w:id="0">
    <w:p w14:paraId="7416924B" w14:textId="77777777" w:rsidR="00D5716B" w:rsidRDefault="00D5716B"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CEB7" w14:textId="77777777" w:rsidR="00AB51D1" w:rsidRPr="00AB51D1" w:rsidRDefault="00AB51D1" w:rsidP="00AB51D1">
    <w:pPr>
      <w:tabs>
        <w:tab w:val="left" w:pos="1242"/>
      </w:tabs>
      <w:ind w:right="252"/>
      <w:jc w:val="both"/>
      <w:rPr>
        <w:color w:val="000000"/>
        <w:sz w:val="22"/>
        <w:szCs w:val="22"/>
      </w:rPr>
    </w:pPr>
    <w:bookmarkStart w:id="0" w:name="_Hlk78254698"/>
    <w:r w:rsidRPr="00AB51D1">
      <w:rPr>
        <w:sz w:val="20"/>
        <w:szCs w:val="20"/>
      </w:rPr>
      <w:t xml:space="preserve">IFB Title:  </w:t>
    </w:r>
    <w:r w:rsidRPr="00AB51D1">
      <w:rPr>
        <w:color w:val="000000"/>
        <w:sz w:val="22"/>
        <w:szCs w:val="22"/>
      </w:rPr>
      <w:t xml:space="preserve">  </w:t>
    </w:r>
    <w:proofErr w:type="spellStart"/>
    <w:r w:rsidRPr="00AB51D1">
      <w:rPr>
        <w:iCs/>
        <w:color w:val="000000"/>
        <w:sz w:val="22"/>
        <w:szCs w:val="22"/>
      </w:rPr>
      <w:t>Siteminder</w:t>
    </w:r>
    <w:proofErr w:type="spellEnd"/>
    <w:r w:rsidRPr="00AB51D1">
      <w:rPr>
        <w:iCs/>
        <w:color w:val="000000"/>
        <w:sz w:val="22"/>
        <w:szCs w:val="22"/>
      </w:rPr>
      <w:t xml:space="preserve"> Licensing Renewal</w:t>
    </w:r>
  </w:p>
  <w:p w14:paraId="2D72174D" w14:textId="77777777" w:rsidR="00AB51D1" w:rsidRPr="00AB51D1" w:rsidRDefault="00AB51D1" w:rsidP="00AB51D1">
    <w:pPr>
      <w:tabs>
        <w:tab w:val="left" w:pos="1242"/>
      </w:tabs>
      <w:ind w:right="252"/>
      <w:jc w:val="both"/>
      <w:rPr>
        <w:color w:val="000000"/>
        <w:sz w:val="22"/>
        <w:szCs w:val="22"/>
      </w:rPr>
    </w:pPr>
    <w:r w:rsidRPr="00AB51D1">
      <w:rPr>
        <w:color w:val="000000"/>
        <w:sz w:val="20"/>
        <w:szCs w:val="20"/>
      </w:rPr>
      <w:t xml:space="preserve">IFB Number: </w:t>
    </w:r>
    <w:r w:rsidRPr="00AB51D1">
      <w:rPr>
        <w:color w:val="000000"/>
        <w:sz w:val="22"/>
        <w:szCs w:val="22"/>
      </w:rPr>
      <w:t xml:space="preserve"> IT-2021-30-DM</w:t>
    </w:r>
  </w:p>
  <w:bookmarkEnd w:id="0"/>
  <w:p w14:paraId="44DBAB7A" w14:textId="07334196" w:rsidR="00D563C7" w:rsidRPr="00AB51D1" w:rsidRDefault="00D563C7" w:rsidP="00AB5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F3341"/>
    <w:rsid w:val="001379AD"/>
    <w:rsid w:val="00152146"/>
    <w:rsid w:val="0015766C"/>
    <w:rsid w:val="001C17EF"/>
    <w:rsid w:val="001E60B2"/>
    <w:rsid w:val="0020077F"/>
    <w:rsid w:val="002055EE"/>
    <w:rsid w:val="00222E42"/>
    <w:rsid w:val="00270AD3"/>
    <w:rsid w:val="0027486D"/>
    <w:rsid w:val="00291C4D"/>
    <w:rsid w:val="00293951"/>
    <w:rsid w:val="002B3B60"/>
    <w:rsid w:val="002C02D3"/>
    <w:rsid w:val="002E07CA"/>
    <w:rsid w:val="002F47B9"/>
    <w:rsid w:val="0030333A"/>
    <w:rsid w:val="003157FB"/>
    <w:rsid w:val="0032431E"/>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D4EB8"/>
    <w:rsid w:val="006E2B97"/>
    <w:rsid w:val="006E4208"/>
    <w:rsid w:val="00724454"/>
    <w:rsid w:val="00797B02"/>
    <w:rsid w:val="00800CE9"/>
    <w:rsid w:val="008018C5"/>
    <w:rsid w:val="00816758"/>
    <w:rsid w:val="00837938"/>
    <w:rsid w:val="0085397F"/>
    <w:rsid w:val="0085560C"/>
    <w:rsid w:val="00856564"/>
    <w:rsid w:val="0086092E"/>
    <w:rsid w:val="00893DA4"/>
    <w:rsid w:val="008A5F32"/>
    <w:rsid w:val="008C1D3A"/>
    <w:rsid w:val="008D63B8"/>
    <w:rsid w:val="008F684E"/>
    <w:rsid w:val="009306FF"/>
    <w:rsid w:val="009A1F2C"/>
    <w:rsid w:val="009C1CE8"/>
    <w:rsid w:val="009C61DB"/>
    <w:rsid w:val="009F3E33"/>
    <w:rsid w:val="00A16576"/>
    <w:rsid w:val="00A17FF5"/>
    <w:rsid w:val="00AB51D1"/>
    <w:rsid w:val="00B614E6"/>
    <w:rsid w:val="00BD7FCB"/>
    <w:rsid w:val="00C41362"/>
    <w:rsid w:val="00C94BAF"/>
    <w:rsid w:val="00CF50B0"/>
    <w:rsid w:val="00D03078"/>
    <w:rsid w:val="00D16FFF"/>
    <w:rsid w:val="00D20F8A"/>
    <w:rsid w:val="00D50BC9"/>
    <w:rsid w:val="00D563C7"/>
    <w:rsid w:val="00D5716B"/>
    <w:rsid w:val="00DD7A13"/>
    <w:rsid w:val="00DE10CD"/>
    <w:rsid w:val="00DF6084"/>
    <w:rsid w:val="00E26BF1"/>
    <w:rsid w:val="00E371BD"/>
    <w:rsid w:val="00E66CC2"/>
    <w:rsid w:val="00E871D0"/>
    <w:rsid w:val="00E948FD"/>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55CA-3031-4D11-8DE9-BED7DC0F5D02}">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11</cp:revision>
  <dcterms:created xsi:type="dcterms:W3CDTF">2019-04-04T19:08:00Z</dcterms:created>
  <dcterms:modified xsi:type="dcterms:W3CDTF">2021-12-14T00:06:00Z</dcterms:modified>
</cp:coreProperties>
</file>