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962D9" w14:textId="78832FF1" w:rsidR="00AF7CA2" w:rsidRDefault="001470CA"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1947FC">
        <w:rPr>
          <w:rFonts w:cstheme="minorHAnsi"/>
          <w:b/>
          <w:bCs/>
          <w:sz w:val="28"/>
          <w:szCs w:val="28"/>
          <w:lang w:bidi="ar-SA"/>
        </w:rPr>
        <w:t>8</w:t>
      </w:r>
    </w:p>
    <w:p w14:paraId="0E21C726" w14:textId="69E8AF13" w:rsidR="00E36073" w:rsidRPr="0029246D" w:rsidRDefault="00592DCB" w:rsidP="00592DCB">
      <w:pPr>
        <w:tabs>
          <w:tab w:val="center" w:pos="4680"/>
          <w:tab w:val="right" w:pos="9360"/>
        </w:tabs>
        <w:autoSpaceDE w:val="0"/>
        <w:autoSpaceDN w:val="0"/>
        <w:adjustRightInd w:val="0"/>
        <w:spacing w:line="240" w:lineRule="auto"/>
        <w:rPr>
          <w:rFonts w:cstheme="minorHAnsi"/>
          <w:b/>
          <w:bCs/>
          <w:sz w:val="28"/>
          <w:szCs w:val="28"/>
          <w:lang w:bidi="ar-SA"/>
        </w:rPr>
      </w:pPr>
      <w:r>
        <w:rPr>
          <w:rFonts w:cstheme="minorHAnsi"/>
          <w:b/>
          <w:bCs/>
          <w:sz w:val="28"/>
          <w:szCs w:val="28"/>
          <w:lang w:bidi="ar-SA"/>
        </w:rPr>
        <w:tab/>
      </w:r>
      <w:r w:rsidR="00FC777D" w:rsidRPr="0029246D">
        <w:rPr>
          <w:rFonts w:cstheme="minorHAnsi"/>
          <w:b/>
          <w:bCs/>
          <w:sz w:val="28"/>
          <w:szCs w:val="28"/>
          <w:lang w:bidi="ar-SA"/>
        </w:rPr>
        <w:t xml:space="preserve">DVBE </w:t>
      </w:r>
      <w:r w:rsidR="00E36073" w:rsidRPr="0029246D">
        <w:rPr>
          <w:rFonts w:cstheme="minorHAnsi"/>
          <w:b/>
          <w:bCs/>
          <w:sz w:val="28"/>
          <w:szCs w:val="28"/>
          <w:lang w:bidi="ar-SA"/>
        </w:rPr>
        <w:t>DECLARATION</w:t>
      </w:r>
      <w:r>
        <w:rPr>
          <w:rFonts w:cstheme="minorHAnsi"/>
          <w:b/>
          <w:bCs/>
          <w:sz w:val="28"/>
          <w:szCs w:val="28"/>
          <w:lang w:bidi="ar-SA"/>
        </w:rPr>
        <w:tab/>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bookmarkStart w:id="0" w:name="_GoBack"/>
      <w:bookmarkEnd w:id="0"/>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1A2775">
        <w:rPr>
          <w:rFonts w:ascii="Arial,Bold" w:hAnsi="Arial,Bold"/>
          <w:b/>
          <w:snapToGrid w:val="0"/>
        </w:rPr>
      </w:r>
      <w:r w:rsidR="001A2775">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1A2775">
        <w:rPr>
          <w:rFonts w:ascii="Arial,Bold" w:hAnsi="Arial,Bold"/>
          <w:b/>
          <w:snapToGrid w:val="0"/>
        </w:rPr>
      </w:r>
      <w:r w:rsidR="001A2775">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1A2775">
        <w:rPr>
          <w:rFonts w:ascii="Arial,Bold" w:hAnsi="Arial,Bold"/>
          <w:b/>
          <w:snapToGrid w:val="0"/>
        </w:rPr>
      </w:r>
      <w:r w:rsidR="001A2775">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1A2775">
        <w:rPr>
          <w:rFonts w:ascii="Arial,Bold" w:hAnsi="Arial,Bold"/>
          <w:b/>
          <w:snapToGrid w:val="0"/>
        </w:rPr>
      </w:r>
      <w:r w:rsidR="001A2775">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05F32F56"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Provide the full legal name of the DVBE, and the DVBE’s Supplier ID number.  This number is in the DVBE’s DGS Supplier Profile, accessible at</w:t>
      </w:r>
      <w:r w:rsidR="00774E5F">
        <w:rPr>
          <w:rFonts w:cstheme="minorHAnsi"/>
          <w:bCs/>
          <w:sz w:val="20"/>
          <w:szCs w:val="20"/>
          <w:lang w:bidi="ar-SA"/>
        </w:rPr>
        <w:t xml:space="preserve">: </w:t>
      </w:r>
      <w:r w:rsidR="00774E5F" w:rsidRPr="00774E5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F35D4" w14:textId="77777777" w:rsidR="00600C0E" w:rsidRDefault="00600C0E" w:rsidP="00764F4E">
      <w:pPr>
        <w:spacing w:line="240" w:lineRule="auto"/>
      </w:pPr>
      <w:r>
        <w:separator/>
      </w:r>
    </w:p>
  </w:endnote>
  <w:endnote w:type="continuationSeparator" w:id="0">
    <w:p w14:paraId="4EA9377D" w14:textId="77777777" w:rsidR="00600C0E" w:rsidRDefault="00600C0E"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360928DF"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774E5F">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774E5F">
              <w:rPr>
                <w:noProof/>
              </w:rPr>
              <w:t>4</w:t>
            </w:r>
            <w:r w:rsidR="00F75C20" w:rsidRPr="00DB0CCA">
              <w:fldChar w:fldCharType="end"/>
            </w:r>
          </w:p>
        </w:sdtContent>
      </w:sdt>
    </w:sdtContent>
  </w:sdt>
  <w:p w14:paraId="09408497"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C2C19" w14:textId="77777777" w:rsidR="00600C0E" w:rsidRDefault="00600C0E" w:rsidP="00764F4E">
      <w:pPr>
        <w:spacing w:line="240" w:lineRule="auto"/>
      </w:pPr>
      <w:r>
        <w:separator/>
      </w:r>
    </w:p>
  </w:footnote>
  <w:footnote w:type="continuationSeparator" w:id="0">
    <w:p w14:paraId="1FFF7B1D" w14:textId="77777777" w:rsidR="00600C0E" w:rsidRDefault="00600C0E"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7070" w14:textId="77777777" w:rsidR="00233B9A" w:rsidRPr="00233B9A" w:rsidRDefault="00233B9A" w:rsidP="00233B9A">
    <w:pPr>
      <w:pStyle w:val="Header"/>
      <w:rPr>
        <w:rFonts w:ascii="Times New Roman" w:eastAsia="Times New Roman" w:hAnsi="Times New Roman"/>
        <w:sz w:val="20"/>
        <w:szCs w:val="20"/>
        <w:lang w:bidi="ar-SA"/>
      </w:rPr>
    </w:pPr>
    <w:r w:rsidRPr="00233B9A">
      <w:rPr>
        <w:rFonts w:ascii="Times New Roman" w:eastAsia="Times New Roman" w:hAnsi="Times New Roman"/>
        <w:sz w:val="20"/>
        <w:szCs w:val="20"/>
        <w:lang w:bidi="ar-SA"/>
      </w:rPr>
      <w:t xml:space="preserve">IFB Title:    ZOOM Video Conferencing Enterprise </w:t>
    </w:r>
    <w:proofErr w:type="spellStart"/>
    <w:r w:rsidRPr="00233B9A">
      <w:rPr>
        <w:rFonts w:ascii="Times New Roman" w:eastAsia="Times New Roman" w:hAnsi="Times New Roman"/>
        <w:sz w:val="20"/>
        <w:szCs w:val="20"/>
        <w:lang w:bidi="ar-SA"/>
      </w:rPr>
      <w:t>FedRamp</w:t>
    </w:r>
    <w:proofErr w:type="spellEnd"/>
    <w:r w:rsidRPr="00233B9A">
      <w:rPr>
        <w:rFonts w:ascii="Times New Roman" w:eastAsia="Times New Roman" w:hAnsi="Times New Roman"/>
        <w:sz w:val="20"/>
        <w:szCs w:val="20"/>
        <w:lang w:bidi="ar-SA"/>
      </w:rPr>
      <w:t xml:space="preserve"> G Licensing</w:t>
    </w:r>
  </w:p>
  <w:p w14:paraId="3D7DFD4B" w14:textId="64DFAFF6" w:rsidR="007A15E3" w:rsidRPr="00233B9A" w:rsidRDefault="00233B9A" w:rsidP="00233B9A">
    <w:pPr>
      <w:pStyle w:val="Header"/>
    </w:pPr>
    <w:r w:rsidRPr="00233B9A">
      <w:rPr>
        <w:rFonts w:ascii="Times New Roman" w:eastAsia="Times New Roman" w:hAnsi="Times New Roman"/>
        <w:sz w:val="20"/>
        <w:szCs w:val="20"/>
        <w:lang w:bidi="ar-SA"/>
      </w:rPr>
      <w:t>IFB Number:  IT-2021-</w:t>
    </w:r>
    <w:r w:rsidR="001A2775">
      <w:rPr>
        <w:rFonts w:ascii="Times New Roman" w:eastAsia="Times New Roman" w:hAnsi="Times New Roman"/>
        <w:sz w:val="20"/>
        <w:szCs w:val="20"/>
        <w:lang w:bidi="ar-SA"/>
      </w:rPr>
      <w:t>22</w:t>
    </w:r>
    <w:r w:rsidRPr="00233B9A">
      <w:rPr>
        <w:rFonts w:ascii="Times New Roman" w:eastAsia="Times New Roman" w:hAnsi="Times New Roman"/>
        <w:sz w:val="20"/>
        <w:szCs w:val="20"/>
        <w:lang w:bidi="ar-SA"/>
      </w:rPr>
      <w:t>-DM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563F2"/>
    <w:rsid w:val="00066A4E"/>
    <w:rsid w:val="00074559"/>
    <w:rsid w:val="000B6E55"/>
    <w:rsid w:val="000C03DC"/>
    <w:rsid w:val="000C0C91"/>
    <w:rsid w:val="000D2D4E"/>
    <w:rsid w:val="000F5242"/>
    <w:rsid w:val="00131089"/>
    <w:rsid w:val="00136588"/>
    <w:rsid w:val="001463DC"/>
    <w:rsid w:val="001470CA"/>
    <w:rsid w:val="0016400E"/>
    <w:rsid w:val="001947FC"/>
    <w:rsid w:val="001A2775"/>
    <w:rsid w:val="001F67FA"/>
    <w:rsid w:val="0020254E"/>
    <w:rsid w:val="00214F0F"/>
    <w:rsid w:val="00233B9A"/>
    <w:rsid w:val="00242CF3"/>
    <w:rsid w:val="002817A8"/>
    <w:rsid w:val="0029246D"/>
    <w:rsid w:val="002A6EC0"/>
    <w:rsid w:val="002B13CA"/>
    <w:rsid w:val="002B377C"/>
    <w:rsid w:val="002C6426"/>
    <w:rsid w:val="002D262F"/>
    <w:rsid w:val="003152C9"/>
    <w:rsid w:val="00344613"/>
    <w:rsid w:val="003754CB"/>
    <w:rsid w:val="00383F7E"/>
    <w:rsid w:val="003914E3"/>
    <w:rsid w:val="003A1999"/>
    <w:rsid w:val="003F4132"/>
    <w:rsid w:val="003F74DA"/>
    <w:rsid w:val="0042597E"/>
    <w:rsid w:val="00455C4C"/>
    <w:rsid w:val="00461489"/>
    <w:rsid w:val="004830CD"/>
    <w:rsid w:val="004876CA"/>
    <w:rsid w:val="00493DD9"/>
    <w:rsid w:val="004973E6"/>
    <w:rsid w:val="004A1D51"/>
    <w:rsid w:val="004A2708"/>
    <w:rsid w:val="004A37CA"/>
    <w:rsid w:val="004E330B"/>
    <w:rsid w:val="00521E25"/>
    <w:rsid w:val="00522280"/>
    <w:rsid w:val="00531A4C"/>
    <w:rsid w:val="0054446A"/>
    <w:rsid w:val="00572497"/>
    <w:rsid w:val="00592DCB"/>
    <w:rsid w:val="0059428B"/>
    <w:rsid w:val="005961A1"/>
    <w:rsid w:val="005B40BE"/>
    <w:rsid w:val="005C423F"/>
    <w:rsid w:val="005F41A9"/>
    <w:rsid w:val="005F55DE"/>
    <w:rsid w:val="00600C0E"/>
    <w:rsid w:val="006016E8"/>
    <w:rsid w:val="00627244"/>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41583"/>
    <w:rsid w:val="007530DD"/>
    <w:rsid w:val="00764F4E"/>
    <w:rsid w:val="00774E5F"/>
    <w:rsid w:val="00796AC6"/>
    <w:rsid w:val="007A01A6"/>
    <w:rsid w:val="007A15E3"/>
    <w:rsid w:val="007D603C"/>
    <w:rsid w:val="007F08B2"/>
    <w:rsid w:val="0083499B"/>
    <w:rsid w:val="00843C37"/>
    <w:rsid w:val="008538F0"/>
    <w:rsid w:val="00854B13"/>
    <w:rsid w:val="008A368C"/>
    <w:rsid w:val="008A6FD9"/>
    <w:rsid w:val="008C75CD"/>
    <w:rsid w:val="008D7495"/>
    <w:rsid w:val="00931F30"/>
    <w:rsid w:val="00966B2F"/>
    <w:rsid w:val="0098208F"/>
    <w:rsid w:val="009862D9"/>
    <w:rsid w:val="00995574"/>
    <w:rsid w:val="009B6513"/>
    <w:rsid w:val="009B7D9A"/>
    <w:rsid w:val="009D39FE"/>
    <w:rsid w:val="009E7A50"/>
    <w:rsid w:val="009E7BDD"/>
    <w:rsid w:val="00A21CCC"/>
    <w:rsid w:val="00A2360D"/>
    <w:rsid w:val="00A90E3C"/>
    <w:rsid w:val="00AB5C98"/>
    <w:rsid w:val="00AB773B"/>
    <w:rsid w:val="00AC26F7"/>
    <w:rsid w:val="00AC3B0C"/>
    <w:rsid w:val="00AD2CAF"/>
    <w:rsid w:val="00AF7CA2"/>
    <w:rsid w:val="00B5722E"/>
    <w:rsid w:val="00B74247"/>
    <w:rsid w:val="00B86E47"/>
    <w:rsid w:val="00B90C6A"/>
    <w:rsid w:val="00B9378B"/>
    <w:rsid w:val="00BC335E"/>
    <w:rsid w:val="00BF0B8D"/>
    <w:rsid w:val="00BF7DCF"/>
    <w:rsid w:val="00C04F09"/>
    <w:rsid w:val="00C82865"/>
    <w:rsid w:val="00C87BD3"/>
    <w:rsid w:val="00CD307D"/>
    <w:rsid w:val="00CD7B42"/>
    <w:rsid w:val="00CE2086"/>
    <w:rsid w:val="00CE7655"/>
    <w:rsid w:val="00D128B6"/>
    <w:rsid w:val="00D36E5C"/>
    <w:rsid w:val="00D405F1"/>
    <w:rsid w:val="00D806B3"/>
    <w:rsid w:val="00D8189A"/>
    <w:rsid w:val="00D9699C"/>
    <w:rsid w:val="00DA239C"/>
    <w:rsid w:val="00DA42F1"/>
    <w:rsid w:val="00DA5503"/>
    <w:rsid w:val="00DB0CCA"/>
    <w:rsid w:val="00DC717D"/>
    <w:rsid w:val="00DD21AC"/>
    <w:rsid w:val="00DF7CDB"/>
    <w:rsid w:val="00E04DFF"/>
    <w:rsid w:val="00E055D7"/>
    <w:rsid w:val="00E07AF4"/>
    <w:rsid w:val="00E249FD"/>
    <w:rsid w:val="00E31229"/>
    <w:rsid w:val="00E36073"/>
    <w:rsid w:val="00E80802"/>
    <w:rsid w:val="00E82280"/>
    <w:rsid w:val="00E84125"/>
    <w:rsid w:val="00E94720"/>
    <w:rsid w:val="00EE3EAB"/>
    <w:rsid w:val="00F5089B"/>
    <w:rsid w:val="00F54B1D"/>
    <w:rsid w:val="00F75C20"/>
    <w:rsid w:val="00FA2C5F"/>
    <w:rsid w:val="00FB0165"/>
    <w:rsid w:val="00FB71DE"/>
    <w:rsid w:val="00FC6894"/>
    <w:rsid w:val="00FC777D"/>
    <w:rsid w:val="00FD0F9C"/>
    <w:rsid w:val="00FD14A8"/>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 w:id="19253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18</cp:revision>
  <cp:lastPrinted>2019-04-10T20:56:00Z</cp:lastPrinted>
  <dcterms:created xsi:type="dcterms:W3CDTF">2018-10-31T23:05:00Z</dcterms:created>
  <dcterms:modified xsi:type="dcterms:W3CDTF">2021-03-16T18:51:00Z</dcterms:modified>
</cp:coreProperties>
</file>