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w:t>
      </w:r>
      <w:bookmarkStart w:id="0" w:name="_GoBack"/>
      <w:bookmarkEnd w:id="0"/>
      <w:r w:rsidRPr="001C4401">
        <w:rPr>
          <w:bCs/>
          <w:color w:val="000000"/>
        </w:rPr>
        <w:t>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45FA" w14:textId="77777777" w:rsidR="0032431E" w:rsidRDefault="0032431E" w:rsidP="0050136C">
      <w:r>
        <w:separator/>
      </w:r>
    </w:p>
  </w:endnote>
  <w:endnote w:type="continuationSeparator" w:id="0">
    <w:p w14:paraId="3B774613" w14:textId="77777777" w:rsidR="0032431E" w:rsidRDefault="0032431E"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CB03" w14:textId="77777777" w:rsidR="0032431E" w:rsidRDefault="0032431E" w:rsidP="0050136C">
      <w:r>
        <w:separator/>
      </w:r>
    </w:p>
  </w:footnote>
  <w:footnote w:type="continuationSeparator" w:id="0">
    <w:p w14:paraId="06C6FA90" w14:textId="77777777" w:rsidR="0032431E" w:rsidRDefault="0032431E"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A48C" w14:textId="77777777" w:rsidR="0085397F" w:rsidRPr="0085397F" w:rsidRDefault="0085397F" w:rsidP="0085397F">
    <w:pPr>
      <w:pStyle w:val="Header"/>
      <w:rPr>
        <w:rFonts w:ascii="Times New Roman" w:hAnsi="Times New Roman"/>
        <w:sz w:val="20"/>
        <w:szCs w:val="20"/>
      </w:rPr>
    </w:pPr>
    <w:r w:rsidRPr="0085397F">
      <w:rPr>
        <w:rFonts w:ascii="Times New Roman" w:hAnsi="Times New Roman"/>
        <w:sz w:val="20"/>
        <w:szCs w:val="20"/>
      </w:rPr>
      <w:t xml:space="preserve">IFB Title:    ZOOM Video Conferencing Enterprise </w:t>
    </w:r>
    <w:proofErr w:type="spellStart"/>
    <w:r w:rsidRPr="0085397F">
      <w:rPr>
        <w:rFonts w:ascii="Times New Roman" w:hAnsi="Times New Roman"/>
        <w:sz w:val="20"/>
        <w:szCs w:val="20"/>
      </w:rPr>
      <w:t>FedRamp</w:t>
    </w:r>
    <w:proofErr w:type="spellEnd"/>
    <w:r w:rsidRPr="0085397F">
      <w:rPr>
        <w:rFonts w:ascii="Times New Roman" w:hAnsi="Times New Roman"/>
        <w:sz w:val="20"/>
        <w:szCs w:val="20"/>
      </w:rPr>
      <w:t xml:space="preserve"> G Licensing</w:t>
    </w:r>
  </w:p>
  <w:p w14:paraId="44DBAB7A" w14:textId="264A0FFD" w:rsidR="00D563C7" w:rsidRPr="0085397F" w:rsidRDefault="0085397F" w:rsidP="0085397F">
    <w:pPr>
      <w:pStyle w:val="Header"/>
    </w:pPr>
    <w:r w:rsidRPr="0085397F">
      <w:rPr>
        <w:rFonts w:ascii="Times New Roman" w:hAnsi="Times New Roman"/>
        <w:sz w:val="20"/>
        <w:szCs w:val="20"/>
      </w:rPr>
      <w:t>IFB Number:  IT-2021-</w:t>
    </w:r>
    <w:r w:rsidR="006D4EB8">
      <w:rPr>
        <w:rFonts w:ascii="Times New Roman" w:hAnsi="Times New Roman"/>
        <w:sz w:val="20"/>
        <w:szCs w:val="20"/>
      </w:rPr>
      <w:t>22</w:t>
    </w:r>
    <w:r w:rsidRPr="0085397F">
      <w:rPr>
        <w:rFonts w:ascii="Times New Roman" w:hAnsi="Times New Roman"/>
        <w:sz w:val="20"/>
        <w:szCs w:val="20"/>
      </w:rPr>
      <w:t>-DM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7486D"/>
    <w:rsid w:val="00291C4D"/>
    <w:rsid w:val="00293951"/>
    <w:rsid w:val="002B3B60"/>
    <w:rsid w:val="002C02D3"/>
    <w:rsid w:val="002E07CA"/>
    <w:rsid w:val="002F47B9"/>
    <w:rsid w:val="0030333A"/>
    <w:rsid w:val="003157FB"/>
    <w:rsid w:val="0032431E"/>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D4EB8"/>
    <w:rsid w:val="006E2B97"/>
    <w:rsid w:val="006E4208"/>
    <w:rsid w:val="00724454"/>
    <w:rsid w:val="00797B02"/>
    <w:rsid w:val="00800CE9"/>
    <w:rsid w:val="008018C5"/>
    <w:rsid w:val="00816758"/>
    <w:rsid w:val="00837938"/>
    <w:rsid w:val="0085397F"/>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E10CD"/>
    <w:rsid w:val="00DF6084"/>
    <w:rsid w:val="00E26BF1"/>
    <w:rsid w:val="00E371BD"/>
    <w:rsid w:val="00E66CC2"/>
    <w:rsid w:val="00E871D0"/>
    <w:rsid w:val="00E948FD"/>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175D55CA-3031-4D11-8DE9-BED7DC0F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9</cp:revision>
  <dcterms:created xsi:type="dcterms:W3CDTF">2019-04-04T19:08:00Z</dcterms:created>
  <dcterms:modified xsi:type="dcterms:W3CDTF">2021-03-16T18:49:00Z</dcterms:modified>
</cp:coreProperties>
</file>