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7D5FC" w14:textId="39585854" w:rsidR="00A74A0F" w:rsidRPr="007D7C94" w:rsidRDefault="00F03798" w:rsidP="00F03798">
      <w:pPr>
        <w:pStyle w:val="Heading10"/>
        <w:keepNext w:val="0"/>
        <w:ind w:right="288"/>
        <w:rPr>
          <w:color w:val="000000" w:themeColor="text1"/>
        </w:rPr>
      </w:pPr>
      <w:r w:rsidRPr="007D7C94">
        <w:rPr>
          <w:color w:val="000000" w:themeColor="text1"/>
        </w:rPr>
        <w:t xml:space="preserve">ATTACHMENT </w:t>
      </w:r>
      <w:r w:rsidR="001434E0">
        <w:rPr>
          <w:color w:val="000000" w:themeColor="text1"/>
        </w:rPr>
        <w:t>10</w:t>
      </w:r>
    </w:p>
    <w:p w14:paraId="5A78F05F" w14:textId="77777777" w:rsidR="00F03798" w:rsidRPr="007D7C94" w:rsidRDefault="00F03798" w:rsidP="00F03798">
      <w:pPr>
        <w:pStyle w:val="Heading10"/>
        <w:keepNext w:val="0"/>
        <w:ind w:right="288"/>
      </w:pPr>
      <w:r w:rsidRPr="007D7C94">
        <w:t>IRAN contracting act certification</w:t>
      </w:r>
    </w:p>
    <w:p w14:paraId="6CAA65D1" w14:textId="77777777" w:rsidR="00F03798" w:rsidRPr="007D7C94" w:rsidRDefault="00F03798" w:rsidP="00F03798">
      <w:pPr>
        <w:ind w:left="1440" w:hanging="720"/>
        <w:rPr>
          <w:b/>
          <w:bCs/>
          <w:i/>
          <w:caps/>
          <w:color w:val="000000" w:themeColor="text1"/>
          <w:sz w:val="24"/>
          <w:szCs w:val="24"/>
        </w:rPr>
      </w:pPr>
    </w:p>
    <w:p w14:paraId="6011060C" w14:textId="77777777" w:rsidR="00F03798" w:rsidRPr="007D7C94" w:rsidRDefault="00F03798" w:rsidP="00F03798">
      <w:pPr>
        <w:ind w:left="1440" w:hanging="720"/>
        <w:rPr>
          <w:b/>
          <w:bCs/>
          <w:i/>
          <w:caps/>
          <w:color w:val="000000" w:themeColor="text1"/>
          <w:sz w:val="24"/>
          <w:szCs w:val="24"/>
        </w:rPr>
      </w:pPr>
    </w:p>
    <w:p w14:paraId="0821F5C5" w14:textId="77777777"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14:paraId="19DE4044" w14:textId="77777777" w:rsidR="00F03798" w:rsidRPr="007D7C94" w:rsidRDefault="00F03798" w:rsidP="00F03798">
      <w:pPr>
        <w:jc w:val="both"/>
        <w:rPr>
          <w:sz w:val="24"/>
          <w:szCs w:val="24"/>
        </w:rPr>
      </w:pPr>
    </w:p>
    <w:p w14:paraId="7E541EEE" w14:textId="77777777"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ch</w:t>
      </w:r>
      <w:bookmarkStart w:id="0" w:name="_GoBack"/>
      <w:bookmarkEnd w:id="0"/>
      <w:r w:rsidR="00F03798" w:rsidRPr="007D7C94">
        <w:rPr>
          <w:sz w:val="24"/>
          <w:szCs w:val="24"/>
        </w:rPr>
        <w:t xml:space="preserve">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14:paraId="7C33936F" w14:textId="77777777" w:rsidR="00F03798" w:rsidRPr="007D7C94" w:rsidRDefault="00F03798" w:rsidP="00F03798">
      <w:pPr>
        <w:rPr>
          <w:sz w:val="24"/>
          <w:szCs w:val="24"/>
        </w:rPr>
      </w:pPr>
    </w:p>
    <w:p w14:paraId="61ABF6A5" w14:textId="77777777" w:rsidR="00F03798" w:rsidRPr="007D7C94" w:rsidRDefault="00F03798" w:rsidP="00F03798">
      <w:pPr>
        <w:jc w:val="both"/>
        <w:rPr>
          <w:sz w:val="24"/>
          <w:szCs w:val="24"/>
        </w:rPr>
      </w:pPr>
    </w:p>
    <w:p w14:paraId="1D21F262" w14:textId="77777777"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14:paraId="3A5C564B" w14:textId="77777777" w:rsidR="00F03798" w:rsidRPr="007D7C94" w:rsidRDefault="00F03798" w:rsidP="00F03798">
      <w:pPr>
        <w:jc w:val="both"/>
        <w:rPr>
          <w:b/>
          <w:bCs/>
          <w:i/>
          <w:sz w:val="24"/>
          <w:szCs w:val="24"/>
        </w:rPr>
      </w:pPr>
      <w:r w:rsidRPr="007D7C94">
        <w:rPr>
          <w:b/>
          <w:bCs/>
          <w:i/>
          <w:sz w:val="24"/>
          <w:szCs w:val="24"/>
        </w:rPr>
        <w:t xml:space="preserve">OR </w:t>
      </w:r>
    </w:p>
    <w:p w14:paraId="03675A09" w14:textId="77777777" w:rsidR="00F03798" w:rsidRPr="007D7C94" w:rsidRDefault="00F03798" w:rsidP="00F03798">
      <w:pPr>
        <w:jc w:val="both"/>
        <w:rPr>
          <w:sz w:val="24"/>
          <w:szCs w:val="24"/>
        </w:rPr>
      </w:pPr>
    </w:p>
    <w:p w14:paraId="2EF5B621" w14:textId="77777777"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14:paraId="2358E5EF" w14:textId="77777777" w:rsidR="00F03798" w:rsidRPr="007D7C94" w:rsidRDefault="00F03798" w:rsidP="00F03798">
      <w:pPr>
        <w:tabs>
          <w:tab w:val="left" w:pos="720"/>
        </w:tabs>
        <w:ind w:left="1440" w:hanging="1440"/>
        <w:jc w:val="both"/>
        <w:rPr>
          <w:sz w:val="24"/>
          <w:szCs w:val="24"/>
        </w:rPr>
      </w:pPr>
    </w:p>
    <w:p w14:paraId="2479C26A" w14:textId="77777777" w:rsidR="00F03798" w:rsidRPr="007D7C94" w:rsidRDefault="00F03798" w:rsidP="00C64C94">
      <w:pPr>
        <w:rPr>
          <w:sz w:val="24"/>
          <w:szCs w:val="24"/>
        </w:rPr>
      </w:pPr>
    </w:p>
    <w:p w14:paraId="6E242603" w14:textId="77777777" w:rsidR="00F03798" w:rsidRPr="007D7C94" w:rsidRDefault="00F03798" w:rsidP="00F03798">
      <w:pPr>
        <w:jc w:val="both"/>
        <w:rPr>
          <w:b/>
          <w:bCs/>
          <w:sz w:val="24"/>
          <w:szCs w:val="24"/>
          <w:u w:val="single"/>
        </w:rPr>
      </w:pPr>
      <w:r w:rsidRPr="007D7C94">
        <w:rPr>
          <w:b/>
          <w:bCs/>
          <w:sz w:val="24"/>
          <w:szCs w:val="24"/>
          <w:u w:val="single"/>
        </w:rPr>
        <w:t>CERTIFICATION FOR PARAGRAPH 1:</w:t>
      </w:r>
    </w:p>
    <w:p w14:paraId="7BD32232" w14:textId="77777777" w:rsidR="00F03798" w:rsidRPr="007D7C94" w:rsidRDefault="00F03798" w:rsidP="00F03798">
      <w:pPr>
        <w:jc w:val="both"/>
        <w:rPr>
          <w:sz w:val="24"/>
          <w:szCs w:val="24"/>
        </w:rPr>
      </w:pPr>
    </w:p>
    <w:p w14:paraId="6DD3C196" w14:textId="77777777"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14:paraId="6FB68735" w14:textId="77777777"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14:paraId="23AB9F3B" w14:textId="77777777"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86DF5DD" w14:textId="77777777"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D7DF1A2" w14:textId="77777777"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14:paraId="7FD4C4F2" w14:textId="77777777"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A0869F0" w14:textId="77777777"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14:paraId="79BCF50F" w14:textId="77777777"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09470ED" w14:textId="77777777"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14:paraId="5F9FBDB5" w14:textId="77777777"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1122CCB" w14:textId="77777777"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114D5AC4" w14:textId="77777777"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14:paraId="0E3DC4EA" w14:textId="77777777" w:rsidR="00F03798" w:rsidRPr="007D7C94" w:rsidRDefault="00F03798" w:rsidP="00F03798">
      <w:pPr>
        <w:rPr>
          <w:b/>
          <w:sz w:val="24"/>
          <w:szCs w:val="24"/>
          <w:u w:val="single"/>
        </w:rPr>
      </w:pPr>
    </w:p>
    <w:p w14:paraId="72B7F7A8" w14:textId="77777777" w:rsidR="00F03798" w:rsidRPr="007D7C94" w:rsidRDefault="00F03798" w:rsidP="00C64C94">
      <w:pPr>
        <w:rPr>
          <w:sz w:val="24"/>
          <w:szCs w:val="24"/>
        </w:rPr>
      </w:pPr>
    </w:p>
    <w:p w14:paraId="16A4E025" w14:textId="77777777" w:rsidR="00EA241C" w:rsidRPr="007D7C94" w:rsidRDefault="00EA241C" w:rsidP="00C64C94">
      <w:pPr>
        <w:pStyle w:val="HTMLPreformatted"/>
        <w:rPr>
          <w:rFonts w:ascii="Times New Roman" w:hAnsi="Times New Roman" w:cs="Times New Roman"/>
          <w:sz w:val="24"/>
          <w:szCs w:val="24"/>
        </w:rPr>
      </w:pPr>
    </w:p>
    <w:p w14:paraId="4E37A583" w14:textId="77777777" w:rsidR="00EA241C" w:rsidRPr="007D7C94" w:rsidRDefault="00EA241C" w:rsidP="00C64C94">
      <w:pPr>
        <w:pStyle w:val="HTMLPreformatted"/>
        <w:rPr>
          <w:rFonts w:ascii="Times New Roman" w:hAnsi="Times New Roman" w:cs="Times New Roman"/>
          <w:sz w:val="24"/>
          <w:szCs w:val="24"/>
        </w:rPr>
      </w:pPr>
    </w:p>
    <w:p w14:paraId="47D563A9" w14:textId="77777777" w:rsidR="00EA241C" w:rsidRPr="007D7C94" w:rsidRDefault="00EA241C">
      <w:pPr>
        <w:rPr>
          <w:sz w:val="24"/>
          <w:szCs w:val="24"/>
        </w:rPr>
      </w:pPr>
    </w:p>
    <w:sectPr w:rsidR="00EA241C" w:rsidRPr="007D7C94"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57C4E" w14:textId="77777777" w:rsidR="00380A96" w:rsidRDefault="00380A96" w:rsidP="001F7D68">
      <w:r>
        <w:separator/>
      </w:r>
    </w:p>
  </w:endnote>
  <w:endnote w:type="continuationSeparator" w:id="0">
    <w:p w14:paraId="7B00BC3F" w14:textId="77777777" w:rsidR="00380A96" w:rsidRDefault="00380A96"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DFAC" w14:textId="77777777" w:rsidR="001F7D68" w:rsidRDefault="006B5864">
    <w:pPr>
      <w:pStyle w:val="Footer"/>
    </w:pPr>
    <w:sdt>
      <w:sdtPr>
        <w:id w:val="18165802"/>
        <w:docPartObj>
          <w:docPartGallery w:val="Page Numbers (Bottom of Page)"/>
          <w:docPartUnique/>
        </w:docPartObj>
      </w:sdtPr>
      <w:sdtEndPr/>
      <w:sdtContent>
        <w:r w:rsidR="00506034">
          <w:rPr>
            <w:noProof/>
          </w:rPr>
          <w:fldChar w:fldCharType="begin"/>
        </w:r>
        <w:r w:rsidR="00506034">
          <w:rPr>
            <w:noProof/>
          </w:rPr>
          <w:instrText xml:space="preserve"> PAGE   \* MERGEFORMAT </w:instrText>
        </w:r>
        <w:r w:rsidR="00506034">
          <w:rPr>
            <w:noProof/>
          </w:rPr>
          <w:fldChar w:fldCharType="separate"/>
        </w:r>
        <w:r w:rsidR="0010560F">
          <w:rPr>
            <w:noProof/>
          </w:rPr>
          <w:t>1</w:t>
        </w:r>
        <w:r w:rsidR="00506034">
          <w:rPr>
            <w:noProof/>
          </w:rPr>
          <w:fldChar w:fldCharType="end"/>
        </w:r>
        <w:r w:rsidR="001F7D68">
          <w:tab/>
        </w:r>
        <w:r w:rsidR="001F7D68">
          <w:tab/>
          <w:t xml:space="preserve">rev </w:t>
        </w:r>
        <w:r w:rsidR="0010560F">
          <w:t>12/16</w:t>
        </w:r>
        <w:r w:rsidR="00E534EF">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C5D63" w14:textId="77777777" w:rsidR="00380A96" w:rsidRDefault="00380A96" w:rsidP="001F7D68">
      <w:r>
        <w:separator/>
      </w:r>
    </w:p>
  </w:footnote>
  <w:footnote w:type="continuationSeparator" w:id="0">
    <w:p w14:paraId="2E177B51" w14:textId="77777777" w:rsidR="00380A96" w:rsidRDefault="00380A96" w:rsidP="001F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E42F" w14:textId="77777777" w:rsidR="001434E0" w:rsidRPr="001434E0" w:rsidRDefault="001434E0" w:rsidP="001434E0">
    <w:pPr>
      <w:pStyle w:val="Header"/>
    </w:pPr>
    <w:r w:rsidRPr="001434E0">
      <w:t xml:space="preserve">IFB Title:    ZOOM Video Conferencing Enterprise </w:t>
    </w:r>
    <w:proofErr w:type="spellStart"/>
    <w:r w:rsidRPr="001434E0">
      <w:t>FedRamp</w:t>
    </w:r>
    <w:proofErr w:type="spellEnd"/>
    <w:r w:rsidRPr="001434E0">
      <w:t xml:space="preserve"> G Licensing</w:t>
    </w:r>
  </w:p>
  <w:p w14:paraId="3B35BDDC" w14:textId="20A736BC" w:rsidR="001434E0" w:rsidRPr="001434E0" w:rsidRDefault="001434E0" w:rsidP="001434E0">
    <w:pPr>
      <w:pStyle w:val="Header"/>
    </w:pPr>
    <w:r w:rsidRPr="001434E0">
      <w:t>IFB Number:  IT-2021-</w:t>
    </w:r>
    <w:r w:rsidR="006B5864">
      <w:t>22</w:t>
    </w:r>
    <w:r w:rsidRPr="001434E0">
      <w:t>-DM</w:t>
    </w:r>
  </w:p>
  <w:p w14:paraId="456C834C" w14:textId="313E9196" w:rsidR="00D65DF9" w:rsidRPr="001434E0" w:rsidRDefault="00D65DF9" w:rsidP="00143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94"/>
    <w:rsid w:val="000143B5"/>
    <w:rsid w:val="0010560F"/>
    <w:rsid w:val="0011220F"/>
    <w:rsid w:val="0012197B"/>
    <w:rsid w:val="00140CD7"/>
    <w:rsid w:val="001434E0"/>
    <w:rsid w:val="00153664"/>
    <w:rsid w:val="00183692"/>
    <w:rsid w:val="001F7D68"/>
    <w:rsid w:val="002541EC"/>
    <w:rsid w:val="00261D15"/>
    <w:rsid w:val="002A1397"/>
    <w:rsid w:val="002A3907"/>
    <w:rsid w:val="002B2642"/>
    <w:rsid w:val="00322485"/>
    <w:rsid w:val="00327E31"/>
    <w:rsid w:val="00380A96"/>
    <w:rsid w:val="00394671"/>
    <w:rsid w:val="003C2EE7"/>
    <w:rsid w:val="003E0B30"/>
    <w:rsid w:val="003F0D7A"/>
    <w:rsid w:val="004022DC"/>
    <w:rsid w:val="00402655"/>
    <w:rsid w:val="004050EC"/>
    <w:rsid w:val="004A7398"/>
    <w:rsid w:val="004B5D3A"/>
    <w:rsid w:val="00506034"/>
    <w:rsid w:val="005321B1"/>
    <w:rsid w:val="00550C8B"/>
    <w:rsid w:val="00554412"/>
    <w:rsid w:val="005C6F02"/>
    <w:rsid w:val="005F462B"/>
    <w:rsid w:val="006275A5"/>
    <w:rsid w:val="0064350C"/>
    <w:rsid w:val="006B5864"/>
    <w:rsid w:val="006F7CD1"/>
    <w:rsid w:val="007458FB"/>
    <w:rsid w:val="007621EF"/>
    <w:rsid w:val="007D419F"/>
    <w:rsid w:val="007D7C94"/>
    <w:rsid w:val="007E16AC"/>
    <w:rsid w:val="0081111A"/>
    <w:rsid w:val="008114D0"/>
    <w:rsid w:val="0083647A"/>
    <w:rsid w:val="008D525F"/>
    <w:rsid w:val="008E5B3B"/>
    <w:rsid w:val="009B3C04"/>
    <w:rsid w:val="009E7A81"/>
    <w:rsid w:val="00A1714E"/>
    <w:rsid w:val="00A543E3"/>
    <w:rsid w:val="00A74A0F"/>
    <w:rsid w:val="00AA751B"/>
    <w:rsid w:val="00AE7614"/>
    <w:rsid w:val="00AF76C4"/>
    <w:rsid w:val="00B35057"/>
    <w:rsid w:val="00B74333"/>
    <w:rsid w:val="00BC3477"/>
    <w:rsid w:val="00C10231"/>
    <w:rsid w:val="00C64C94"/>
    <w:rsid w:val="00C94140"/>
    <w:rsid w:val="00CA4F40"/>
    <w:rsid w:val="00D65725"/>
    <w:rsid w:val="00D65DF9"/>
    <w:rsid w:val="00D80B1F"/>
    <w:rsid w:val="00D86FD7"/>
    <w:rsid w:val="00E534EF"/>
    <w:rsid w:val="00E53FAB"/>
    <w:rsid w:val="00E60E7D"/>
    <w:rsid w:val="00EA1521"/>
    <w:rsid w:val="00EA241C"/>
    <w:rsid w:val="00F03798"/>
    <w:rsid w:val="00F06975"/>
    <w:rsid w:val="00F15B08"/>
    <w:rsid w:val="00F36882"/>
    <w:rsid w:val="00F41D17"/>
    <w:rsid w:val="00F95E80"/>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F57C3"/>
  <w15:docId w15:val="{65A9B198-8892-4DA9-8BD5-AF996EF6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F7D68"/>
    <w:pPr>
      <w:tabs>
        <w:tab w:val="center" w:pos="4680"/>
        <w:tab w:val="right" w:pos="9360"/>
      </w:tabs>
    </w:pPr>
  </w:style>
  <w:style w:type="character" w:customStyle="1" w:styleId="HeaderChar">
    <w:name w:val="Header Char"/>
    <w:basedOn w:val="DefaultParagraphFont"/>
    <w:link w:val="Header"/>
    <w:uiPriority w:val="99"/>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Mok, Deborah</cp:lastModifiedBy>
  <cp:revision>4</cp:revision>
  <dcterms:created xsi:type="dcterms:W3CDTF">2019-12-16T19:21:00Z</dcterms:created>
  <dcterms:modified xsi:type="dcterms:W3CDTF">2021-03-16T18:52:00Z</dcterms:modified>
</cp:coreProperties>
</file>