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31A40A05"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83C0A">
        <w:rPr>
          <w:rFonts w:cstheme="minorHAnsi"/>
          <w:b/>
          <w:bCs/>
          <w:lang w:bidi="ar-SA"/>
        </w:rPr>
        <w:t>7</w:t>
      </w:r>
      <w:bookmarkStart w:id="0" w:name="_GoBack"/>
      <w:bookmarkEnd w:id="0"/>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E9A4" w14:textId="77777777" w:rsidR="00271C89" w:rsidRDefault="00271C89" w:rsidP="005A1DC5">
      <w:pPr>
        <w:spacing w:line="240" w:lineRule="auto"/>
      </w:pPr>
      <w:r>
        <w:separator/>
      </w:r>
    </w:p>
  </w:endnote>
  <w:endnote w:type="continuationSeparator" w:id="0">
    <w:p w14:paraId="6FB16CD1" w14:textId="77777777" w:rsidR="00271C89" w:rsidRDefault="00271C89"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271C89"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31D0" w14:textId="77777777" w:rsidR="00271C89" w:rsidRDefault="00271C89" w:rsidP="005A1DC5">
      <w:pPr>
        <w:spacing w:line="240" w:lineRule="auto"/>
      </w:pPr>
      <w:r>
        <w:separator/>
      </w:r>
    </w:p>
  </w:footnote>
  <w:footnote w:type="continuationSeparator" w:id="0">
    <w:p w14:paraId="5E71D1AB" w14:textId="77777777" w:rsidR="00271C89" w:rsidRDefault="00271C89"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38CB" w14:textId="77777777" w:rsidR="00A81190" w:rsidRPr="00A81190" w:rsidRDefault="00A81190" w:rsidP="00A81190">
    <w:pPr>
      <w:pStyle w:val="Header"/>
      <w:rPr>
        <w:sz w:val="20"/>
        <w:szCs w:val="20"/>
      </w:rPr>
    </w:pPr>
    <w:r w:rsidRPr="00A81190">
      <w:rPr>
        <w:sz w:val="20"/>
        <w:szCs w:val="20"/>
      </w:rPr>
      <w:t>IFB Title:    ZOOM Video Conferencing Enterprise FedRamp G Licensing</w:t>
    </w:r>
  </w:p>
  <w:p w14:paraId="65DAB58F" w14:textId="1C7370B5" w:rsidR="007705DF" w:rsidRPr="00F179E2" w:rsidRDefault="00A81190" w:rsidP="00A81190">
    <w:pPr>
      <w:pStyle w:val="Header"/>
    </w:pPr>
    <w:r w:rsidRPr="00A81190">
      <w:rPr>
        <w:sz w:val="20"/>
        <w:szCs w:val="20"/>
      </w:rPr>
      <w:t>IFB Number:  IT-2021-18-DM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71C89"/>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1190"/>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B4FF9"/>
    <w:rsid w:val="00CC3BFF"/>
    <w:rsid w:val="00CD4725"/>
    <w:rsid w:val="00D14258"/>
    <w:rsid w:val="00D215D0"/>
    <w:rsid w:val="00D25861"/>
    <w:rsid w:val="00D319AE"/>
    <w:rsid w:val="00D420C9"/>
    <w:rsid w:val="00D420EC"/>
    <w:rsid w:val="00D456DC"/>
    <w:rsid w:val="00D4619E"/>
    <w:rsid w:val="00D50C0F"/>
    <w:rsid w:val="00D62474"/>
    <w:rsid w:val="00D75DBD"/>
    <w:rsid w:val="00D83C0A"/>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FBE2B-1E7B-48C0-87CB-38586096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17</cp:revision>
  <cp:lastPrinted>2018-04-25T17:49:00Z</cp:lastPrinted>
  <dcterms:created xsi:type="dcterms:W3CDTF">2018-10-31T23:04:00Z</dcterms:created>
  <dcterms:modified xsi:type="dcterms:W3CDTF">2021-02-06T07:05:00Z</dcterms:modified>
</cp:coreProperties>
</file>