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C45FA" w14:textId="77777777" w:rsidR="0032431E" w:rsidRDefault="0032431E" w:rsidP="0050136C">
      <w:r>
        <w:separator/>
      </w:r>
    </w:p>
  </w:endnote>
  <w:endnote w:type="continuationSeparator" w:id="0">
    <w:p w14:paraId="3B774613" w14:textId="77777777" w:rsidR="0032431E" w:rsidRDefault="0032431E"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9C79" w14:textId="77777777" w:rsidR="0085397F" w:rsidRDefault="00853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AFE5" w14:textId="77777777" w:rsidR="0085397F" w:rsidRDefault="00853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6CB03" w14:textId="77777777" w:rsidR="0032431E" w:rsidRDefault="0032431E" w:rsidP="0050136C">
      <w:r>
        <w:separator/>
      </w:r>
    </w:p>
  </w:footnote>
  <w:footnote w:type="continuationSeparator" w:id="0">
    <w:p w14:paraId="06C6FA90" w14:textId="77777777" w:rsidR="0032431E" w:rsidRDefault="0032431E"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0108" w14:textId="77777777" w:rsidR="0085397F" w:rsidRDefault="00853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EA48C" w14:textId="77777777" w:rsidR="0085397F" w:rsidRPr="0085397F" w:rsidRDefault="0085397F" w:rsidP="0085397F">
    <w:pPr>
      <w:pStyle w:val="Header"/>
      <w:rPr>
        <w:rFonts w:ascii="Times New Roman" w:hAnsi="Times New Roman"/>
        <w:sz w:val="20"/>
        <w:szCs w:val="20"/>
      </w:rPr>
    </w:pPr>
    <w:r w:rsidRPr="0085397F">
      <w:rPr>
        <w:rFonts w:ascii="Times New Roman" w:hAnsi="Times New Roman"/>
        <w:sz w:val="20"/>
        <w:szCs w:val="20"/>
      </w:rPr>
      <w:t xml:space="preserve">IFB Title:    ZOOM Video Conferencing Enterprise </w:t>
    </w:r>
    <w:proofErr w:type="spellStart"/>
    <w:r w:rsidRPr="0085397F">
      <w:rPr>
        <w:rFonts w:ascii="Times New Roman" w:hAnsi="Times New Roman"/>
        <w:sz w:val="20"/>
        <w:szCs w:val="20"/>
      </w:rPr>
      <w:t>FedRamp</w:t>
    </w:r>
    <w:proofErr w:type="spellEnd"/>
    <w:r w:rsidRPr="0085397F">
      <w:rPr>
        <w:rFonts w:ascii="Times New Roman" w:hAnsi="Times New Roman"/>
        <w:sz w:val="20"/>
        <w:szCs w:val="20"/>
      </w:rPr>
      <w:t xml:space="preserve"> G Licensing</w:t>
    </w:r>
  </w:p>
  <w:p w14:paraId="44DBAB7A" w14:textId="649B66E6" w:rsidR="00D563C7" w:rsidRPr="0085397F" w:rsidRDefault="0085397F" w:rsidP="0085397F">
    <w:pPr>
      <w:pStyle w:val="Header"/>
    </w:pPr>
    <w:r w:rsidRPr="0085397F">
      <w:rPr>
        <w:rFonts w:ascii="Times New Roman" w:hAnsi="Times New Roman"/>
        <w:sz w:val="20"/>
        <w:szCs w:val="20"/>
      </w:rPr>
      <w:t>IFB Number:  IT-2021-18-DM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B076" w14:textId="77777777" w:rsidR="0085397F" w:rsidRDefault="00853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20077F"/>
    <w:rsid w:val="002055EE"/>
    <w:rsid w:val="00222E42"/>
    <w:rsid w:val="00270AD3"/>
    <w:rsid w:val="0027486D"/>
    <w:rsid w:val="00291C4D"/>
    <w:rsid w:val="00293951"/>
    <w:rsid w:val="002B3B60"/>
    <w:rsid w:val="002C02D3"/>
    <w:rsid w:val="002E07CA"/>
    <w:rsid w:val="002F47B9"/>
    <w:rsid w:val="0030333A"/>
    <w:rsid w:val="003157FB"/>
    <w:rsid w:val="0032431E"/>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37938"/>
    <w:rsid w:val="0085397F"/>
    <w:rsid w:val="00856564"/>
    <w:rsid w:val="0086092E"/>
    <w:rsid w:val="00893DA4"/>
    <w:rsid w:val="008A5F32"/>
    <w:rsid w:val="008C1D3A"/>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E10CD"/>
    <w:rsid w:val="00DF6084"/>
    <w:rsid w:val="00E26BF1"/>
    <w:rsid w:val="00E371BD"/>
    <w:rsid w:val="00E66CC2"/>
    <w:rsid w:val="00E871D0"/>
    <w:rsid w:val="00E948FD"/>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customXml/itemProps2.xml><?xml version="1.0" encoding="utf-8"?>
<ds:datastoreItem xmlns:ds="http://schemas.openxmlformats.org/officeDocument/2006/customXml" ds:itemID="{390D370B-F638-4784-870B-AC8F6369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8</cp:revision>
  <dcterms:created xsi:type="dcterms:W3CDTF">2019-04-04T19:08:00Z</dcterms:created>
  <dcterms:modified xsi:type="dcterms:W3CDTF">2021-02-06T04:24:00Z</dcterms:modified>
</cp:coreProperties>
</file>