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7D5FC" w14:textId="39585854"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1434E0">
        <w:rPr>
          <w:color w:val="000000" w:themeColor="text1"/>
        </w:rPr>
        <w:t>10</w:t>
      </w:r>
    </w:p>
    <w:p w14:paraId="5A78F05F" w14:textId="77777777" w:rsidR="00F03798" w:rsidRPr="007D7C94" w:rsidRDefault="00F03798" w:rsidP="00F03798">
      <w:pPr>
        <w:pStyle w:val="Heading10"/>
        <w:keepNext w:val="0"/>
        <w:ind w:right="288"/>
      </w:pPr>
      <w:r w:rsidRPr="007D7C94">
        <w:t>IRAN contracting act certification</w:t>
      </w:r>
    </w:p>
    <w:p w14:paraId="6CAA65D1" w14:textId="77777777" w:rsidR="00F03798" w:rsidRPr="007D7C94" w:rsidRDefault="00F03798" w:rsidP="00F03798">
      <w:pPr>
        <w:ind w:left="1440" w:hanging="720"/>
        <w:rPr>
          <w:b/>
          <w:bCs/>
          <w:i/>
          <w:caps/>
          <w:color w:val="000000" w:themeColor="text1"/>
          <w:sz w:val="24"/>
          <w:szCs w:val="24"/>
        </w:rPr>
      </w:pPr>
    </w:p>
    <w:p w14:paraId="6011060C" w14:textId="77777777" w:rsidR="00F03798" w:rsidRPr="007D7C94" w:rsidRDefault="00F03798" w:rsidP="00F03798">
      <w:pPr>
        <w:ind w:left="1440" w:hanging="720"/>
        <w:rPr>
          <w:b/>
          <w:bCs/>
          <w:i/>
          <w:caps/>
          <w:color w:val="000000" w:themeColor="text1"/>
          <w:sz w:val="24"/>
          <w:szCs w:val="24"/>
        </w:rPr>
      </w:pPr>
    </w:p>
    <w:p w14:paraId="0821F5C5" w14:textId="77777777"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14:paraId="19DE4044" w14:textId="77777777" w:rsidR="00F03798" w:rsidRPr="007D7C94" w:rsidRDefault="00F03798" w:rsidP="00F03798">
      <w:pPr>
        <w:jc w:val="both"/>
        <w:rPr>
          <w:sz w:val="24"/>
          <w:szCs w:val="24"/>
        </w:rPr>
      </w:pPr>
    </w:p>
    <w:p w14:paraId="7E541EEE" w14:textId="77777777"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14:paraId="7C33936F" w14:textId="77777777" w:rsidR="00F03798" w:rsidRPr="007D7C94" w:rsidRDefault="00F03798" w:rsidP="00F03798">
      <w:pPr>
        <w:rPr>
          <w:sz w:val="24"/>
          <w:szCs w:val="24"/>
        </w:rPr>
      </w:pPr>
    </w:p>
    <w:p w14:paraId="61ABF6A5" w14:textId="77777777" w:rsidR="00F03798" w:rsidRPr="007D7C94" w:rsidRDefault="00F03798" w:rsidP="00F03798">
      <w:pPr>
        <w:jc w:val="both"/>
        <w:rPr>
          <w:sz w:val="24"/>
          <w:szCs w:val="24"/>
        </w:rPr>
      </w:pPr>
    </w:p>
    <w:p w14:paraId="1D21F262" w14:textId="77777777"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14:paraId="3A5C564B" w14:textId="77777777" w:rsidR="00F03798" w:rsidRPr="007D7C94" w:rsidRDefault="00F03798" w:rsidP="00F03798">
      <w:pPr>
        <w:jc w:val="both"/>
        <w:rPr>
          <w:b/>
          <w:bCs/>
          <w:i/>
          <w:sz w:val="24"/>
          <w:szCs w:val="24"/>
        </w:rPr>
      </w:pPr>
      <w:r w:rsidRPr="007D7C94">
        <w:rPr>
          <w:b/>
          <w:bCs/>
          <w:i/>
          <w:sz w:val="24"/>
          <w:szCs w:val="24"/>
        </w:rPr>
        <w:t xml:space="preserve">OR </w:t>
      </w:r>
    </w:p>
    <w:p w14:paraId="03675A09" w14:textId="77777777" w:rsidR="00F03798" w:rsidRPr="007D7C94" w:rsidRDefault="00F03798" w:rsidP="00F03798">
      <w:pPr>
        <w:jc w:val="both"/>
        <w:rPr>
          <w:sz w:val="24"/>
          <w:szCs w:val="24"/>
        </w:rPr>
      </w:pPr>
    </w:p>
    <w:p w14:paraId="2EF5B621" w14:textId="77777777"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14:paraId="2358E5EF" w14:textId="77777777" w:rsidR="00F03798" w:rsidRPr="007D7C94" w:rsidRDefault="00F03798" w:rsidP="00F03798">
      <w:pPr>
        <w:tabs>
          <w:tab w:val="left" w:pos="720"/>
        </w:tabs>
        <w:ind w:left="1440" w:hanging="1440"/>
        <w:jc w:val="both"/>
        <w:rPr>
          <w:sz w:val="24"/>
          <w:szCs w:val="24"/>
        </w:rPr>
      </w:pPr>
    </w:p>
    <w:p w14:paraId="2479C26A" w14:textId="77777777" w:rsidR="00F03798" w:rsidRPr="007D7C94" w:rsidRDefault="00F03798" w:rsidP="00C64C94">
      <w:pPr>
        <w:rPr>
          <w:sz w:val="24"/>
          <w:szCs w:val="24"/>
        </w:rPr>
      </w:pPr>
    </w:p>
    <w:p w14:paraId="6E242603" w14:textId="77777777" w:rsidR="00F03798" w:rsidRPr="007D7C94" w:rsidRDefault="00F03798" w:rsidP="00F03798">
      <w:pPr>
        <w:jc w:val="both"/>
        <w:rPr>
          <w:b/>
          <w:bCs/>
          <w:sz w:val="24"/>
          <w:szCs w:val="24"/>
          <w:u w:val="single"/>
        </w:rPr>
      </w:pPr>
      <w:r w:rsidRPr="007D7C94">
        <w:rPr>
          <w:b/>
          <w:bCs/>
          <w:sz w:val="24"/>
          <w:szCs w:val="24"/>
          <w:u w:val="single"/>
        </w:rPr>
        <w:t>CERTIFICATION FOR PARAGRAPH 1:</w:t>
      </w:r>
    </w:p>
    <w:p w14:paraId="7BD32232" w14:textId="77777777" w:rsidR="00F03798" w:rsidRPr="007D7C94" w:rsidRDefault="00F03798" w:rsidP="00F03798">
      <w:pPr>
        <w:jc w:val="both"/>
        <w:rPr>
          <w:sz w:val="24"/>
          <w:szCs w:val="24"/>
        </w:rPr>
      </w:pPr>
    </w:p>
    <w:p w14:paraId="6DD3C196" w14:textId="77777777"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14:paraId="6FB68735" w14:textId="77777777"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14:paraId="23AB9F3B"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86DF5DD" w14:textId="77777777"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D7DF1A2" w14:textId="77777777"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14:paraId="7FD4C4F2"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A0869F0" w14:textId="77777777"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14:paraId="79BCF50F"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09470ED" w14:textId="77777777"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14:paraId="5F9FBDB5" w14:textId="77777777"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1122CCB" w14:textId="77777777"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114D5AC4" w14:textId="77777777"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14:paraId="0E3DC4EA" w14:textId="77777777" w:rsidR="00F03798" w:rsidRPr="007D7C94" w:rsidRDefault="00F03798" w:rsidP="00F03798">
      <w:pPr>
        <w:rPr>
          <w:b/>
          <w:sz w:val="24"/>
          <w:szCs w:val="24"/>
          <w:u w:val="single"/>
        </w:rPr>
      </w:pPr>
    </w:p>
    <w:p w14:paraId="72B7F7A8" w14:textId="77777777" w:rsidR="00F03798" w:rsidRPr="007D7C94" w:rsidRDefault="00F03798" w:rsidP="00C64C94">
      <w:pPr>
        <w:rPr>
          <w:sz w:val="24"/>
          <w:szCs w:val="24"/>
        </w:rPr>
      </w:pPr>
    </w:p>
    <w:p w14:paraId="16A4E025" w14:textId="77777777" w:rsidR="00EA241C" w:rsidRPr="007D7C94" w:rsidRDefault="00EA241C" w:rsidP="00C64C94">
      <w:pPr>
        <w:pStyle w:val="HTMLPreformatted"/>
        <w:rPr>
          <w:rFonts w:ascii="Times New Roman" w:hAnsi="Times New Roman" w:cs="Times New Roman"/>
          <w:sz w:val="24"/>
          <w:szCs w:val="24"/>
        </w:rPr>
      </w:pPr>
    </w:p>
    <w:p w14:paraId="4E37A583" w14:textId="77777777" w:rsidR="00EA241C" w:rsidRPr="007D7C94" w:rsidRDefault="00EA241C" w:rsidP="00C64C94">
      <w:pPr>
        <w:pStyle w:val="HTMLPreformatted"/>
        <w:rPr>
          <w:rFonts w:ascii="Times New Roman" w:hAnsi="Times New Roman" w:cs="Times New Roman"/>
          <w:sz w:val="24"/>
          <w:szCs w:val="24"/>
        </w:rPr>
      </w:pPr>
    </w:p>
    <w:p w14:paraId="47D563A9" w14:textId="77777777" w:rsidR="00EA241C" w:rsidRPr="007D7C94" w:rsidRDefault="00EA241C">
      <w:pPr>
        <w:rPr>
          <w:sz w:val="24"/>
          <w:szCs w:val="24"/>
        </w:rPr>
      </w:pPr>
    </w:p>
    <w:sectPr w:rsidR="00EA241C" w:rsidRPr="007D7C94"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57C4E" w14:textId="77777777" w:rsidR="00380A96" w:rsidRDefault="00380A96" w:rsidP="001F7D68">
      <w:r>
        <w:separator/>
      </w:r>
    </w:p>
  </w:endnote>
  <w:endnote w:type="continuationSeparator" w:id="0">
    <w:p w14:paraId="7B00BC3F" w14:textId="77777777" w:rsidR="00380A96" w:rsidRDefault="00380A96"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537B" w14:textId="77777777" w:rsidR="001434E0" w:rsidRDefault="00143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7DFAC" w14:textId="77777777" w:rsidR="001F7D68" w:rsidRDefault="00380A96">
    <w:pPr>
      <w:pStyle w:val="Footer"/>
    </w:pPr>
    <w:sdt>
      <w:sdtPr>
        <w:id w:val="18165802"/>
        <w:docPartObj>
          <w:docPartGallery w:val="Page Numbers (Bottom of Page)"/>
          <w:docPartUnique/>
        </w:docPartObj>
      </w:sdtPr>
      <w:sdtEndPr/>
      <w:sdtContent>
        <w:r w:rsidR="00506034">
          <w:rPr>
            <w:noProof/>
          </w:rPr>
          <w:fldChar w:fldCharType="begin"/>
        </w:r>
        <w:r w:rsidR="00506034">
          <w:rPr>
            <w:noProof/>
          </w:rPr>
          <w:instrText xml:space="preserve"> PAGE   \* MERGEFORMAT </w:instrText>
        </w:r>
        <w:r w:rsidR="00506034">
          <w:rPr>
            <w:noProof/>
          </w:rPr>
          <w:fldChar w:fldCharType="separate"/>
        </w:r>
        <w:r w:rsidR="0010560F">
          <w:rPr>
            <w:noProof/>
          </w:rPr>
          <w:t>1</w:t>
        </w:r>
        <w:r w:rsidR="00506034">
          <w:rPr>
            <w:noProof/>
          </w:rPr>
          <w:fldChar w:fldCharType="end"/>
        </w:r>
        <w:r w:rsidR="001F7D68">
          <w:tab/>
        </w:r>
        <w:r w:rsidR="001F7D68">
          <w:tab/>
          <w:t xml:space="preserve">rev </w:t>
        </w:r>
        <w:r w:rsidR="0010560F">
          <w:t>12/16</w:t>
        </w:r>
        <w:r w:rsidR="00E534EF">
          <w:t>/13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376A" w14:textId="77777777" w:rsidR="001434E0" w:rsidRDefault="00143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C5D63" w14:textId="77777777" w:rsidR="00380A96" w:rsidRDefault="00380A96" w:rsidP="001F7D68">
      <w:r>
        <w:separator/>
      </w:r>
    </w:p>
  </w:footnote>
  <w:footnote w:type="continuationSeparator" w:id="0">
    <w:p w14:paraId="2E177B51" w14:textId="77777777" w:rsidR="00380A96" w:rsidRDefault="00380A96"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25D3" w14:textId="77777777" w:rsidR="001434E0" w:rsidRDefault="001434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E42F" w14:textId="77777777" w:rsidR="001434E0" w:rsidRPr="001434E0" w:rsidRDefault="001434E0" w:rsidP="001434E0">
    <w:pPr>
      <w:pStyle w:val="Header"/>
    </w:pPr>
    <w:r w:rsidRPr="001434E0">
      <w:t xml:space="preserve">IFB Title:    ZOOM Video Conferencing Enterprise </w:t>
    </w:r>
    <w:proofErr w:type="spellStart"/>
    <w:r w:rsidRPr="001434E0">
      <w:t>FedRamp</w:t>
    </w:r>
    <w:proofErr w:type="spellEnd"/>
    <w:r w:rsidRPr="001434E0">
      <w:t xml:space="preserve"> G Licensing</w:t>
    </w:r>
  </w:p>
  <w:p w14:paraId="3B35BDDC" w14:textId="77777777" w:rsidR="001434E0" w:rsidRPr="001434E0" w:rsidRDefault="001434E0" w:rsidP="001434E0">
    <w:pPr>
      <w:pStyle w:val="Header"/>
    </w:pPr>
    <w:r w:rsidRPr="001434E0">
      <w:t>IFB Number:  IT-2021-18-DM</w:t>
    </w:r>
  </w:p>
  <w:p w14:paraId="456C834C" w14:textId="313E9196" w:rsidR="00D65DF9" w:rsidRPr="001434E0" w:rsidRDefault="00D65DF9" w:rsidP="001434E0">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F90A" w14:textId="77777777" w:rsidR="001434E0" w:rsidRDefault="001434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143B5"/>
    <w:rsid w:val="0010560F"/>
    <w:rsid w:val="0011220F"/>
    <w:rsid w:val="0012197B"/>
    <w:rsid w:val="00140CD7"/>
    <w:rsid w:val="001434E0"/>
    <w:rsid w:val="00153664"/>
    <w:rsid w:val="00183692"/>
    <w:rsid w:val="001F7D68"/>
    <w:rsid w:val="002541EC"/>
    <w:rsid w:val="00261D15"/>
    <w:rsid w:val="002A1397"/>
    <w:rsid w:val="002A3907"/>
    <w:rsid w:val="002B2642"/>
    <w:rsid w:val="00322485"/>
    <w:rsid w:val="00327E31"/>
    <w:rsid w:val="00380A96"/>
    <w:rsid w:val="00394671"/>
    <w:rsid w:val="003C2EE7"/>
    <w:rsid w:val="003E0B30"/>
    <w:rsid w:val="003F0D7A"/>
    <w:rsid w:val="004022DC"/>
    <w:rsid w:val="00402655"/>
    <w:rsid w:val="004050EC"/>
    <w:rsid w:val="004A7398"/>
    <w:rsid w:val="004B5D3A"/>
    <w:rsid w:val="00506034"/>
    <w:rsid w:val="005321B1"/>
    <w:rsid w:val="00550C8B"/>
    <w:rsid w:val="00554412"/>
    <w:rsid w:val="005C6F02"/>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B3C04"/>
    <w:rsid w:val="009E7A81"/>
    <w:rsid w:val="00A1714E"/>
    <w:rsid w:val="00A543E3"/>
    <w:rsid w:val="00A74A0F"/>
    <w:rsid w:val="00AA751B"/>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2F57C3"/>
  <w15:docId w15:val="{65A9B198-8892-4DA9-8BD5-AF996EF6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Mok, Deborah</cp:lastModifiedBy>
  <cp:revision>3</cp:revision>
  <dcterms:created xsi:type="dcterms:W3CDTF">2019-12-16T19:21:00Z</dcterms:created>
  <dcterms:modified xsi:type="dcterms:W3CDTF">2021-02-06T07:06:00Z</dcterms:modified>
</cp:coreProperties>
</file>