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8A02" w14:textId="5BE999DA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E56B05">
        <w:rPr>
          <w:b/>
          <w:color w:val="000000"/>
        </w:rPr>
        <w:t>8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623C" w14:textId="77777777" w:rsidR="00CD38BA" w:rsidRDefault="00CD38BA" w:rsidP="005A1DC5">
      <w:pPr>
        <w:spacing w:line="240" w:lineRule="auto"/>
      </w:pPr>
      <w:r>
        <w:separator/>
      </w:r>
    </w:p>
  </w:endnote>
  <w:endnote w:type="continuationSeparator" w:id="0">
    <w:p w14:paraId="4FEAA0E5" w14:textId="77777777" w:rsidR="00CD38BA" w:rsidRDefault="00CD38BA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E86A" w14:textId="77777777" w:rsidR="000D200C" w:rsidRDefault="000D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CD38BA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147D" w14:textId="77777777" w:rsidR="000D200C" w:rsidRDefault="000D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63C7" w14:textId="77777777" w:rsidR="00CD38BA" w:rsidRDefault="00CD38BA" w:rsidP="005A1DC5">
      <w:pPr>
        <w:spacing w:line="240" w:lineRule="auto"/>
      </w:pPr>
      <w:r>
        <w:separator/>
      </w:r>
    </w:p>
  </w:footnote>
  <w:footnote w:type="continuationSeparator" w:id="0">
    <w:p w14:paraId="7E2067CE" w14:textId="77777777" w:rsidR="00CD38BA" w:rsidRDefault="00CD38BA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A559" w14:textId="77777777" w:rsidR="000D200C" w:rsidRDefault="000D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E74C" w14:textId="77777777" w:rsidR="001329C6" w:rsidRPr="001329C6" w:rsidRDefault="001329C6" w:rsidP="001329C6">
    <w:pPr>
      <w:pStyle w:val="Header"/>
      <w:rPr>
        <w:sz w:val="20"/>
        <w:szCs w:val="20"/>
      </w:rPr>
    </w:pPr>
    <w:r w:rsidRPr="001329C6">
      <w:rPr>
        <w:sz w:val="20"/>
        <w:szCs w:val="20"/>
      </w:rPr>
      <w:t>RFP Title: Power IT Training</w:t>
    </w:r>
  </w:p>
  <w:p w14:paraId="1029B82B" w14:textId="1EE821A2" w:rsidR="00E33D98" w:rsidRPr="009909AB" w:rsidRDefault="001329C6" w:rsidP="001329C6">
    <w:pPr>
      <w:pStyle w:val="Header"/>
    </w:pPr>
    <w:r w:rsidRPr="001329C6">
      <w:rPr>
        <w:sz w:val="20"/>
        <w:szCs w:val="20"/>
      </w:rPr>
      <w:t>RFP Number:   IT-2021-17-DM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B4E5" w14:textId="77777777" w:rsidR="000D200C" w:rsidRDefault="000D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1527D"/>
    <w:rsid w:val="0011548B"/>
    <w:rsid w:val="00122035"/>
    <w:rsid w:val="0013243B"/>
    <w:rsid w:val="001329C6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38BA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5AF7C-AE22-4D10-A53B-85861409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9</cp:revision>
  <cp:lastPrinted>2013-11-27T19:12:00Z</cp:lastPrinted>
  <dcterms:created xsi:type="dcterms:W3CDTF">2018-10-31T18:40:00Z</dcterms:created>
  <dcterms:modified xsi:type="dcterms:W3CDTF">2021-01-10T00:45:00Z</dcterms:modified>
</cp:coreProperties>
</file>