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8ED16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ECC3D09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6C4E519E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39E01F4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DA25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908CB8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0173D1AF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FD46E" w14:textId="77777777" w:rsidR="00715E08" w:rsidRPr="00EA1521" w:rsidRDefault="00715E08" w:rsidP="00715E08">
      <w:pPr>
        <w:jc w:val="both"/>
        <w:rPr>
          <w:rFonts w:ascii="Arial" w:hAnsi="Arial" w:cs="Arial"/>
        </w:rPr>
      </w:pPr>
    </w:p>
    <w:p w14:paraId="52C56018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9230C7">
        <w:rPr>
          <w:rFonts w:ascii="Times New Roman" w:hAnsi="Times New Roman" w:cs="Times New Roman"/>
          <w:sz w:val="24"/>
          <w:szCs w:val="24"/>
        </w:rPr>
        <w:t>Judicial Council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45FBE" w14:textId="77777777"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D9F2DC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3F46BF0F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81C73D3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14:paraId="1694232C" w14:textId="77777777"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4C160754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254999" w14:paraId="76D87C6A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41223" w14:textId="77777777" w:rsidR="00254999" w:rsidRDefault="00254999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</w:tc>
      </w:tr>
      <w:tr w:rsidR="00E85E86" w14:paraId="7BB8C108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9D515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61E07A17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71640FDC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259B2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15C8035E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3535F0CF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63FB4A9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162E2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3A69A8E6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28146D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F649E" w14:textId="77777777" w:rsidR="006325FA" w:rsidRDefault="006325FA" w:rsidP="004D0CDC">
      <w:r>
        <w:separator/>
      </w:r>
    </w:p>
  </w:endnote>
  <w:endnote w:type="continuationSeparator" w:id="0">
    <w:p w14:paraId="488B3F49" w14:textId="77777777" w:rsidR="006325FA" w:rsidRDefault="006325FA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8DA0" w14:textId="77777777" w:rsidR="00A2751B" w:rsidRDefault="00A27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C3168" w14:textId="77777777"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D59AD" w14:textId="77777777" w:rsidR="00A2751B" w:rsidRDefault="00A27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9AF99" w14:textId="77777777" w:rsidR="006325FA" w:rsidRDefault="006325FA" w:rsidP="004D0CDC">
      <w:r>
        <w:separator/>
      </w:r>
    </w:p>
  </w:footnote>
  <w:footnote w:type="continuationSeparator" w:id="0">
    <w:p w14:paraId="7D42843C" w14:textId="77777777" w:rsidR="006325FA" w:rsidRDefault="006325FA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64C82" w14:textId="77777777" w:rsidR="00A2751B" w:rsidRDefault="00A27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4E13" w14:textId="77777777" w:rsidR="00F000F7" w:rsidRPr="00F000F7" w:rsidRDefault="00F000F7" w:rsidP="00F000F7">
    <w:pPr>
      <w:pStyle w:val="Header"/>
      <w:rPr>
        <w:rFonts w:ascii="Times New Roman" w:hAnsi="Times New Roman" w:cs="Times New Roman"/>
        <w:sz w:val="20"/>
        <w:szCs w:val="20"/>
      </w:rPr>
    </w:pPr>
    <w:r w:rsidRPr="00F000F7">
      <w:rPr>
        <w:rFonts w:ascii="Times New Roman" w:hAnsi="Times New Roman" w:cs="Times New Roman"/>
        <w:sz w:val="20"/>
        <w:szCs w:val="20"/>
      </w:rPr>
      <w:t>RFP Title: Power IT Training</w:t>
    </w:r>
  </w:p>
  <w:p w14:paraId="55740156" w14:textId="2E80EAEC" w:rsidR="008B424D" w:rsidRPr="00AD3D3D" w:rsidRDefault="00F000F7" w:rsidP="00F000F7">
    <w:pPr>
      <w:pStyle w:val="Header"/>
    </w:pPr>
    <w:r w:rsidRPr="00F000F7">
      <w:rPr>
        <w:rFonts w:ascii="Times New Roman" w:hAnsi="Times New Roman" w:cs="Times New Roman"/>
        <w:sz w:val="20"/>
        <w:szCs w:val="20"/>
      </w:rPr>
      <w:t>RFP Number:   IT-2021-17-DM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746C" w14:textId="77777777" w:rsidR="00A2751B" w:rsidRDefault="00A27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8074F"/>
    <w:rsid w:val="001B7BC3"/>
    <w:rsid w:val="001E277C"/>
    <w:rsid w:val="00254999"/>
    <w:rsid w:val="002925BB"/>
    <w:rsid w:val="00310EE8"/>
    <w:rsid w:val="003A2875"/>
    <w:rsid w:val="003C1CD2"/>
    <w:rsid w:val="00402291"/>
    <w:rsid w:val="00431566"/>
    <w:rsid w:val="00435C9E"/>
    <w:rsid w:val="004D0CDC"/>
    <w:rsid w:val="004E17DF"/>
    <w:rsid w:val="005C2DBA"/>
    <w:rsid w:val="00610266"/>
    <w:rsid w:val="006325FA"/>
    <w:rsid w:val="00715E08"/>
    <w:rsid w:val="007835A5"/>
    <w:rsid w:val="007A0C3E"/>
    <w:rsid w:val="00880DE9"/>
    <w:rsid w:val="008B424D"/>
    <w:rsid w:val="008D26E3"/>
    <w:rsid w:val="008E2402"/>
    <w:rsid w:val="009230C7"/>
    <w:rsid w:val="00925ACD"/>
    <w:rsid w:val="00A167B2"/>
    <w:rsid w:val="00A23C2C"/>
    <w:rsid w:val="00A2751B"/>
    <w:rsid w:val="00AD3D3D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000F7"/>
    <w:rsid w:val="00F44202"/>
    <w:rsid w:val="00FE2A84"/>
    <w:rsid w:val="00FE35CB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5147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Mok, Deborah</cp:lastModifiedBy>
  <cp:revision>7</cp:revision>
  <dcterms:created xsi:type="dcterms:W3CDTF">2018-10-31T18:29:00Z</dcterms:created>
  <dcterms:modified xsi:type="dcterms:W3CDTF">2021-01-10T00:44:00Z</dcterms:modified>
</cp:coreProperties>
</file>