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5D85" w14:textId="31A40A05"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83C0A">
        <w:rPr>
          <w:rFonts w:cstheme="minorHAnsi"/>
          <w:b/>
          <w:bCs/>
          <w:lang w:bidi="ar-SA"/>
        </w:rPr>
        <w:t>7</w:t>
      </w:r>
    </w:p>
    <w:p w14:paraId="5BE39E57" w14:textId="3CE59ADB" w:rsidR="005A2932" w:rsidRDefault="00D944EF" w:rsidP="005A2932">
      <w:pPr>
        <w:autoSpaceDE w:val="0"/>
        <w:autoSpaceDN w:val="0"/>
        <w:adjustRightInd w:val="0"/>
        <w:spacing w:line="240" w:lineRule="auto"/>
        <w:jc w:val="center"/>
        <w:rPr>
          <w:rFonts w:cstheme="minorHAnsi"/>
          <w:b/>
          <w:bCs/>
          <w:lang w:bidi="ar-SA"/>
        </w:rPr>
      </w:pPr>
      <w:r>
        <w:rPr>
          <w:rFonts w:cstheme="minorHAnsi"/>
          <w:b/>
          <w:bCs/>
          <w:lang w:bidi="ar-SA"/>
        </w:rPr>
        <w:t xml:space="preserve"> </w:t>
      </w:r>
      <w:r w:rsidR="005A2932" w:rsidRPr="005A2932">
        <w:rPr>
          <w:rFonts w:cstheme="minorHAnsi"/>
          <w:b/>
          <w:bCs/>
          <w:lang w:bidi="ar-SA"/>
        </w:rPr>
        <w:t>BIDDER DECLARATION</w:t>
      </w:r>
    </w:p>
    <w:p w14:paraId="4F729275" w14:textId="77777777" w:rsidR="00170620" w:rsidRPr="005A2932" w:rsidRDefault="00170620" w:rsidP="005A2932">
      <w:pPr>
        <w:autoSpaceDE w:val="0"/>
        <w:autoSpaceDN w:val="0"/>
        <w:adjustRightInd w:val="0"/>
        <w:spacing w:line="240" w:lineRule="auto"/>
        <w:jc w:val="center"/>
        <w:rPr>
          <w:rFonts w:cstheme="minorHAnsi"/>
          <w:b/>
          <w:bCs/>
          <w:lang w:bidi="ar-SA"/>
        </w:rPr>
      </w:pPr>
    </w:p>
    <w:p w14:paraId="5E855A49" w14:textId="1428C22C" w:rsidR="00170620" w:rsidRPr="00170620" w:rsidRDefault="00170620" w:rsidP="00170620">
      <w:pPr>
        <w:autoSpaceDE w:val="0"/>
        <w:autoSpaceDN w:val="0"/>
        <w:adjustRightInd w:val="0"/>
        <w:spacing w:line="240" w:lineRule="auto"/>
        <w:rPr>
          <w:rFonts w:cstheme="minorHAnsi"/>
          <w:b/>
          <w:lang w:bidi="ar-SA"/>
        </w:rPr>
      </w:pPr>
      <w:r w:rsidRPr="00170620">
        <w:rPr>
          <w:rFonts w:cstheme="minorHAnsi"/>
          <w:b/>
          <w:lang w:bidi="ar-SA"/>
        </w:rPr>
        <w:t>Please review the</w:t>
      </w:r>
      <w:r>
        <w:rPr>
          <w:rFonts w:cstheme="minorHAnsi"/>
          <w:b/>
          <w:lang w:bidi="ar-SA"/>
        </w:rPr>
        <w:t xml:space="preserve"> attached</w:t>
      </w:r>
      <w:r w:rsidRPr="00170620">
        <w:rPr>
          <w:rFonts w:cstheme="minorHAnsi"/>
          <w:b/>
          <w:lang w:bidi="ar-SA"/>
        </w:rPr>
        <w:t xml:space="preserve"> “</w:t>
      </w:r>
      <w:r w:rsidRPr="00170620">
        <w:rPr>
          <w:rFonts w:cstheme="minorHAnsi"/>
          <w:b/>
          <w:u w:val="single"/>
          <w:lang w:bidi="ar-SA"/>
        </w:rPr>
        <w:t>Bidder Declaration Instructions</w:t>
      </w:r>
      <w:r w:rsidRPr="00170620">
        <w:rPr>
          <w:rFonts w:cstheme="minorHAnsi"/>
          <w:b/>
          <w:lang w:bidi="ar-SA"/>
        </w:rPr>
        <w:t>” prior to completing this form.  If Bidder submits incomplete or inaccurate information, it will not receive the DVBE incentive.</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53F0F8CB" w:rsidR="00BD144E" w:rsidRPr="00170620" w:rsidRDefault="00816D98" w:rsidP="005A2932">
      <w:pPr>
        <w:autoSpaceDE w:val="0"/>
        <w:autoSpaceDN w:val="0"/>
        <w:adjustRightInd w:val="0"/>
        <w:spacing w:line="240" w:lineRule="auto"/>
        <w:rPr>
          <w:rFonts w:cstheme="minorHAnsi"/>
          <w:b/>
          <w:lang w:bidi="ar-SA"/>
        </w:rPr>
      </w:pPr>
      <w:r>
        <w:rPr>
          <w:rFonts w:cstheme="minorHAnsi"/>
          <w:bCs/>
          <w:lang w:bidi="ar-SA"/>
        </w:rPr>
        <w:t xml:space="preserve">Complete this form only if Bidder </w:t>
      </w:r>
      <w:r w:rsidR="00D944EF">
        <w:rPr>
          <w:rFonts w:cstheme="minorHAnsi"/>
          <w:bCs/>
          <w:lang w:bidi="ar-SA"/>
        </w:rPr>
        <w:t xml:space="preserve">is a DGS certified DVBE and </w:t>
      </w:r>
      <w:r>
        <w:rPr>
          <w:rFonts w:cstheme="minorHAnsi"/>
          <w:bCs/>
          <w:lang w:bidi="ar-SA"/>
        </w:rPr>
        <w:t xml:space="preserve">wishes to claim the DVBE incentive associated with this solicitation.  </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48FAD06F"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w:t>
      </w:r>
      <w:r w:rsidR="00170620" w:rsidRPr="00170620">
        <w:rPr>
          <w:rFonts w:cstheme="minorHAnsi"/>
          <w:b/>
          <w:bCs/>
          <w:lang w:bidi="ar-SA"/>
        </w:rPr>
        <w:t>Attachment 8</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91B10BC" w14:textId="77777777" w:rsidR="00170620" w:rsidRDefault="00170620" w:rsidP="00816D98">
      <w:pPr>
        <w:autoSpaceDE w:val="0"/>
        <w:autoSpaceDN w:val="0"/>
        <w:adjustRightInd w:val="0"/>
        <w:spacing w:line="240" w:lineRule="auto"/>
        <w:ind w:left="720" w:hanging="720"/>
        <w:rPr>
          <w:rFonts w:cstheme="minorHAnsi"/>
          <w:lang w:bidi="ar-SA"/>
        </w:rPr>
      </w:pP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E487331"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w:t>
      </w:r>
      <w:r w:rsidR="00170620" w:rsidRPr="00170620">
        <w:rPr>
          <w:rFonts w:cstheme="minorHAnsi"/>
          <w:b/>
          <w:bCs/>
          <w:lang w:bidi="ar-SA"/>
        </w:rPr>
        <w:t>Attachment 8</w:t>
      </w:r>
      <w:r>
        <w:rPr>
          <w:rFonts w:cstheme="minorHAnsi"/>
          <w:lang w:bidi="ar-SA"/>
        </w:rPr>
        <w: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E9A4" w14:textId="77777777" w:rsidR="00271C89" w:rsidRDefault="00271C89" w:rsidP="005A1DC5">
      <w:pPr>
        <w:spacing w:line="240" w:lineRule="auto"/>
      </w:pPr>
      <w:r>
        <w:separator/>
      </w:r>
    </w:p>
  </w:endnote>
  <w:endnote w:type="continuationSeparator" w:id="0">
    <w:p w14:paraId="6FB16CD1" w14:textId="77777777" w:rsidR="00271C89" w:rsidRDefault="00271C8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B118" w14:textId="77777777" w:rsidR="005D676A" w:rsidRDefault="005D676A">
    <w:pPr>
      <w:pStyle w:val="Footer"/>
      <w:jc w:val="right"/>
    </w:pPr>
  </w:p>
  <w:p w14:paraId="1202C21C" w14:textId="7F327334" w:rsidR="00720D9B" w:rsidRDefault="0017062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31D0" w14:textId="77777777" w:rsidR="00271C89" w:rsidRDefault="00271C89" w:rsidP="005A1DC5">
      <w:pPr>
        <w:spacing w:line="240" w:lineRule="auto"/>
      </w:pPr>
      <w:r>
        <w:separator/>
      </w:r>
    </w:p>
  </w:footnote>
  <w:footnote w:type="continuationSeparator" w:id="0">
    <w:p w14:paraId="5E71D1AB" w14:textId="77777777" w:rsidR="00271C89" w:rsidRDefault="00271C8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38CB" w14:textId="0B76A36D" w:rsidR="00A81190" w:rsidRPr="00A81190" w:rsidRDefault="00A81190" w:rsidP="00A81190">
    <w:pPr>
      <w:pStyle w:val="Header"/>
      <w:rPr>
        <w:sz w:val="20"/>
        <w:szCs w:val="20"/>
      </w:rPr>
    </w:pPr>
    <w:r w:rsidRPr="00A81190">
      <w:rPr>
        <w:sz w:val="20"/>
        <w:szCs w:val="20"/>
      </w:rPr>
      <w:t xml:space="preserve">IFB Title:    </w:t>
    </w:r>
    <w:r w:rsidR="00D944EF">
      <w:rPr>
        <w:sz w:val="20"/>
        <w:szCs w:val="20"/>
      </w:rPr>
      <w:t>Talend</w:t>
    </w:r>
    <w:r w:rsidRPr="00A81190">
      <w:rPr>
        <w:sz w:val="20"/>
        <w:szCs w:val="20"/>
      </w:rPr>
      <w:t xml:space="preserve"> Licensing</w:t>
    </w:r>
  </w:p>
  <w:p w14:paraId="65DAB58F" w14:textId="3833B3EF" w:rsidR="007705DF" w:rsidRPr="00F179E2" w:rsidRDefault="00A81190" w:rsidP="00A81190">
    <w:pPr>
      <w:pStyle w:val="Header"/>
    </w:pPr>
    <w:r w:rsidRPr="00A81190">
      <w:rPr>
        <w:sz w:val="20"/>
        <w:szCs w:val="20"/>
      </w:rPr>
      <w:t>IFB Number:  IT-2021-</w:t>
    </w:r>
    <w:r w:rsidR="00D944EF">
      <w:rPr>
        <w:sz w:val="20"/>
        <w:szCs w:val="20"/>
      </w:rPr>
      <w:t>01-LB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0620"/>
    <w:rsid w:val="00177B72"/>
    <w:rsid w:val="001931D1"/>
    <w:rsid w:val="001A46BE"/>
    <w:rsid w:val="001A7D6C"/>
    <w:rsid w:val="001B335E"/>
    <w:rsid w:val="001D0320"/>
    <w:rsid w:val="001D0EFB"/>
    <w:rsid w:val="001E561D"/>
    <w:rsid w:val="0022076C"/>
    <w:rsid w:val="002216A7"/>
    <w:rsid w:val="00222A70"/>
    <w:rsid w:val="00242574"/>
    <w:rsid w:val="00271C89"/>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4F0974"/>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108C"/>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9F3728"/>
    <w:rsid w:val="00A02EEC"/>
    <w:rsid w:val="00A15A35"/>
    <w:rsid w:val="00A24C56"/>
    <w:rsid w:val="00A3409B"/>
    <w:rsid w:val="00A6777F"/>
    <w:rsid w:val="00A81190"/>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B4FF9"/>
    <w:rsid w:val="00CC3BFF"/>
    <w:rsid w:val="00CD4725"/>
    <w:rsid w:val="00D14258"/>
    <w:rsid w:val="00D215D0"/>
    <w:rsid w:val="00D25861"/>
    <w:rsid w:val="00D319AE"/>
    <w:rsid w:val="00D420C9"/>
    <w:rsid w:val="00D420EC"/>
    <w:rsid w:val="00D456DC"/>
    <w:rsid w:val="00D4619E"/>
    <w:rsid w:val="00D50C0F"/>
    <w:rsid w:val="00D62474"/>
    <w:rsid w:val="00D75DBD"/>
    <w:rsid w:val="00D83C0A"/>
    <w:rsid w:val="00D944EF"/>
    <w:rsid w:val="00DB2030"/>
    <w:rsid w:val="00DB4C14"/>
    <w:rsid w:val="00DD1543"/>
    <w:rsid w:val="00DE2992"/>
    <w:rsid w:val="00DF61C1"/>
    <w:rsid w:val="00E005CF"/>
    <w:rsid w:val="00E075C4"/>
    <w:rsid w:val="00E317C8"/>
    <w:rsid w:val="00E34B2A"/>
    <w:rsid w:val="00E52C8D"/>
    <w:rsid w:val="00ED66F6"/>
    <w:rsid w:val="00F076CE"/>
    <w:rsid w:val="00F179E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298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2422-B294-4496-A3FF-79580B3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3</cp:revision>
  <cp:lastPrinted>2018-04-25T17:49:00Z</cp:lastPrinted>
  <dcterms:created xsi:type="dcterms:W3CDTF">2021-07-27T00:01:00Z</dcterms:created>
  <dcterms:modified xsi:type="dcterms:W3CDTF">2021-07-27T10:45:00Z</dcterms:modified>
</cp:coreProperties>
</file>