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BC8C" w14:textId="442748D6" w:rsidR="00895EB7" w:rsidRDefault="00895EB7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9</w:t>
      </w:r>
    </w:p>
    <w:p w14:paraId="7440566B" w14:textId="6DEA3665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634030D1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309DBC23" w14:textId="77777777" w:rsidR="00DA49CF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  <w:r w:rsidRPr="00895EB7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</w:t>
      </w:r>
      <w:r w:rsidR="00546DA3" w:rsidRPr="00895EB7">
        <w:rPr>
          <w:rFonts w:asciiTheme="minorHAnsi" w:hAnsiTheme="minorHAnsi" w:cstheme="minorHAnsi"/>
          <w:sz w:val="22"/>
          <w:szCs w:val="22"/>
        </w:rPr>
        <w:t>contractor</w:t>
      </w:r>
      <w:r w:rsidRPr="00895EB7">
        <w:rPr>
          <w:rFonts w:asciiTheme="minorHAnsi" w:hAnsiTheme="minorHAnsi" w:cstheme="minorHAnsi"/>
          <w:sz w:val="22"/>
          <w:szCs w:val="22"/>
        </w:rPr>
        <w:t xml:space="preserve"> currently or within the previous three years has had business activities or other operations outside of the United States, </w:t>
      </w:r>
    </w:p>
    <w:p w14:paraId="2E474802" w14:textId="77777777" w:rsidR="00040387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  <w:r w:rsidRPr="00895EB7">
        <w:rPr>
          <w:rFonts w:asciiTheme="minorHAnsi" w:hAnsiTheme="minorHAnsi" w:cstheme="minorHAnsi"/>
          <w:sz w:val="22"/>
          <w:szCs w:val="22"/>
        </w:rPr>
        <w:t xml:space="preserve">it must </w:t>
      </w:r>
      <w:r w:rsidR="00E34099" w:rsidRPr="00895EB7">
        <w:rPr>
          <w:rFonts w:asciiTheme="minorHAnsi" w:hAnsiTheme="minorHAnsi" w:cstheme="minorHAnsi"/>
          <w:sz w:val="22"/>
          <w:szCs w:val="22"/>
        </w:rPr>
        <w:t xml:space="preserve">either (i) </w:t>
      </w:r>
      <w:r w:rsidRPr="00895EB7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895EB7">
        <w:rPr>
          <w:rFonts w:asciiTheme="minorHAnsi" w:hAnsiTheme="minorHAnsi" w:cstheme="minorHAnsi"/>
          <w:sz w:val="22"/>
          <w:szCs w:val="22"/>
        </w:rPr>
        <w:t>”</w:t>
      </w:r>
      <w:r w:rsidRPr="00895EB7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895EB7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FC1988" w:rsidRPr="00895EB7">
        <w:rPr>
          <w:rFonts w:asciiTheme="minorHAnsi" w:hAnsiTheme="minorHAnsi" w:cstheme="minorHAnsi"/>
          <w:sz w:val="22"/>
          <w:szCs w:val="22"/>
        </w:rPr>
        <w:t xml:space="preserve">JBE </w:t>
      </w:r>
      <w:r w:rsidR="006C7C64" w:rsidRPr="00895EB7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895EB7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895EB7">
        <w:rPr>
          <w:rFonts w:asciiTheme="minorHAnsi" w:hAnsiTheme="minorHAnsi" w:cstheme="minorHAnsi"/>
          <w:sz w:val="22"/>
          <w:szCs w:val="22"/>
        </w:rPr>
        <w:t>.</w:t>
      </w:r>
    </w:p>
    <w:p w14:paraId="7FA23E87" w14:textId="77777777" w:rsidR="00040387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5BE07" w14:textId="77777777" w:rsidR="00051271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  <w:r w:rsidRPr="00895EB7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FC1988" w:rsidRPr="00895EB7">
        <w:rPr>
          <w:rFonts w:asciiTheme="minorHAnsi" w:hAnsiTheme="minorHAnsi" w:cstheme="minorHAnsi"/>
          <w:sz w:val="22"/>
          <w:szCs w:val="22"/>
        </w:rPr>
        <w:t>JBE</w:t>
      </w:r>
      <w:r w:rsidRPr="00895EB7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895EB7">
        <w:rPr>
          <w:rFonts w:asciiTheme="minorHAnsi" w:hAnsiTheme="minorHAnsi" w:cstheme="minorHAnsi"/>
          <w:sz w:val="22"/>
          <w:szCs w:val="22"/>
        </w:rPr>
        <w:t xml:space="preserve">the </w:t>
      </w:r>
      <w:r w:rsidR="00546DA3" w:rsidRPr="00895EB7">
        <w:rPr>
          <w:rFonts w:asciiTheme="minorHAnsi" w:hAnsiTheme="minorHAnsi" w:cstheme="minorHAnsi"/>
          <w:sz w:val="22"/>
          <w:szCs w:val="22"/>
        </w:rPr>
        <w:t>contractor</w:t>
      </w:r>
      <w:r w:rsidR="00051271" w:rsidRPr="00895EB7">
        <w:rPr>
          <w:rFonts w:asciiTheme="minorHAnsi" w:hAnsiTheme="minorHAnsi" w:cstheme="minorHAnsi"/>
          <w:sz w:val="22"/>
          <w:szCs w:val="22"/>
        </w:rPr>
        <w:t xml:space="preserve"> </w:t>
      </w:r>
      <w:r w:rsidRPr="00895EB7">
        <w:rPr>
          <w:rFonts w:asciiTheme="minorHAnsi" w:hAnsiTheme="minorHAnsi" w:cstheme="minorHAnsi"/>
          <w:sz w:val="22"/>
          <w:szCs w:val="22"/>
        </w:rPr>
        <w:t>must</w:t>
      </w:r>
      <w:r w:rsidR="00051271" w:rsidRPr="00895EB7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895EB7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895EB7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895E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5EB7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895EB7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895EB7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895EB7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895E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97C51F" w14:textId="77777777" w:rsidR="00101506" w:rsidRPr="00895EB7" w:rsidRDefault="00101506" w:rsidP="00895EB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895EB7" w14:paraId="6A633F5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2010A" w14:textId="77777777" w:rsidR="00051271" w:rsidRPr="00895EB7" w:rsidRDefault="00051271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9EC11D" w14:textId="77777777" w:rsidR="00051271" w:rsidRPr="00895EB7" w:rsidRDefault="00051271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895EB7" w14:paraId="192B3AA6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1C338" w14:textId="77777777" w:rsidR="00051271" w:rsidRPr="00895EB7" w:rsidRDefault="00051271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14:paraId="2A75BD29" w14:textId="77777777" w:rsidR="00092334" w:rsidRPr="00895EB7" w:rsidRDefault="00092334" w:rsidP="00895EB7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01E692FC" w14:textId="77777777" w:rsidR="00040387" w:rsidRPr="00895EB7" w:rsidRDefault="00A14E4F" w:rsidP="0040009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895EB7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95EB7">
        <w:rPr>
          <w:rFonts w:asciiTheme="minorHAnsi" w:hAnsiTheme="minorHAnsi" w:cstheme="minorHAnsi"/>
          <w:sz w:val="22"/>
          <w:szCs w:val="22"/>
        </w:rPr>
        <w:tab/>
        <w:t>1.</w:t>
      </w:r>
      <w:r w:rsidRPr="00895EB7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895EB7">
        <w:rPr>
          <w:rFonts w:asciiTheme="minorHAnsi" w:hAnsiTheme="minorHAnsi" w:cstheme="minorHAnsi"/>
          <w:sz w:val="22"/>
          <w:szCs w:val="22"/>
        </w:rPr>
        <w:t>and</w:t>
      </w:r>
      <w:r w:rsidRPr="00895EB7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895EB7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895EB7"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14:paraId="05A16CCC" w14:textId="77777777" w:rsidR="00040387" w:rsidRPr="00895EB7" w:rsidRDefault="00040387" w:rsidP="00895EB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5EB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1CD777C6" w14:textId="77777777" w:rsidR="00040387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AB11A" w14:textId="77777777" w:rsidR="00040387" w:rsidRPr="00895EB7" w:rsidRDefault="00A14E4F" w:rsidP="00895EB7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895EB7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95EB7">
        <w:rPr>
          <w:rFonts w:asciiTheme="minorHAnsi" w:hAnsiTheme="minorHAnsi" w:cstheme="minorHAnsi"/>
          <w:sz w:val="22"/>
          <w:szCs w:val="22"/>
        </w:rPr>
        <w:tab/>
        <w:t>2.</w:t>
      </w:r>
      <w:r w:rsidRPr="00895EB7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895EB7">
        <w:rPr>
          <w:rFonts w:asciiTheme="minorHAnsi" w:hAnsiTheme="minorHAnsi" w:cstheme="minorHAnsi"/>
          <w:sz w:val="22"/>
          <w:szCs w:val="22"/>
        </w:rPr>
        <w:t>“</w:t>
      </w:r>
      <w:r w:rsidRPr="00895EB7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895EB7">
        <w:rPr>
          <w:rFonts w:asciiTheme="minorHAnsi" w:hAnsiTheme="minorHAnsi" w:cstheme="minorHAnsi"/>
          <w:sz w:val="22"/>
          <w:szCs w:val="22"/>
        </w:rPr>
        <w:t>”</w:t>
      </w:r>
      <w:r w:rsidRPr="00895EB7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FC1988" w:rsidRPr="00895EB7">
        <w:rPr>
          <w:rFonts w:asciiTheme="minorHAnsi" w:hAnsiTheme="minorHAnsi" w:cstheme="minorHAnsi"/>
          <w:sz w:val="22"/>
          <w:szCs w:val="22"/>
        </w:rPr>
        <w:t xml:space="preserve">JBE </w:t>
      </w:r>
      <w:r w:rsidRPr="00895EB7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895EB7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FC1988" w:rsidRPr="00895EB7">
        <w:rPr>
          <w:rFonts w:asciiTheme="minorHAnsi" w:hAnsiTheme="minorHAnsi" w:cstheme="minorHAnsi"/>
          <w:i/>
          <w:sz w:val="22"/>
          <w:szCs w:val="22"/>
        </w:rPr>
        <w:t xml:space="preserve">JBE </w:t>
      </w:r>
      <w:r w:rsidR="006C7C64" w:rsidRPr="00895EB7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895EB7">
        <w:rPr>
          <w:rFonts w:asciiTheme="minorHAnsi" w:hAnsiTheme="minorHAnsi" w:cstheme="minorHAnsi"/>
          <w:i/>
          <w:sz w:val="22"/>
          <w:szCs w:val="22"/>
        </w:rPr>
        <w:t>proposal.</w:t>
      </w:r>
    </w:p>
    <w:p w14:paraId="4808F64B" w14:textId="77777777" w:rsidR="00A14E4F" w:rsidRPr="00895EB7" w:rsidRDefault="00A14E4F" w:rsidP="00895EB7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1ADD7427" w14:textId="77777777" w:rsidR="00040387" w:rsidRPr="00895EB7" w:rsidRDefault="00040387" w:rsidP="00895EB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5EB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3CBDB052" w14:textId="77777777" w:rsidR="00040387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1FD73" w14:textId="77777777" w:rsidR="00040387" w:rsidRPr="00895EB7" w:rsidRDefault="00A14E4F" w:rsidP="00895EB7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895EB7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895EB7">
        <w:rPr>
          <w:rFonts w:asciiTheme="minorHAnsi" w:hAnsiTheme="minorHAnsi" w:cstheme="minorHAnsi"/>
          <w:sz w:val="22"/>
          <w:szCs w:val="22"/>
        </w:rPr>
        <w:tab/>
        <w:t>3.</w:t>
      </w:r>
      <w:r w:rsidRPr="00895EB7">
        <w:rPr>
          <w:rFonts w:asciiTheme="minorHAnsi" w:hAnsiTheme="minorHAnsi" w:cstheme="minorHAnsi"/>
          <w:sz w:val="22"/>
          <w:szCs w:val="22"/>
        </w:rPr>
        <w:tab/>
      </w:r>
      <w:r w:rsidR="00040387" w:rsidRPr="00895EB7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895EB7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895EB7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895EB7">
        <w:rPr>
          <w:rFonts w:asciiTheme="minorHAnsi" w:hAnsiTheme="minorHAnsi" w:cstheme="minorHAnsi"/>
          <w:sz w:val="22"/>
          <w:szCs w:val="22"/>
        </w:rPr>
        <w:t>“</w:t>
      </w:r>
      <w:r w:rsidR="00040387" w:rsidRPr="00895EB7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895EB7">
        <w:rPr>
          <w:rFonts w:asciiTheme="minorHAnsi" w:hAnsiTheme="minorHAnsi" w:cstheme="minorHAnsi"/>
          <w:sz w:val="22"/>
          <w:szCs w:val="22"/>
        </w:rPr>
        <w:t>”</w:t>
      </w:r>
      <w:r w:rsidR="00040387" w:rsidRPr="00895EB7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895EB7">
        <w:rPr>
          <w:rFonts w:asciiTheme="minorHAnsi" w:hAnsiTheme="minorHAnsi" w:cstheme="minorHAnsi"/>
          <w:sz w:val="22"/>
          <w:szCs w:val="22"/>
        </w:rPr>
        <w:t>PCC</w:t>
      </w:r>
      <w:r w:rsidR="00040387" w:rsidRPr="00895EB7">
        <w:rPr>
          <w:rFonts w:asciiTheme="minorHAnsi" w:hAnsiTheme="minorHAnsi" w:cstheme="minorHAnsi"/>
          <w:sz w:val="22"/>
          <w:szCs w:val="22"/>
        </w:rPr>
        <w:t xml:space="preserve"> 10476. </w:t>
      </w:r>
    </w:p>
    <w:p w14:paraId="3704FF71" w14:textId="77777777" w:rsidR="00040387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863A6" w14:textId="77777777" w:rsidR="00040387" w:rsidRPr="00895EB7" w:rsidRDefault="00040387" w:rsidP="00895EB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95E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895EB7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14:paraId="03A3A9BB" w14:textId="77777777" w:rsidR="00040387" w:rsidRPr="00895EB7" w:rsidRDefault="00040387" w:rsidP="00895E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B316EB" w14:textId="77777777" w:rsidR="00E34099" w:rsidRPr="00895EB7" w:rsidRDefault="00E34099" w:rsidP="00895EB7">
      <w:pPr>
        <w:jc w:val="both"/>
        <w:rPr>
          <w:rFonts w:asciiTheme="minorHAnsi" w:hAnsiTheme="minorHAnsi" w:cstheme="minorHAnsi"/>
          <w:sz w:val="22"/>
          <w:szCs w:val="22"/>
        </w:rPr>
      </w:pPr>
      <w:r w:rsidRPr="00895EB7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</w:t>
      </w:r>
      <w:r w:rsidR="006C7C64" w:rsidRPr="00895EB7">
        <w:rPr>
          <w:rFonts w:asciiTheme="minorHAnsi" w:hAnsiTheme="minorHAnsi" w:cstheme="minorHAnsi"/>
          <w:sz w:val="22"/>
          <w:szCs w:val="22"/>
        </w:rPr>
        <w:t xml:space="preserve"> the </w:t>
      </w:r>
      <w:r w:rsidR="00546DA3" w:rsidRPr="00895EB7">
        <w:rPr>
          <w:rFonts w:asciiTheme="minorHAnsi" w:hAnsiTheme="minorHAnsi" w:cstheme="minorHAnsi"/>
          <w:sz w:val="22"/>
          <w:szCs w:val="22"/>
        </w:rPr>
        <w:t>contractor</w:t>
      </w:r>
      <w:r w:rsidRPr="00895EB7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14:paraId="498300C0" w14:textId="77777777" w:rsidR="00E34099" w:rsidRPr="00895EB7" w:rsidRDefault="00E34099" w:rsidP="00895EB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895EB7" w14:paraId="3E984085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C09540" w14:textId="77777777" w:rsidR="00E34099" w:rsidRPr="00895EB7" w:rsidRDefault="00E34099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2A8761" w14:textId="77777777" w:rsidR="00E34099" w:rsidRPr="00895EB7" w:rsidRDefault="00E34099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895EB7" w14:paraId="2278410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F01591" w14:textId="77777777" w:rsidR="00E34099" w:rsidRPr="00895EB7" w:rsidRDefault="00E34099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895EB7" w14:paraId="7D93988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6486C8" w14:textId="77777777" w:rsidR="00E34099" w:rsidRPr="00895EB7" w:rsidRDefault="00E34099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895EB7" w14:paraId="05D2670B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0104C" w14:textId="77777777" w:rsidR="00E34099" w:rsidRPr="00895EB7" w:rsidRDefault="00E34099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8DFA90" w14:textId="77777777" w:rsidR="00E34099" w:rsidRPr="00895EB7" w:rsidRDefault="00E34099" w:rsidP="00895EB7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E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 State of ____________</w:t>
            </w:r>
          </w:p>
        </w:tc>
      </w:tr>
    </w:tbl>
    <w:p w14:paraId="73C7C6DE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6618" w14:textId="77777777" w:rsidR="0097438F" w:rsidRDefault="0097438F" w:rsidP="00504C00">
      <w:r>
        <w:separator/>
      </w:r>
    </w:p>
  </w:endnote>
  <w:endnote w:type="continuationSeparator" w:id="0">
    <w:p w14:paraId="32A98AA2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FAE0" w14:textId="77777777" w:rsidR="00504C00" w:rsidRDefault="004E350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6032" w14:textId="77777777" w:rsidR="0097438F" w:rsidRDefault="0097438F" w:rsidP="00504C00">
      <w:r>
        <w:separator/>
      </w:r>
    </w:p>
  </w:footnote>
  <w:footnote w:type="continuationSeparator" w:id="0">
    <w:p w14:paraId="183A722E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67A8" w14:textId="77777777" w:rsidR="00895EB7" w:rsidRPr="00895EB7" w:rsidRDefault="00895EB7" w:rsidP="00895EB7">
    <w:pPr>
      <w:pStyle w:val="Header"/>
      <w:rPr>
        <w:sz w:val="22"/>
        <w:szCs w:val="22"/>
      </w:rPr>
    </w:pPr>
    <w:r w:rsidRPr="00895EB7">
      <w:rPr>
        <w:sz w:val="22"/>
        <w:szCs w:val="22"/>
      </w:rPr>
      <w:t>RFP Title:    IT MANAGED SERVICES</w:t>
    </w:r>
  </w:p>
  <w:p w14:paraId="15476CA1" w14:textId="6175B4AC" w:rsidR="00895EB7" w:rsidRDefault="00895EB7" w:rsidP="00895EB7">
    <w:pPr>
      <w:pStyle w:val="Header"/>
      <w:rPr>
        <w:sz w:val="22"/>
        <w:szCs w:val="22"/>
      </w:rPr>
    </w:pPr>
    <w:r w:rsidRPr="00895EB7">
      <w:rPr>
        <w:sz w:val="22"/>
        <w:szCs w:val="22"/>
      </w:rPr>
      <w:t>RFP Number:   IT-2020-64-RB</w:t>
    </w:r>
  </w:p>
  <w:p w14:paraId="7BA11687" w14:textId="77777777" w:rsidR="00895EB7" w:rsidRPr="00895EB7" w:rsidRDefault="00895EB7" w:rsidP="00895EB7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0009F"/>
    <w:rsid w:val="004466CD"/>
    <w:rsid w:val="00470EF2"/>
    <w:rsid w:val="004962E5"/>
    <w:rsid w:val="004D627F"/>
    <w:rsid w:val="004D7494"/>
    <w:rsid w:val="004E2825"/>
    <w:rsid w:val="004E350B"/>
    <w:rsid w:val="00504C00"/>
    <w:rsid w:val="00546DA3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95EB7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A343"/>
  <w15:docId w15:val="{CE7C632D-4AAF-4BF1-A864-565B969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5EC5493C07F4492884B450390F5D0" ma:contentTypeVersion="2" ma:contentTypeDescription="Create a new document." ma:contentTypeScope="" ma:versionID="8351d445e14e7a683ffef8b85929409d">
  <xsd:schema xmlns:xsd="http://www.w3.org/2001/XMLSchema" xmlns:xs="http://www.w3.org/2001/XMLSchema" xmlns:p="http://schemas.microsoft.com/office/2006/metadata/properties" xmlns:ns2="f0e643e8-9b0d-40bc-b038-e9ca1b8dffbe" targetNamespace="http://schemas.microsoft.com/office/2006/metadata/properties" ma:root="true" ma:fieldsID="b7d04c09d8e2f2dc51a00bb5526b819b" ns2:_="">
    <xsd:import namespace="f0e643e8-9b0d-40bc-b038-e9ca1b8df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643e8-9b0d-40bc-b038-e9ca1b8df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C8EF-29F4-4C30-9A83-58CB25394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6F368-7C30-4171-A8D6-B34075BCA168}">
  <ds:schemaRefs>
    <ds:schemaRef ds:uri="http://purl.org/dc/elements/1.1/"/>
    <ds:schemaRef ds:uri="http://schemas.microsoft.com/office/2006/metadata/properties"/>
    <ds:schemaRef ds:uri="f0e643e8-9b0d-40bc-b038-e9ca1b8dffb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771672-F09B-49DA-8F3E-5FF4337C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643e8-9b0d-40bc-b038-e9ca1b8df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32F7E-40BF-4A9D-8A36-A4FFC403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dcterms:created xsi:type="dcterms:W3CDTF">2021-03-08T22:16:00Z</dcterms:created>
  <dcterms:modified xsi:type="dcterms:W3CDTF">2021-03-08T22:16:00Z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0x0101007DE5EC5493C07F4492884B450390F5D0</vt:lpwstr>
  </property>
</Properties>
</file>