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3476A" w14:textId="77777777" w:rsidR="009739EF" w:rsidRPr="008954B1" w:rsidRDefault="009739EF" w:rsidP="009739EF">
      <w:pPr>
        <w:jc w:val="center"/>
        <w:rPr>
          <w:b/>
          <w:color w:val="000000"/>
        </w:rPr>
      </w:pPr>
      <w:bookmarkStart w:id="0" w:name="_GoBack"/>
      <w:bookmarkEnd w:id="0"/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6078CF8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AB7C94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7B28C8D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7C6E78B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4ADB609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72D3888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5CDE9B43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62F73BB8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41BAEEA4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3B61D98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3E2E29D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21C815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3A99E9ED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3DAFF959" w14:textId="2527F306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</w:t>
      </w:r>
      <w:r w:rsidR="00A726C1">
        <w:rPr>
          <w:rFonts w:cstheme="minorHAnsi"/>
          <w:bCs/>
          <w:lang w:bidi="ar-SA"/>
        </w:rPr>
        <w:t>subcontract</w:t>
      </w:r>
      <w:r>
        <w:rPr>
          <w:rFonts w:cstheme="minorHAnsi"/>
          <w:bCs/>
          <w:lang w:bidi="ar-SA"/>
        </w:rPr>
        <w:t xml:space="preserve"> </w:t>
      </w:r>
      <w:r w:rsidR="00AA0445">
        <w:rPr>
          <w:rFonts w:cstheme="minorHAnsi"/>
          <w:bCs/>
          <w:lang w:bidi="ar-SA"/>
        </w:rPr>
        <w:t>_____</w:t>
      </w:r>
    </w:p>
    <w:p w14:paraId="22FD936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50D194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90B05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C99567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75792A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0B63DE9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A720503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337173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38150C6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3048894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FF88F0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D92C8CB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432DECC3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3E0C69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712F48D9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3E0A9D4D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38415F2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EED10C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7A94416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3A5D6C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2C2CB75B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A82E098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19EF0C73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BD5A78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35445408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6BC325F7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5897B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12C08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DCA18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9466B2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349F2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E066F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0E1FA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2C892E8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DBC95C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2ED0931F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B8A8D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333DA5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2A8DE3D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36272B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22D6FAC5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C5F24D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59144A2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7A6EA1E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145D092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6E5F269C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3592A0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EAD4C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96F83F0" w14:textId="635587DE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FA77D0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FA77D0">
        <w:rPr>
          <w:rFonts w:cstheme="minorHAnsi"/>
          <w:bCs/>
          <w:sz w:val="20"/>
          <w:szCs w:val="20"/>
          <w:lang w:bidi="ar-SA"/>
        </w:rPr>
        <w:t>Judicial Council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6257BF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1143E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C664C28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B847B90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48525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306C3F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3598CCE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1FA4CAF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3A5CA2FA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0EE51CA7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0688DF4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BE97703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68782F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B8CF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803AFF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08225D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BF383C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141442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2559F81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78ED16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04813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0DCD25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327D835C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42525A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70227D13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76253EB1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559A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23A5EC0D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8F36" w14:textId="77777777" w:rsidR="00E15487" w:rsidRDefault="00E15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629B1" w14:textId="77777777" w:rsidR="00304087" w:rsidRDefault="00304087">
    <w:pPr>
      <w:pStyle w:val="Footer"/>
      <w:jc w:val="right"/>
    </w:pPr>
  </w:p>
  <w:p w14:paraId="6C5A510D" w14:textId="261484C0" w:rsidR="00304087" w:rsidRDefault="00046C4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5FE4532F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D9FA" w14:textId="77777777" w:rsidR="00E15487" w:rsidRDefault="00E15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371B7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0C2FD3A6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64EAC" w14:textId="77777777" w:rsidR="00E15487" w:rsidRDefault="00E15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05217" w14:textId="128177EC" w:rsidR="00DF7D0D" w:rsidRPr="00DF7D0D" w:rsidRDefault="00DF7D0D" w:rsidP="00DF7D0D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DF7D0D">
      <w:rPr>
        <w:rFonts w:ascii="Times New Roman" w:eastAsia="Times New Roman" w:hAnsi="Times New Roman"/>
        <w:sz w:val="20"/>
        <w:szCs w:val="20"/>
        <w:lang w:bidi="ar-SA"/>
      </w:rPr>
      <w:t xml:space="preserve">RFP Title:  </w:t>
    </w:r>
    <w:r w:rsidRPr="00DF7D0D">
      <w:rPr>
        <w:rFonts w:ascii="Times New Roman" w:eastAsia="Times New Roman" w:hAnsi="Times New Roman"/>
        <w:color w:val="000000"/>
        <w:sz w:val="22"/>
        <w:szCs w:val="22"/>
        <w:lang w:bidi="ar-SA"/>
      </w:rPr>
      <w:t xml:space="preserve"> </w:t>
    </w:r>
    <w:r w:rsidR="001B287C" w:rsidRPr="001B287C">
      <w:rPr>
        <w:rFonts w:ascii="Times New Roman" w:eastAsia="Times New Roman" w:hAnsi="Times New Roman"/>
        <w:color w:val="000000"/>
        <w:sz w:val="22"/>
        <w:szCs w:val="22"/>
        <w:lang w:bidi="ar-SA"/>
      </w:rPr>
      <w:t>INFORMATION SYSTEMS SECURITY OUTREACH PROGRAM</w:t>
    </w:r>
  </w:p>
  <w:p w14:paraId="71AA137F" w14:textId="47C20F22" w:rsidR="00DF7D0D" w:rsidRPr="00DF7D0D" w:rsidRDefault="00DF7D0D" w:rsidP="00DF7D0D">
    <w:pPr>
      <w:tabs>
        <w:tab w:val="left" w:pos="1242"/>
      </w:tabs>
      <w:spacing w:line="240" w:lineRule="auto"/>
      <w:ind w:right="252"/>
      <w:jc w:val="both"/>
      <w:rPr>
        <w:rFonts w:ascii="Times New Roman" w:eastAsia="Times New Roman" w:hAnsi="Times New Roman"/>
        <w:color w:val="000000"/>
        <w:sz w:val="22"/>
        <w:szCs w:val="22"/>
        <w:lang w:bidi="ar-SA"/>
      </w:rPr>
    </w:pPr>
    <w:r w:rsidRPr="00DF7D0D">
      <w:rPr>
        <w:rFonts w:ascii="Times New Roman" w:eastAsia="Times New Roman" w:hAnsi="Times New Roman"/>
        <w:sz w:val="20"/>
        <w:szCs w:val="20"/>
        <w:lang w:bidi="ar-SA"/>
      </w:rPr>
      <w:t>RFP Number:</w:t>
    </w:r>
    <w:r w:rsidRPr="00DF7D0D">
      <w:rPr>
        <w:rFonts w:ascii="Times New Roman" w:eastAsia="Times New Roman" w:hAnsi="Times New Roman"/>
        <w:color w:val="000000"/>
        <w:sz w:val="20"/>
        <w:szCs w:val="20"/>
        <w:lang w:bidi="ar-SA"/>
      </w:rPr>
      <w:t xml:space="preserve">  </w:t>
    </w:r>
    <w:r w:rsidR="00E15487">
      <w:rPr>
        <w:rFonts w:ascii="Times New Roman" w:eastAsia="Times New Roman" w:hAnsi="Times New Roman"/>
        <w:color w:val="000000"/>
        <w:sz w:val="22"/>
        <w:szCs w:val="22"/>
        <w:lang w:bidi="ar-SA"/>
      </w:rPr>
      <w:t>IT-2018-09-LB</w:t>
    </w:r>
  </w:p>
  <w:p w14:paraId="43B94DCF" w14:textId="725C3914" w:rsidR="00E33D98" w:rsidRPr="00DF7D0D" w:rsidRDefault="00E33D98" w:rsidP="00DF7D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9B18" w14:textId="77777777" w:rsidR="00E15487" w:rsidRDefault="00E15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C49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287C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61294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726C1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DF7D0D"/>
    <w:rsid w:val="00E15487"/>
    <w:rsid w:val="00E26A82"/>
    <w:rsid w:val="00E33D98"/>
    <w:rsid w:val="00E34B2A"/>
    <w:rsid w:val="00E36B17"/>
    <w:rsid w:val="00E454FB"/>
    <w:rsid w:val="00E52C8D"/>
    <w:rsid w:val="00E9742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A77D0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45AA"/>
  <w15:docId w15:val="{6E3F5457-82BC-4C33-9FF9-60F142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C54BB-E5B7-426B-9138-33FA8F35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2018-04-27T15:21:00Z</dcterms:created>
  <dcterms:modified xsi:type="dcterms:W3CDTF">2018-04-27T15:21:00Z</dcterms:modified>
</cp:coreProperties>
</file>