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F5D85" w14:textId="49494420" w:rsidR="002D6847" w:rsidRDefault="00DE2992" w:rsidP="005A2932">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ATTACHMENT 10</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17755C14"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60557EA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36AA2" w14:textId="77777777" w:rsidR="00E317C8" w:rsidRDefault="00E317C8" w:rsidP="005A1DC5">
      <w:pPr>
        <w:spacing w:line="240" w:lineRule="auto"/>
      </w:pPr>
      <w:r>
        <w:separator/>
      </w:r>
    </w:p>
  </w:endnote>
  <w:endnote w:type="continuationSeparator" w:id="0">
    <w:p w14:paraId="1BCEAD68" w14:textId="77777777"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CB118" w14:textId="77777777" w:rsidR="005D676A" w:rsidRDefault="005D676A">
    <w:pPr>
      <w:pStyle w:val="Footer"/>
      <w:jc w:val="right"/>
    </w:pPr>
  </w:p>
  <w:p w14:paraId="1202C21C" w14:textId="797FC841" w:rsidR="00720D9B" w:rsidRDefault="00AE7EC8"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87275" w14:textId="77777777" w:rsidR="00E317C8" w:rsidRDefault="00E317C8" w:rsidP="005A1DC5">
      <w:pPr>
        <w:spacing w:line="240" w:lineRule="auto"/>
      </w:pPr>
      <w:r>
        <w:separator/>
      </w:r>
    </w:p>
  </w:footnote>
  <w:footnote w:type="continuationSeparator" w:id="0">
    <w:p w14:paraId="53DBFC85" w14:textId="77777777"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70BE" w14:textId="77777777" w:rsidR="00DE2992" w:rsidRDefault="00DE2992" w:rsidP="00DE2992">
    <w:pPr>
      <w:pStyle w:val="CommentText"/>
      <w:tabs>
        <w:tab w:val="left" w:pos="1242"/>
      </w:tabs>
      <w:ind w:right="252"/>
      <w:jc w:val="both"/>
      <w:rPr>
        <w:color w:val="000000"/>
        <w:sz w:val="22"/>
        <w:szCs w:val="22"/>
      </w:rPr>
    </w:pPr>
    <w:r>
      <w:t>RFP</w:t>
    </w:r>
    <w:r w:rsidRPr="0045523B">
      <w:t xml:space="preserve"> Title:  </w:t>
    </w:r>
    <w:r w:rsidRPr="00F12EEE">
      <w:t>INFORMATION SYSTEMS SECURITY OUTREACH PROGRAM</w:t>
    </w:r>
  </w:p>
  <w:p w14:paraId="11ADF3BB" w14:textId="77777777" w:rsidR="00DE2992" w:rsidRPr="009000D1" w:rsidRDefault="00DE2992" w:rsidP="00DE2992">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Pr="00C8545F">
      <w:rPr>
        <w:color w:val="000000"/>
        <w:sz w:val="22"/>
        <w:szCs w:val="22"/>
      </w:rPr>
      <w:t>IT-2018-09-LB</w:t>
    </w:r>
  </w:p>
  <w:p w14:paraId="65DAB58F" w14:textId="0C0B4F43" w:rsidR="007705DF" w:rsidRPr="00DE2992" w:rsidRDefault="007705DF" w:rsidP="00DE2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22C7D"/>
    <w:rsid w:val="00B51930"/>
    <w:rsid w:val="00B55205"/>
    <w:rsid w:val="00B6151F"/>
    <w:rsid w:val="00B631A6"/>
    <w:rsid w:val="00B65B21"/>
    <w:rsid w:val="00B86752"/>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E2992"/>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F887F-30B0-42D2-B645-EEB80199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Bellows, Loralie</cp:lastModifiedBy>
  <cp:revision>2</cp:revision>
  <cp:lastPrinted>2018-04-25T17:49:00Z</cp:lastPrinted>
  <dcterms:created xsi:type="dcterms:W3CDTF">2018-04-27T15:23:00Z</dcterms:created>
  <dcterms:modified xsi:type="dcterms:W3CDTF">2018-04-27T15:23:00Z</dcterms:modified>
</cp:coreProperties>
</file>