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386A9E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386A9E">
        <w:rPr>
          <w:rFonts w:ascii="Times New Roman" w:hAnsi="Times New Roman" w:cs="Times New Roman"/>
          <w:sz w:val="24"/>
          <w:szCs w:val="24"/>
        </w:rPr>
        <w:t xml:space="preserve">IT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6A9E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9E" w:rsidRDefault="00386A9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  <w:bookmarkStart w:id="0" w:name="_GoBack"/>
            <w:bookmarkEnd w:id="0"/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86A9E">
      <w:rPr>
        <w:color w:val="000000"/>
        <w:sz w:val="22"/>
        <w:szCs w:val="22"/>
      </w:rPr>
      <w:t xml:space="preserve"> California Courts Digital Services Conceptual Design Project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386A9E">
      <w:rPr>
        <w:color w:val="000000"/>
        <w:sz w:val="22"/>
        <w:szCs w:val="22"/>
      </w:rPr>
      <w:t>IT-2018-06-LB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E4D65"/>
    <w:rsid w:val="000F028F"/>
    <w:rsid w:val="0018074F"/>
    <w:rsid w:val="001E277C"/>
    <w:rsid w:val="002925BB"/>
    <w:rsid w:val="00310EE8"/>
    <w:rsid w:val="00386A9E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F340"/>
  <w15:docId w15:val="{22BEACC3-029B-4E08-8084-1277B08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2018-04-02T17:23:00Z</dcterms:created>
  <dcterms:modified xsi:type="dcterms:W3CDTF">2018-04-02T17:23:00Z</dcterms:modified>
</cp:coreProperties>
</file>