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3F4DCC" w:rsidRPr="00946755" w:rsidRDefault="00BC12EB" w:rsidP="003F4DCC">
      <w:pPr>
        <w:jc w:val="center"/>
        <w:rPr>
          <w:b/>
          <w:color w:val="000000" w:themeColor="text1"/>
          <w:sz w:val="40"/>
          <w:szCs w:val="40"/>
        </w:rPr>
      </w:pPr>
      <w:r w:rsidRPr="00946755">
        <w:rPr>
          <w:b/>
          <w:color w:val="000000" w:themeColor="text1"/>
          <w:sz w:val="40"/>
          <w:szCs w:val="40"/>
        </w:rPr>
        <w:t>JUDICIAL COUNCIL OF CALIFORNIA</w:t>
      </w:r>
    </w:p>
    <w:p w:rsidR="00F17133" w:rsidRDefault="00F17133" w:rsidP="003F4DCC">
      <w:pPr>
        <w:jc w:val="center"/>
        <w:rPr>
          <w:b/>
          <w:color w:val="000000" w:themeColor="text1"/>
        </w:rPr>
      </w:pPr>
    </w:p>
    <w:p w:rsidR="003F4DCC" w:rsidRPr="00F17133" w:rsidRDefault="003F4DCC" w:rsidP="00594E4C">
      <w:pPr>
        <w:spacing w:after="240" w:line="240" w:lineRule="auto"/>
        <w:jc w:val="center"/>
        <w:rPr>
          <w:b/>
          <w:color w:val="000000" w:themeColor="text1"/>
          <w:sz w:val="32"/>
          <w:szCs w:val="32"/>
        </w:rPr>
      </w:pPr>
      <w:r w:rsidRPr="00F17133">
        <w:rPr>
          <w:b/>
          <w:color w:val="000000" w:themeColor="text1"/>
          <w:sz w:val="32"/>
          <w:szCs w:val="32"/>
        </w:rPr>
        <w:t>REQUEST FOR PROPOSAL</w:t>
      </w:r>
      <w:r w:rsidR="00537171" w:rsidRPr="00F17133">
        <w:rPr>
          <w:b/>
          <w:color w:val="000000" w:themeColor="text1"/>
          <w:sz w:val="32"/>
          <w:szCs w:val="32"/>
        </w:rPr>
        <w:t>S,</w:t>
      </w:r>
      <w:r w:rsidRPr="00F17133">
        <w:rPr>
          <w:b/>
          <w:color w:val="000000" w:themeColor="text1"/>
          <w:sz w:val="32"/>
          <w:szCs w:val="32"/>
        </w:rPr>
        <w:t xml:space="preserve"> </w:t>
      </w:r>
      <w:r w:rsidR="00537171" w:rsidRPr="00F17133">
        <w:rPr>
          <w:b/>
          <w:color w:val="000000" w:themeColor="text1"/>
          <w:sz w:val="32"/>
          <w:szCs w:val="32"/>
        </w:rPr>
        <w:t>RFP#</w:t>
      </w:r>
      <w:r w:rsidRPr="00F17133">
        <w:rPr>
          <w:b/>
          <w:color w:val="000000" w:themeColor="text1"/>
          <w:sz w:val="32"/>
          <w:szCs w:val="32"/>
        </w:rPr>
        <w:t xml:space="preserve"> </w:t>
      </w:r>
      <w:r w:rsidR="00F17133" w:rsidRPr="00F17133">
        <w:rPr>
          <w:b/>
          <w:color w:val="000000" w:themeColor="text1"/>
          <w:sz w:val="32"/>
          <w:szCs w:val="32"/>
        </w:rPr>
        <w:t>IT-072414-WXRP</w:t>
      </w:r>
      <w:r w:rsidRPr="00F17133">
        <w:rPr>
          <w:b/>
          <w:color w:val="000000" w:themeColor="text1"/>
          <w:sz w:val="32"/>
          <w:szCs w:val="32"/>
        </w:rPr>
        <w:t>-CF</w:t>
      </w:r>
    </w:p>
    <w:p w:rsidR="003F4DCC" w:rsidRPr="00946755" w:rsidRDefault="00F17133" w:rsidP="00BC12EB">
      <w:pPr>
        <w:spacing w:after="240" w:line="240" w:lineRule="auto"/>
        <w:jc w:val="center"/>
        <w:rPr>
          <w:b/>
          <w:color w:val="000000" w:themeColor="text1"/>
          <w:sz w:val="36"/>
          <w:szCs w:val="36"/>
        </w:rPr>
      </w:pPr>
      <w:r w:rsidRPr="00946755">
        <w:rPr>
          <w:b/>
          <w:color w:val="000000" w:themeColor="text1"/>
          <w:sz w:val="36"/>
          <w:szCs w:val="36"/>
        </w:rPr>
        <w:t>WebEx Replacement Project</w:t>
      </w:r>
    </w:p>
    <w:p w:rsidR="003F4DCC" w:rsidRPr="00946755" w:rsidRDefault="003F4DCC" w:rsidP="00F17133">
      <w:pPr>
        <w:spacing w:after="120"/>
        <w:jc w:val="center"/>
        <w:rPr>
          <w:b/>
          <w:smallCaps/>
          <w:color w:val="000000" w:themeColor="text1"/>
          <w:sz w:val="52"/>
          <w:szCs w:val="52"/>
        </w:rPr>
      </w:pPr>
      <w:r w:rsidRPr="00946755">
        <w:rPr>
          <w:b/>
          <w:smallCaps/>
          <w:color w:val="000000" w:themeColor="text1"/>
          <w:sz w:val="52"/>
          <w:szCs w:val="52"/>
        </w:rPr>
        <w:t>Notice of Award</w:t>
      </w:r>
    </w:p>
    <w:p w:rsidR="003F4DCC" w:rsidRDefault="00946755" w:rsidP="003F4DC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October 20</w:t>
      </w:r>
      <w:r w:rsidR="003F4DCC">
        <w:rPr>
          <w:b/>
          <w:color w:val="000000" w:themeColor="text1"/>
        </w:rPr>
        <w:t>, 2014</w:t>
      </w:r>
    </w:p>
    <w:p w:rsidR="003F4DCC" w:rsidRDefault="003F4DCC" w:rsidP="003F4DCC">
      <w:pPr>
        <w:jc w:val="center"/>
        <w:rPr>
          <w:b/>
          <w:color w:val="000000" w:themeColor="text1"/>
        </w:rPr>
      </w:pPr>
    </w:p>
    <w:p w:rsidR="00AF7DF6" w:rsidRDefault="00EA38EA" w:rsidP="003F4DCC">
      <w:pPr>
        <w:spacing w:line="240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.25pt;margin-top:3.15pt;width:473.25pt;height:1.5pt;z-index:251658240" o:connectortype="straight" strokeweight="1pt"/>
        </w:pict>
      </w:r>
    </w:p>
    <w:p w:rsidR="00AF7DF6" w:rsidRDefault="00AF7DF6" w:rsidP="003F4DCC">
      <w:pPr>
        <w:spacing w:line="240" w:lineRule="auto"/>
        <w:jc w:val="both"/>
        <w:rPr>
          <w:color w:val="000000" w:themeColor="text1"/>
        </w:rPr>
      </w:pPr>
    </w:p>
    <w:p w:rsidR="00946755" w:rsidRPr="00946755" w:rsidRDefault="00946755" w:rsidP="00946755">
      <w:pPr>
        <w:ind w:right="-180"/>
        <w:rPr>
          <w:rFonts w:ascii="Times New Roman" w:hAnsi="Times New Roman"/>
        </w:rPr>
      </w:pPr>
      <w:r w:rsidRPr="00946755">
        <w:rPr>
          <w:rFonts w:ascii="Times New Roman" w:hAnsi="Times New Roman"/>
        </w:rPr>
        <w:t>Effective October 20, 2014 the Judicial Council of California entered into a contract agreement with COMPANY.COM dba HYPEROFFICE for the services set forth in the subject Request for Proposals, RFP No. IT-072414-WXRP-CF</w:t>
      </w:r>
      <w:r w:rsidRPr="00946755">
        <w:rPr>
          <w:rFonts w:ascii="Times New Roman" w:hAnsi="Times New Roman"/>
          <w:bCs/>
        </w:rPr>
        <w:t>.</w:t>
      </w:r>
    </w:p>
    <w:p w:rsidR="00AF7DF6" w:rsidRDefault="00AF7DF6" w:rsidP="003F4DCC">
      <w:pPr>
        <w:rPr>
          <w:color w:val="000000" w:themeColor="text1"/>
        </w:rPr>
      </w:pPr>
    </w:p>
    <w:p w:rsidR="00AF7DF6" w:rsidRDefault="00AF7DF6" w:rsidP="003F4DCC">
      <w:pPr>
        <w:rPr>
          <w:color w:val="000000" w:themeColor="text1"/>
        </w:rPr>
      </w:pPr>
    </w:p>
    <w:sectPr w:rsidR="00AF7DF6" w:rsidSect="00C5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j5pHekK2+zjW1bXUtSUNjO10C8=" w:salt="uIF5+T4MY6IKMiLvF2/Fhg=="/>
  <w:defaultTabStop w:val="720"/>
  <w:characterSpacingControl w:val="doNotCompress"/>
  <w:compat/>
  <w:rsids>
    <w:rsidRoot w:val="003F4DCC"/>
    <w:rsid w:val="000B3297"/>
    <w:rsid w:val="000D6862"/>
    <w:rsid w:val="00321198"/>
    <w:rsid w:val="00394E2C"/>
    <w:rsid w:val="003B13C6"/>
    <w:rsid w:val="003F4DCC"/>
    <w:rsid w:val="00467DEA"/>
    <w:rsid w:val="00517480"/>
    <w:rsid w:val="00537171"/>
    <w:rsid w:val="00563868"/>
    <w:rsid w:val="00594E4C"/>
    <w:rsid w:val="0059583A"/>
    <w:rsid w:val="00687B71"/>
    <w:rsid w:val="007A51CD"/>
    <w:rsid w:val="00877AF9"/>
    <w:rsid w:val="008A5A69"/>
    <w:rsid w:val="008D3AC6"/>
    <w:rsid w:val="00946755"/>
    <w:rsid w:val="009C4324"/>
    <w:rsid w:val="009F48A5"/>
    <w:rsid w:val="00AA28B9"/>
    <w:rsid w:val="00AF7DF6"/>
    <w:rsid w:val="00BC12EB"/>
    <w:rsid w:val="00BC3481"/>
    <w:rsid w:val="00BD0D52"/>
    <w:rsid w:val="00C06061"/>
    <w:rsid w:val="00C577BE"/>
    <w:rsid w:val="00CA19DA"/>
    <w:rsid w:val="00CF54D1"/>
    <w:rsid w:val="00D26B76"/>
    <w:rsid w:val="00D8731C"/>
    <w:rsid w:val="00E667EF"/>
    <w:rsid w:val="00EA38EA"/>
    <w:rsid w:val="00F1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297"/>
  </w:style>
  <w:style w:type="paragraph" w:styleId="Heading1">
    <w:name w:val="heading 1"/>
    <w:basedOn w:val="Normal"/>
    <w:next w:val="Normal"/>
    <w:link w:val="Heading1Char"/>
    <w:uiPriority w:val="9"/>
    <w:qFormat/>
    <w:rsid w:val="000B3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3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3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3297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3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3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3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3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B3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3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3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3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3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B3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B3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3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B3297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32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Feick</dc:creator>
  <cp:lastModifiedBy>Cynthia Feick</cp:lastModifiedBy>
  <cp:revision>12</cp:revision>
  <cp:lastPrinted>2014-09-09T18:14:00Z</cp:lastPrinted>
  <dcterms:created xsi:type="dcterms:W3CDTF">2014-06-04T22:56:00Z</dcterms:created>
  <dcterms:modified xsi:type="dcterms:W3CDTF">2014-10-24T21:02:00Z</dcterms:modified>
</cp:coreProperties>
</file>