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ADB28" w14:textId="77777777" w:rsidR="000C5AF2" w:rsidRPr="008C2246" w:rsidRDefault="000C5AF2" w:rsidP="008C2246">
      <w:pPr>
        <w:pStyle w:val="Header"/>
        <w:jc w:val="center"/>
        <w:rPr>
          <w:b/>
        </w:rPr>
      </w:pPr>
      <w:bookmarkStart w:id="0" w:name="_GoBack"/>
      <w:bookmarkEnd w:id="0"/>
    </w:p>
    <w:p w14:paraId="4BF67C46" w14:textId="77777777" w:rsidR="000C5AF2" w:rsidRPr="008C2246" w:rsidRDefault="000C5AF2" w:rsidP="008C2246">
      <w:pPr>
        <w:pStyle w:val="Header"/>
        <w:jc w:val="center"/>
        <w:rPr>
          <w:b/>
        </w:rPr>
      </w:pPr>
    </w:p>
    <w:p w14:paraId="4A0A7540" w14:textId="77777777" w:rsidR="000C5AF2" w:rsidRPr="008C2246" w:rsidRDefault="000C5AF2" w:rsidP="008C2246">
      <w:pPr>
        <w:pStyle w:val="Header"/>
        <w:jc w:val="center"/>
        <w:rPr>
          <w:b/>
        </w:rPr>
      </w:pPr>
    </w:p>
    <w:p w14:paraId="0E4100B4" w14:textId="541E30FC" w:rsidR="000C5AF2" w:rsidRDefault="000C5AF2" w:rsidP="000C5AF2">
      <w:pPr>
        <w:pStyle w:val="Header"/>
        <w:jc w:val="center"/>
        <w:rPr>
          <w:b/>
        </w:rPr>
      </w:pPr>
    </w:p>
    <w:p w14:paraId="6EC4B4CE" w14:textId="77777777" w:rsidR="000C5AF2" w:rsidRDefault="000C5AF2" w:rsidP="000C5AF2">
      <w:pPr>
        <w:pStyle w:val="Header"/>
        <w:jc w:val="center"/>
        <w:rPr>
          <w:b/>
        </w:rPr>
      </w:pPr>
    </w:p>
    <w:p w14:paraId="0B59449E" w14:textId="77777777" w:rsidR="000C5AF2" w:rsidRDefault="000C5AF2" w:rsidP="000C5AF2">
      <w:pPr>
        <w:pStyle w:val="Header"/>
        <w:jc w:val="center"/>
        <w:rPr>
          <w:b/>
        </w:rPr>
      </w:pPr>
    </w:p>
    <w:p w14:paraId="7AAA0596" w14:textId="77777777" w:rsidR="000C5AF2" w:rsidRDefault="000C5AF2" w:rsidP="000C5AF2">
      <w:pPr>
        <w:pStyle w:val="Header"/>
        <w:jc w:val="center"/>
        <w:rPr>
          <w:b/>
        </w:rPr>
      </w:pPr>
    </w:p>
    <w:p w14:paraId="67A5416D" w14:textId="77777777" w:rsidR="000C5AF2" w:rsidRDefault="000C5AF2" w:rsidP="000C5AF2">
      <w:pPr>
        <w:pStyle w:val="Header"/>
        <w:jc w:val="center"/>
        <w:rPr>
          <w:b/>
        </w:rPr>
      </w:pPr>
    </w:p>
    <w:p w14:paraId="30687702" w14:textId="77777777" w:rsidR="000C5AF2" w:rsidRPr="004A5809" w:rsidRDefault="000C5AF2" w:rsidP="000C5AF2">
      <w:pPr>
        <w:pStyle w:val="Header"/>
        <w:jc w:val="center"/>
        <w:rPr>
          <w:rFonts w:ascii="Times New Roman Bold" w:hAnsi="Times New Roman Bold"/>
          <w:b/>
          <w:caps/>
        </w:rPr>
      </w:pPr>
      <w:r w:rsidRPr="008C2246">
        <w:rPr>
          <w:rFonts w:ascii="Times New Roman Bold" w:hAnsi="Times New Roman Bold"/>
          <w:b/>
          <w:caps/>
        </w:rPr>
        <w:t xml:space="preserve">Attachment </w:t>
      </w:r>
      <w:r w:rsidRPr="004A5809">
        <w:rPr>
          <w:rFonts w:ascii="Times New Roman Bold" w:hAnsi="Times New Roman Bold"/>
          <w:b/>
          <w:caps/>
        </w:rPr>
        <w:t>B</w:t>
      </w:r>
    </w:p>
    <w:p w14:paraId="1E86D981" w14:textId="77777777" w:rsidR="00155C45" w:rsidRPr="004A5809" w:rsidRDefault="00155C45" w:rsidP="000C5AF2">
      <w:pPr>
        <w:pStyle w:val="Header"/>
        <w:jc w:val="center"/>
        <w:rPr>
          <w:rFonts w:ascii="Times New Roman Bold" w:hAnsi="Times New Roman Bold"/>
          <w:b/>
          <w:caps/>
        </w:rPr>
      </w:pPr>
    </w:p>
    <w:p w14:paraId="32AA6144" w14:textId="77777777" w:rsidR="000C5AF2" w:rsidRPr="004A5809" w:rsidRDefault="000C5AF2" w:rsidP="000C5AF2">
      <w:pPr>
        <w:pStyle w:val="Header"/>
        <w:jc w:val="center"/>
        <w:rPr>
          <w:rFonts w:ascii="Times New Roman Bold" w:hAnsi="Times New Roman Bold"/>
          <w:b/>
          <w:caps/>
        </w:rPr>
      </w:pPr>
      <w:r w:rsidRPr="004A5809">
        <w:rPr>
          <w:rFonts w:ascii="Times New Roman Bold" w:hAnsi="Times New Roman Bold"/>
          <w:b/>
          <w:caps/>
        </w:rPr>
        <w:t>Master Agreement Terms and Conditions</w:t>
      </w:r>
    </w:p>
    <w:p w14:paraId="452EE258" w14:textId="49CBEF34" w:rsidR="000C5AF2" w:rsidRPr="004A5809" w:rsidRDefault="000C5AF2" w:rsidP="002E3BC0">
      <w:pPr>
        <w:spacing w:line="240" w:lineRule="auto"/>
        <w:jc w:val="center"/>
        <w:rPr>
          <w:rFonts w:ascii="Times New Roman Bold" w:hAnsi="Times New Roman Bold"/>
          <w:b/>
          <w:caps/>
        </w:rPr>
      </w:pPr>
    </w:p>
    <w:p w14:paraId="398117DF" w14:textId="77777777" w:rsidR="000C5AF2" w:rsidRPr="004A5809" w:rsidRDefault="000C5AF2" w:rsidP="000C5AF2"/>
    <w:p w14:paraId="76A3BD47" w14:textId="77777777" w:rsidR="000C5AF2" w:rsidRPr="004A5809" w:rsidRDefault="000C5AF2" w:rsidP="000C5AF2"/>
    <w:p w14:paraId="0027EEFE" w14:textId="77777777" w:rsidR="000C5AF2" w:rsidRPr="004A5809" w:rsidRDefault="000C5AF2" w:rsidP="000C5AF2"/>
    <w:p w14:paraId="647C3B37" w14:textId="77777777" w:rsidR="000C5AF2" w:rsidRPr="004A5809" w:rsidRDefault="000C5AF2" w:rsidP="000C5AF2"/>
    <w:p w14:paraId="398EE777" w14:textId="77777777" w:rsidR="000C5AF2" w:rsidRPr="004A5809" w:rsidRDefault="000C5AF2" w:rsidP="000C5AF2"/>
    <w:p w14:paraId="0C3B69BE" w14:textId="77777777" w:rsidR="000C5AF2" w:rsidRPr="004A5809" w:rsidRDefault="000C5AF2" w:rsidP="000C5AF2"/>
    <w:p w14:paraId="64FAFF55" w14:textId="77777777" w:rsidR="000C5AF2" w:rsidRPr="004A5809" w:rsidRDefault="000C5AF2" w:rsidP="000C5AF2"/>
    <w:p w14:paraId="1AE458CC" w14:textId="77777777" w:rsidR="000C5AF2" w:rsidRPr="004A5809" w:rsidRDefault="000C5AF2" w:rsidP="000C5AF2"/>
    <w:p w14:paraId="45035F7E" w14:textId="77777777" w:rsidR="000C5AF2" w:rsidRPr="004A5809" w:rsidRDefault="000C5AF2" w:rsidP="000C5AF2"/>
    <w:p w14:paraId="3B8EA3AE" w14:textId="77777777" w:rsidR="000C5AF2" w:rsidRPr="004A5809" w:rsidRDefault="000C5AF2" w:rsidP="000C5AF2"/>
    <w:p w14:paraId="6B0C970B" w14:textId="77777777" w:rsidR="000C5AF2" w:rsidRPr="004A5809" w:rsidRDefault="000C5AF2" w:rsidP="000C5AF2"/>
    <w:p w14:paraId="1A3AD7CD" w14:textId="77777777" w:rsidR="000C5AF2" w:rsidRPr="004A5809" w:rsidRDefault="000C5AF2" w:rsidP="000C5AF2"/>
    <w:p w14:paraId="6002F036" w14:textId="77777777" w:rsidR="000C5AF2" w:rsidRPr="004A5809" w:rsidRDefault="000C5AF2" w:rsidP="000C5AF2"/>
    <w:p w14:paraId="16AECF16" w14:textId="6BC638E8" w:rsidR="000C5AF2" w:rsidRPr="004A5809" w:rsidRDefault="000C5AF2" w:rsidP="000C5AF2"/>
    <w:p w14:paraId="52EF3A39" w14:textId="77777777" w:rsidR="000C5AF2" w:rsidRPr="004A5809" w:rsidRDefault="000C5AF2" w:rsidP="000C5AF2"/>
    <w:p w14:paraId="2E820EB3" w14:textId="3E996E9B" w:rsidR="000C5AF2" w:rsidRPr="004A5809" w:rsidRDefault="000C5AF2" w:rsidP="000C5AF2">
      <w:pPr>
        <w:jc w:val="right"/>
      </w:pPr>
    </w:p>
    <w:p w14:paraId="1F34F83E" w14:textId="4E242463" w:rsidR="000C5AF2" w:rsidRPr="004A5809" w:rsidRDefault="000C5AF2" w:rsidP="000C5AF2"/>
    <w:p w14:paraId="5B94B6D7" w14:textId="77777777" w:rsidR="000C5AF2" w:rsidRPr="004A5809" w:rsidRDefault="000C5AF2" w:rsidP="000C5AF2">
      <w:pPr>
        <w:sectPr w:rsidR="000C5AF2" w:rsidRPr="004A5809" w:rsidSect="000E62B7">
          <w:headerReference w:type="default" r:id="rId8"/>
          <w:footerReference w:type="default" r:id="rId9"/>
          <w:pgSz w:w="12240" w:h="15840" w:code="1"/>
          <w:pgMar w:top="720" w:right="1080" w:bottom="720" w:left="1440" w:header="720" w:footer="504" w:gutter="0"/>
          <w:pgNumType w:start="1"/>
          <w:cols w:space="720"/>
          <w:docGrid w:linePitch="360"/>
        </w:sectPr>
      </w:pPr>
    </w:p>
    <w:p w14:paraId="1822816A" w14:textId="7ECB850A" w:rsidR="00442C8A" w:rsidRPr="004A5809" w:rsidRDefault="00442C8A" w:rsidP="002E3BC0">
      <w:pPr>
        <w:spacing w:line="240" w:lineRule="auto"/>
        <w:jc w:val="center"/>
        <w:rPr>
          <w:b/>
        </w:rPr>
      </w:pPr>
      <w:r w:rsidRPr="004A5809">
        <w:rPr>
          <w:b/>
        </w:rPr>
        <w:lastRenderedPageBreak/>
        <w:t>EXHIBIT A</w:t>
      </w:r>
    </w:p>
    <w:p w14:paraId="2A189A8A" w14:textId="40BD9CA3" w:rsidR="00211D40" w:rsidRPr="004A5809" w:rsidRDefault="002E3BC0" w:rsidP="002E3BC0">
      <w:pPr>
        <w:spacing w:line="240" w:lineRule="auto"/>
        <w:jc w:val="center"/>
        <w:rPr>
          <w:b/>
        </w:rPr>
      </w:pPr>
      <w:r w:rsidRPr="004A5809">
        <w:rPr>
          <w:b/>
        </w:rPr>
        <w:t>STANDARD PROVISION</w:t>
      </w:r>
    </w:p>
    <w:p w14:paraId="0C4DA411" w14:textId="28E23E76" w:rsidR="002E3BC0" w:rsidRPr="004A5809" w:rsidRDefault="002E3BC0" w:rsidP="002E3BC0">
      <w:pPr>
        <w:spacing w:line="240" w:lineRule="auto"/>
      </w:pPr>
    </w:p>
    <w:p w14:paraId="199BC950" w14:textId="77777777" w:rsidR="002E3BC0" w:rsidRPr="004A5809" w:rsidRDefault="002E3BC0" w:rsidP="002E3BC0">
      <w:pPr>
        <w:pStyle w:val="ExhibitA1"/>
        <w:keepNext w:val="0"/>
      </w:pPr>
      <w:r w:rsidRPr="004A5809">
        <w:t>Indemnification</w:t>
      </w:r>
    </w:p>
    <w:p w14:paraId="0886D131" w14:textId="77777777" w:rsidR="002E3BC0" w:rsidRPr="004A5809" w:rsidRDefault="002E3BC0" w:rsidP="002E3BC0">
      <w:pPr>
        <w:pStyle w:val="Heading5"/>
        <w:keepNext w:val="0"/>
        <w:ind w:right="0"/>
      </w:pPr>
    </w:p>
    <w:p w14:paraId="3713F116" w14:textId="45E7511C" w:rsidR="002E3BC0" w:rsidRPr="004A5809" w:rsidRDefault="002E3BC0" w:rsidP="002E3BC0">
      <w:pPr>
        <w:pStyle w:val="Heading5"/>
        <w:keepNext w:val="0"/>
        <w:ind w:right="0"/>
      </w:pPr>
      <w:r w:rsidRPr="004A5809">
        <w:t xml:space="preserve">The Contractor shall indemnify, defend (with counsel satisfactory to the </w:t>
      </w:r>
      <w:r w:rsidR="00B37C6D" w:rsidRPr="004A5809">
        <w:t>JCC</w:t>
      </w:r>
      <w:r w:rsidRPr="004A5809">
        <w:t xml:space="preserve">), and save harmless the </w:t>
      </w:r>
      <w:r w:rsidR="00B37C6D" w:rsidRPr="004A5809">
        <w:t>JCC</w:t>
      </w:r>
      <w:r w:rsidRPr="004A5809">
        <w:t xml:space="preserve">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
    <w:p w14:paraId="131499E2" w14:textId="77777777" w:rsidR="002E3BC0" w:rsidRPr="004A5809" w:rsidRDefault="002E3BC0" w:rsidP="002E3BC0">
      <w:pPr>
        <w:spacing w:line="240" w:lineRule="auto"/>
        <w:ind w:left="720" w:hanging="720"/>
      </w:pPr>
    </w:p>
    <w:p w14:paraId="1860321E" w14:textId="77777777" w:rsidR="002E3BC0" w:rsidRPr="004A5809" w:rsidRDefault="002E3BC0" w:rsidP="002E3BC0">
      <w:pPr>
        <w:pStyle w:val="ExhibitA1"/>
        <w:keepNext w:val="0"/>
      </w:pPr>
      <w:r w:rsidRPr="004A5809">
        <w:t>Relationship of Parties</w:t>
      </w:r>
    </w:p>
    <w:p w14:paraId="3D6F7986" w14:textId="77777777" w:rsidR="002E3BC0" w:rsidRPr="004A5809" w:rsidRDefault="002E3BC0" w:rsidP="002E3BC0">
      <w:pPr>
        <w:pStyle w:val="ExhibitA1"/>
        <w:keepNext w:val="0"/>
        <w:numPr>
          <w:ilvl w:val="0"/>
          <w:numId w:val="0"/>
        </w:numPr>
      </w:pPr>
    </w:p>
    <w:p w14:paraId="7895CE3C" w14:textId="3CC1FCD1" w:rsidR="002E3BC0" w:rsidRPr="004A5809" w:rsidRDefault="002E3BC0" w:rsidP="002E3BC0">
      <w:pPr>
        <w:pStyle w:val="Heading5"/>
        <w:keepNext w:val="0"/>
        <w:ind w:right="0"/>
      </w:pPr>
      <w:r w:rsidRPr="004A5809">
        <w:t xml:space="preserve">The Contractor and the agents and employees of the Contractor, in the performance of this Agreement, shall act in an independent capacity and not as officers or employees or agents of the </w:t>
      </w:r>
      <w:r w:rsidR="00B37C6D" w:rsidRPr="004A5809">
        <w:t>JCC</w:t>
      </w:r>
      <w:r w:rsidRPr="004A5809">
        <w:t>.</w:t>
      </w:r>
    </w:p>
    <w:p w14:paraId="2615DBB8" w14:textId="77777777" w:rsidR="002E3BC0" w:rsidRPr="004A5809" w:rsidRDefault="002E3BC0" w:rsidP="002E3BC0">
      <w:pPr>
        <w:spacing w:line="240" w:lineRule="auto"/>
        <w:ind w:left="720" w:hanging="720"/>
      </w:pPr>
    </w:p>
    <w:p w14:paraId="2F9AE881" w14:textId="77777777" w:rsidR="002E3BC0" w:rsidRPr="004A5809" w:rsidRDefault="002E3BC0" w:rsidP="002E3BC0">
      <w:pPr>
        <w:pStyle w:val="ExhibitA1"/>
        <w:keepNext w:val="0"/>
      </w:pPr>
      <w:r w:rsidRPr="004A5809">
        <w:t>Termination for Cause</w:t>
      </w:r>
    </w:p>
    <w:p w14:paraId="64D65B5A" w14:textId="77777777" w:rsidR="002E3BC0" w:rsidRPr="004A5809" w:rsidRDefault="002E3BC0" w:rsidP="002E3BC0">
      <w:pPr>
        <w:pStyle w:val="BodyText"/>
        <w:spacing w:line="240" w:lineRule="auto"/>
      </w:pPr>
    </w:p>
    <w:p w14:paraId="0E7B7845" w14:textId="3652E595" w:rsidR="002E3BC0" w:rsidRPr="004A5809" w:rsidRDefault="002E3BC0" w:rsidP="002E3BC0">
      <w:pPr>
        <w:pStyle w:val="ExhibitA2"/>
        <w:keepNext w:val="0"/>
        <w:ind w:right="0"/>
        <w:jc w:val="left"/>
      </w:pPr>
      <w:r w:rsidRPr="004A5809">
        <w:t xml:space="preserve">Pursuant to this provision, the </w:t>
      </w:r>
      <w:r w:rsidR="00B37C6D" w:rsidRPr="004A5809">
        <w:t>JCC</w:t>
      </w:r>
      <w:r w:rsidRPr="004A5809">
        <w:t xml:space="preserve"> may terminate this Agreement </w:t>
      </w:r>
      <w:r w:rsidR="00155C45" w:rsidRPr="004A5809">
        <w:t xml:space="preserve">or a Work Order </w:t>
      </w:r>
      <w:r w:rsidRPr="004A5809">
        <w:t>in whole or in part under any one of the following circumstances, by issuing a written Notice of termination for default to the Contractor:</w:t>
      </w:r>
    </w:p>
    <w:p w14:paraId="31C1AA1C" w14:textId="77777777" w:rsidR="002E3BC0" w:rsidRPr="004A5809" w:rsidRDefault="002E3BC0" w:rsidP="002E3BC0">
      <w:pPr>
        <w:pStyle w:val="BodyText"/>
        <w:spacing w:line="240" w:lineRule="auto"/>
      </w:pPr>
    </w:p>
    <w:p w14:paraId="6DA7D31B" w14:textId="626C9491" w:rsidR="002E3BC0" w:rsidRPr="004A5809" w:rsidRDefault="002E3BC0" w:rsidP="002E3BC0">
      <w:pPr>
        <w:pStyle w:val="ExhibitA3"/>
        <w:keepNext w:val="0"/>
        <w:ind w:right="0"/>
      </w:pPr>
      <w:r w:rsidRPr="004A5809">
        <w:t xml:space="preserve">If Contractor (a) fails to perform the services within the time specified </w:t>
      </w:r>
      <w:r w:rsidR="00155C45" w:rsidRPr="004A5809">
        <w:t>in this Agreement or Work Order</w:t>
      </w:r>
      <w:r w:rsidRPr="004A5809">
        <w:t xml:space="preserve"> or any extension thereof, (b) fails to perform any requirements of this Agreement</w:t>
      </w:r>
      <w:r w:rsidR="00155C45" w:rsidRPr="004A5809">
        <w:t xml:space="preserve"> or Work Order</w:t>
      </w:r>
      <w:r w:rsidRPr="004A5809">
        <w:t>, or (c) so fails to make progress as to endanger performance of this Agreement</w:t>
      </w:r>
      <w:r w:rsidR="00155C45" w:rsidRPr="004A5809">
        <w:t xml:space="preserve"> or Work Order</w:t>
      </w:r>
      <w:r w:rsidRPr="004A5809">
        <w:t xml:space="preserve"> in accordance with its terms, and, after receipt of a written Notice from the </w:t>
      </w:r>
      <w:r w:rsidR="00B37C6D" w:rsidRPr="004A5809">
        <w:t>JCC</w:t>
      </w:r>
      <w:r w:rsidRPr="004A5809">
        <w:t xml:space="preserve"> specifying failure due to any of the preceding three (3) circumstances, the Contractor does not cure such failure within a period of five (5) business days or a longer period, if authorized in the Notice of failure; or,</w:t>
      </w:r>
    </w:p>
    <w:p w14:paraId="5A5A91F7" w14:textId="77777777" w:rsidR="002E3BC0" w:rsidRPr="004A5809" w:rsidRDefault="002E3BC0" w:rsidP="002E3BC0">
      <w:pPr>
        <w:pStyle w:val="CommentText"/>
      </w:pPr>
    </w:p>
    <w:p w14:paraId="5F9EA4F1" w14:textId="28858E51" w:rsidR="002E3BC0" w:rsidRPr="004A5809" w:rsidRDefault="002E3BC0" w:rsidP="002E3BC0">
      <w:pPr>
        <w:pStyle w:val="ExhibitA3"/>
        <w:keepNext w:val="0"/>
        <w:ind w:right="0"/>
      </w:pPr>
      <w:r w:rsidRPr="004A5809">
        <w:t xml:space="preserve">If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State </w:t>
      </w:r>
      <w:r w:rsidR="00AB4B2A" w:rsidRPr="004A5809">
        <w:t xml:space="preserve">of California </w:t>
      </w:r>
      <w:r w:rsidRPr="004A5809">
        <w:t>authority relating to insolvency or protection from the rights of creditors.</w:t>
      </w:r>
    </w:p>
    <w:p w14:paraId="642AA730" w14:textId="77777777" w:rsidR="002E3BC0" w:rsidRPr="004A5809" w:rsidRDefault="002E3BC0" w:rsidP="002E3BC0">
      <w:pPr>
        <w:pStyle w:val="ExhibitA3"/>
        <w:keepNext w:val="0"/>
        <w:numPr>
          <w:ilvl w:val="0"/>
          <w:numId w:val="0"/>
        </w:numPr>
        <w:ind w:right="0"/>
      </w:pPr>
    </w:p>
    <w:p w14:paraId="535CBD05" w14:textId="7A8C609B" w:rsidR="002E3BC0" w:rsidRPr="004A5809" w:rsidRDefault="002E3BC0" w:rsidP="002E3BC0">
      <w:pPr>
        <w:pStyle w:val="ExhibitA2"/>
        <w:keepNext w:val="0"/>
        <w:ind w:right="0"/>
        <w:jc w:val="left"/>
      </w:pPr>
      <w:r w:rsidRPr="004A5809">
        <w:t xml:space="preserve">In the event the </w:t>
      </w:r>
      <w:r w:rsidR="00B37C6D" w:rsidRPr="004A5809">
        <w:t>JCC</w:t>
      </w:r>
      <w:r w:rsidRPr="004A5809">
        <w:t xml:space="preserve"> terminates this Agreement </w:t>
      </w:r>
      <w:r w:rsidR="00155C45" w:rsidRPr="004A5809">
        <w:t xml:space="preserve">or Work Order </w:t>
      </w:r>
      <w:r w:rsidRPr="004A5809">
        <w:t xml:space="preserve">in whole or in part, due to the Contractor’s failure to perform, the </w:t>
      </w:r>
      <w:r w:rsidR="00B37C6D" w:rsidRPr="004A5809">
        <w:t>JCC</w:t>
      </w:r>
      <w:r w:rsidRPr="004A5809">
        <w:t xml:space="preserve"> may procure, upon such terms and in such manner as it may deem appropriate, supplies or services similar to those so terminated, and the Contractor shall be liable to the </w:t>
      </w:r>
      <w:r w:rsidR="00B37C6D" w:rsidRPr="004A5809">
        <w:t>JCC</w:t>
      </w:r>
      <w:r w:rsidRPr="004A5809">
        <w:t xml:space="preserve"> for any excess costs for such similar supplies or services, subject to the limitations contained elsewhere herein; </w:t>
      </w:r>
      <w:r w:rsidRPr="004A5809">
        <w:lastRenderedPageBreak/>
        <w:t>further, the Contractor shall continue the performance of this Agreement to the extent not terminated under this provision.</w:t>
      </w:r>
    </w:p>
    <w:p w14:paraId="27CC47D4" w14:textId="77777777" w:rsidR="002E3BC0" w:rsidRPr="008C2246" w:rsidRDefault="002E3BC0" w:rsidP="008C2246">
      <w:pPr>
        <w:pStyle w:val="BodyText3"/>
      </w:pPr>
    </w:p>
    <w:p w14:paraId="62EC4FC7" w14:textId="77777777" w:rsidR="002E3BC0" w:rsidRPr="004A5809" w:rsidRDefault="002E3BC0" w:rsidP="002E3BC0">
      <w:pPr>
        <w:pStyle w:val="ExhibitA2"/>
        <w:keepNext w:val="0"/>
        <w:ind w:right="0"/>
        <w:jc w:val="left"/>
      </w:pPr>
      <w:r w:rsidRPr="004A5809">
        <w:t xml:space="preserve">The Contractor shall not be liable for any excess costs if the failure to perform the Agreement arises out of acts of Force Majeure; but in every case the failure to perform must be beyond the control and without the fault or negligence of the Contractor. </w:t>
      </w:r>
    </w:p>
    <w:p w14:paraId="1EBD753D" w14:textId="77777777" w:rsidR="002E3BC0" w:rsidRPr="004A5809" w:rsidRDefault="002E3BC0" w:rsidP="002E3BC0">
      <w:pPr>
        <w:pStyle w:val="BodyText3"/>
      </w:pPr>
    </w:p>
    <w:p w14:paraId="654766DF" w14:textId="56DBC75C" w:rsidR="002E3BC0" w:rsidRPr="004A5809" w:rsidRDefault="002E3BC0" w:rsidP="002E3BC0">
      <w:pPr>
        <w:pStyle w:val="ExhibitA2"/>
        <w:keepNext w:val="0"/>
        <w:ind w:right="0"/>
        <w:jc w:val="left"/>
      </w:pPr>
      <w:r w:rsidRPr="004A5809">
        <w:t xml:space="preserve">If, after Notice of termination for default of this Agreement, it is determined for any reason that the Contractor was not in default under this provision, or that the default was excusable under this provision, the obligations of the </w:t>
      </w:r>
      <w:r w:rsidR="00B37C6D" w:rsidRPr="004A5809">
        <w:t>JCC</w:t>
      </w:r>
      <w:r w:rsidRPr="004A5809">
        <w:t xml:space="preserve"> shall be to pay only for the services rendered at the rates set forth in the Agreement.</w:t>
      </w:r>
    </w:p>
    <w:p w14:paraId="7F425E50" w14:textId="77777777" w:rsidR="002E3BC0" w:rsidRPr="004A5809" w:rsidRDefault="002E3BC0" w:rsidP="008C2246">
      <w:pPr>
        <w:pStyle w:val="BodyText3"/>
      </w:pPr>
    </w:p>
    <w:p w14:paraId="30291315" w14:textId="77777777" w:rsidR="002E3BC0" w:rsidRPr="004A5809" w:rsidRDefault="002E3BC0" w:rsidP="002E3BC0">
      <w:pPr>
        <w:pStyle w:val="ExhibitA2"/>
        <w:keepNext w:val="0"/>
        <w:ind w:right="0"/>
        <w:jc w:val="left"/>
      </w:pPr>
      <w:r w:rsidRPr="004A5809">
        <w:t xml:space="preserve">The rights and remedies of either </w:t>
      </w:r>
      <w:r w:rsidR="00A725D1" w:rsidRPr="004A5809">
        <w:t>Party</w:t>
      </w:r>
      <w:r w:rsidRPr="004A5809">
        <w:t xml:space="preserve"> provided in this provision shall not be exclusive and are in addition to any other rights and remedies provided by law or under this Agreement.</w:t>
      </w:r>
    </w:p>
    <w:p w14:paraId="32CDD563" w14:textId="77777777" w:rsidR="002E3BC0" w:rsidRPr="004A5809" w:rsidRDefault="002E3BC0" w:rsidP="002E3BC0">
      <w:pPr>
        <w:pStyle w:val="BodyText"/>
        <w:spacing w:line="240" w:lineRule="auto"/>
      </w:pPr>
    </w:p>
    <w:p w14:paraId="1D7FF8C1" w14:textId="77777777" w:rsidR="002E3BC0" w:rsidRPr="004A5809" w:rsidRDefault="002E3BC0" w:rsidP="002E3BC0">
      <w:pPr>
        <w:pStyle w:val="ExhibitA1"/>
        <w:keepNext w:val="0"/>
      </w:pPr>
      <w:r w:rsidRPr="004A5809">
        <w:t>No Assignment</w:t>
      </w:r>
    </w:p>
    <w:p w14:paraId="5176CA05" w14:textId="77777777" w:rsidR="002E3BC0" w:rsidRPr="004A5809" w:rsidRDefault="002E3BC0" w:rsidP="002E3BC0">
      <w:pPr>
        <w:pStyle w:val="Heading5"/>
        <w:keepNext w:val="0"/>
        <w:ind w:right="0"/>
      </w:pPr>
    </w:p>
    <w:p w14:paraId="55310DB6" w14:textId="766303A8" w:rsidR="002E3BC0" w:rsidRPr="004A5809" w:rsidRDefault="002E3BC0" w:rsidP="002E3BC0">
      <w:pPr>
        <w:pStyle w:val="Heading5"/>
        <w:keepNext w:val="0"/>
        <w:ind w:right="0"/>
      </w:pPr>
      <w:r w:rsidRPr="004A5809">
        <w:t xml:space="preserve">Without the written consent of the </w:t>
      </w:r>
      <w:r w:rsidR="00B37C6D" w:rsidRPr="004A5809">
        <w:t>JCC</w:t>
      </w:r>
      <w:r w:rsidRPr="004A5809">
        <w:t xml:space="preserve">, the Contractor shall not assign this Agreement </w:t>
      </w:r>
      <w:r w:rsidR="00155C45" w:rsidRPr="004A5809">
        <w:t xml:space="preserve">or any Work Order </w:t>
      </w:r>
      <w:r w:rsidRPr="004A5809">
        <w:t>in whole or in part.</w:t>
      </w:r>
    </w:p>
    <w:p w14:paraId="55E7EE89" w14:textId="77777777" w:rsidR="002E3BC0" w:rsidRPr="004A5809" w:rsidRDefault="002E3BC0" w:rsidP="002E3BC0">
      <w:pPr>
        <w:spacing w:line="240" w:lineRule="auto"/>
        <w:ind w:left="720" w:hanging="720"/>
      </w:pPr>
    </w:p>
    <w:p w14:paraId="3DB6DB6E" w14:textId="77777777" w:rsidR="002E3BC0" w:rsidRPr="004A5809" w:rsidRDefault="002E3BC0" w:rsidP="002E3BC0">
      <w:pPr>
        <w:pStyle w:val="ExhibitA1"/>
        <w:keepNext w:val="0"/>
      </w:pPr>
      <w:r w:rsidRPr="004A5809">
        <w:t>Time of Essence</w:t>
      </w:r>
    </w:p>
    <w:p w14:paraId="2B0CE6C0" w14:textId="77777777" w:rsidR="002E3BC0" w:rsidRPr="004A5809" w:rsidRDefault="002E3BC0" w:rsidP="002E3BC0">
      <w:pPr>
        <w:pStyle w:val="Heading5"/>
        <w:keepNext w:val="0"/>
        <w:ind w:right="0"/>
      </w:pPr>
    </w:p>
    <w:p w14:paraId="28FD1AC9" w14:textId="4F902CDB" w:rsidR="002E3BC0" w:rsidRPr="004A5809" w:rsidRDefault="002E3BC0" w:rsidP="002E3BC0">
      <w:pPr>
        <w:pStyle w:val="Heading5"/>
        <w:keepNext w:val="0"/>
        <w:ind w:right="0"/>
      </w:pPr>
      <w:r w:rsidRPr="004A5809">
        <w:t>Time is of the essence in the Contractor’s performance of this Agreement</w:t>
      </w:r>
      <w:r w:rsidR="00155C45" w:rsidRPr="004A5809">
        <w:t xml:space="preserve"> and all Work Orders</w:t>
      </w:r>
      <w:r w:rsidRPr="004A5809">
        <w:t>.</w:t>
      </w:r>
    </w:p>
    <w:p w14:paraId="10F94BFE" w14:textId="77777777" w:rsidR="002E3BC0" w:rsidRPr="004A5809" w:rsidRDefault="002E3BC0" w:rsidP="002E3BC0">
      <w:pPr>
        <w:pStyle w:val="Heading5"/>
        <w:keepNext w:val="0"/>
        <w:ind w:right="0"/>
      </w:pPr>
    </w:p>
    <w:p w14:paraId="46E500E0" w14:textId="77777777" w:rsidR="002E3BC0" w:rsidRPr="004A5809" w:rsidRDefault="002E3BC0" w:rsidP="002E3BC0">
      <w:pPr>
        <w:pStyle w:val="ExhibitA1"/>
        <w:keepNext w:val="0"/>
      </w:pPr>
      <w:r w:rsidRPr="004A5809">
        <w:t>Validity of Alterations</w:t>
      </w:r>
    </w:p>
    <w:p w14:paraId="5A5F74A7" w14:textId="77777777" w:rsidR="002E3BC0" w:rsidRPr="004A5809" w:rsidRDefault="002E3BC0" w:rsidP="002E3BC0">
      <w:pPr>
        <w:pStyle w:val="Heading5"/>
        <w:keepNext w:val="0"/>
        <w:ind w:right="0"/>
      </w:pPr>
    </w:p>
    <w:p w14:paraId="1B0B1E5C" w14:textId="77777777" w:rsidR="002E3BC0" w:rsidRPr="004A5809" w:rsidRDefault="002E3BC0" w:rsidP="002E3BC0">
      <w:pPr>
        <w:pStyle w:val="Heading5"/>
        <w:keepNext w:val="0"/>
        <w:ind w:right="0"/>
      </w:pPr>
      <w:r w:rsidRPr="004A5809">
        <w:t xml:space="preserve">Alteration or variation of the terms of this Agreement shall not be valid unless made in writing and signed by the </w:t>
      </w:r>
      <w:r w:rsidR="00A725D1" w:rsidRPr="004A5809">
        <w:t>Parties</w:t>
      </w:r>
      <w:r w:rsidRPr="004A5809">
        <w:t xml:space="preserve">, and an oral understanding or agreement that is not incorporated shall not be binding on any of the </w:t>
      </w:r>
      <w:r w:rsidR="00A725D1" w:rsidRPr="004A5809">
        <w:t>Parties</w:t>
      </w:r>
      <w:r w:rsidRPr="004A5809">
        <w:t>.</w:t>
      </w:r>
    </w:p>
    <w:p w14:paraId="14987449" w14:textId="77777777" w:rsidR="002E3BC0" w:rsidRPr="004A5809" w:rsidRDefault="002E3BC0" w:rsidP="002E3BC0">
      <w:pPr>
        <w:pStyle w:val="Heading5"/>
        <w:keepNext w:val="0"/>
        <w:ind w:right="0"/>
      </w:pPr>
    </w:p>
    <w:p w14:paraId="37B1C539" w14:textId="77777777" w:rsidR="002E3BC0" w:rsidRPr="004A5809" w:rsidRDefault="002E3BC0" w:rsidP="002E3BC0">
      <w:pPr>
        <w:pStyle w:val="ExhibitA1"/>
        <w:keepNext w:val="0"/>
      </w:pPr>
      <w:r w:rsidRPr="004A5809">
        <w:t>Consideration</w:t>
      </w:r>
    </w:p>
    <w:p w14:paraId="39E7F818" w14:textId="77777777" w:rsidR="002E3BC0" w:rsidRPr="004A5809" w:rsidRDefault="002E3BC0" w:rsidP="008C2246">
      <w:pPr>
        <w:pStyle w:val="Heading5"/>
        <w:keepNext w:val="0"/>
        <w:ind w:right="0"/>
      </w:pPr>
    </w:p>
    <w:p w14:paraId="13258923" w14:textId="7F703DF7" w:rsidR="002E3BC0" w:rsidRPr="004A5809" w:rsidRDefault="002E3BC0" w:rsidP="002E3BC0">
      <w:pPr>
        <w:pStyle w:val="Heading5"/>
        <w:keepNext w:val="0"/>
        <w:ind w:right="0"/>
      </w:pPr>
      <w:r w:rsidRPr="004A5809">
        <w:t>The consideration to be paid to the Contractor under this Agreement</w:t>
      </w:r>
      <w:r w:rsidR="00155C45" w:rsidRPr="004A5809">
        <w:t xml:space="preserve"> or any Work Order</w:t>
      </w:r>
      <w:r w:rsidRPr="004A5809">
        <w:t xml:space="preserve"> shall be </w:t>
      </w:r>
      <w:r w:rsidR="005F3C14" w:rsidRPr="004A5809">
        <w:t xml:space="preserve">full </w:t>
      </w:r>
      <w:r w:rsidRPr="004A5809">
        <w:t xml:space="preserve">compensation for all the Contractor's </w:t>
      </w:r>
      <w:r w:rsidR="005F3C14" w:rsidRPr="004A5809">
        <w:t xml:space="preserve">time, materials, costs and </w:t>
      </w:r>
      <w:r w:rsidRPr="004A5809">
        <w:t xml:space="preserve">expenses incurred in the performance of this Agreement </w:t>
      </w:r>
      <w:r w:rsidR="00155C45" w:rsidRPr="004A5809">
        <w:t xml:space="preserve">or Work Order </w:t>
      </w:r>
      <w:r w:rsidRPr="004A5809">
        <w:t>unless otherwise expressly provided.</w:t>
      </w:r>
    </w:p>
    <w:p w14:paraId="220AC415" w14:textId="77777777" w:rsidR="002E3BC0" w:rsidRPr="004A5809" w:rsidRDefault="002E3BC0" w:rsidP="002E3BC0">
      <w:pPr>
        <w:pStyle w:val="Heading5"/>
        <w:keepNext w:val="0"/>
        <w:ind w:right="0"/>
      </w:pPr>
    </w:p>
    <w:p w14:paraId="12110E3B" w14:textId="77777777" w:rsidR="000E62B7" w:rsidRPr="004A5809" w:rsidRDefault="000E62B7" w:rsidP="000E62B7">
      <w:pPr>
        <w:ind w:left="720"/>
        <w:rPr>
          <w:lang w:bidi="ar-SA"/>
        </w:rPr>
      </w:pPr>
    </w:p>
    <w:p w14:paraId="335BB48B" w14:textId="46B2718A" w:rsidR="002E3BC0" w:rsidRPr="004A5809" w:rsidRDefault="00884158" w:rsidP="002E3BC0">
      <w:pPr>
        <w:spacing w:line="240" w:lineRule="auto"/>
        <w:jc w:val="center"/>
        <w:rPr>
          <w:i/>
        </w:rPr>
        <w:sectPr w:rsidR="002E3BC0" w:rsidRPr="004A5809" w:rsidSect="000E62B7">
          <w:footerReference w:type="default" r:id="rId10"/>
          <w:pgSz w:w="12240" w:h="15840" w:code="1"/>
          <w:pgMar w:top="720" w:right="1080" w:bottom="720" w:left="1440" w:header="720" w:footer="504" w:gutter="0"/>
          <w:pgNumType w:start="1"/>
          <w:cols w:space="720"/>
          <w:docGrid w:linePitch="360"/>
        </w:sectPr>
      </w:pPr>
      <w:r w:rsidRPr="004A5809">
        <w:rPr>
          <w:i/>
        </w:rPr>
        <w:t>End of Exhibit</w:t>
      </w:r>
    </w:p>
    <w:p w14:paraId="08DF157D" w14:textId="75EC59BE" w:rsidR="00BA1DC3" w:rsidRPr="004A5809" w:rsidRDefault="00BA1DC3" w:rsidP="00BA1DC3">
      <w:pPr>
        <w:spacing w:line="240" w:lineRule="auto"/>
        <w:jc w:val="center"/>
      </w:pPr>
      <w:r w:rsidRPr="004A5809">
        <w:rPr>
          <w:b/>
        </w:rPr>
        <w:lastRenderedPageBreak/>
        <w:t>EXHIBIT B</w:t>
      </w:r>
    </w:p>
    <w:p w14:paraId="6029FA6E" w14:textId="77777777" w:rsidR="002E3BC0" w:rsidRPr="004A5809" w:rsidRDefault="002E3BC0" w:rsidP="000B4A52">
      <w:pPr>
        <w:spacing w:line="240" w:lineRule="auto"/>
        <w:jc w:val="center"/>
        <w:rPr>
          <w:b/>
        </w:rPr>
      </w:pPr>
      <w:r w:rsidRPr="004A5809">
        <w:rPr>
          <w:b/>
        </w:rPr>
        <w:t>SPECIAL PROVISIONS</w:t>
      </w:r>
    </w:p>
    <w:p w14:paraId="58D27D46" w14:textId="77777777" w:rsidR="002E3BC0" w:rsidRPr="004A5809" w:rsidRDefault="002E3BC0" w:rsidP="000B4A52">
      <w:pPr>
        <w:spacing w:line="240" w:lineRule="auto"/>
      </w:pPr>
    </w:p>
    <w:p w14:paraId="3A5EC556" w14:textId="77777777" w:rsidR="00D14719" w:rsidRDefault="002E3BC0" w:rsidP="007C40EC">
      <w:pPr>
        <w:pStyle w:val="ExhibitB1"/>
        <w:keepNext w:val="0"/>
      </w:pPr>
      <w:r w:rsidRPr="004A5809">
        <w:t>Definitions</w:t>
      </w:r>
      <w:r w:rsidR="00125305">
        <w:t xml:space="preserve"> </w:t>
      </w:r>
    </w:p>
    <w:p w14:paraId="53618233" w14:textId="77777777" w:rsidR="002E3BC0" w:rsidRPr="00D14719" w:rsidRDefault="002E3BC0" w:rsidP="007C40EC">
      <w:pPr>
        <w:pStyle w:val="ExhibitB1"/>
        <w:keepNext w:val="0"/>
        <w:numPr>
          <w:ilvl w:val="0"/>
          <w:numId w:val="0"/>
        </w:numPr>
        <w:ind w:left="720"/>
      </w:pPr>
    </w:p>
    <w:p w14:paraId="5ECCB777" w14:textId="77777777" w:rsidR="002E3BC0" w:rsidRPr="004A5809" w:rsidRDefault="002E3BC0" w:rsidP="000B4A52">
      <w:pPr>
        <w:pStyle w:val="Heading5"/>
        <w:keepNext w:val="0"/>
        <w:ind w:right="0"/>
      </w:pPr>
      <w:r w:rsidRPr="004A5809">
        <w:t>Terms defined below and elsewhere throughout the Contract Documents shall apply to the Agreement as defined.</w:t>
      </w:r>
    </w:p>
    <w:p w14:paraId="6EA7415F" w14:textId="77777777" w:rsidR="002E3BC0" w:rsidRPr="004A5809" w:rsidRDefault="002E3BC0" w:rsidP="000B4A52">
      <w:pPr>
        <w:spacing w:line="240" w:lineRule="auto"/>
      </w:pPr>
    </w:p>
    <w:p w14:paraId="2183BDFE" w14:textId="77777777" w:rsidR="00196F01" w:rsidRPr="004A5809" w:rsidRDefault="00196F01" w:rsidP="000B4A52">
      <w:pPr>
        <w:pStyle w:val="ExhibitB2"/>
        <w:keepNext w:val="0"/>
        <w:ind w:right="0"/>
      </w:pPr>
      <w:r w:rsidRPr="004A5809">
        <w:t>“</w:t>
      </w:r>
      <w:r w:rsidRPr="004A5809">
        <w:rPr>
          <w:b/>
        </w:rPr>
        <w:t>Agreement</w:t>
      </w:r>
      <w:r w:rsidRPr="004A5809">
        <w:t>” means the Master Agreement plus all Work Orders executed under the Master Agreement.</w:t>
      </w:r>
    </w:p>
    <w:p w14:paraId="561C8314" w14:textId="77777777" w:rsidR="00196F01" w:rsidRPr="004A5809" w:rsidRDefault="00196F01" w:rsidP="00196F01">
      <w:pPr>
        <w:pStyle w:val="ExhibitB2"/>
        <w:keepNext w:val="0"/>
        <w:numPr>
          <w:ilvl w:val="0"/>
          <w:numId w:val="0"/>
        </w:numPr>
        <w:ind w:left="720" w:right="0"/>
      </w:pPr>
    </w:p>
    <w:p w14:paraId="1EDD6CE3" w14:textId="55D4BE30" w:rsidR="002E3BC0" w:rsidRPr="004A5809" w:rsidRDefault="002E3BC0" w:rsidP="000B4A52">
      <w:pPr>
        <w:pStyle w:val="ExhibitB2"/>
        <w:keepNext w:val="0"/>
        <w:ind w:right="0"/>
      </w:pPr>
      <w:r w:rsidRPr="004A5809">
        <w:t>“</w:t>
      </w:r>
      <w:r w:rsidRPr="004A5809">
        <w:rPr>
          <w:b/>
          <w:bCs/>
        </w:rPr>
        <w:t>Acceptance</w:t>
      </w:r>
      <w:r w:rsidRPr="004A5809">
        <w:t xml:space="preserve">” means the written acceptance issued to the Contractor by the </w:t>
      </w:r>
      <w:r w:rsidR="00B37C6D" w:rsidRPr="004A5809">
        <w:t>JCC</w:t>
      </w:r>
      <w:r w:rsidRPr="004A5809">
        <w:t xml:space="preserve"> after the Contractor has completed a Deliverable, Submittal, or other Contract requirement, in compliance with the Contract Documents, including without limitation, </w:t>
      </w:r>
      <w:r w:rsidR="0076637E" w:rsidRPr="004A5809">
        <w:t>Work Orders</w:t>
      </w:r>
      <w:r w:rsidRPr="004A5809">
        <w:t>, and the Acceptance of the Work provision set forth in this exhibit.</w:t>
      </w:r>
    </w:p>
    <w:p w14:paraId="2FA6F30B" w14:textId="77777777" w:rsidR="002E3BC0" w:rsidRPr="004A5809" w:rsidRDefault="002E3BC0" w:rsidP="000B4A52">
      <w:pPr>
        <w:spacing w:line="240" w:lineRule="auto"/>
      </w:pPr>
    </w:p>
    <w:p w14:paraId="32C6B7C7" w14:textId="6BC8EE85" w:rsidR="002E3BC0" w:rsidRPr="004A5809" w:rsidRDefault="002E3BC0" w:rsidP="000B4A52">
      <w:pPr>
        <w:pStyle w:val="ExhibitB2"/>
        <w:keepNext w:val="0"/>
        <w:ind w:right="0"/>
      </w:pPr>
      <w:r w:rsidRPr="004A5809">
        <w:t>“</w:t>
      </w:r>
      <w:r w:rsidRPr="004A5809">
        <w:rPr>
          <w:b/>
        </w:rPr>
        <w:t>Administrative Director</w:t>
      </w:r>
      <w:r w:rsidRPr="004A5809">
        <w:t xml:space="preserve">” refers to that individual, or authorized designee, empowered by the </w:t>
      </w:r>
      <w:r w:rsidR="00B37C6D" w:rsidRPr="004A5809">
        <w:t>JCC</w:t>
      </w:r>
      <w:r w:rsidRPr="004A5809">
        <w:t xml:space="preserve"> to make final and binding executive decisions on behalf of the </w:t>
      </w:r>
      <w:r w:rsidR="00B37C6D" w:rsidRPr="004A5809">
        <w:t>JCC</w:t>
      </w:r>
      <w:r w:rsidRPr="004A5809">
        <w:t>.</w:t>
      </w:r>
    </w:p>
    <w:p w14:paraId="0C850B69" w14:textId="77777777" w:rsidR="002E3BC0" w:rsidRPr="004A5809" w:rsidRDefault="002E3BC0" w:rsidP="000B4A52">
      <w:pPr>
        <w:spacing w:line="240" w:lineRule="auto"/>
      </w:pPr>
    </w:p>
    <w:p w14:paraId="671384DF" w14:textId="65606374" w:rsidR="00E57546" w:rsidRPr="004A5809" w:rsidRDefault="00E57546" w:rsidP="000B4A52">
      <w:pPr>
        <w:pStyle w:val="ExhibitB2"/>
        <w:keepNext w:val="0"/>
        <w:ind w:right="0"/>
      </w:pPr>
      <w:r w:rsidRPr="004A5809">
        <w:t>“</w:t>
      </w:r>
      <w:r w:rsidRPr="004A5809">
        <w:rPr>
          <w:b/>
        </w:rPr>
        <w:t>After-Hours Maintenance and Support</w:t>
      </w:r>
      <w:r w:rsidRPr="004A5809">
        <w:t xml:space="preserve">” means </w:t>
      </w:r>
      <w:r w:rsidR="0045155C" w:rsidRPr="004A5809">
        <w:t xml:space="preserve">performing technical maintenance and support activity Tasks of a Work Order after normal Working Hours on an as-needed basis when (i) required by the Work Order and (ii) </w:t>
      </w:r>
      <w:r w:rsidR="009F2D63" w:rsidRPr="004A5809">
        <w:t xml:space="preserve">specifically </w:t>
      </w:r>
      <w:r w:rsidR="0045155C" w:rsidRPr="004A5809">
        <w:t xml:space="preserve">authorized in writing by the </w:t>
      </w:r>
      <w:r w:rsidR="00B37C6D" w:rsidRPr="004A5809">
        <w:t>JCC</w:t>
      </w:r>
      <w:r w:rsidR="0045155C" w:rsidRPr="004A5809">
        <w:t xml:space="preserve">’s Project Manager for that </w:t>
      </w:r>
      <w:r w:rsidR="009F2D63" w:rsidRPr="004A5809">
        <w:t xml:space="preserve">particular </w:t>
      </w:r>
      <w:r w:rsidR="0045155C" w:rsidRPr="004A5809">
        <w:t>Work Order.</w:t>
      </w:r>
    </w:p>
    <w:p w14:paraId="72DD5505" w14:textId="77777777" w:rsidR="00E57546" w:rsidRPr="004A5809" w:rsidRDefault="00E57546" w:rsidP="00E57546">
      <w:pPr>
        <w:pStyle w:val="ListParagraph"/>
      </w:pPr>
    </w:p>
    <w:p w14:paraId="3013A43E" w14:textId="619F6E2F" w:rsidR="002E3BC0" w:rsidRPr="004A5809" w:rsidRDefault="002E3BC0" w:rsidP="000B4A52">
      <w:pPr>
        <w:pStyle w:val="ExhibitB2"/>
        <w:keepNext w:val="0"/>
        <w:ind w:right="0"/>
      </w:pPr>
      <w:r w:rsidRPr="004A5809">
        <w:t>“</w:t>
      </w:r>
      <w:r w:rsidRPr="004A5809">
        <w:rPr>
          <w:b/>
        </w:rPr>
        <w:t>Amendment</w:t>
      </w:r>
      <w:r w:rsidRPr="004A5809">
        <w:t xml:space="preserve">” means a written document issued by the </w:t>
      </w:r>
      <w:r w:rsidR="00B37C6D" w:rsidRPr="004A5809">
        <w:t>JCC</w:t>
      </w:r>
      <w:r w:rsidRPr="004A5809">
        <w:t xml:space="preserve"> and signed by the Contractor which alters the Contract Documents and identifies the following: (i) a change in the Work; (ii) a change in </w:t>
      </w:r>
      <w:r w:rsidR="00443CD5" w:rsidRPr="004A5809">
        <w:t>Work Order</w:t>
      </w:r>
      <w:r w:rsidRPr="004A5809">
        <w:t xml:space="preserve"> Amount; (iii) a change in time allotted for performance; and/or </w:t>
      </w:r>
      <w:proofErr w:type="gramStart"/>
      <w:r w:rsidRPr="004A5809">
        <w:t>(iv) an</w:t>
      </w:r>
      <w:proofErr w:type="gramEnd"/>
      <w:r w:rsidRPr="004A5809">
        <w:t xml:space="preserve"> adjustment to the Agreement terms.</w:t>
      </w:r>
    </w:p>
    <w:p w14:paraId="7C90A913" w14:textId="77777777" w:rsidR="002E3BC0" w:rsidRPr="004A5809" w:rsidRDefault="002E3BC0" w:rsidP="000B4A52">
      <w:pPr>
        <w:spacing w:line="240" w:lineRule="auto"/>
      </w:pPr>
    </w:p>
    <w:p w14:paraId="54B333D7" w14:textId="77777777" w:rsidR="00B0153D" w:rsidRPr="004A5809" w:rsidRDefault="00B0153D" w:rsidP="007100E6">
      <w:pPr>
        <w:pStyle w:val="ExhibitB2"/>
        <w:keepNext w:val="0"/>
        <w:ind w:right="0"/>
      </w:pPr>
      <w:r w:rsidRPr="004A5809">
        <w:rPr>
          <w:b/>
        </w:rPr>
        <w:t>“Candidate”</w:t>
      </w:r>
      <w:r w:rsidRPr="004A5809">
        <w:t xml:space="preserve"> refers to the individual(s) Contractor proposes in a WORF to be the Key Personnel to perform the Work set forth in </w:t>
      </w:r>
      <w:r w:rsidR="00A725D1" w:rsidRPr="004A5809">
        <w:t>a resulting</w:t>
      </w:r>
      <w:r w:rsidRPr="004A5809">
        <w:t xml:space="preserve"> </w:t>
      </w:r>
      <w:r w:rsidR="00A725D1" w:rsidRPr="004A5809">
        <w:t>Work Order</w:t>
      </w:r>
      <w:r w:rsidRPr="004A5809">
        <w:t>.</w:t>
      </w:r>
    </w:p>
    <w:p w14:paraId="79D89558" w14:textId="77777777" w:rsidR="00B0153D" w:rsidRPr="004A5809" w:rsidRDefault="00B0153D" w:rsidP="00B0153D">
      <w:pPr>
        <w:pStyle w:val="ListParagraph"/>
      </w:pPr>
    </w:p>
    <w:p w14:paraId="04E653CC" w14:textId="341DF78F" w:rsidR="007100E6" w:rsidRPr="004A5809" w:rsidRDefault="007100E6" w:rsidP="007100E6">
      <w:pPr>
        <w:pStyle w:val="ExhibitB2"/>
        <w:keepNext w:val="0"/>
        <w:ind w:right="0"/>
      </w:pPr>
      <w:r w:rsidRPr="004A5809">
        <w:t>“</w:t>
      </w:r>
      <w:r w:rsidRPr="00D14719">
        <w:rPr>
          <w:b/>
        </w:rPr>
        <w:t>Classification</w:t>
      </w:r>
      <w:r w:rsidRPr="00D14719">
        <w:t xml:space="preserve">” refers to the description of the qualifications, capabilities, and abilities, generally required of the job/position, for </w:t>
      </w:r>
      <w:r w:rsidR="00562D31" w:rsidRPr="00D14719">
        <w:t>technical staff augmentation</w:t>
      </w:r>
      <w:r w:rsidRPr="00D14719">
        <w:t xml:space="preserve"> services requested pursuant to this </w:t>
      </w:r>
      <w:r w:rsidR="00196F01" w:rsidRPr="00D14719">
        <w:t xml:space="preserve">Master </w:t>
      </w:r>
      <w:r w:rsidRPr="00D14719">
        <w:t xml:space="preserve">Agreement. </w:t>
      </w:r>
      <w:r w:rsidR="00562D31" w:rsidRPr="00D14719">
        <w:t xml:space="preserve"> </w:t>
      </w:r>
      <w:r w:rsidRPr="00540729">
        <w:t xml:space="preserve">Classifications are set forth in </w:t>
      </w:r>
      <w:r w:rsidRPr="00825789">
        <w:t>Exhibit</w:t>
      </w:r>
      <w:r w:rsidR="00A97E74" w:rsidRPr="00825789">
        <w:t> </w:t>
      </w:r>
      <w:r w:rsidR="00825789">
        <w:t>F</w:t>
      </w:r>
      <w:r w:rsidRPr="00825789">
        <w:t>,</w:t>
      </w:r>
      <w:r w:rsidRPr="00FB4581">
        <w:t xml:space="preserve"> Classifications</w:t>
      </w:r>
      <w:r w:rsidR="00D14719" w:rsidRPr="00D14719">
        <w:t>.</w:t>
      </w:r>
      <w:r w:rsidRPr="004A5809">
        <w:t xml:space="preserve"> </w:t>
      </w:r>
    </w:p>
    <w:p w14:paraId="13297248" w14:textId="77777777" w:rsidR="007100E6" w:rsidRPr="004A5809" w:rsidRDefault="007100E6" w:rsidP="007100E6">
      <w:pPr>
        <w:spacing w:line="240" w:lineRule="auto"/>
        <w:ind w:left="720" w:hanging="720"/>
        <w:rPr>
          <w:szCs w:val="20"/>
          <w:lang w:bidi="ar-SA"/>
        </w:rPr>
      </w:pPr>
    </w:p>
    <w:p w14:paraId="3811FE56" w14:textId="56A43B21" w:rsidR="002E3BC0" w:rsidRPr="004A5809" w:rsidRDefault="002E3BC0" w:rsidP="000B4A52">
      <w:pPr>
        <w:pStyle w:val="ExhibitB2"/>
        <w:keepNext w:val="0"/>
        <w:ind w:right="0"/>
      </w:pPr>
      <w:r w:rsidRPr="004A5809">
        <w:t>“</w:t>
      </w:r>
      <w:r w:rsidRPr="004A5809">
        <w:rPr>
          <w:b/>
          <w:bCs/>
        </w:rPr>
        <w:t>Confidential Information</w:t>
      </w:r>
      <w:r w:rsidRPr="004A5809">
        <w:t xml:space="preserve">” means trade secrets, financial, statistical, personnel, technical, and other Data and information relating to the </w:t>
      </w:r>
      <w:r w:rsidR="00B37C6D" w:rsidRPr="004A5809">
        <w:t>JCC</w:t>
      </w:r>
      <w:r w:rsidRPr="004A5809">
        <w:t xml:space="preserve">’s business or the business of its constituents.  Confidential Information does not include (i) information that is already known by the receiving </w:t>
      </w:r>
      <w:r w:rsidR="00A725D1" w:rsidRPr="004A5809">
        <w:t>Party</w:t>
      </w:r>
      <w:r w:rsidRPr="004A5809">
        <w:t xml:space="preserve">, free of obligation of confidentiality to the disclosing </w:t>
      </w:r>
      <w:r w:rsidR="00A725D1" w:rsidRPr="004A5809">
        <w:t>Party</w:t>
      </w:r>
      <w:r w:rsidRPr="004A5809">
        <w:t xml:space="preserve">; (ii) information that becomes generally available to the public, other than as a result of disclosure by the receiving </w:t>
      </w:r>
      <w:r w:rsidR="00A725D1" w:rsidRPr="004A5809">
        <w:t>Party</w:t>
      </w:r>
      <w:r w:rsidRPr="004A5809">
        <w:t xml:space="preserve"> in breach of this Agreement; (iii) information that is independently developed by the receiving </w:t>
      </w:r>
      <w:r w:rsidR="00A725D1" w:rsidRPr="004A5809">
        <w:t>Party</w:t>
      </w:r>
      <w:r w:rsidRPr="004A5809">
        <w:t xml:space="preserve"> without reference to the Confidential Information; and (iv) information that the receiving </w:t>
      </w:r>
      <w:r w:rsidR="00A725D1" w:rsidRPr="004A5809">
        <w:t>Party</w:t>
      </w:r>
      <w:r w:rsidRPr="004A5809">
        <w:t xml:space="preserve"> rightfully obtains from a Third Party free of the obligation of confidentiality to the disclosing </w:t>
      </w:r>
      <w:r w:rsidR="00A725D1" w:rsidRPr="004A5809">
        <w:t>Party</w:t>
      </w:r>
      <w:r w:rsidRPr="004A5809">
        <w:t>.</w:t>
      </w:r>
    </w:p>
    <w:p w14:paraId="2556FC57" w14:textId="77777777" w:rsidR="002E3BC0" w:rsidRPr="004A5809" w:rsidRDefault="002E3BC0" w:rsidP="008C2246">
      <w:pPr>
        <w:spacing w:line="240" w:lineRule="auto"/>
      </w:pPr>
    </w:p>
    <w:p w14:paraId="151B59F1" w14:textId="6157BC66" w:rsidR="002E3BC0" w:rsidRPr="004A5809" w:rsidRDefault="00225271" w:rsidP="000B4A52">
      <w:pPr>
        <w:pStyle w:val="ExhibitB2"/>
        <w:keepNext w:val="0"/>
        <w:ind w:right="0"/>
      </w:pPr>
      <w:r w:rsidRPr="004A5809">
        <w:rPr>
          <w:lang w:bidi="en-US"/>
        </w:rPr>
        <w:t>The “</w:t>
      </w:r>
      <w:r w:rsidRPr="004A5809">
        <w:rPr>
          <w:b/>
          <w:lang w:bidi="en-US"/>
        </w:rPr>
        <w:t>Contract</w:t>
      </w:r>
      <w:r w:rsidRPr="004A5809">
        <w:rPr>
          <w:lang w:bidi="en-US"/>
        </w:rPr>
        <w:t>” or “</w:t>
      </w:r>
      <w:r w:rsidRPr="004A5809">
        <w:rPr>
          <w:b/>
          <w:lang w:bidi="en-US"/>
        </w:rPr>
        <w:t>Contract Documents</w:t>
      </w:r>
      <w:r w:rsidRPr="004A5809">
        <w:rPr>
          <w:lang w:bidi="en-US"/>
        </w:rPr>
        <w:t xml:space="preserve">” constitute the entire integrated agreement between the </w:t>
      </w:r>
      <w:r w:rsidR="00B37C6D" w:rsidRPr="004A5809">
        <w:rPr>
          <w:lang w:bidi="en-US"/>
        </w:rPr>
        <w:t>JCC</w:t>
      </w:r>
      <w:r w:rsidRPr="004A5809">
        <w:rPr>
          <w:lang w:bidi="en-US"/>
        </w:rPr>
        <w:t xml:space="preserve"> and the Contractor, as attached to and incorporated by a fully executed Standard Agreement Coversheet, including, without limitation, the Master Agreement and all related Work Orders.  The terms “Contract” or “Contract Documents” may be used interchangeably with the term “</w:t>
      </w:r>
      <w:r w:rsidRPr="004A5809">
        <w:rPr>
          <w:b/>
          <w:lang w:bidi="en-US"/>
        </w:rPr>
        <w:t>Agreement</w:t>
      </w:r>
      <w:r w:rsidRPr="004A5809">
        <w:rPr>
          <w:lang w:bidi="en-US"/>
        </w:rPr>
        <w:t>.”</w:t>
      </w:r>
    </w:p>
    <w:p w14:paraId="55563F34" w14:textId="77777777" w:rsidR="002E3BC0" w:rsidRPr="004A5809" w:rsidRDefault="002E3BC0" w:rsidP="008C2246">
      <w:pPr>
        <w:spacing w:line="240" w:lineRule="auto"/>
      </w:pPr>
    </w:p>
    <w:p w14:paraId="68C380C2" w14:textId="1DA5A4E0" w:rsidR="002E3BC0" w:rsidRPr="004A5809" w:rsidRDefault="002E3BC0" w:rsidP="000B4A52">
      <w:pPr>
        <w:pStyle w:val="ExhibitB2"/>
        <w:keepNext w:val="0"/>
        <w:ind w:right="0"/>
      </w:pPr>
      <w:r w:rsidRPr="004A5809">
        <w:t>The “</w:t>
      </w:r>
      <w:r w:rsidRPr="004A5809">
        <w:rPr>
          <w:b/>
        </w:rPr>
        <w:t>Contractor</w:t>
      </w:r>
      <w:r w:rsidRPr="004A5809">
        <w:t xml:space="preserve">” means the individual, association, partnership, firm, company, consultant, corporation, affiliates, or combination thereof, including joint ventures, contracting with the </w:t>
      </w:r>
      <w:r w:rsidR="00B37C6D" w:rsidRPr="004A5809">
        <w:t>JCC</w:t>
      </w:r>
      <w:r w:rsidRPr="004A5809">
        <w:t xml:space="preserve"> to do the Contract Work.  The Contractor is one of the </w:t>
      </w:r>
      <w:r w:rsidR="00A725D1" w:rsidRPr="004A5809">
        <w:t>Parties</w:t>
      </w:r>
      <w:r w:rsidRPr="004A5809">
        <w:t xml:space="preserve"> to this Agreement.  </w:t>
      </w:r>
    </w:p>
    <w:p w14:paraId="2F2F8EA2" w14:textId="77777777" w:rsidR="002E3BC0" w:rsidRPr="004A5809" w:rsidRDefault="002E3BC0" w:rsidP="000B4A52">
      <w:pPr>
        <w:spacing w:line="240" w:lineRule="auto"/>
      </w:pPr>
    </w:p>
    <w:p w14:paraId="4E7FB5DE" w14:textId="6197AAB7" w:rsidR="002E3BC0" w:rsidRPr="00D14719" w:rsidRDefault="002E3BC0" w:rsidP="000B4A52">
      <w:pPr>
        <w:pStyle w:val="ExhibitB2"/>
        <w:keepNext w:val="0"/>
        <w:ind w:right="0"/>
      </w:pPr>
      <w:r w:rsidRPr="00D14719">
        <w:t>“</w:t>
      </w:r>
      <w:r w:rsidRPr="00D14719">
        <w:rPr>
          <w:b/>
          <w:bCs/>
        </w:rPr>
        <w:t>Court(s)</w:t>
      </w:r>
      <w:r w:rsidRPr="00D14719">
        <w:t>” or “</w:t>
      </w:r>
      <w:r w:rsidRPr="00D14719">
        <w:rPr>
          <w:b/>
          <w:bCs/>
        </w:rPr>
        <w:t>Trial Court(s)</w:t>
      </w:r>
      <w:r w:rsidRPr="00D14719">
        <w:t>” means one or more of the fifty-eight (58) superior courts in the California state trial court system</w:t>
      </w:r>
      <w:r w:rsidR="00D14719" w:rsidRPr="007C40EC">
        <w:t>, or Courts of Appeal.</w:t>
      </w:r>
    </w:p>
    <w:p w14:paraId="1470D766" w14:textId="77777777" w:rsidR="002E3BC0" w:rsidRPr="004A5809" w:rsidRDefault="002E3BC0" w:rsidP="000B4A52">
      <w:pPr>
        <w:spacing w:line="240" w:lineRule="auto"/>
      </w:pPr>
    </w:p>
    <w:p w14:paraId="48041E0D" w14:textId="77777777" w:rsidR="002E3BC0" w:rsidRPr="004A5809" w:rsidRDefault="002E3BC0" w:rsidP="000B4A52">
      <w:pPr>
        <w:pStyle w:val="ExhibitB2"/>
        <w:keepNext w:val="0"/>
        <w:ind w:right="0"/>
      </w:pPr>
      <w:r w:rsidRPr="004A5809">
        <w:t>“</w:t>
      </w:r>
      <w:r w:rsidRPr="004A5809">
        <w:rPr>
          <w:b/>
        </w:rPr>
        <w:t>Data</w:t>
      </w:r>
      <w:r w:rsidRPr="004A5809">
        <w:t xml:space="preserve">” means all types of raw data, articles, papers, charts, records, reports, studies, research, memoranda, computation sheets, questionnaires, surveys, </w:t>
      </w:r>
      <w:r w:rsidRPr="004A5809">
        <w:rPr>
          <w:snapToGrid w:val="0"/>
        </w:rPr>
        <w:t>and other documentation.</w:t>
      </w:r>
    </w:p>
    <w:p w14:paraId="6101A2D3" w14:textId="77777777" w:rsidR="002E3BC0" w:rsidRPr="004A5809" w:rsidRDefault="002E3BC0" w:rsidP="000B4A52">
      <w:pPr>
        <w:spacing w:line="240" w:lineRule="auto"/>
      </w:pPr>
    </w:p>
    <w:p w14:paraId="16D06B25" w14:textId="77777777" w:rsidR="002E3BC0" w:rsidRPr="004A5809" w:rsidRDefault="002E3BC0" w:rsidP="000B4A52">
      <w:pPr>
        <w:pStyle w:val="ExhibitB2"/>
        <w:keepNext w:val="0"/>
        <w:ind w:right="0"/>
      </w:pPr>
      <w:r w:rsidRPr="004A5809">
        <w:t>“</w:t>
      </w:r>
      <w:r w:rsidRPr="004A5809">
        <w:rPr>
          <w:b/>
        </w:rPr>
        <w:t>Day</w:t>
      </w:r>
      <w:r w:rsidRPr="004A5809">
        <w:t>” means calendar day, unless otherwise specified.</w:t>
      </w:r>
    </w:p>
    <w:p w14:paraId="54AB32E5" w14:textId="77777777" w:rsidR="002E3BC0" w:rsidRPr="004A5809" w:rsidRDefault="002E3BC0" w:rsidP="000B4A52">
      <w:pPr>
        <w:spacing w:line="240" w:lineRule="auto"/>
      </w:pPr>
    </w:p>
    <w:p w14:paraId="46CC6DD5" w14:textId="4AD63F96" w:rsidR="002E3BC0" w:rsidRPr="004A5809" w:rsidRDefault="002E3BC0" w:rsidP="000B4A52">
      <w:pPr>
        <w:pStyle w:val="ExhibitB2"/>
        <w:keepNext w:val="0"/>
        <w:ind w:right="0"/>
      </w:pPr>
      <w:r w:rsidRPr="004A5809">
        <w:t>“</w:t>
      </w:r>
      <w:r w:rsidRPr="004A5809">
        <w:rPr>
          <w:b/>
        </w:rPr>
        <w:t>Deliverable(s)</w:t>
      </w:r>
      <w:r w:rsidRPr="004A5809">
        <w:t>” or “</w:t>
      </w:r>
      <w:r w:rsidRPr="004A5809">
        <w:rPr>
          <w:b/>
        </w:rPr>
        <w:t>Submittal(s)</w:t>
      </w:r>
      <w:r w:rsidRPr="004A5809">
        <w:t xml:space="preserve">” means one or more items, if specified in the Contract Documents, that the Contractor shall complete and deliver or submit to the </w:t>
      </w:r>
      <w:r w:rsidR="00B37C6D" w:rsidRPr="004A5809">
        <w:t>JCC</w:t>
      </w:r>
      <w:r w:rsidRPr="004A5809">
        <w:t xml:space="preserve"> for acceptance.</w:t>
      </w:r>
    </w:p>
    <w:p w14:paraId="2B9E5AC6" w14:textId="77777777" w:rsidR="002E3BC0" w:rsidRPr="004A5809" w:rsidRDefault="002E3BC0" w:rsidP="000B4A52">
      <w:pPr>
        <w:spacing w:line="240" w:lineRule="auto"/>
      </w:pPr>
    </w:p>
    <w:p w14:paraId="750D21F6" w14:textId="239A9B24" w:rsidR="002E3BC0" w:rsidRPr="004A5809" w:rsidRDefault="002E3BC0" w:rsidP="000B4A52">
      <w:pPr>
        <w:pStyle w:val="ExhibitB2"/>
        <w:keepNext w:val="0"/>
        <w:ind w:right="0"/>
      </w:pPr>
      <w:r w:rsidRPr="004A5809">
        <w:t>“</w:t>
      </w:r>
      <w:r w:rsidRPr="004A5809">
        <w:rPr>
          <w:b/>
        </w:rPr>
        <w:t>Force Majeure</w:t>
      </w:r>
      <w:r w:rsidRPr="004A5809">
        <w:t xml:space="preserve">” means a delay which impacts the timely performance of Work for which neither the Contractor nor the </w:t>
      </w:r>
      <w:r w:rsidR="00B37C6D" w:rsidRPr="004A5809">
        <w:t>JCC</w:t>
      </w:r>
      <w:r w:rsidRPr="004A5809">
        <w:t xml:space="preserve"> are liable because such delay or failure to perform was unforeseeable and beyond the control of the </w:t>
      </w:r>
      <w:r w:rsidR="00A725D1" w:rsidRPr="004A5809">
        <w:t>Party</w:t>
      </w:r>
      <w:r w:rsidRPr="004A5809">
        <w:t>. Acts of Force Majeure include, but are not limited to:</w:t>
      </w:r>
    </w:p>
    <w:p w14:paraId="13DCD7E0" w14:textId="77777777" w:rsidR="002E3BC0" w:rsidRPr="004A5809" w:rsidRDefault="002E3BC0" w:rsidP="000B4A52">
      <w:pPr>
        <w:spacing w:line="240" w:lineRule="auto"/>
      </w:pPr>
    </w:p>
    <w:p w14:paraId="1A526972" w14:textId="77777777" w:rsidR="002E3BC0" w:rsidRPr="004A5809" w:rsidRDefault="002E3BC0" w:rsidP="000B4A52">
      <w:pPr>
        <w:pStyle w:val="ExhibitB3"/>
        <w:keepNext w:val="0"/>
        <w:spacing w:after="60"/>
        <w:ind w:right="0"/>
      </w:pPr>
      <w:r w:rsidRPr="004A5809">
        <w:t>Acts of God or the public enemy;</w:t>
      </w:r>
    </w:p>
    <w:p w14:paraId="66A3EF50" w14:textId="77777777" w:rsidR="002E3BC0" w:rsidRPr="004A5809" w:rsidRDefault="002E3BC0" w:rsidP="000B4A52">
      <w:pPr>
        <w:pStyle w:val="ExhibitB3"/>
        <w:keepNext w:val="0"/>
        <w:spacing w:after="60"/>
        <w:ind w:right="0"/>
      </w:pPr>
      <w:r w:rsidRPr="004A5809">
        <w:t>Acts or omissions of any government entity;</w:t>
      </w:r>
    </w:p>
    <w:p w14:paraId="3A20B30B" w14:textId="77777777" w:rsidR="002E3BC0" w:rsidRPr="004A5809" w:rsidRDefault="002E3BC0" w:rsidP="000B4A52">
      <w:pPr>
        <w:pStyle w:val="ExhibitB3"/>
        <w:keepNext w:val="0"/>
        <w:spacing w:after="60"/>
        <w:ind w:right="0"/>
      </w:pPr>
      <w:r w:rsidRPr="004A5809">
        <w:t xml:space="preserve">Fire or other casualty for which a </w:t>
      </w:r>
      <w:r w:rsidR="00A725D1" w:rsidRPr="004A5809">
        <w:t>Party</w:t>
      </w:r>
      <w:r w:rsidRPr="004A5809">
        <w:t xml:space="preserve"> is not responsible;</w:t>
      </w:r>
    </w:p>
    <w:p w14:paraId="138184D1" w14:textId="77777777" w:rsidR="002E3BC0" w:rsidRPr="004A5809" w:rsidRDefault="002E3BC0" w:rsidP="000B4A52">
      <w:pPr>
        <w:pStyle w:val="ExhibitB3"/>
        <w:keepNext w:val="0"/>
        <w:spacing w:after="60"/>
        <w:ind w:right="0"/>
      </w:pPr>
      <w:r w:rsidRPr="004A5809">
        <w:t>Quarantine or epidemic;</w:t>
      </w:r>
    </w:p>
    <w:p w14:paraId="6AD0F4E7" w14:textId="77777777" w:rsidR="002E3BC0" w:rsidRPr="004A5809" w:rsidRDefault="002E3BC0" w:rsidP="000B4A52">
      <w:pPr>
        <w:pStyle w:val="ExhibitB3"/>
        <w:keepNext w:val="0"/>
        <w:spacing w:after="60"/>
        <w:ind w:right="0"/>
      </w:pPr>
      <w:r w:rsidRPr="004A5809">
        <w:t>Strike or defensive lockout; and,</w:t>
      </w:r>
    </w:p>
    <w:p w14:paraId="6D503DD9" w14:textId="77777777" w:rsidR="002E3BC0" w:rsidRPr="004A5809" w:rsidRDefault="002E3BC0" w:rsidP="000B4A52">
      <w:pPr>
        <w:pStyle w:val="ExhibitB3"/>
        <w:keepNext w:val="0"/>
        <w:ind w:right="0"/>
      </w:pPr>
      <w:r w:rsidRPr="004A5809">
        <w:t>Unusually severe weather conditions.</w:t>
      </w:r>
    </w:p>
    <w:p w14:paraId="3A619875" w14:textId="77777777" w:rsidR="002E3BC0" w:rsidRPr="004A5809" w:rsidRDefault="002E3BC0" w:rsidP="000B4A52">
      <w:pPr>
        <w:pStyle w:val="PlainText"/>
        <w:rPr>
          <w:rFonts w:ascii="Times New Roman" w:hAnsi="Times New Roman"/>
        </w:rPr>
      </w:pPr>
    </w:p>
    <w:p w14:paraId="4D228643" w14:textId="77777777" w:rsidR="00225271" w:rsidRPr="004A5809" w:rsidRDefault="00225271" w:rsidP="000B4A52">
      <w:pPr>
        <w:pStyle w:val="ExhibitB2"/>
        <w:keepNext w:val="0"/>
        <w:ind w:right="0"/>
      </w:pPr>
      <w:r w:rsidRPr="004A5809">
        <w:t>“</w:t>
      </w:r>
      <w:r w:rsidRPr="004A5809">
        <w:rPr>
          <w:b/>
        </w:rPr>
        <w:t>Home Base</w:t>
      </w:r>
      <w:r w:rsidRPr="004A5809">
        <w:t xml:space="preserve">” </w:t>
      </w:r>
      <w:r w:rsidR="00562D31" w:rsidRPr="004A5809">
        <w:rPr>
          <w:lang w:bidi="en-US"/>
        </w:rPr>
        <w:t xml:space="preserve">refers to the physical location set forth in a Work Order that identifies where the </w:t>
      </w:r>
      <w:r w:rsidR="00A46FE5" w:rsidRPr="004A5809">
        <w:t>Contractor’s Key Personnel</w:t>
      </w:r>
      <w:r w:rsidR="006374B1" w:rsidRPr="004A5809">
        <w:t xml:space="preserve"> </w:t>
      </w:r>
      <w:r w:rsidR="00A46FE5" w:rsidRPr="004A5809">
        <w:t xml:space="preserve">will be assigned </w:t>
      </w:r>
      <w:r w:rsidR="001205ED" w:rsidRPr="004A5809">
        <w:t>to perform the Work of the</w:t>
      </w:r>
      <w:r w:rsidR="00A46FE5" w:rsidRPr="004A5809">
        <w:t xml:space="preserve"> Work Order.</w:t>
      </w:r>
    </w:p>
    <w:p w14:paraId="4085964D" w14:textId="77777777" w:rsidR="00225271" w:rsidRPr="004A5809" w:rsidRDefault="00225271" w:rsidP="00225271">
      <w:pPr>
        <w:pStyle w:val="ExhibitB2"/>
        <w:keepNext w:val="0"/>
        <w:numPr>
          <w:ilvl w:val="0"/>
          <w:numId w:val="0"/>
        </w:numPr>
        <w:ind w:left="720" w:right="0"/>
      </w:pPr>
    </w:p>
    <w:p w14:paraId="5FE3D945" w14:textId="61871CAF" w:rsidR="00D6184D" w:rsidRPr="004A5809" w:rsidRDefault="002E3BC0" w:rsidP="000B4A52">
      <w:pPr>
        <w:pStyle w:val="ExhibitB2"/>
        <w:keepNext w:val="0"/>
        <w:ind w:right="0"/>
      </w:pPr>
      <w:r w:rsidRPr="004A5809">
        <w:t>“</w:t>
      </w:r>
      <w:r w:rsidRPr="004A5809">
        <w:rPr>
          <w:b/>
          <w:bCs/>
        </w:rPr>
        <w:t>Key Personnel</w:t>
      </w:r>
      <w:r w:rsidRPr="004A5809">
        <w:t xml:space="preserve">” </w:t>
      </w:r>
      <w:r w:rsidR="00D6184D" w:rsidRPr="004A5809">
        <w:t xml:space="preserve">refers to the Contractor’s personnel named in Attachment 1, Contractor’s Key Personnel, of a Work Order </w:t>
      </w:r>
      <w:r w:rsidR="00CD608B" w:rsidRPr="004A5809">
        <w:t xml:space="preserve">whom the </w:t>
      </w:r>
      <w:r w:rsidR="00B37C6D" w:rsidRPr="004A5809">
        <w:t>JCC</w:t>
      </w:r>
      <w:r w:rsidR="00CD608B" w:rsidRPr="004A5809">
        <w:t xml:space="preserve"> has identified and approved to perform the Work of such Work Order.  Qualifications of those Work Order Key Personnel are represented by the resumes set forth in Attachment 1, Contractor’s Key Personnel, of such Work Order, and their responsibilities are specified in the Work Order.</w:t>
      </w:r>
      <w:r w:rsidR="00F90BB4" w:rsidRPr="004A5809">
        <w:t xml:space="preserve">  </w:t>
      </w:r>
    </w:p>
    <w:p w14:paraId="431308FA" w14:textId="77777777" w:rsidR="002E3BC0" w:rsidRPr="004A5809" w:rsidRDefault="002E3BC0" w:rsidP="000B4A52">
      <w:pPr>
        <w:spacing w:line="240" w:lineRule="auto"/>
      </w:pPr>
    </w:p>
    <w:p w14:paraId="4C4C41A6" w14:textId="0EBB7143" w:rsidR="00562D31" w:rsidRPr="004A5809" w:rsidRDefault="00562D31" w:rsidP="00562D31">
      <w:pPr>
        <w:pStyle w:val="ExhibitB2"/>
        <w:tabs>
          <w:tab w:val="clear" w:pos="1368"/>
          <w:tab w:val="clear" w:pos="2016"/>
          <w:tab w:val="clear" w:pos="2592"/>
          <w:tab w:val="clear" w:pos="4176"/>
          <w:tab w:val="clear" w:pos="10710"/>
          <w:tab w:val="num" w:pos="1440"/>
        </w:tabs>
        <w:ind w:left="1440" w:hanging="720"/>
      </w:pPr>
      <w:r w:rsidRPr="004A5809">
        <w:lastRenderedPageBreak/>
        <w:t>“</w:t>
      </w:r>
      <w:r w:rsidRPr="004A5809">
        <w:rPr>
          <w:b/>
        </w:rPr>
        <w:t>Key Staff</w:t>
      </w:r>
      <w:r w:rsidRPr="004A5809">
        <w:t xml:space="preserve">” refers to the Contractor’s personnel named in </w:t>
      </w:r>
      <w:r w:rsidRPr="00077494">
        <w:t xml:space="preserve">Exhibit </w:t>
      </w:r>
      <w:r w:rsidR="00155C45" w:rsidRPr="00077494">
        <w:t>E, Contractor’s Key Staff</w:t>
      </w:r>
      <w:r w:rsidRPr="004A5809">
        <w:t xml:space="preserve">, whom the </w:t>
      </w:r>
      <w:r w:rsidR="00B37C6D" w:rsidRPr="004A5809">
        <w:t>JCC</w:t>
      </w:r>
      <w:r w:rsidRPr="004A5809">
        <w:t xml:space="preserve"> has identified and approved to function in a key capacity in man</w:t>
      </w:r>
      <w:r w:rsidR="000C4F60" w:rsidRPr="004A5809">
        <w:t>aging the work of the Contract.</w:t>
      </w:r>
    </w:p>
    <w:p w14:paraId="247F6D8D" w14:textId="77777777" w:rsidR="00562D31" w:rsidRPr="004A5809" w:rsidRDefault="00562D31" w:rsidP="00562D31"/>
    <w:p w14:paraId="479A7172" w14:textId="1EEE14EA" w:rsidR="00225271" w:rsidRPr="004A5809" w:rsidRDefault="00225271" w:rsidP="00225271">
      <w:pPr>
        <w:pStyle w:val="ExhibitB2"/>
        <w:keepNext w:val="0"/>
        <w:tabs>
          <w:tab w:val="clear" w:pos="1368"/>
          <w:tab w:val="num" w:pos="1440"/>
        </w:tabs>
        <w:ind w:left="1440" w:hanging="720"/>
      </w:pPr>
      <w:r w:rsidRPr="004A5809">
        <w:t>“</w:t>
      </w:r>
      <w:r w:rsidRPr="004A5809">
        <w:rPr>
          <w:b/>
        </w:rPr>
        <w:t>Master Agreement</w:t>
      </w:r>
      <w:r w:rsidRPr="004A5809">
        <w:t xml:space="preserve">” means the component of the Agreement that sets forth the terms and conditions under which the </w:t>
      </w:r>
      <w:r w:rsidR="00B37C6D" w:rsidRPr="004A5809">
        <w:t>JCC</w:t>
      </w:r>
      <w:r w:rsidRPr="004A5809">
        <w:t xml:space="preserve"> retains the Contractor and the Contractor will provide </w:t>
      </w:r>
      <w:r w:rsidR="00BA6134" w:rsidRPr="004A5809">
        <w:t>technical staff augmentation services pursuant to executed Work Orders, if any.</w:t>
      </w:r>
    </w:p>
    <w:p w14:paraId="0AFEF73D" w14:textId="77777777" w:rsidR="00225271" w:rsidRPr="004A5809" w:rsidRDefault="00225271" w:rsidP="00225271"/>
    <w:p w14:paraId="725F83F2" w14:textId="182BE143" w:rsidR="002E3BC0" w:rsidRPr="004A5809" w:rsidRDefault="002E3BC0" w:rsidP="000B4A52">
      <w:pPr>
        <w:pStyle w:val="ExhibitB2"/>
        <w:keepNext w:val="0"/>
        <w:ind w:right="0"/>
      </w:pPr>
      <w:r w:rsidRPr="004A5809">
        <w:t>“</w:t>
      </w:r>
      <w:r w:rsidRPr="004A5809">
        <w:rPr>
          <w:b/>
        </w:rPr>
        <w:t>Material</w:t>
      </w:r>
      <w:r w:rsidRPr="004A5809">
        <w:t>” means all types of tangible personal property, including but not limited to goods, supplies, equipment, commodities, and information and telecommunication technology.</w:t>
      </w:r>
      <w:r w:rsidR="00125305">
        <w:t xml:space="preserve">  </w:t>
      </w:r>
    </w:p>
    <w:p w14:paraId="5555E23C" w14:textId="77777777" w:rsidR="002E3BC0" w:rsidRPr="004A5809" w:rsidRDefault="002E3BC0" w:rsidP="000B4A52">
      <w:pPr>
        <w:spacing w:line="240" w:lineRule="auto"/>
      </w:pPr>
    </w:p>
    <w:p w14:paraId="5AD4F36F" w14:textId="77777777" w:rsidR="002E3BC0" w:rsidRPr="004A5809" w:rsidRDefault="002E3BC0" w:rsidP="000B4A52">
      <w:pPr>
        <w:pStyle w:val="ExhibitB2"/>
        <w:keepNext w:val="0"/>
        <w:ind w:right="0"/>
      </w:pPr>
      <w:r w:rsidRPr="004A5809">
        <w:t>“</w:t>
      </w:r>
      <w:r w:rsidRPr="004A5809">
        <w:rPr>
          <w:b/>
        </w:rPr>
        <w:t>Notice</w:t>
      </w:r>
      <w:r w:rsidRPr="004A5809">
        <w:t xml:space="preserve">” means a written document initiated by the authorized representative of either </w:t>
      </w:r>
      <w:r w:rsidR="00A725D1" w:rsidRPr="004A5809">
        <w:t>Party</w:t>
      </w:r>
      <w:r w:rsidRPr="004A5809">
        <w:t xml:space="preserve"> to this Agreement and given by:</w:t>
      </w:r>
    </w:p>
    <w:p w14:paraId="368BC8C9" w14:textId="77777777" w:rsidR="002E3BC0" w:rsidRPr="004A5809" w:rsidRDefault="002E3BC0" w:rsidP="000B4A52">
      <w:pPr>
        <w:spacing w:line="240" w:lineRule="auto"/>
      </w:pPr>
    </w:p>
    <w:p w14:paraId="2BA28A3B" w14:textId="77777777" w:rsidR="002E3BC0" w:rsidRPr="004A5809" w:rsidRDefault="002E3BC0" w:rsidP="000B4A52">
      <w:pPr>
        <w:pStyle w:val="ExhibitB3"/>
        <w:keepNext w:val="0"/>
        <w:ind w:right="0"/>
      </w:pPr>
      <w:r w:rsidRPr="004A5809">
        <w:t xml:space="preserve">Depositing in the U. S. Mail (or approved commercial express carrier) prepaid to the address of the appropriate authorized representative of the other </w:t>
      </w:r>
      <w:r w:rsidR="00A725D1" w:rsidRPr="004A5809">
        <w:t>Party</w:t>
      </w:r>
      <w:r w:rsidRPr="004A5809">
        <w:t>, which shall be effective upon date of receipt; or</w:t>
      </w:r>
    </w:p>
    <w:p w14:paraId="159DD0A7" w14:textId="77777777" w:rsidR="002E3BC0" w:rsidRPr="004A5809" w:rsidRDefault="002E3BC0" w:rsidP="000B4A52">
      <w:pPr>
        <w:spacing w:line="240" w:lineRule="auto"/>
      </w:pPr>
    </w:p>
    <w:p w14:paraId="625A5AA0" w14:textId="77777777" w:rsidR="002E3BC0" w:rsidRPr="004A5809" w:rsidRDefault="002E3BC0" w:rsidP="000B4A52">
      <w:pPr>
        <w:pStyle w:val="ExhibitB3"/>
        <w:keepNext w:val="0"/>
        <w:ind w:right="0"/>
      </w:pPr>
      <w:r w:rsidRPr="004A5809">
        <w:t xml:space="preserve">Hand-delivered to the other </w:t>
      </w:r>
      <w:r w:rsidR="00A725D1" w:rsidRPr="004A5809">
        <w:t>Party</w:t>
      </w:r>
      <w:r w:rsidRPr="004A5809">
        <w:t>’s authorized representative, which shall be effective on the date of service.</w:t>
      </w:r>
    </w:p>
    <w:p w14:paraId="3F53A2A9" w14:textId="77777777" w:rsidR="002E3BC0" w:rsidRPr="004A5809" w:rsidRDefault="002E3BC0" w:rsidP="000B4A52">
      <w:pPr>
        <w:spacing w:line="240" w:lineRule="auto"/>
      </w:pPr>
    </w:p>
    <w:p w14:paraId="069414E0" w14:textId="384A7BD9" w:rsidR="00F80246" w:rsidRPr="004A5809" w:rsidRDefault="00F80246" w:rsidP="000B4A52">
      <w:pPr>
        <w:pStyle w:val="ExhibitB2"/>
        <w:keepNext w:val="0"/>
        <w:ind w:right="0"/>
      </w:pPr>
      <w:r w:rsidRPr="004A5809">
        <w:rPr>
          <w:lang w:bidi="en-US"/>
        </w:rPr>
        <w:t>“</w:t>
      </w:r>
      <w:r w:rsidRPr="004A5809">
        <w:rPr>
          <w:b/>
          <w:lang w:bidi="en-US"/>
        </w:rPr>
        <w:t>Party</w:t>
      </w:r>
      <w:r w:rsidRPr="004A5809">
        <w:rPr>
          <w:lang w:bidi="en-US"/>
        </w:rPr>
        <w:t xml:space="preserve">” means either the </w:t>
      </w:r>
      <w:r w:rsidR="00B37C6D" w:rsidRPr="004A5809">
        <w:rPr>
          <w:lang w:bidi="en-US"/>
        </w:rPr>
        <w:t>JCC</w:t>
      </w:r>
      <w:r w:rsidRPr="004A5809">
        <w:rPr>
          <w:lang w:bidi="en-US"/>
        </w:rPr>
        <w:t xml:space="preserve"> or Contractor, as the case may be.</w:t>
      </w:r>
    </w:p>
    <w:p w14:paraId="79F182EE" w14:textId="77777777" w:rsidR="00F80246" w:rsidRPr="004A5809" w:rsidRDefault="00F80246" w:rsidP="00650F90">
      <w:pPr>
        <w:spacing w:line="240" w:lineRule="auto"/>
      </w:pPr>
    </w:p>
    <w:p w14:paraId="4138CF16" w14:textId="0554C610" w:rsidR="002E3BC0" w:rsidRPr="004A5809" w:rsidRDefault="002E3BC0" w:rsidP="000B4A52">
      <w:pPr>
        <w:pStyle w:val="ExhibitB2"/>
        <w:keepNext w:val="0"/>
        <w:ind w:right="0"/>
      </w:pPr>
      <w:r w:rsidRPr="004A5809">
        <w:t>“</w:t>
      </w:r>
      <w:r w:rsidRPr="004A5809">
        <w:rPr>
          <w:b/>
        </w:rPr>
        <w:t>Project</w:t>
      </w:r>
      <w:r w:rsidRPr="004A5809">
        <w:t xml:space="preserve">” refers to all activity relative to this Agreement including activity of the Contractor, its Subcontractors, the </w:t>
      </w:r>
      <w:r w:rsidR="00B37C6D" w:rsidRPr="004A5809">
        <w:t>JCC</w:t>
      </w:r>
      <w:r w:rsidRPr="004A5809">
        <w:t xml:space="preserve"> and the </w:t>
      </w:r>
      <w:r w:rsidR="00B37C6D" w:rsidRPr="004A5809">
        <w:t>JCC</w:t>
      </w:r>
      <w:r w:rsidRPr="004A5809">
        <w:t>’s representatives.</w:t>
      </w:r>
    </w:p>
    <w:p w14:paraId="3B6D44C0" w14:textId="77777777" w:rsidR="002E3BC0" w:rsidRPr="004A5809" w:rsidRDefault="002E3BC0" w:rsidP="000B4A52">
      <w:pPr>
        <w:spacing w:line="240" w:lineRule="auto"/>
      </w:pPr>
    </w:p>
    <w:p w14:paraId="69F357B5" w14:textId="2DC52B05" w:rsidR="0030734F" w:rsidRPr="004A5809" w:rsidRDefault="0030734F" w:rsidP="008C2246">
      <w:pPr>
        <w:pStyle w:val="ExhibitB2"/>
        <w:keepNext w:val="0"/>
        <w:ind w:right="0"/>
      </w:pPr>
      <w:r w:rsidRPr="004A5809">
        <w:t>“</w:t>
      </w:r>
      <w:r w:rsidRPr="004A5809">
        <w:rPr>
          <w:b/>
        </w:rPr>
        <w:t>Staff Augmentation Work Order Coversheet</w:t>
      </w:r>
      <w:r w:rsidRPr="004A5809">
        <w:t>” or “</w:t>
      </w:r>
      <w:r w:rsidRPr="004A5809">
        <w:rPr>
          <w:b/>
        </w:rPr>
        <w:t>Staff Augmentation Work Order Amendment Coversheet</w:t>
      </w:r>
      <w:r w:rsidRPr="004A5809">
        <w:t xml:space="preserve">” means the form used by the </w:t>
      </w:r>
      <w:r w:rsidR="00B37C6D" w:rsidRPr="004A5809">
        <w:t>JCC</w:t>
      </w:r>
      <w:r w:rsidRPr="004A5809">
        <w:t xml:space="preserve"> to enter into Work Orders or amend Work Orders under this Master Agreement.</w:t>
      </w:r>
      <w:r w:rsidR="00417FB7" w:rsidRPr="004A5809">
        <w:t xml:space="preserve">  Staff Augmentation </w:t>
      </w:r>
      <w:r w:rsidR="00417FB7" w:rsidRPr="004A5809">
        <w:rPr>
          <w:lang w:bidi="en-US"/>
        </w:rPr>
        <w:t xml:space="preserve">Work Order Coversheets and </w:t>
      </w:r>
      <w:r w:rsidR="00417FB7" w:rsidRPr="004A5809">
        <w:t xml:space="preserve">Staff Augmentation </w:t>
      </w:r>
      <w:r w:rsidR="00417FB7" w:rsidRPr="004A5809">
        <w:rPr>
          <w:lang w:bidi="en-US"/>
        </w:rPr>
        <w:t>Work Order Amendments together with the integrated Contract Documents shall be executed as Contract Counterparts.</w:t>
      </w:r>
    </w:p>
    <w:p w14:paraId="3778B26A" w14:textId="77777777" w:rsidR="0030734F" w:rsidRPr="004A5809" w:rsidRDefault="0030734F" w:rsidP="008C2246">
      <w:pPr>
        <w:pStyle w:val="ListParagraph"/>
      </w:pPr>
    </w:p>
    <w:p w14:paraId="2C61696C" w14:textId="705F7E37" w:rsidR="002E3BC0" w:rsidRPr="004A5809" w:rsidRDefault="002E3BC0" w:rsidP="000B4A52">
      <w:pPr>
        <w:pStyle w:val="ExhibitB2"/>
        <w:keepNext w:val="0"/>
        <w:ind w:right="0"/>
      </w:pPr>
      <w:r w:rsidRPr="007435FC">
        <w:t xml:space="preserve">The </w:t>
      </w:r>
      <w:r w:rsidRPr="004A5809">
        <w:t>“</w:t>
      </w:r>
      <w:r w:rsidR="00A1750F" w:rsidRPr="004A5809">
        <w:rPr>
          <w:b/>
        </w:rPr>
        <w:t>Judicial Council</w:t>
      </w:r>
      <w:r w:rsidR="00EF4AA4" w:rsidRPr="004A5809">
        <w:t>”</w:t>
      </w:r>
      <w:r w:rsidR="00B37C6D" w:rsidRPr="004A5809">
        <w:t xml:space="preserve"> or </w:t>
      </w:r>
      <w:r w:rsidR="00EF4AA4" w:rsidRPr="004A5809">
        <w:t>“</w:t>
      </w:r>
      <w:r w:rsidR="00B37C6D" w:rsidRPr="004A5809">
        <w:rPr>
          <w:b/>
        </w:rPr>
        <w:t>JCC</w:t>
      </w:r>
      <w:r w:rsidRPr="004A5809">
        <w:t>” refers to the Judicial Council of California</w:t>
      </w:r>
      <w:r w:rsidR="00A1750F" w:rsidRPr="004A5809">
        <w:t>.</w:t>
      </w:r>
    </w:p>
    <w:p w14:paraId="301610B4" w14:textId="77777777" w:rsidR="002E3BC0" w:rsidRPr="004A5809" w:rsidRDefault="002E3BC0" w:rsidP="000B4A52">
      <w:pPr>
        <w:spacing w:line="240" w:lineRule="auto"/>
      </w:pPr>
    </w:p>
    <w:p w14:paraId="598B9345" w14:textId="036F8E79" w:rsidR="002E3BC0" w:rsidRPr="004A5809" w:rsidRDefault="002E3BC0" w:rsidP="000B4A52">
      <w:pPr>
        <w:pStyle w:val="ExhibitB2"/>
        <w:keepNext w:val="0"/>
        <w:ind w:right="0"/>
      </w:pPr>
      <w:r w:rsidRPr="004A5809">
        <w:t>“</w:t>
      </w:r>
      <w:r w:rsidRPr="004A5809">
        <w:rPr>
          <w:b/>
        </w:rPr>
        <w:t>Standard Agreement Coversheet</w:t>
      </w:r>
      <w:r w:rsidRPr="004A5809">
        <w:t>” or “</w:t>
      </w:r>
      <w:r w:rsidRPr="004A5809">
        <w:rPr>
          <w:b/>
        </w:rPr>
        <w:t>Standard Amendment Coversheet</w:t>
      </w:r>
      <w:r w:rsidRPr="004A5809">
        <w:t xml:space="preserve">” means the form used by the </w:t>
      </w:r>
      <w:r w:rsidR="00B37C6D" w:rsidRPr="004A5809">
        <w:t>JCC</w:t>
      </w:r>
      <w:r w:rsidRPr="004A5809">
        <w:t xml:space="preserve"> to enter into agreements or amendments with other parties.  Several originally signed, fully executed versions of the Standard Agreement Coversheet or Standard Amendment Coversheet, together with the integrated Contract Documents, shall each represent the Agreement or Amendment as an individual “</w:t>
      </w:r>
      <w:r w:rsidRPr="004A5809">
        <w:rPr>
          <w:b/>
          <w:bCs/>
        </w:rPr>
        <w:t>Contract Counterpart</w:t>
      </w:r>
      <w:r w:rsidRPr="004A5809">
        <w:t>.”</w:t>
      </w:r>
    </w:p>
    <w:p w14:paraId="5A9D9BA7" w14:textId="77777777" w:rsidR="002E3BC0" w:rsidRPr="004A5809" w:rsidRDefault="002E3BC0" w:rsidP="000B4A52">
      <w:pPr>
        <w:spacing w:line="240" w:lineRule="auto"/>
      </w:pPr>
    </w:p>
    <w:p w14:paraId="6B692A7C" w14:textId="06BE491A" w:rsidR="002E3BC0" w:rsidRPr="004A5809" w:rsidRDefault="002E3BC0" w:rsidP="000B4A52">
      <w:pPr>
        <w:pStyle w:val="ExhibitB2"/>
        <w:keepNext w:val="0"/>
        <w:ind w:right="0"/>
      </w:pPr>
      <w:r w:rsidRPr="004A5809">
        <w:t>“</w:t>
      </w:r>
      <w:r w:rsidRPr="004A5809">
        <w:rPr>
          <w:b/>
          <w:bCs/>
        </w:rPr>
        <w:t>Stop Work Order</w:t>
      </w:r>
      <w:r w:rsidRPr="004A5809">
        <w:t xml:space="preserve">” means the written Notice, delivered in accordance with this Agreement, by which the </w:t>
      </w:r>
      <w:r w:rsidR="00B37C6D" w:rsidRPr="004A5809">
        <w:t>JCC</w:t>
      </w:r>
      <w:r w:rsidRPr="004A5809">
        <w:t xml:space="preserve"> may require the Contractor to stop all, or any part, of the Work of this Agreement, for the period set forth in the Stop Work Order.  The Stop Work Order shall be specifically identified as such and shall indicate that it is issued pursuant to the Stop Work provision in this Exhibit B.</w:t>
      </w:r>
    </w:p>
    <w:p w14:paraId="3C8FC890" w14:textId="77777777" w:rsidR="002E3BC0" w:rsidRPr="004A5809" w:rsidRDefault="002E3BC0" w:rsidP="000B4A52">
      <w:pPr>
        <w:spacing w:line="240" w:lineRule="auto"/>
      </w:pPr>
    </w:p>
    <w:p w14:paraId="730E1D58" w14:textId="2395699C" w:rsidR="002E3BC0" w:rsidRPr="004A5809" w:rsidRDefault="002E3BC0" w:rsidP="000B4A52">
      <w:pPr>
        <w:pStyle w:val="ExhibitB2"/>
        <w:keepNext w:val="0"/>
        <w:ind w:right="0"/>
      </w:pPr>
      <w:r w:rsidRPr="004A5809">
        <w:t>“</w:t>
      </w:r>
      <w:r w:rsidRPr="004A5809">
        <w:rPr>
          <w:b/>
        </w:rPr>
        <w:t>Subcontractor</w:t>
      </w:r>
      <w:r w:rsidRPr="004A5809">
        <w:t xml:space="preserve">” shall mean an individual, firm, partnership, or corporation having a contract, purchase order, or agreement with the Contractor, or with any Subcontractor of any tier for the performance of any part of the Agreement.  When the </w:t>
      </w:r>
      <w:r w:rsidR="00B37C6D" w:rsidRPr="004A5809">
        <w:t>JCC</w:t>
      </w:r>
      <w:r w:rsidRPr="004A5809">
        <w:t xml:space="preserve"> refers to Subcontractor(s) in this document, for purposes of this Agreement and unless otherwise expressly stated, the term “Subcontractor” includes, at every level and/or tier, all subcontractors, suppliers</w:t>
      </w:r>
      <w:r w:rsidR="00F90BB4" w:rsidRPr="004A5809">
        <w:t>, and materialmen</w:t>
      </w:r>
      <w:r w:rsidR="00F90BB4" w:rsidRPr="004A5809">
        <w:rPr>
          <w:i/>
        </w:rPr>
        <w:t>.</w:t>
      </w:r>
    </w:p>
    <w:p w14:paraId="7F889B6C" w14:textId="77777777" w:rsidR="002E3BC0" w:rsidRPr="004A5809" w:rsidRDefault="002E3BC0" w:rsidP="000B4A52">
      <w:pPr>
        <w:spacing w:line="240" w:lineRule="auto"/>
      </w:pPr>
    </w:p>
    <w:p w14:paraId="36BF7226" w14:textId="698F863D" w:rsidR="002E3BC0" w:rsidRPr="004A5809" w:rsidRDefault="002E3BC0" w:rsidP="000B4A52">
      <w:pPr>
        <w:pStyle w:val="ExhibitB2"/>
        <w:keepNext w:val="0"/>
        <w:ind w:right="0"/>
      </w:pPr>
      <w:r w:rsidRPr="004A5809">
        <w:t>“</w:t>
      </w:r>
      <w:r w:rsidRPr="004A5809">
        <w:rPr>
          <w:b/>
        </w:rPr>
        <w:t>Task(s)</w:t>
      </w:r>
      <w:r w:rsidRPr="004A5809">
        <w:t>” means one or more functions, if specified in the Contract Documents</w:t>
      </w:r>
      <w:r w:rsidR="00225271" w:rsidRPr="004A5809">
        <w:t xml:space="preserve"> or Work Order</w:t>
      </w:r>
      <w:r w:rsidRPr="004A5809">
        <w:t xml:space="preserve">, to be performed by the Contractor for the </w:t>
      </w:r>
      <w:r w:rsidR="00B37C6D" w:rsidRPr="004A5809">
        <w:t>JCC</w:t>
      </w:r>
      <w:r w:rsidRPr="004A5809">
        <w:t xml:space="preserve">. </w:t>
      </w:r>
    </w:p>
    <w:p w14:paraId="698AF5A4" w14:textId="77777777" w:rsidR="002E3BC0" w:rsidRPr="004A5809" w:rsidRDefault="002E3BC0" w:rsidP="000B4A52">
      <w:pPr>
        <w:spacing w:line="240" w:lineRule="auto"/>
      </w:pPr>
    </w:p>
    <w:p w14:paraId="12FE8C9E" w14:textId="77777777" w:rsidR="00E57546" w:rsidRPr="004A5809" w:rsidRDefault="00E57546" w:rsidP="000B4A52">
      <w:pPr>
        <w:pStyle w:val="ExhibitB2"/>
        <w:keepNext w:val="0"/>
        <w:ind w:right="0"/>
      </w:pPr>
      <w:r w:rsidRPr="004A5809">
        <w:rPr>
          <w:lang w:bidi="en-US"/>
        </w:rPr>
        <w:t>“</w:t>
      </w:r>
      <w:r w:rsidRPr="004A5809">
        <w:rPr>
          <w:b/>
          <w:lang w:bidi="en-US"/>
        </w:rPr>
        <w:t>Term</w:t>
      </w:r>
      <w:r w:rsidRPr="004A5809">
        <w:rPr>
          <w:lang w:bidi="en-US"/>
        </w:rPr>
        <w:t xml:space="preserve">” refers to the period defined by a beginning date and an end date, in accordance with the terms and conditions set forth in the Agreement, during which the Contractor is authorized to provide the Contract Work.  The possible Terms of the Agreement are described further in this Exhibit’s </w:t>
      </w:r>
      <w:r w:rsidR="00417FB7" w:rsidRPr="004A5809">
        <w:rPr>
          <w:lang w:bidi="en-US"/>
        </w:rPr>
        <w:t>section</w:t>
      </w:r>
      <w:r w:rsidRPr="004A5809">
        <w:rPr>
          <w:lang w:bidi="en-US"/>
        </w:rPr>
        <w:t xml:space="preserve"> 6, Agreement Term(s) and Options to Renew.</w:t>
      </w:r>
    </w:p>
    <w:p w14:paraId="4A653C6D" w14:textId="77777777" w:rsidR="00E57546" w:rsidRPr="004A5809" w:rsidRDefault="00E57546" w:rsidP="00E57546">
      <w:pPr>
        <w:pStyle w:val="ListParagraph"/>
      </w:pPr>
    </w:p>
    <w:p w14:paraId="28CBEFD3" w14:textId="0C3335F0" w:rsidR="002E3BC0" w:rsidRPr="004A5809" w:rsidRDefault="002E3BC0" w:rsidP="000B4A52">
      <w:pPr>
        <w:pStyle w:val="ExhibitB2"/>
        <w:keepNext w:val="0"/>
        <w:ind w:right="0"/>
      </w:pPr>
      <w:r w:rsidRPr="004A5809">
        <w:t>“</w:t>
      </w:r>
      <w:r w:rsidRPr="004A5809">
        <w:rPr>
          <w:b/>
        </w:rPr>
        <w:t>Third Party</w:t>
      </w:r>
      <w:r w:rsidRPr="004A5809">
        <w:t xml:space="preserve">” refers to any individual, association, partnership, firm, company, corporation, consultant, Subcontractor, or combination thereof, including joint ventures, other than the </w:t>
      </w:r>
      <w:r w:rsidR="00B37C6D" w:rsidRPr="004A5809">
        <w:t>JCC</w:t>
      </w:r>
      <w:r w:rsidRPr="004A5809">
        <w:t xml:space="preserve"> or the Contractor, which is not a party to this Agreement.</w:t>
      </w:r>
    </w:p>
    <w:p w14:paraId="32BC3D68" w14:textId="77777777" w:rsidR="002E3BC0" w:rsidRPr="004A5809" w:rsidRDefault="002E3BC0" w:rsidP="000B4A52">
      <w:pPr>
        <w:spacing w:line="240" w:lineRule="auto"/>
      </w:pPr>
    </w:p>
    <w:p w14:paraId="7A8C8AC1" w14:textId="77777777" w:rsidR="00855C1D" w:rsidRPr="004A5809" w:rsidRDefault="00855C1D" w:rsidP="000B4A52">
      <w:pPr>
        <w:pStyle w:val="ExhibitB2"/>
        <w:keepNext w:val="0"/>
        <w:ind w:right="0"/>
      </w:pPr>
      <w:r w:rsidRPr="004A5809">
        <w:t>“</w:t>
      </w:r>
      <w:r w:rsidRPr="004A5809">
        <w:rPr>
          <w:b/>
        </w:rPr>
        <w:t>Travel Expense(s)</w:t>
      </w:r>
      <w:r w:rsidRPr="004A5809">
        <w:t xml:space="preserve">” shall mean the </w:t>
      </w:r>
      <w:r w:rsidR="00CE7D58" w:rsidRPr="004A5809">
        <w:t>allowable,</w:t>
      </w:r>
      <w:r w:rsidR="002D74DF" w:rsidRPr="004A5809">
        <w:t xml:space="preserve"> </w:t>
      </w:r>
      <w:r w:rsidRPr="004A5809">
        <w:t xml:space="preserve">necessary </w:t>
      </w:r>
      <w:r w:rsidR="00F07DB9" w:rsidRPr="004A5809">
        <w:t>travel, including air fare, mileage, local transportation</w:t>
      </w:r>
      <w:r w:rsidRPr="004A5809">
        <w:t xml:space="preserve">, meals, lodging, and other travel related expenses, which are required of Contractor’s Key Personnel to perform the Work of a Work Order at a location away from the Home Base, and which </w:t>
      </w:r>
      <w:r w:rsidR="008918C7" w:rsidRPr="004A5809">
        <w:t>are authorized and funded in the Work Order</w:t>
      </w:r>
      <w:r w:rsidRPr="004A5809">
        <w:t>.</w:t>
      </w:r>
      <w:r w:rsidR="00B40DB0" w:rsidRPr="004A5809">
        <w:t xml:space="preserve">  </w:t>
      </w:r>
      <w:r w:rsidR="00F07DB9" w:rsidRPr="004A5809">
        <w:t>Reimbursement for a</w:t>
      </w:r>
      <w:r w:rsidR="00B40DB0" w:rsidRPr="004A5809">
        <w:t xml:space="preserve">llowable Travel Expense(s) </w:t>
      </w:r>
      <w:r w:rsidR="00F07DB9" w:rsidRPr="004A5809">
        <w:t>shall be as</w:t>
      </w:r>
      <w:r w:rsidR="00B40DB0" w:rsidRPr="004A5809">
        <w:t xml:space="preserve"> set forth in Exhibit C, Payment Provisions.</w:t>
      </w:r>
      <w:r w:rsidR="00D64535" w:rsidRPr="004A5809">
        <w:t xml:space="preserve">  Reimbursable Travel Expenses are not per diem and shall in no way be construed as a per diem for authorized and allowable Travel Expenses.</w:t>
      </w:r>
    </w:p>
    <w:p w14:paraId="7CB4155B" w14:textId="77777777" w:rsidR="00855C1D" w:rsidRPr="004A5809" w:rsidRDefault="00855C1D" w:rsidP="00855C1D">
      <w:pPr>
        <w:pStyle w:val="ListParagraph"/>
      </w:pPr>
    </w:p>
    <w:p w14:paraId="23A43F05" w14:textId="209C9EFF" w:rsidR="002E3BC0" w:rsidRPr="008C2246" w:rsidRDefault="00E57546" w:rsidP="008C2246">
      <w:pPr>
        <w:pStyle w:val="ExhibitB2"/>
        <w:keepNext w:val="0"/>
        <w:ind w:right="0"/>
      </w:pPr>
      <w:r w:rsidRPr="004A5809">
        <w:rPr>
          <w:lang w:bidi="en-US"/>
        </w:rPr>
        <w:t>“</w:t>
      </w:r>
      <w:r w:rsidRPr="004A5809">
        <w:rPr>
          <w:b/>
          <w:lang w:bidi="en-US"/>
        </w:rPr>
        <w:t>Work</w:t>
      </w:r>
      <w:r w:rsidRPr="004A5809">
        <w:rPr>
          <w:lang w:bidi="en-US"/>
        </w:rPr>
        <w:t>” or “</w:t>
      </w:r>
      <w:r w:rsidRPr="004A5809">
        <w:rPr>
          <w:b/>
          <w:lang w:bidi="en-US"/>
        </w:rPr>
        <w:t>Contract Work</w:t>
      </w:r>
      <w:r w:rsidRPr="004A5809">
        <w:rPr>
          <w:lang w:bidi="en-US"/>
        </w:rPr>
        <w:t>” or “</w:t>
      </w:r>
      <w:r w:rsidRPr="004A5809">
        <w:rPr>
          <w:b/>
          <w:lang w:bidi="en-US"/>
        </w:rPr>
        <w:t xml:space="preserve">Work to be </w:t>
      </w:r>
      <w:proofErr w:type="gramStart"/>
      <w:r w:rsidRPr="004A5809">
        <w:rPr>
          <w:b/>
          <w:lang w:bidi="en-US"/>
        </w:rPr>
        <w:t>Performed</w:t>
      </w:r>
      <w:proofErr w:type="gramEnd"/>
      <w:r w:rsidRPr="004A5809">
        <w:rPr>
          <w:lang w:bidi="en-US"/>
        </w:rPr>
        <w:t xml:space="preserve">” may be used interchangeably to refer to the service, labor, Materials, Data, and other items necessary for the execution and completion of the activities related to this Agreement to the satisfaction of the </w:t>
      </w:r>
      <w:r w:rsidR="00B37C6D" w:rsidRPr="004A5809">
        <w:rPr>
          <w:lang w:bidi="en-US"/>
        </w:rPr>
        <w:t>JCC</w:t>
      </w:r>
      <w:r w:rsidRPr="004A5809">
        <w:rPr>
          <w:lang w:bidi="en-US"/>
        </w:rPr>
        <w:t xml:space="preserve">.  Work may also be defined to include Tasks, Deliverables, and/or Submittals required by the individual Work Order(s) that are performed or provided by the Contractor.  The general nature of the Work of this Agreement is for Contractor to provide an undetermined number of high-quality, cost-effective, professional technical staff when and as needed, as more particularly described </w:t>
      </w:r>
      <w:r w:rsidRPr="00077494">
        <w:rPr>
          <w:lang w:bidi="en-US"/>
        </w:rPr>
        <w:t xml:space="preserve">in Exhibit </w:t>
      </w:r>
      <w:r w:rsidRPr="00077494">
        <w:t>D</w:t>
      </w:r>
      <w:r w:rsidRPr="00077494">
        <w:rPr>
          <w:lang w:bidi="en-US"/>
        </w:rPr>
        <w:t xml:space="preserve">, Work Order </w:t>
      </w:r>
      <w:r w:rsidR="00BA6134" w:rsidRPr="00077494">
        <w:rPr>
          <w:lang w:bidi="en-US"/>
        </w:rPr>
        <w:t xml:space="preserve">Process and </w:t>
      </w:r>
      <w:r w:rsidRPr="00077494">
        <w:rPr>
          <w:lang w:bidi="en-US"/>
        </w:rPr>
        <w:t>Administration</w:t>
      </w:r>
      <w:r w:rsidRPr="004A5809">
        <w:rPr>
          <w:lang w:bidi="en-US"/>
        </w:rPr>
        <w:t>, and in any individual Work Order.</w:t>
      </w:r>
    </w:p>
    <w:p w14:paraId="6F125923" w14:textId="77777777" w:rsidR="00E30A23" w:rsidRPr="008C2246" w:rsidRDefault="00E30A23" w:rsidP="008C2246">
      <w:pPr>
        <w:pStyle w:val="ListParagraph"/>
      </w:pPr>
    </w:p>
    <w:p w14:paraId="2DF28801" w14:textId="35B85C7B" w:rsidR="00E30A23" w:rsidRPr="004A5809" w:rsidRDefault="00E30A23" w:rsidP="006350C6">
      <w:pPr>
        <w:pStyle w:val="ExhibitB2"/>
        <w:keepNext w:val="0"/>
        <w:ind w:right="-90"/>
      </w:pPr>
      <w:r w:rsidRPr="004A5809">
        <w:rPr>
          <w:lang w:bidi="en-US"/>
        </w:rPr>
        <w:t>“</w:t>
      </w:r>
      <w:r w:rsidRPr="004A5809">
        <w:rPr>
          <w:b/>
          <w:lang w:bidi="en-US"/>
        </w:rPr>
        <w:t>Work Order</w:t>
      </w:r>
      <w:r w:rsidRPr="004A5809">
        <w:rPr>
          <w:lang w:bidi="en-US"/>
        </w:rPr>
        <w:t>”</w:t>
      </w:r>
      <w:r w:rsidR="00650F90" w:rsidRPr="004A5809">
        <w:rPr>
          <w:lang w:bidi="en-US"/>
        </w:rPr>
        <w:t xml:space="preserve"> or “</w:t>
      </w:r>
      <w:r w:rsidR="00650F90" w:rsidRPr="004A5809">
        <w:rPr>
          <w:b/>
          <w:lang w:bidi="en-US"/>
        </w:rPr>
        <w:t>WORF</w:t>
      </w:r>
      <w:r w:rsidR="00650F90" w:rsidRPr="004A5809">
        <w:rPr>
          <w:lang w:bidi="en-US"/>
        </w:rPr>
        <w:t>”</w:t>
      </w:r>
      <w:r w:rsidRPr="004A5809">
        <w:rPr>
          <w:lang w:bidi="en-US"/>
        </w:rPr>
        <w:t xml:space="preserve"> refers to a document, substantially in the form </w:t>
      </w:r>
      <w:r w:rsidRPr="00077494">
        <w:rPr>
          <w:lang w:bidi="en-US"/>
        </w:rPr>
        <w:t xml:space="preserve">of </w:t>
      </w:r>
      <w:r w:rsidR="000C54CF" w:rsidRPr="00077494">
        <w:rPr>
          <w:lang w:bidi="en-US"/>
        </w:rPr>
        <w:t xml:space="preserve">Exhibit G, </w:t>
      </w:r>
      <w:r w:rsidR="00E244FD" w:rsidRPr="00077494">
        <w:t>Attachment 2</w:t>
      </w:r>
      <w:r w:rsidR="000C54CF" w:rsidRPr="004A5809">
        <w:t>,</w:t>
      </w:r>
      <w:r w:rsidRPr="004A5809">
        <w:rPr>
          <w:lang w:bidi="en-US"/>
        </w:rPr>
        <w:t xml:space="preserve"> that is used by the </w:t>
      </w:r>
      <w:r w:rsidR="00B37C6D" w:rsidRPr="004A5809">
        <w:rPr>
          <w:lang w:bidi="en-US"/>
        </w:rPr>
        <w:t>JCC</w:t>
      </w:r>
      <w:r w:rsidRPr="004A5809">
        <w:rPr>
          <w:lang w:bidi="en-US"/>
        </w:rPr>
        <w:t xml:space="preserve"> to authorize Work pursuant to this Master Agreement.  Each Work Order, if any, will include details about the nature of the Work the Contractor will perform, the identity and qualifications of Contractor’s Key Pers</w:t>
      </w:r>
      <w:r w:rsidR="00AD1897" w:rsidRPr="004A5809">
        <w:rPr>
          <w:lang w:bidi="en-US"/>
        </w:rPr>
        <w:t xml:space="preserve">onnel who will perform the Work, </w:t>
      </w:r>
      <w:r w:rsidRPr="004A5809">
        <w:rPr>
          <w:lang w:bidi="en-US"/>
        </w:rPr>
        <w:t xml:space="preserve">the timeline for completion of the Work, budget requirements, </w:t>
      </w:r>
      <w:r w:rsidR="00AD1897" w:rsidRPr="004A5809">
        <w:rPr>
          <w:lang w:bidi="en-US"/>
        </w:rPr>
        <w:t xml:space="preserve">Tasks </w:t>
      </w:r>
      <w:r w:rsidR="00417FB7" w:rsidRPr="004A5809">
        <w:rPr>
          <w:lang w:bidi="en-US"/>
        </w:rPr>
        <w:t xml:space="preserve">and responsibilities </w:t>
      </w:r>
      <w:r w:rsidR="00AD1897" w:rsidRPr="004A5809">
        <w:rPr>
          <w:lang w:bidi="en-US"/>
        </w:rPr>
        <w:t>to be performed</w:t>
      </w:r>
      <w:r w:rsidRPr="004A5809">
        <w:rPr>
          <w:lang w:bidi="en-US"/>
        </w:rPr>
        <w:t xml:space="preserve">, </w:t>
      </w:r>
      <w:r w:rsidR="00AD1897" w:rsidRPr="004A5809">
        <w:rPr>
          <w:lang w:bidi="en-US"/>
        </w:rPr>
        <w:t xml:space="preserve">Deliverables to be provided </w:t>
      </w:r>
      <w:r w:rsidRPr="004A5809">
        <w:rPr>
          <w:lang w:bidi="en-US"/>
        </w:rPr>
        <w:t xml:space="preserve">or other practical details.  A Work Order is authorized when the </w:t>
      </w:r>
      <w:r w:rsidR="00AD1897" w:rsidRPr="004A5809">
        <w:rPr>
          <w:lang w:bidi="en-US"/>
        </w:rPr>
        <w:t xml:space="preserve">Staff Augmentation </w:t>
      </w:r>
      <w:r w:rsidR="00AD1897" w:rsidRPr="004A5809">
        <w:rPr>
          <w:lang w:bidi="en-US"/>
        </w:rPr>
        <w:lastRenderedPageBreak/>
        <w:t>Work Order Coversheet</w:t>
      </w:r>
      <w:r w:rsidR="00AD1897" w:rsidRPr="004A5809">
        <w:rPr>
          <w:b/>
          <w:lang w:bidi="en-US"/>
        </w:rPr>
        <w:t xml:space="preserve"> </w:t>
      </w:r>
      <w:r w:rsidRPr="004A5809">
        <w:rPr>
          <w:lang w:bidi="en-US"/>
        </w:rPr>
        <w:t>that is the first page of the Work Order has been bilaterally executed.</w:t>
      </w:r>
    </w:p>
    <w:p w14:paraId="4C58649B" w14:textId="77777777" w:rsidR="009F2D63" w:rsidRPr="004A5809" w:rsidRDefault="009F2D63" w:rsidP="009F2D63">
      <w:pPr>
        <w:spacing w:line="240" w:lineRule="auto"/>
        <w:rPr>
          <w:lang w:bidi="ar-SA"/>
        </w:rPr>
      </w:pPr>
    </w:p>
    <w:p w14:paraId="76186AC4" w14:textId="4DD76B43" w:rsidR="009F2D63" w:rsidRPr="004A5809" w:rsidRDefault="009F2D63" w:rsidP="000B4A52">
      <w:pPr>
        <w:pStyle w:val="ExhibitB2"/>
        <w:keepNext w:val="0"/>
        <w:ind w:right="0"/>
      </w:pPr>
      <w:r w:rsidRPr="004A5809">
        <w:rPr>
          <w:szCs w:val="20"/>
        </w:rPr>
        <w:t>“</w:t>
      </w:r>
      <w:r w:rsidRPr="004A5809">
        <w:rPr>
          <w:b/>
          <w:szCs w:val="20"/>
        </w:rPr>
        <w:t>Work Order Amount</w:t>
      </w:r>
      <w:r w:rsidRPr="004A5809">
        <w:rPr>
          <w:szCs w:val="20"/>
        </w:rPr>
        <w:t xml:space="preserve">” refers to the amount of funds set forth on the </w:t>
      </w:r>
      <w:r w:rsidRPr="004A5809">
        <w:rPr>
          <w:lang w:bidi="en-US"/>
        </w:rPr>
        <w:t xml:space="preserve">Staff Augmentation Work Order Coversheet or any subsequent Staff Augmentation Work Order Amendment Coversheet </w:t>
      </w:r>
      <w:r w:rsidRPr="004A5809">
        <w:rPr>
          <w:szCs w:val="20"/>
        </w:rPr>
        <w:t xml:space="preserve">which constitutes the maximum amount that the </w:t>
      </w:r>
      <w:r w:rsidR="00B37C6D" w:rsidRPr="004A5809">
        <w:rPr>
          <w:szCs w:val="20"/>
        </w:rPr>
        <w:t>JCC</w:t>
      </w:r>
      <w:r w:rsidRPr="004A5809">
        <w:rPr>
          <w:szCs w:val="20"/>
        </w:rPr>
        <w:t xml:space="preserve"> may pay to the Contractor for Work provided pursuant to each Work Order.</w:t>
      </w:r>
    </w:p>
    <w:p w14:paraId="21C4E6F4" w14:textId="77777777" w:rsidR="009F2D63" w:rsidRPr="004A5809" w:rsidRDefault="009F2D63" w:rsidP="00606054">
      <w:pPr>
        <w:pStyle w:val="ExhibitB2"/>
        <w:keepNext w:val="0"/>
        <w:numPr>
          <w:ilvl w:val="0"/>
          <w:numId w:val="0"/>
        </w:numPr>
        <w:ind w:right="0"/>
      </w:pPr>
    </w:p>
    <w:p w14:paraId="19DCDAF6" w14:textId="77777777" w:rsidR="00C61567" w:rsidRPr="004A5809" w:rsidRDefault="00C61567" w:rsidP="000B4A52">
      <w:pPr>
        <w:pStyle w:val="ExhibitB2"/>
        <w:keepNext w:val="0"/>
        <w:ind w:right="0"/>
      </w:pPr>
      <w:r w:rsidRPr="004A5809">
        <w:t>“</w:t>
      </w:r>
      <w:r w:rsidRPr="004A5809">
        <w:rPr>
          <w:b/>
        </w:rPr>
        <w:t>Work Order Initial Term</w:t>
      </w:r>
      <w:r w:rsidRPr="004A5809">
        <w:t>” or “</w:t>
      </w:r>
      <w:r w:rsidR="001A6711" w:rsidRPr="004A5809">
        <w:rPr>
          <w:b/>
        </w:rPr>
        <w:t>WO Initial Term</w:t>
      </w:r>
      <w:r w:rsidRPr="004A5809">
        <w:t xml:space="preserve">” means </w:t>
      </w:r>
      <w:r w:rsidR="00EE2CAE" w:rsidRPr="004A5809">
        <w:t xml:space="preserve">the period of time from the </w:t>
      </w:r>
      <w:r w:rsidR="001D55DB" w:rsidRPr="004A5809">
        <w:t>Effective</w:t>
      </w:r>
      <w:r w:rsidR="00EE2CAE" w:rsidRPr="004A5809">
        <w:t xml:space="preserve"> </w:t>
      </w:r>
      <w:r w:rsidR="001D55DB" w:rsidRPr="004A5809">
        <w:t>D</w:t>
      </w:r>
      <w:r w:rsidR="00EE2CAE" w:rsidRPr="004A5809">
        <w:t xml:space="preserve">ate </w:t>
      </w:r>
      <w:r w:rsidR="001D55DB" w:rsidRPr="004A5809">
        <w:t>of a</w:t>
      </w:r>
      <w:r w:rsidR="00EE2CAE" w:rsidRPr="004A5809">
        <w:t xml:space="preserve"> </w:t>
      </w:r>
      <w:r w:rsidR="001D55DB" w:rsidRPr="004A5809">
        <w:t>Work Order to the designated expiration date specified for that Work Order.</w:t>
      </w:r>
    </w:p>
    <w:p w14:paraId="48C8CB4F" w14:textId="77777777" w:rsidR="00C61567" w:rsidRPr="004A5809" w:rsidRDefault="00C61567" w:rsidP="00C61567">
      <w:pPr>
        <w:pStyle w:val="ListParagraph"/>
      </w:pPr>
    </w:p>
    <w:p w14:paraId="5A2C7B87" w14:textId="57C89194" w:rsidR="00C61567" w:rsidRPr="004A5809" w:rsidRDefault="00C61567" w:rsidP="000B4A52">
      <w:pPr>
        <w:pStyle w:val="ExhibitB2"/>
        <w:keepNext w:val="0"/>
        <w:ind w:right="0"/>
      </w:pPr>
      <w:r w:rsidRPr="004A5809">
        <w:t>“</w:t>
      </w:r>
      <w:r w:rsidRPr="004A5809">
        <w:rPr>
          <w:b/>
        </w:rPr>
        <w:t>Work Order Option Term</w:t>
      </w:r>
      <w:r w:rsidR="00E35A7A" w:rsidRPr="004A5809">
        <w:rPr>
          <w:b/>
        </w:rPr>
        <w:t>(s)</w:t>
      </w:r>
      <w:r w:rsidRPr="004A5809">
        <w:t>” or “</w:t>
      </w:r>
      <w:r w:rsidRPr="004A5809">
        <w:rPr>
          <w:b/>
        </w:rPr>
        <w:t>WO Option Term</w:t>
      </w:r>
      <w:r w:rsidR="00E35A7A" w:rsidRPr="004A5809">
        <w:rPr>
          <w:b/>
        </w:rPr>
        <w:t>(s)</w:t>
      </w:r>
      <w:r w:rsidRPr="004A5809">
        <w:t xml:space="preserve">” means </w:t>
      </w:r>
      <w:r w:rsidR="001D55DB" w:rsidRPr="004A5809">
        <w:t>the designated period</w:t>
      </w:r>
      <w:r w:rsidR="00E35A7A" w:rsidRPr="004A5809">
        <w:t>(</w:t>
      </w:r>
      <w:r w:rsidR="001D55DB" w:rsidRPr="004A5809">
        <w:t>s</w:t>
      </w:r>
      <w:r w:rsidR="00E35A7A" w:rsidRPr="004A5809">
        <w:t>)</w:t>
      </w:r>
      <w:r w:rsidR="001D55DB" w:rsidRPr="004A5809">
        <w:t xml:space="preserve"> of time set forth in a Work Order, if any, by which the </w:t>
      </w:r>
      <w:r w:rsidR="00A725D1" w:rsidRPr="004A5809">
        <w:t>Parties</w:t>
      </w:r>
      <w:r w:rsidR="001A6711" w:rsidRPr="004A5809">
        <w:t xml:space="preserve"> agree that the </w:t>
      </w:r>
      <w:r w:rsidR="00B37C6D" w:rsidRPr="004A5809">
        <w:t>JCC</w:t>
      </w:r>
      <w:r w:rsidR="001A6711" w:rsidRPr="004A5809">
        <w:t xml:space="preserve"> may </w:t>
      </w:r>
      <w:r w:rsidR="001D55DB" w:rsidRPr="004A5809">
        <w:t xml:space="preserve">unilaterally </w:t>
      </w:r>
      <w:r w:rsidR="001A6711" w:rsidRPr="004A5809">
        <w:t xml:space="preserve">elect to extend the </w:t>
      </w:r>
      <w:r w:rsidR="00E35A7A" w:rsidRPr="004A5809">
        <w:t>Work Order</w:t>
      </w:r>
      <w:r w:rsidR="001A6711" w:rsidRPr="004A5809">
        <w:t xml:space="preserve"> beyond the </w:t>
      </w:r>
      <w:r w:rsidR="001D55DB" w:rsidRPr="004A5809">
        <w:t xml:space="preserve">WO </w:t>
      </w:r>
      <w:r w:rsidR="001A6711" w:rsidRPr="004A5809">
        <w:t>Initial Term</w:t>
      </w:r>
      <w:r w:rsidR="00E35A7A" w:rsidRPr="004A5809">
        <w:t xml:space="preserve"> under the terms and conditions specified in the Work Order.  Such Option Terms are</w:t>
      </w:r>
      <w:r w:rsidR="001D55DB" w:rsidRPr="004A5809">
        <w:t xml:space="preserve"> generally in consecutive 12-month increments</w:t>
      </w:r>
      <w:r w:rsidR="00E35A7A" w:rsidRPr="004A5809">
        <w:t>, but may be shorter or longer as specified in the Work Order.</w:t>
      </w:r>
    </w:p>
    <w:p w14:paraId="778BBE1C" w14:textId="77777777" w:rsidR="00A725D1" w:rsidRPr="004A5809" w:rsidRDefault="00A725D1">
      <w:pPr>
        <w:pStyle w:val="ListParagraph"/>
      </w:pPr>
    </w:p>
    <w:p w14:paraId="470930BB" w14:textId="1C1D8F71" w:rsidR="00026F90" w:rsidRPr="004A5809" w:rsidRDefault="00026F90" w:rsidP="000B4A52">
      <w:pPr>
        <w:pStyle w:val="ExhibitB2"/>
        <w:keepNext w:val="0"/>
        <w:ind w:right="0"/>
      </w:pPr>
      <w:r w:rsidRPr="004A5809">
        <w:t>“</w:t>
      </w:r>
      <w:r w:rsidRPr="004A5809">
        <w:rPr>
          <w:b/>
        </w:rPr>
        <w:t>Work Order Request Form</w:t>
      </w:r>
      <w:r w:rsidRPr="004A5809">
        <w:t>” refers to a document, substantially in the form of</w:t>
      </w:r>
      <w:r w:rsidR="003C70F5" w:rsidRPr="004A5809">
        <w:t xml:space="preserve"> </w:t>
      </w:r>
      <w:r w:rsidR="006C2D2A" w:rsidRPr="00077494">
        <w:t xml:space="preserve">Exhibit G, </w:t>
      </w:r>
      <w:r w:rsidR="003C70F5" w:rsidRPr="00077494">
        <w:t>Attachment 1</w:t>
      </w:r>
      <w:r w:rsidR="006C2D2A" w:rsidRPr="00077494">
        <w:t>,</w:t>
      </w:r>
      <w:r w:rsidR="006C2D2A" w:rsidRPr="004A5809">
        <w:rPr>
          <w:lang w:bidi="en-US"/>
        </w:rPr>
        <w:t xml:space="preserve"> </w:t>
      </w:r>
      <w:r w:rsidRPr="004A5809">
        <w:rPr>
          <w:lang w:bidi="en-US"/>
        </w:rPr>
        <w:t xml:space="preserve">used by the </w:t>
      </w:r>
      <w:r w:rsidR="00B37C6D" w:rsidRPr="004A5809">
        <w:rPr>
          <w:lang w:bidi="en-US"/>
        </w:rPr>
        <w:t>JCC</w:t>
      </w:r>
      <w:r w:rsidRPr="004A5809">
        <w:rPr>
          <w:lang w:bidi="en-US"/>
        </w:rPr>
        <w:t xml:space="preserve"> to </w:t>
      </w:r>
      <w:r w:rsidR="006C2D2A" w:rsidRPr="004A5809">
        <w:rPr>
          <w:lang w:bidi="en-US"/>
        </w:rPr>
        <w:t>request offer</w:t>
      </w:r>
      <w:r w:rsidRPr="004A5809">
        <w:rPr>
          <w:lang w:bidi="en-US"/>
        </w:rPr>
        <w:t>s</w:t>
      </w:r>
      <w:r w:rsidR="006C2D2A" w:rsidRPr="004A5809">
        <w:rPr>
          <w:lang w:bidi="en-US"/>
        </w:rPr>
        <w:t xml:space="preserve"> </w:t>
      </w:r>
      <w:r w:rsidR="00F34C05" w:rsidRPr="004A5809">
        <w:rPr>
          <w:lang w:bidi="en-US"/>
        </w:rPr>
        <w:t>for professional technical staff</w:t>
      </w:r>
      <w:r w:rsidR="006C2D2A" w:rsidRPr="004A5809">
        <w:rPr>
          <w:lang w:bidi="en-US"/>
        </w:rPr>
        <w:t>.</w:t>
      </w:r>
    </w:p>
    <w:p w14:paraId="469F59D0" w14:textId="77777777" w:rsidR="00026F90" w:rsidRPr="004A5809" w:rsidRDefault="00026F90" w:rsidP="00026F90">
      <w:pPr>
        <w:pStyle w:val="ListParagraph"/>
        <w:rPr>
          <w:szCs w:val="20"/>
        </w:rPr>
      </w:pPr>
    </w:p>
    <w:p w14:paraId="6A455F45" w14:textId="77777777" w:rsidR="009F2D63" w:rsidRPr="004A5809" w:rsidRDefault="009F2D63" w:rsidP="000B4A52">
      <w:pPr>
        <w:pStyle w:val="ExhibitB2"/>
        <w:keepNext w:val="0"/>
        <w:ind w:right="0"/>
      </w:pPr>
      <w:r w:rsidRPr="004A5809">
        <w:rPr>
          <w:szCs w:val="20"/>
        </w:rPr>
        <w:t>“</w:t>
      </w:r>
      <w:r w:rsidRPr="004A5809">
        <w:rPr>
          <w:b/>
          <w:szCs w:val="20"/>
        </w:rPr>
        <w:t>Working Hours</w:t>
      </w:r>
      <w:r w:rsidRPr="004A5809">
        <w:rPr>
          <w:szCs w:val="20"/>
        </w:rPr>
        <w:t xml:space="preserve">” refers to an eight (8) hour work shift </w:t>
      </w:r>
      <w:r w:rsidR="00CA3082" w:rsidRPr="004A5809">
        <w:rPr>
          <w:szCs w:val="20"/>
        </w:rPr>
        <w:t>on</w:t>
      </w:r>
      <w:r w:rsidRPr="004A5809">
        <w:rPr>
          <w:szCs w:val="20"/>
        </w:rPr>
        <w:t xml:space="preserve"> a business day.</w:t>
      </w:r>
    </w:p>
    <w:p w14:paraId="0264CAB0" w14:textId="77777777" w:rsidR="002E3BC0" w:rsidRPr="004A5809" w:rsidRDefault="002E3BC0" w:rsidP="000B4A52">
      <w:pPr>
        <w:spacing w:line="240" w:lineRule="auto"/>
      </w:pPr>
    </w:p>
    <w:p w14:paraId="6FC075A3" w14:textId="77777777" w:rsidR="002E3BC0" w:rsidRPr="004A5809" w:rsidRDefault="002E3BC0" w:rsidP="00E244FD">
      <w:pPr>
        <w:pStyle w:val="ExhibitB1"/>
        <w:keepLines/>
      </w:pPr>
      <w:r w:rsidRPr="004A5809">
        <w:t>Manner of Performance of Work</w:t>
      </w:r>
    </w:p>
    <w:p w14:paraId="456DD4CB" w14:textId="77777777" w:rsidR="002E3BC0" w:rsidRPr="007435FC" w:rsidRDefault="002E3BC0" w:rsidP="008C2246">
      <w:pPr>
        <w:keepNext/>
        <w:keepLines/>
        <w:tabs>
          <w:tab w:val="left" w:pos="720"/>
          <w:tab w:val="left" w:pos="1296"/>
          <w:tab w:val="left" w:pos="2016"/>
          <w:tab w:val="left" w:pos="2592"/>
          <w:tab w:val="left" w:pos="4176"/>
          <w:tab w:val="left" w:pos="10710"/>
        </w:tabs>
        <w:spacing w:line="240" w:lineRule="auto"/>
      </w:pPr>
    </w:p>
    <w:p w14:paraId="218953C7" w14:textId="0C2A7C85" w:rsidR="002E3BC0" w:rsidRPr="004A5809" w:rsidRDefault="002E3BC0" w:rsidP="00E244FD">
      <w:pPr>
        <w:pStyle w:val="Heading5"/>
        <w:keepLines/>
        <w:ind w:right="0"/>
      </w:pPr>
      <w:r w:rsidRPr="004A5809">
        <w:t xml:space="preserve">The Contractor shall complete all Work specified in these Contract Documents to the </w:t>
      </w:r>
      <w:r w:rsidR="00B37C6D" w:rsidRPr="004A5809">
        <w:t>JCC</w:t>
      </w:r>
      <w:r w:rsidRPr="004A5809">
        <w:t>'s satisfaction and in compliance with the Nondiscrimination/No Harassment Clause, as set forth in this Exhibit</w:t>
      </w:r>
      <w:r w:rsidR="000F0FDB" w:rsidRPr="004A5809">
        <w:t> </w:t>
      </w:r>
      <w:r w:rsidRPr="004A5809">
        <w:t>B.</w:t>
      </w:r>
    </w:p>
    <w:p w14:paraId="2C5FBF94" w14:textId="77777777" w:rsidR="002E3BC0" w:rsidRPr="004A5809" w:rsidRDefault="002E3BC0" w:rsidP="000B4A52">
      <w:pPr>
        <w:tabs>
          <w:tab w:val="left" w:pos="720"/>
          <w:tab w:val="left" w:pos="1296"/>
          <w:tab w:val="left" w:pos="2016"/>
          <w:tab w:val="left" w:pos="2592"/>
          <w:tab w:val="left" w:pos="4176"/>
          <w:tab w:val="left" w:pos="10710"/>
        </w:tabs>
        <w:spacing w:line="240" w:lineRule="auto"/>
      </w:pPr>
    </w:p>
    <w:p w14:paraId="704552C6" w14:textId="77777777" w:rsidR="002E3BC0" w:rsidRPr="004A5809" w:rsidRDefault="002E3BC0" w:rsidP="000B4A52">
      <w:pPr>
        <w:pStyle w:val="ExhibitB1"/>
        <w:keepNext w:val="0"/>
      </w:pPr>
      <w:r w:rsidRPr="004A5809">
        <w:t>Termination Other Than for Cause</w:t>
      </w:r>
    </w:p>
    <w:p w14:paraId="2E85771C" w14:textId="77777777" w:rsidR="002E3BC0" w:rsidRPr="004A5809" w:rsidRDefault="002E3BC0" w:rsidP="000B4A52">
      <w:pPr>
        <w:tabs>
          <w:tab w:val="left" w:pos="720"/>
          <w:tab w:val="left" w:pos="1296"/>
          <w:tab w:val="left" w:pos="2016"/>
          <w:tab w:val="left" w:pos="2592"/>
          <w:tab w:val="left" w:pos="4176"/>
          <w:tab w:val="left" w:pos="10710"/>
        </w:tabs>
        <w:spacing w:line="240" w:lineRule="auto"/>
      </w:pPr>
    </w:p>
    <w:p w14:paraId="51372657" w14:textId="3F11FC8E" w:rsidR="002E3BC0" w:rsidRPr="004A5809" w:rsidRDefault="002E3BC0" w:rsidP="000B4A52">
      <w:pPr>
        <w:pStyle w:val="ExhibitB2"/>
        <w:keepNext w:val="0"/>
        <w:ind w:right="0"/>
      </w:pPr>
      <w:r w:rsidRPr="004A5809">
        <w:t xml:space="preserve">In addition to termination for cause under Exhibit A, Standard Provisions </w:t>
      </w:r>
      <w:r w:rsidR="000F0FDB" w:rsidRPr="004A5809">
        <w:t>section </w:t>
      </w:r>
      <w:r w:rsidRPr="004A5809">
        <w:t xml:space="preserve">3, the </w:t>
      </w:r>
      <w:r w:rsidR="00B37C6D" w:rsidRPr="004A5809">
        <w:t>JCC</w:t>
      </w:r>
      <w:r w:rsidRPr="004A5809">
        <w:t xml:space="preserve"> may terminate this Agreement </w:t>
      </w:r>
      <w:r w:rsidR="00F55E97" w:rsidRPr="004A5809">
        <w:t xml:space="preserve">or any Work Order </w:t>
      </w:r>
      <w:r w:rsidR="00BE4C23" w:rsidRPr="004A5809">
        <w:t xml:space="preserve">issued </w:t>
      </w:r>
      <w:r w:rsidR="00F55E97" w:rsidRPr="004A5809">
        <w:t xml:space="preserve">hereunder, </w:t>
      </w:r>
      <w:r w:rsidRPr="004A5809">
        <w:t>at any time upon providing the Contractor written Notice at least ten (10) Days before the effective date of termination.  Upon receipt of the termination Notice, the Contractor shall promptly discontinue all services affected unless the Notice specifies otherwise.</w:t>
      </w:r>
    </w:p>
    <w:p w14:paraId="4BC6C826" w14:textId="77777777" w:rsidR="002E3BC0" w:rsidRPr="004A5809" w:rsidRDefault="002E3BC0" w:rsidP="000B4A52">
      <w:pPr>
        <w:tabs>
          <w:tab w:val="left" w:pos="720"/>
          <w:tab w:val="left" w:pos="1296"/>
          <w:tab w:val="left" w:pos="2016"/>
          <w:tab w:val="left" w:pos="2592"/>
          <w:tab w:val="left" w:pos="4176"/>
          <w:tab w:val="left" w:pos="10710"/>
        </w:tabs>
        <w:spacing w:line="240" w:lineRule="auto"/>
      </w:pPr>
    </w:p>
    <w:p w14:paraId="23F92CE7" w14:textId="2527333A" w:rsidR="002E3BC0" w:rsidRPr="004A5809" w:rsidRDefault="002E3BC0" w:rsidP="000B4A52">
      <w:pPr>
        <w:pStyle w:val="ExhibitB2"/>
        <w:keepNext w:val="0"/>
        <w:ind w:right="0"/>
      </w:pPr>
      <w:r w:rsidRPr="004A5809">
        <w:t xml:space="preserve">If the </w:t>
      </w:r>
      <w:r w:rsidR="00B37C6D" w:rsidRPr="004A5809">
        <w:t>JCC</w:t>
      </w:r>
      <w:r w:rsidRPr="004A5809">
        <w:t xml:space="preserve"> terminates all or a portion of this Agreement</w:t>
      </w:r>
      <w:r w:rsidR="00BE4C23" w:rsidRPr="004A5809">
        <w:t>, or any Work Order issued hereunder,</w:t>
      </w:r>
      <w:r w:rsidRPr="004A5809">
        <w:t xml:space="preserve"> other than for cause, the </w:t>
      </w:r>
      <w:r w:rsidR="00B37C6D" w:rsidRPr="004A5809">
        <w:t>JCC</w:t>
      </w:r>
      <w:r w:rsidRPr="004A5809">
        <w:t xml:space="preserve"> shall pay the Contractor for the fair value of satisfactory services rendered before the termination, not to exceed the total Contract Amount.</w:t>
      </w:r>
    </w:p>
    <w:p w14:paraId="293C5E41" w14:textId="77777777" w:rsidR="002E3BC0" w:rsidRPr="004A5809" w:rsidRDefault="002E3BC0" w:rsidP="000B4A52">
      <w:pPr>
        <w:spacing w:line="240" w:lineRule="auto"/>
      </w:pPr>
    </w:p>
    <w:p w14:paraId="0BF8B045" w14:textId="4DA7EC6B" w:rsidR="002E3BC0" w:rsidRPr="004A5809" w:rsidRDefault="00B37C6D" w:rsidP="00D41A07">
      <w:pPr>
        <w:pStyle w:val="ExhibitB1"/>
        <w:keepLines/>
      </w:pPr>
      <w:r w:rsidRPr="004A5809">
        <w:lastRenderedPageBreak/>
        <w:t>JCC</w:t>
      </w:r>
      <w:r w:rsidR="002E3BC0" w:rsidRPr="004A5809">
        <w:t>'s Obligation Subject to Availability of Funds</w:t>
      </w:r>
    </w:p>
    <w:p w14:paraId="5E8EF393" w14:textId="77777777" w:rsidR="002E3BC0" w:rsidRPr="004A5809" w:rsidRDefault="002E3BC0" w:rsidP="00D41A07">
      <w:pPr>
        <w:keepNext/>
        <w:keepLines/>
        <w:tabs>
          <w:tab w:val="left" w:pos="720"/>
          <w:tab w:val="left" w:pos="1296"/>
          <w:tab w:val="left" w:pos="2016"/>
          <w:tab w:val="left" w:pos="2592"/>
          <w:tab w:val="left" w:pos="4176"/>
          <w:tab w:val="left" w:pos="10710"/>
        </w:tabs>
        <w:spacing w:line="240" w:lineRule="auto"/>
      </w:pPr>
    </w:p>
    <w:p w14:paraId="2D232432" w14:textId="23C01E5D" w:rsidR="002E3BC0" w:rsidRPr="004A5809" w:rsidRDefault="002E3BC0" w:rsidP="00D41A07">
      <w:pPr>
        <w:pStyle w:val="ExhibitB2"/>
        <w:keepLines/>
        <w:ind w:right="0"/>
      </w:pPr>
      <w:r w:rsidRPr="004A5809">
        <w:t xml:space="preserve">The </w:t>
      </w:r>
      <w:r w:rsidR="00B37C6D" w:rsidRPr="004A5809">
        <w:t>JCC</w:t>
      </w:r>
      <w:r w:rsidRPr="004A5809">
        <w:t xml:space="preserve">'s obligation under this Agreement is subject to the availability of authorized funds.  The </w:t>
      </w:r>
      <w:r w:rsidR="00B37C6D" w:rsidRPr="004A5809">
        <w:t>JCC</w:t>
      </w:r>
      <w:r w:rsidRPr="004A5809">
        <w:t xml:space="preserve"> may terminate the Agreement</w:t>
      </w:r>
      <w:r w:rsidR="00BE4C23" w:rsidRPr="004A5809">
        <w:t>, or any Work Order issued hereunder,</w:t>
      </w:r>
      <w:r w:rsidRPr="004A5809">
        <w:t xml:space="preserve"> or any part of the Contract Work, without prejudice to any right or remedy of the </w:t>
      </w:r>
      <w:r w:rsidR="00B37C6D" w:rsidRPr="004A5809">
        <w:t>JCC</w:t>
      </w:r>
      <w:r w:rsidRPr="004A5809">
        <w:t xml:space="preserve">, for lack of appropriation of funds.  If expected or actual funding is withdrawn, reduced or limited in any way prior to the expiration date set forth in this Agreement, or in any Amendment hereto, the </w:t>
      </w:r>
      <w:r w:rsidR="00B37C6D" w:rsidRPr="004A5809">
        <w:t>JCC</w:t>
      </w:r>
      <w:r w:rsidRPr="004A5809">
        <w:t xml:space="preserve"> may terminate this Agreement</w:t>
      </w:r>
      <w:r w:rsidR="00BE4C23" w:rsidRPr="004A5809">
        <w:t>, or any Work Order issued hereunder,</w:t>
      </w:r>
      <w:r w:rsidRPr="004A5809">
        <w:t xml:space="preserve"> in whole or in part, upon written Notice to the Contractor.  Such termination shall be in addition to the </w:t>
      </w:r>
      <w:r w:rsidR="00B37C6D" w:rsidRPr="004A5809">
        <w:t>JCC</w:t>
      </w:r>
      <w:r w:rsidRPr="004A5809">
        <w:t>'s rights to terminate for convenience or default.</w:t>
      </w:r>
    </w:p>
    <w:p w14:paraId="38306B2E" w14:textId="77777777" w:rsidR="002E3BC0" w:rsidRPr="004A5809" w:rsidRDefault="002E3BC0" w:rsidP="000B4A52">
      <w:pPr>
        <w:pStyle w:val="PlainText"/>
        <w:ind w:left="1440"/>
        <w:rPr>
          <w:rFonts w:ascii="Times New Roman" w:hAnsi="Times New Roman"/>
        </w:rPr>
      </w:pPr>
    </w:p>
    <w:p w14:paraId="348C9575" w14:textId="77777777" w:rsidR="002E3BC0" w:rsidRPr="004A5809" w:rsidRDefault="002E3BC0" w:rsidP="000B4A52">
      <w:pPr>
        <w:pStyle w:val="ExhibitB2"/>
        <w:keepNext w:val="0"/>
        <w:ind w:right="0"/>
      </w:pPr>
      <w:r w:rsidRPr="004A5809">
        <w:t>Payment shall not exceed the amount allowable for appropriation by Legislature.  If the Agreement</w:t>
      </w:r>
      <w:r w:rsidR="00BE4C23" w:rsidRPr="004A5809">
        <w:t>, or any Work Order issued hereunder,</w:t>
      </w:r>
      <w:r w:rsidRPr="004A5809">
        <w:t xml:space="preserve"> is terminated for non-appropriation:</w:t>
      </w:r>
    </w:p>
    <w:p w14:paraId="104E89DD" w14:textId="77777777" w:rsidR="002E3BC0" w:rsidRPr="004A5809" w:rsidRDefault="002E3BC0" w:rsidP="000B4A52">
      <w:pPr>
        <w:pStyle w:val="PlainText"/>
        <w:ind w:left="2160"/>
        <w:rPr>
          <w:rFonts w:ascii="Times New Roman" w:hAnsi="Times New Roman"/>
        </w:rPr>
      </w:pPr>
    </w:p>
    <w:p w14:paraId="300BAD64" w14:textId="370CA64C" w:rsidR="002E3BC0" w:rsidRPr="004A5809" w:rsidRDefault="002E3BC0" w:rsidP="000B4A52">
      <w:pPr>
        <w:pStyle w:val="ExhibitB3"/>
        <w:keepNext w:val="0"/>
        <w:ind w:right="0"/>
      </w:pPr>
      <w:r w:rsidRPr="004A5809">
        <w:t xml:space="preserve">The </w:t>
      </w:r>
      <w:r w:rsidR="00B37C6D" w:rsidRPr="004A5809">
        <w:t>JCC</w:t>
      </w:r>
      <w:r w:rsidRPr="004A5809">
        <w:t xml:space="preserve"> will be liable only for payment in accordance with the terms of this Agreement</w:t>
      </w:r>
      <w:r w:rsidR="00BE4C23" w:rsidRPr="004A5809">
        <w:t>, or any Work Order issued hereunder,</w:t>
      </w:r>
      <w:r w:rsidRPr="004A5809">
        <w:t xml:space="preserve"> for services rendered prior to the effective date of termination; and</w:t>
      </w:r>
    </w:p>
    <w:p w14:paraId="4B07A174" w14:textId="77777777" w:rsidR="002E3BC0" w:rsidRPr="004A5809" w:rsidRDefault="002E3BC0" w:rsidP="000B4A52">
      <w:pPr>
        <w:spacing w:line="240" w:lineRule="auto"/>
      </w:pPr>
    </w:p>
    <w:p w14:paraId="7EC9CDF5" w14:textId="77777777" w:rsidR="002E3BC0" w:rsidRPr="004A5809" w:rsidRDefault="002E3BC0" w:rsidP="000B4A52">
      <w:pPr>
        <w:pStyle w:val="ExhibitB3"/>
        <w:keepNext w:val="0"/>
        <w:ind w:right="0"/>
      </w:pPr>
      <w:r w:rsidRPr="004A5809">
        <w:t>The Contractor shall be released from any obligation to provide further services pursuant to the Agreement</w:t>
      </w:r>
      <w:r w:rsidR="00BE4C23" w:rsidRPr="004A5809">
        <w:t>, or any Work Order issued hereunder,</w:t>
      </w:r>
      <w:r w:rsidRPr="004A5809">
        <w:t xml:space="preserve"> as are affected by the termination.</w:t>
      </w:r>
    </w:p>
    <w:p w14:paraId="1EEF22A6" w14:textId="77777777" w:rsidR="002E3BC0" w:rsidRPr="004A5809" w:rsidRDefault="002E3BC0" w:rsidP="000B4A52">
      <w:pPr>
        <w:spacing w:line="240" w:lineRule="auto"/>
      </w:pPr>
    </w:p>
    <w:p w14:paraId="5710EA7C" w14:textId="77777777" w:rsidR="002E3BC0" w:rsidRPr="004A5809" w:rsidRDefault="002E3BC0" w:rsidP="000B4A52">
      <w:pPr>
        <w:pStyle w:val="ExhibitB2"/>
        <w:keepNext w:val="0"/>
        <w:ind w:right="0"/>
      </w:pPr>
      <w:r w:rsidRPr="004A5809">
        <w:t>Funding for this Agreement</w:t>
      </w:r>
      <w:r w:rsidR="00BE4C23" w:rsidRPr="004A5809">
        <w:t>, or any Work Order issued hereunder,</w:t>
      </w:r>
      <w:r w:rsidRPr="004A5809">
        <w:t xml:space="preserve"> beyond the current appropriation year is conditional upon appropriation by the Legislature of sufficient funds to support the activities described in this Agreement.  Should such an appropriation not be approved, the Agreement</w:t>
      </w:r>
      <w:r w:rsidR="00BE4C23" w:rsidRPr="004A5809">
        <w:t>, or any Work Order issued hereunder,</w:t>
      </w:r>
      <w:r w:rsidRPr="004A5809">
        <w:t xml:space="preserve"> may terminate at the close of the current appropriation year.  The appropriation year ends on June 30 of each year.</w:t>
      </w:r>
    </w:p>
    <w:p w14:paraId="3F006905" w14:textId="77777777" w:rsidR="002E3BC0" w:rsidRPr="004A5809" w:rsidRDefault="002E3BC0" w:rsidP="000B4A52">
      <w:pPr>
        <w:tabs>
          <w:tab w:val="left" w:pos="720"/>
          <w:tab w:val="left" w:pos="1296"/>
          <w:tab w:val="left" w:pos="2016"/>
          <w:tab w:val="left" w:pos="2592"/>
          <w:tab w:val="left" w:pos="4176"/>
          <w:tab w:val="left" w:pos="10710"/>
        </w:tabs>
        <w:spacing w:line="240" w:lineRule="auto"/>
      </w:pPr>
    </w:p>
    <w:p w14:paraId="0DC9B3B8" w14:textId="77777777" w:rsidR="002E3BC0" w:rsidRPr="004A5809" w:rsidRDefault="002E3BC0" w:rsidP="000B4A52">
      <w:pPr>
        <w:pStyle w:val="ExhibitB1"/>
        <w:keepNext w:val="0"/>
      </w:pPr>
      <w:r w:rsidRPr="004A5809">
        <w:t>Stop Work</w:t>
      </w:r>
    </w:p>
    <w:p w14:paraId="0E005797" w14:textId="77777777" w:rsidR="002E3BC0" w:rsidRPr="004A5809" w:rsidRDefault="002E3BC0" w:rsidP="000B4A52">
      <w:pPr>
        <w:pStyle w:val="PlainText"/>
        <w:rPr>
          <w:rFonts w:ascii="Times New Roman" w:hAnsi="Times New Roman"/>
        </w:rPr>
      </w:pPr>
    </w:p>
    <w:p w14:paraId="3E2CE2BE" w14:textId="10F7A360" w:rsidR="002E3BC0" w:rsidRPr="004A5809" w:rsidRDefault="002E3BC0" w:rsidP="000B4A52">
      <w:pPr>
        <w:pStyle w:val="ExhibitB2"/>
        <w:keepNext w:val="0"/>
        <w:ind w:right="0"/>
      </w:pPr>
      <w:r w:rsidRPr="004A5809">
        <w:t xml:space="preserve">The </w:t>
      </w:r>
      <w:r w:rsidR="00B37C6D" w:rsidRPr="004A5809">
        <w:t>JCC</w:t>
      </w:r>
      <w:r w:rsidRPr="004A5809">
        <w:t xml:space="preserve"> may, at any time, by written Notice to the Contractor, require the Contractor to stop all, or any part, of the Work of this Agreement, for a period up to ninety (90) Days after the Notice is delivered to the Contractor, and for any further period to which the </w:t>
      </w:r>
      <w:r w:rsidR="00A725D1" w:rsidRPr="004A5809">
        <w:t>Parties</w:t>
      </w:r>
      <w:r w:rsidRPr="004A5809">
        <w:t xml:space="preserve"> may agree.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w:t>
      </w:r>
      <w:r w:rsidR="00A725D1" w:rsidRPr="004A5809">
        <w:t>Parties</w:t>
      </w:r>
      <w:r w:rsidRPr="004A5809">
        <w:t xml:space="preserve"> shall have agreed, the </w:t>
      </w:r>
      <w:r w:rsidR="00B37C6D" w:rsidRPr="004A5809">
        <w:t>JCC</w:t>
      </w:r>
      <w:r w:rsidRPr="004A5809">
        <w:t xml:space="preserve"> shall either:</w:t>
      </w:r>
    </w:p>
    <w:p w14:paraId="5B037747" w14:textId="77777777" w:rsidR="002E3BC0" w:rsidRPr="004A5809" w:rsidRDefault="002E3BC0" w:rsidP="000B4A52">
      <w:pPr>
        <w:spacing w:line="240" w:lineRule="auto"/>
      </w:pPr>
    </w:p>
    <w:p w14:paraId="2F03B9FB" w14:textId="77777777" w:rsidR="002E3BC0" w:rsidRPr="004A5809" w:rsidRDefault="002E3BC0" w:rsidP="000B4A52">
      <w:pPr>
        <w:pStyle w:val="ExhibitB3"/>
        <w:keepNext w:val="0"/>
        <w:ind w:right="0"/>
      </w:pPr>
      <w:r w:rsidRPr="004A5809">
        <w:t>Cancel the Stop Work Order; or</w:t>
      </w:r>
    </w:p>
    <w:p w14:paraId="3D02AE32" w14:textId="77777777" w:rsidR="002E3BC0" w:rsidRPr="004A5809" w:rsidRDefault="002E3BC0" w:rsidP="008C2246">
      <w:pPr>
        <w:spacing w:line="240" w:lineRule="auto"/>
      </w:pPr>
    </w:p>
    <w:p w14:paraId="2AE1901A" w14:textId="77777777" w:rsidR="002E3BC0" w:rsidRPr="008C2246" w:rsidRDefault="002E3BC0" w:rsidP="008C2246">
      <w:pPr>
        <w:pStyle w:val="ExhibitB3"/>
        <w:keepNext w:val="0"/>
        <w:ind w:right="0"/>
      </w:pPr>
      <w:r w:rsidRPr="004A5809">
        <w:t>Terminate the Work covered by the Stop Work Order as provided for in either of the termination provisions of this Agreement</w:t>
      </w:r>
      <w:r w:rsidRPr="008C2246">
        <w:t>.</w:t>
      </w:r>
    </w:p>
    <w:p w14:paraId="2A620A6A" w14:textId="77777777" w:rsidR="002E3BC0" w:rsidRPr="004A5809" w:rsidRDefault="002E3BC0" w:rsidP="008C2246">
      <w:pPr>
        <w:spacing w:line="240" w:lineRule="auto"/>
      </w:pPr>
    </w:p>
    <w:p w14:paraId="0E365D9A" w14:textId="3DCFD24A" w:rsidR="002E3BC0" w:rsidRPr="004A5809" w:rsidRDefault="002E3BC0" w:rsidP="000B4A52">
      <w:pPr>
        <w:pStyle w:val="ExhibitB2"/>
        <w:keepNext w:val="0"/>
        <w:ind w:right="0"/>
      </w:pPr>
      <w:r w:rsidRPr="004A5809">
        <w:lastRenderedPageBreak/>
        <w:t xml:space="preserve">If a Stop Work Order issued under this provision is canceled or the period of the Stop Work Order or any extension thereof expires, the Contractor shall resume Work.  The </w:t>
      </w:r>
      <w:r w:rsidR="00B37C6D" w:rsidRPr="004A5809">
        <w:t>JCC</w:t>
      </w:r>
      <w:r w:rsidRPr="004A5809">
        <w:t xml:space="preserve"> shall make an equitable adjustment in the delivery schedule, the Contract Amount, or both, and the Agreement shall be modified, in writing, accordingly, if:</w:t>
      </w:r>
    </w:p>
    <w:p w14:paraId="56B18F4C" w14:textId="77777777" w:rsidR="002E3BC0" w:rsidRPr="004A5809" w:rsidRDefault="002E3BC0" w:rsidP="000B4A52">
      <w:pPr>
        <w:spacing w:line="240" w:lineRule="auto"/>
      </w:pPr>
    </w:p>
    <w:p w14:paraId="74D332D8" w14:textId="77777777" w:rsidR="002E3BC0" w:rsidRPr="004A5809" w:rsidRDefault="002E3BC0" w:rsidP="000B4A52">
      <w:pPr>
        <w:pStyle w:val="ExhibitB3"/>
        <w:keepNext w:val="0"/>
        <w:ind w:right="0"/>
      </w:pPr>
      <w:r w:rsidRPr="004A5809">
        <w:t>The Stop Work Order results in an increase in the time required for, or in the Contractor’s cost properly allocable to the performance of any part of this Agreement; and</w:t>
      </w:r>
    </w:p>
    <w:p w14:paraId="6552794F" w14:textId="77777777" w:rsidR="002E3BC0" w:rsidRPr="004A5809" w:rsidRDefault="002E3BC0" w:rsidP="000B4A52">
      <w:pPr>
        <w:spacing w:line="240" w:lineRule="auto"/>
      </w:pPr>
    </w:p>
    <w:p w14:paraId="2804BAD2" w14:textId="09C14314" w:rsidR="002E3BC0" w:rsidRPr="004A5809" w:rsidRDefault="002E3BC0" w:rsidP="000B4A52">
      <w:pPr>
        <w:pStyle w:val="ExhibitB3"/>
        <w:keepNext w:val="0"/>
        <w:ind w:right="0"/>
      </w:pPr>
      <w:r w:rsidRPr="004A5809">
        <w:t xml:space="preserve">The Contractor asserts its right to an equitable adjustment within thirty (30) Days after the end of the period of Work stoppage; however, if the </w:t>
      </w:r>
      <w:r w:rsidR="00B37C6D" w:rsidRPr="004A5809">
        <w:t>JCC</w:t>
      </w:r>
      <w:r w:rsidRPr="004A5809">
        <w:t xml:space="preserve"> decides the facts justify the action, the </w:t>
      </w:r>
      <w:r w:rsidR="00B37C6D" w:rsidRPr="004A5809">
        <w:t>JCC</w:t>
      </w:r>
      <w:r w:rsidRPr="004A5809">
        <w:t xml:space="preserve"> may receive and act upon a proposal submitted at any time before final payment under this Agreement.</w:t>
      </w:r>
    </w:p>
    <w:p w14:paraId="587FCC13" w14:textId="77777777" w:rsidR="002E3BC0" w:rsidRPr="004A5809" w:rsidRDefault="002E3BC0" w:rsidP="000B4A52">
      <w:pPr>
        <w:spacing w:line="240" w:lineRule="auto"/>
      </w:pPr>
    </w:p>
    <w:p w14:paraId="39C4E12D" w14:textId="6539BB1C" w:rsidR="002E3BC0" w:rsidRPr="004A5809" w:rsidRDefault="002E3BC0" w:rsidP="000B4A52">
      <w:pPr>
        <w:pStyle w:val="ExhibitB2"/>
        <w:keepNext w:val="0"/>
        <w:ind w:right="0"/>
      </w:pPr>
      <w:r w:rsidRPr="004A5809">
        <w:t xml:space="preserve">If a Stop Work Order is not canceled and the Work covered by the Stop Work Order is terminated in accordance with the </w:t>
      </w:r>
      <w:r w:rsidRPr="004A5809">
        <w:rPr>
          <w:spacing w:val="-3"/>
        </w:rPr>
        <w:t xml:space="preserve">Termination Other Than For Cause provision or the </w:t>
      </w:r>
      <w:r w:rsidR="00B37C6D" w:rsidRPr="004A5809">
        <w:rPr>
          <w:spacing w:val="-3"/>
        </w:rPr>
        <w:t>JCC</w:t>
      </w:r>
      <w:r w:rsidRPr="004A5809">
        <w:rPr>
          <w:spacing w:val="-3"/>
        </w:rPr>
        <w:t>’s Obligation Subject to Availability of Funds provision, as set forth under Exhibit B,</w:t>
      </w:r>
      <w:r w:rsidRPr="004A5809">
        <w:t xml:space="preserve"> the </w:t>
      </w:r>
      <w:r w:rsidR="00B37C6D" w:rsidRPr="004A5809">
        <w:t>JCC</w:t>
      </w:r>
      <w:r w:rsidRPr="004A5809">
        <w:t xml:space="preserve"> shall allow reasonable costs resulting from the Stop Work Order in arriving at the termination settlement.</w:t>
      </w:r>
    </w:p>
    <w:p w14:paraId="50FF40E1" w14:textId="77777777" w:rsidR="002E3BC0" w:rsidRPr="004A5809" w:rsidRDefault="002E3BC0" w:rsidP="000B4A52">
      <w:pPr>
        <w:spacing w:line="240" w:lineRule="auto"/>
      </w:pPr>
    </w:p>
    <w:p w14:paraId="6B68E728" w14:textId="1BC49613" w:rsidR="002E3BC0" w:rsidRPr="004A5809" w:rsidRDefault="002E3BC0" w:rsidP="000B4A52">
      <w:pPr>
        <w:pStyle w:val="ExhibitB2"/>
        <w:keepNext w:val="0"/>
        <w:ind w:right="0"/>
      </w:pPr>
      <w:r w:rsidRPr="004A5809">
        <w:t xml:space="preserve">The </w:t>
      </w:r>
      <w:r w:rsidR="00B37C6D" w:rsidRPr="004A5809">
        <w:t>JCC</w:t>
      </w:r>
      <w:r w:rsidRPr="004A5809">
        <w:t xml:space="preserve"> shall not be liable to the Contractor for loss of profits because of the Stop Work Order issued under this provision.</w:t>
      </w:r>
    </w:p>
    <w:p w14:paraId="3278C731" w14:textId="77777777" w:rsidR="002E3BC0" w:rsidRPr="004A5809" w:rsidRDefault="002E3BC0" w:rsidP="000B4A52">
      <w:pPr>
        <w:tabs>
          <w:tab w:val="left" w:pos="576"/>
          <w:tab w:val="left" w:pos="1296"/>
          <w:tab w:val="left" w:pos="10710"/>
        </w:tabs>
        <w:spacing w:line="240" w:lineRule="auto"/>
      </w:pPr>
    </w:p>
    <w:p w14:paraId="5E7E7EBC" w14:textId="77777777" w:rsidR="002E3BC0" w:rsidRPr="004A5809" w:rsidRDefault="002E3BC0" w:rsidP="000B4A52">
      <w:pPr>
        <w:pStyle w:val="ExhibitB1"/>
        <w:keepNext w:val="0"/>
      </w:pPr>
      <w:r w:rsidRPr="004A5809">
        <w:t xml:space="preserve">Agreement Term(s) and Options to </w:t>
      </w:r>
      <w:r w:rsidR="00595430" w:rsidRPr="004A5809">
        <w:t>Renew</w:t>
      </w:r>
    </w:p>
    <w:p w14:paraId="35D0EDA1" w14:textId="77777777" w:rsidR="002E3BC0" w:rsidRPr="004A5809" w:rsidRDefault="002E3BC0" w:rsidP="000B4A52">
      <w:pPr>
        <w:spacing w:line="240" w:lineRule="auto"/>
      </w:pPr>
    </w:p>
    <w:p w14:paraId="2B391294" w14:textId="77777777" w:rsidR="002E3BC0" w:rsidRPr="004A5809" w:rsidRDefault="002E3BC0" w:rsidP="000B4A52">
      <w:pPr>
        <w:pStyle w:val="ExhibitB2"/>
        <w:keepNext w:val="0"/>
        <w:widowControl w:val="0"/>
        <w:ind w:right="0"/>
      </w:pPr>
      <w:r w:rsidRPr="004A5809">
        <w:t>Until this Agreement is mutually signed and delivered, none of the terms and conditions of this Agreement shall have any legal force or effect, and any such prior commencement of performance by the Contractor shall be at the Contractor’s own risk; provided, however, following mutual execution and delivery of this Agreement, the terms and conditions of this Agreement shall be deemed to apply equally to both subsequent and prior performance.</w:t>
      </w:r>
    </w:p>
    <w:p w14:paraId="478A907B" w14:textId="77777777" w:rsidR="002E3BC0" w:rsidRPr="004A5809" w:rsidRDefault="002E3BC0" w:rsidP="000B4A52">
      <w:pPr>
        <w:pStyle w:val="ExhibitB1"/>
        <w:keepNext w:val="0"/>
        <w:widowControl w:val="0"/>
        <w:numPr>
          <w:ilvl w:val="0"/>
          <w:numId w:val="0"/>
        </w:numPr>
      </w:pPr>
    </w:p>
    <w:p w14:paraId="29D59AEC" w14:textId="1C900F0C" w:rsidR="002E3BC0" w:rsidRPr="00D14719" w:rsidRDefault="002E3BC0" w:rsidP="000B4A52">
      <w:pPr>
        <w:pStyle w:val="ExhibitB2"/>
        <w:keepNext w:val="0"/>
        <w:widowControl w:val="0"/>
        <w:ind w:right="0"/>
        <w:rPr>
          <w:i/>
        </w:rPr>
      </w:pPr>
      <w:r w:rsidRPr="00D14719">
        <w:t xml:space="preserve">The Agreement shall remain in effect from </w:t>
      </w:r>
      <w:r w:rsidR="00C97594" w:rsidRPr="00D14719">
        <w:rPr>
          <w:b/>
        </w:rPr>
        <w:t>TBD</w:t>
      </w:r>
      <w:r w:rsidRPr="00D14719">
        <w:rPr>
          <w:b/>
        </w:rPr>
        <w:t>, 201</w:t>
      </w:r>
      <w:r w:rsidR="00BB0180" w:rsidRPr="00825789">
        <w:rPr>
          <w:b/>
        </w:rPr>
        <w:t>6</w:t>
      </w:r>
      <w:r w:rsidRPr="00825789">
        <w:t xml:space="preserve"> </w:t>
      </w:r>
      <w:r w:rsidR="00EF4AA4" w:rsidRPr="00FB4581">
        <w:t xml:space="preserve">(estimated) </w:t>
      </w:r>
      <w:r w:rsidRPr="00D14719">
        <w:t xml:space="preserve">through </w:t>
      </w:r>
      <w:r w:rsidR="00C97594" w:rsidRPr="00D14719">
        <w:rPr>
          <w:b/>
        </w:rPr>
        <w:t>TBD,</w:t>
      </w:r>
      <w:r w:rsidRPr="00D14719">
        <w:rPr>
          <w:b/>
        </w:rPr>
        <w:t xml:space="preserve"> 201</w:t>
      </w:r>
      <w:r w:rsidR="00BB0180" w:rsidRPr="00D14719">
        <w:rPr>
          <w:b/>
        </w:rPr>
        <w:t>8</w:t>
      </w:r>
      <w:r w:rsidRPr="00D14719">
        <w:rPr>
          <w:b/>
        </w:rPr>
        <w:t xml:space="preserve"> (“Initial Term”)</w:t>
      </w:r>
      <w:r w:rsidRPr="00D14719">
        <w:t>.</w:t>
      </w:r>
    </w:p>
    <w:p w14:paraId="02A51A38" w14:textId="77777777" w:rsidR="002E3BC0" w:rsidRPr="00D14719" w:rsidRDefault="002E3BC0" w:rsidP="000B4A52">
      <w:pPr>
        <w:pStyle w:val="ExhibitB2"/>
        <w:keepNext w:val="0"/>
        <w:widowControl w:val="0"/>
        <w:numPr>
          <w:ilvl w:val="0"/>
          <w:numId w:val="0"/>
        </w:numPr>
        <w:ind w:left="720" w:right="0"/>
      </w:pPr>
    </w:p>
    <w:p w14:paraId="12EB7897" w14:textId="1CF0CB40" w:rsidR="002E3BC0" w:rsidRPr="00D14719" w:rsidRDefault="002E3BC0" w:rsidP="000B4A52">
      <w:pPr>
        <w:pStyle w:val="ExhibitB2"/>
        <w:keepNext w:val="0"/>
        <w:widowControl w:val="0"/>
        <w:ind w:right="0"/>
      </w:pPr>
      <w:r w:rsidRPr="00D14719">
        <w:t xml:space="preserve">The </w:t>
      </w:r>
      <w:r w:rsidR="00A725D1" w:rsidRPr="00D14719">
        <w:t>Parties</w:t>
      </w:r>
      <w:r w:rsidRPr="00D14719">
        <w:t xml:space="preserve"> agree that the </w:t>
      </w:r>
      <w:r w:rsidR="00B37C6D" w:rsidRPr="00D14719">
        <w:t>JCC</w:t>
      </w:r>
      <w:r w:rsidRPr="00D14719">
        <w:t xml:space="preserve"> may elect to extend the Agreement beyond the Initial Term for up to </w:t>
      </w:r>
      <w:r w:rsidR="000B4A52" w:rsidRPr="00D14719">
        <w:t>three</w:t>
      </w:r>
      <w:r w:rsidRPr="00D14719">
        <w:t xml:space="preserve"> (</w:t>
      </w:r>
      <w:r w:rsidR="000B4A52" w:rsidRPr="00D14719">
        <w:t>3</w:t>
      </w:r>
      <w:r w:rsidRPr="00D14719">
        <w:t>) consecutive optional one-year Terms, identified as follows, if authorized in writing in accordance with the terms and conditions of the Agreement:</w:t>
      </w:r>
    </w:p>
    <w:p w14:paraId="6E7DECB5" w14:textId="77777777" w:rsidR="002E3BC0" w:rsidRPr="00D14719" w:rsidRDefault="002E3BC0" w:rsidP="000B4A52">
      <w:pPr>
        <w:widowControl w:val="0"/>
        <w:spacing w:line="240" w:lineRule="auto"/>
      </w:pPr>
    </w:p>
    <w:p w14:paraId="6FEEC0E8" w14:textId="001F1700" w:rsidR="002E3BC0" w:rsidRPr="00D14719" w:rsidRDefault="00C97594" w:rsidP="000B4A52">
      <w:pPr>
        <w:pStyle w:val="ExhibitB3"/>
        <w:keepNext w:val="0"/>
        <w:widowControl w:val="0"/>
        <w:ind w:right="0" w:hanging="576"/>
      </w:pPr>
      <w:r w:rsidRPr="00D14719">
        <w:rPr>
          <w:b/>
        </w:rPr>
        <w:t>TBD</w:t>
      </w:r>
      <w:r w:rsidR="000F0FDB" w:rsidRPr="00D14719">
        <w:rPr>
          <w:b/>
        </w:rPr>
        <w:t xml:space="preserve"> 1</w:t>
      </w:r>
      <w:r w:rsidR="002E3BC0" w:rsidRPr="00D14719">
        <w:rPr>
          <w:b/>
        </w:rPr>
        <w:t>, 201</w:t>
      </w:r>
      <w:r w:rsidR="00BB0180" w:rsidRPr="00D14719">
        <w:rPr>
          <w:b/>
        </w:rPr>
        <w:t>8</w:t>
      </w:r>
      <w:r w:rsidR="002E3BC0" w:rsidRPr="00D14719">
        <w:t xml:space="preserve"> through </w:t>
      </w:r>
      <w:r w:rsidRPr="00D14719">
        <w:rPr>
          <w:b/>
        </w:rPr>
        <w:t>TBD</w:t>
      </w:r>
      <w:r w:rsidR="000F0FDB" w:rsidRPr="00D14719">
        <w:rPr>
          <w:b/>
        </w:rPr>
        <w:t xml:space="preserve"> 31</w:t>
      </w:r>
      <w:r w:rsidR="002E3BC0" w:rsidRPr="00D14719">
        <w:rPr>
          <w:b/>
        </w:rPr>
        <w:t>, 201</w:t>
      </w:r>
      <w:r w:rsidR="00BB0180" w:rsidRPr="00D14719">
        <w:rPr>
          <w:b/>
        </w:rPr>
        <w:t>9</w:t>
      </w:r>
      <w:r w:rsidR="002E3BC0" w:rsidRPr="00D14719">
        <w:rPr>
          <w:b/>
        </w:rPr>
        <w:t xml:space="preserve"> (“First Option Term”).</w:t>
      </w:r>
    </w:p>
    <w:p w14:paraId="356B6683" w14:textId="49C149E4" w:rsidR="002E3BC0" w:rsidRPr="00D14719" w:rsidRDefault="00C97594" w:rsidP="000B4A52">
      <w:pPr>
        <w:pStyle w:val="ExhibitB3"/>
        <w:keepNext w:val="0"/>
        <w:widowControl w:val="0"/>
        <w:ind w:right="0" w:hanging="576"/>
      </w:pPr>
      <w:r w:rsidRPr="00D14719">
        <w:rPr>
          <w:b/>
        </w:rPr>
        <w:t>TBD</w:t>
      </w:r>
      <w:r w:rsidR="000F0FDB" w:rsidRPr="00D14719">
        <w:rPr>
          <w:b/>
        </w:rPr>
        <w:t xml:space="preserve"> 1</w:t>
      </w:r>
      <w:r w:rsidR="002E3BC0" w:rsidRPr="00D14719">
        <w:rPr>
          <w:b/>
        </w:rPr>
        <w:t>, 201</w:t>
      </w:r>
      <w:r w:rsidR="00BB0180" w:rsidRPr="00D14719">
        <w:rPr>
          <w:b/>
        </w:rPr>
        <w:t>9</w:t>
      </w:r>
      <w:r w:rsidR="002E3BC0" w:rsidRPr="00D14719">
        <w:t xml:space="preserve"> through </w:t>
      </w:r>
      <w:r w:rsidRPr="00D14719">
        <w:rPr>
          <w:b/>
        </w:rPr>
        <w:t>TBD</w:t>
      </w:r>
      <w:r w:rsidR="000F0FDB" w:rsidRPr="00D14719">
        <w:rPr>
          <w:b/>
        </w:rPr>
        <w:t xml:space="preserve"> 31</w:t>
      </w:r>
      <w:r w:rsidR="002E3BC0" w:rsidRPr="00D14719">
        <w:rPr>
          <w:b/>
        </w:rPr>
        <w:t>, 20</w:t>
      </w:r>
      <w:r w:rsidR="00BB0180" w:rsidRPr="00D14719">
        <w:rPr>
          <w:b/>
        </w:rPr>
        <w:t>20</w:t>
      </w:r>
      <w:r w:rsidR="002E3BC0" w:rsidRPr="00D14719">
        <w:rPr>
          <w:b/>
        </w:rPr>
        <w:t xml:space="preserve"> (“Second Option Term”).</w:t>
      </w:r>
    </w:p>
    <w:p w14:paraId="74488E85" w14:textId="0A6A4F51" w:rsidR="008D21F0" w:rsidRPr="00D14719" w:rsidRDefault="00C97594" w:rsidP="000B4A52">
      <w:pPr>
        <w:pStyle w:val="ExhibitB3"/>
        <w:keepNext w:val="0"/>
        <w:widowControl w:val="0"/>
        <w:ind w:right="0" w:hanging="576"/>
      </w:pPr>
      <w:r w:rsidRPr="00D14719">
        <w:rPr>
          <w:b/>
        </w:rPr>
        <w:t>TBD</w:t>
      </w:r>
      <w:r w:rsidR="000F0FDB" w:rsidRPr="00D14719">
        <w:rPr>
          <w:b/>
        </w:rPr>
        <w:t xml:space="preserve"> 1</w:t>
      </w:r>
      <w:r w:rsidR="008D21F0" w:rsidRPr="00D14719">
        <w:rPr>
          <w:b/>
        </w:rPr>
        <w:t>, 20</w:t>
      </w:r>
      <w:r w:rsidR="00BB0180" w:rsidRPr="00D14719">
        <w:rPr>
          <w:b/>
        </w:rPr>
        <w:t>20</w:t>
      </w:r>
      <w:r w:rsidR="008D21F0" w:rsidRPr="00D14719">
        <w:t xml:space="preserve"> through </w:t>
      </w:r>
      <w:r w:rsidRPr="00D14719">
        <w:rPr>
          <w:b/>
        </w:rPr>
        <w:t>TBD</w:t>
      </w:r>
      <w:r w:rsidR="000F0FDB" w:rsidRPr="00D14719">
        <w:rPr>
          <w:b/>
        </w:rPr>
        <w:t xml:space="preserve"> 31</w:t>
      </w:r>
      <w:r w:rsidR="008D21F0" w:rsidRPr="00D14719">
        <w:rPr>
          <w:b/>
        </w:rPr>
        <w:t>, 20</w:t>
      </w:r>
      <w:r w:rsidR="00BB0180" w:rsidRPr="00D14719">
        <w:rPr>
          <w:b/>
        </w:rPr>
        <w:t>21</w:t>
      </w:r>
      <w:r w:rsidR="008D21F0" w:rsidRPr="00D14719">
        <w:rPr>
          <w:b/>
        </w:rPr>
        <w:t xml:space="preserve"> (“</w:t>
      </w:r>
      <w:r w:rsidR="000B4A52" w:rsidRPr="00D14719">
        <w:rPr>
          <w:b/>
        </w:rPr>
        <w:t>Third</w:t>
      </w:r>
      <w:r w:rsidR="008D21F0" w:rsidRPr="00D14719">
        <w:rPr>
          <w:b/>
        </w:rPr>
        <w:t xml:space="preserve"> Option Term”).</w:t>
      </w:r>
    </w:p>
    <w:p w14:paraId="1E9089D7" w14:textId="77777777" w:rsidR="002E3BC0" w:rsidRPr="004A5809" w:rsidRDefault="002E3BC0" w:rsidP="000B4A52">
      <w:pPr>
        <w:widowControl w:val="0"/>
        <w:spacing w:line="240" w:lineRule="auto"/>
      </w:pPr>
    </w:p>
    <w:p w14:paraId="2A04CAF5" w14:textId="583D28E1" w:rsidR="002E3BC0" w:rsidRPr="004A5809" w:rsidRDefault="002E3BC0" w:rsidP="000B4A52">
      <w:pPr>
        <w:pStyle w:val="ExhibitB2"/>
        <w:keepNext w:val="0"/>
        <w:widowControl w:val="0"/>
        <w:ind w:right="0"/>
      </w:pPr>
      <w:r w:rsidRPr="004A5809">
        <w:t xml:space="preserve">In the event the </w:t>
      </w:r>
      <w:r w:rsidR="00B37C6D" w:rsidRPr="004A5809">
        <w:t>JCC</w:t>
      </w:r>
      <w:r w:rsidRPr="004A5809">
        <w:t xml:space="preserve"> elects to exercise an option to extend the Agreement, the Agreement will not exceed a total of </w:t>
      </w:r>
      <w:r w:rsidR="000B4A52" w:rsidRPr="004A5809">
        <w:t>five (5)</w:t>
      </w:r>
      <w:r w:rsidRPr="004A5809">
        <w:t xml:space="preserve"> years, as set forth in this provision, and the </w:t>
      </w:r>
      <w:r w:rsidR="00A725D1" w:rsidRPr="004A5809">
        <w:t>Parties</w:t>
      </w:r>
      <w:r w:rsidRPr="004A5809">
        <w:t xml:space="preserve"> will modify the Agreement via execution of the </w:t>
      </w:r>
      <w:r w:rsidR="00B37C6D" w:rsidRPr="004A5809">
        <w:t>JCC</w:t>
      </w:r>
      <w:r w:rsidRPr="004A5809">
        <w:t>’s Standard Amendment Coversheet form.</w:t>
      </w:r>
    </w:p>
    <w:p w14:paraId="14EAE848" w14:textId="77777777" w:rsidR="002E3BC0" w:rsidRDefault="002E3BC0" w:rsidP="000B4A52">
      <w:pPr>
        <w:spacing w:line="240" w:lineRule="auto"/>
      </w:pPr>
    </w:p>
    <w:p w14:paraId="71AA3388" w14:textId="77777777" w:rsidR="00D14719" w:rsidRPr="004A5809" w:rsidRDefault="00D14719" w:rsidP="000B4A52">
      <w:pPr>
        <w:spacing w:line="240" w:lineRule="auto"/>
      </w:pPr>
    </w:p>
    <w:p w14:paraId="12DDCC61" w14:textId="77777777" w:rsidR="002E3BC0" w:rsidRPr="004A5809" w:rsidRDefault="002E3BC0" w:rsidP="009E42F1">
      <w:pPr>
        <w:pStyle w:val="ExhibitB1"/>
        <w:keepNext w:val="0"/>
      </w:pPr>
      <w:r w:rsidRPr="004A5809">
        <w:lastRenderedPageBreak/>
        <w:t>Agreement Administration/Communication</w:t>
      </w:r>
    </w:p>
    <w:p w14:paraId="61F65DE2" w14:textId="77777777" w:rsidR="002E3BC0" w:rsidRPr="004A5809" w:rsidRDefault="002E3BC0" w:rsidP="009E42F1">
      <w:pPr>
        <w:tabs>
          <w:tab w:val="left" w:pos="720"/>
          <w:tab w:val="left" w:pos="1296"/>
          <w:tab w:val="left" w:pos="2016"/>
          <w:tab w:val="left" w:pos="2592"/>
          <w:tab w:val="left" w:pos="4176"/>
          <w:tab w:val="left" w:pos="10710"/>
        </w:tabs>
        <w:spacing w:line="240" w:lineRule="auto"/>
      </w:pPr>
    </w:p>
    <w:p w14:paraId="437C8D3B" w14:textId="2ABE58D6" w:rsidR="00542EB5" w:rsidRPr="004A5809" w:rsidRDefault="00B37C6D" w:rsidP="009E42F1">
      <w:pPr>
        <w:pStyle w:val="ExhibitB2"/>
        <w:keepNext w:val="0"/>
        <w:widowControl w:val="0"/>
        <w:tabs>
          <w:tab w:val="num" w:pos="1440"/>
        </w:tabs>
        <w:ind w:right="0"/>
      </w:pPr>
      <w:r w:rsidRPr="004A5809">
        <w:t>JCC</w:t>
      </w:r>
      <w:r w:rsidR="003F7088" w:rsidRPr="004A5809">
        <w:t>’s</w:t>
      </w:r>
      <w:r w:rsidR="00542EB5" w:rsidRPr="004A5809">
        <w:t xml:space="preserve"> Program Manager</w:t>
      </w:r>
      <w:r w:rsidR="007A678C" w:rsidRPr="004A5809">
        <w:t xml:space="preserve"> (“Program Manager”)</w:t>
      </w:r>
      <w:r w:rsidR="00542EB5" w:rsidRPr="004A5809">
        <w:t>.</w:t>
      </w:r>
    </w:p>
    <w:p w14:paraId="1C42DA04" w14:textId="77777777" w:rsidR="00542EB5" w:rsidRPr="004A5809" w:rsidRDefault="00542EB5" w:rsidP="009E42F1">
      <w:pPr>
        <w:spacing w:line="240" w:lineRule="auto"/>
      </w:pPr>
    </w:p>
    <w:p w14:paraId="4BB28D2A" w14:textId="086ADD6B" w:rsidR="00542EB5" w:rsidRPr="004A5809" w:rsidRDefault="00542EB5" w:rsidP="009E42F1">
      <w:pPr>
        <w:pStyle w:val="ExhibitB3"/>
        <w:keepNext w:val="0"/>
        <w:tabs>
          <w:tab w:val="clear" w:pos="1296"/>
          <w:tab w:val="clear" w:pos="2016"/>
          <w:tab w:val="clear" w:pos="2592"/>
          <w:tab w:val="clear" w:pos="4176"/>
          <w:tab w:val="clear" w:pos="10710"/>
          <w:tab w:val="num" w:pos="2160"/>
        </w:tabs>
        <w:ind w:left="2160" w:right="187" w:hanging="720"/>
      </w:pPr>
      <w:r w:rsidRPr="004A5809">
        <w:t xml:space="preserve">The responsibilities of the </w:t>
      </w:r>
      <w:r w:rsidR="00B37C6D" w:rsidRPr="004A5809">
        <w:t>JCC</w:t>
      </w:r>
      <w:r w:rsidRPr="004A5809">
        <w:t>’s Program Manager, include but are not limited to the following:</w:t>
      </w:r>
    </w:p>
    <w:p w14:paraId="1BDE6990" w14:textId="77777777" w:rsidR="00542EB5" w:rsidRPr="004A5809" w:rsidRDefault="00542EB5" w:rsidP="009E42F1">
      <w:pPr>
        <w:spacing w:line="240" w:lineRule="auto"/>
      </w:pPr>
    </w:p>
    <w:p w14:paraId="3E8482F8" w14:textId="39DD7034" w:rsidR="00542EB5" w:rsidRPr="004A5809" w:rsidRDefault="00542EB5" w:rsidP="005E3166">
      <w:pPr>
        <w:pStyle w:val="ExhibitB3"/>
        <w:keepNext w:val="0"/>
        <w:numPr>
          <w:ilvl w:val="0"/>
          <w:numId w:val="5"/>
        </w:numPr>
        <w:tabs>
          <w:tab w:val="clear" w:pos="1296"/>
          <w:tab w:val="clear" w:pos="2592"/>
          <w:tab w:val="clear" w:pos="4176"/>
          <w:tab w:val="clear" w:pos="10710"/>
        </w:tabs>
        <w:ind w:left="2520" w:right="187"/>
      </w:pPr>
      <w:r w:rsidRPr="004A5809">
        <w:t xml:space="preserve">Acts as a liaison between the Contractor and the </w:t>
      </w:r>
      <w:r w:rsidR="00B37C6D" w:rsidRPr="004A5809">
        <w:t>JCC</w:t>
      </w:r>
      <w:r w:rsidRPr="004A5809">
        <w:t>, serving as the contact to whom the Contractor</w:t>
      </w:r>
      <w:r w:rsidR="00BC67C3" w:rsidRPr="004A5809">
        <w:t>’s Key Staff</w:t>
      </w:r>
      <w:r w:rsidRPr="004A5809">
        <w:t xml:space="preserve"> shall make all requests and other communications regarding the Master Agreement; </w:t>
      </w:r>
    </w:p>
    <w:p w14:paraId="7CA12CC5" w14:textId="77777777" w:rsidR="00542EB5" w:rsidRPr="004A5809" w:rsidRDefault="00542EB5" w:rsidP="005E3166">
      <w:pPr>
        <w:pStyle w:val="ExhibitB3"/>
        <w:keepNext w:val="0"/>
        <w:numPr>
          <w:ilvl w:val="0"/>
          <w:numId w:val="5"/>
        </w:numPr>
        <w:tabs>
          <w:tab w:val="clear" w:pos="1296"/>
          <w:tab w:val="clear" w:pos="2592"/>
          <w:tab w:val="clear" w:pos="4176"/>
          <w:tab w:val="clear" w:pos="10710"/>
        </w:tabs>
        <w:ind w:left="2520" w:right="187"/>
      </w:pPr>
      <w:r w:rsidRPr="004A5809">
        <w:t xml:space="preserve">Proactively assists with resolution of issues regarding the </w:t>
      </w:r>
      <w:r w:rsidR="00BA6134" w:rsidRPr="004A5809">
        <w:t>Master Agreement;</w:t>
      </w:r>
    </w:p>
    <w:p w14:paraId="4E3F891C" w14:textId="77777777" w:rsidR="00542EB5" w:rsidRPr="004A5809" w:rsidRDefault="00542EB5" w:rsidP="005E3166">
      <w:pPr>
        <w:pStyle w:val="ExhibitB3"/>
        <w:keepNext w:val="0"/>
        <w:numPr>
          <w:ilvl w:val="0"/>
          <w:numId w:val="5"/>
        </w:numPr>
        <w:tabs>
          <w:tab w:val="clear" w:pos="1296"/>
          <w:tab w:val="clear" w:pos="2592"/>
          <w:tab w:val="clear" w:pos="4176"/>
          <w:tab w:val="clear" w:pos="10710"/>
        </w:tabs>
        <w:ind w:left="2520" w:right="187"/>
      </w:pPr>
      <w:r w:rsidRPr="004A5809">
        <w:t>Monitors and evaluates the Contractor's performance under the Master Agreement</w:t>
      </w:r>
      <w:r w:rsidR="00BA6134" w:rsidRPr="004A5809">
        <w:t>; and</w:t>
      </w:r>
    </w:p>
    <w:p w14:paraId="767BE7A3" w14:textId="77777777" w:rsidR="00BA6134" w:rsidRPr="004A5809" w:rsidRDefault="00BA6134" w:rsidP="005E3166">
      <w:pPr>
        <w:pStyle w:val="ExhibitB3"/>
        <w:keepNext w:val="0"/>
        <w:numPr>
          <w:ilvl w:val="0"/>
          <w:numId w:val="5"/>
        </w:numPr>
        <w:tabs>
          <w:tab w:val="clear" w:pos="1296"/>
          <w:tab w:val="clear" w:pos="2592"/>
          <w:tab w:val="clear" w:pos="4176"/>
          <w:tab w:val="clear" w:pos="10710"/>
        </w:tabs>
        <w:ind w:left="2520" w:right="187"/>
      </w:pPr>
      <w:r w:rsidRPr="004A5809">
        <w:t>Manage</w:t>
      </w:r>
      <w:r w:rsidR="00BC67C3" w:rsidRPr="004A5809">
        <w:t>s</w:t>
      </w:r>
      <w:r w:rsidRPr="004A5809">
        <w:t xml:space="preserve"> Classification listing.</w:t>
      </w:r>
    </w:p>
    <w:p w14:paraId="0A724AB5" w14:textId="77777777" w:rsidR="00542EB5" w:rsidRPr="004A5809" w:rsidRDefault="00542EB5" w:rsidP="009E42F1">
      <w:pPr>
        <w:spacing w:line="240" w:lineRule="auto"/>
      </w:pPr>
    </w:p>
    <w:p w14:paraId="5DA8CA35" w14:textId="77777777" w:rsidR="00542EB5" w:rsidRPr="004A5809" w:rsidRDefault="009E42F1" w:rsidP="009E42F1">
      <w:pPr>
        <w:pStyle w:val="ExhibitB3"/>
        <w:keepNext w:val="0"/>
        <w:tabs>
          <w:tab w:val="clear" w:pos="1296"/>
          <w:tab w:val="clear" w:pos="2592"/>
          <w:tab w:val="clear" w:pos="4176"/>
          <w:tab w:val="clear" w:pos="10710"/>
        </w:tabs>
        <w:ind w:right="187" w:hanging="576"/>
      </w:pPr>
      <w:r w:rsidRPr="004A5809">
        <w:t>All requests and communications about the Master Agreement shall be made through the Program Manager.</w:t>
      </w:r>
    </w:p>
    <w:p w14:paraId="2F6245E5" w14:textId="77777777" w:rsidR="009E42F1" w:rsidRPr="004A5809" w:rsidRDefault="009E42F1" w:rsidP="009E42F1">
      <w:pPr>
        <w:spacing w:line="240" w:lineRule="auto"/>
        <w:ind w:right="180"/>
      </w:pPr>
    </w:p>
    <w:p w14:paraId="68203895" w14:textId="79CFFB28" w:rsidR="00542EB5" w:rsidRPr="004A5809" w:rsidRDefault="00B37C6D" w:rsidP="009E42F1">
      <w:pPr>
        <w:pStyle w:val="ExhibitB2"/>
        <w:tabs>
          <w:tab w:val="clear" w:pos="1368"/>
          <w:tab w:val="clear" w:pos="2016"/>
          <w:tab w:val="clear" w:pos="2592"/>
          <w:tab w:val="clear" w:pos="4176"/>
          <w:tab w:val="clear" w:pos="10710"/>
          <w:tab w:val="num" w:pos="1440"/>
        </w:tabs>
        <w:ind w:left="1440" w:hanging="720"/>
      </w:pPr>
      <w:r w:rsidRPr="004A5809">
        <w:t>JCC</w:t>
      </w:r>
      <w:r w:rsidR="007A678C" w:rsidRPr="004A5809">
        <w:t xml:space="preserve"> </w:t>
      </w:r>
      <w:r w:rsidR="00542EB5" w:rsidRPr="004A5809">
        <w:t>Work Order Project Manager (“Project Manager”).</w:t>
      </w:r>
    </w:p>
    <w:p w14:paraId="37279687" w14:textId="77777777" w:rsidR="00542EB5" w:rsidRPr="004A5809" w:rsidRDefault="00542EB5" w:rsidP="009E42F1">
      <w:pPr>
        <w:spacing w:line="240" w:lineRule="auto"/>
        <w:ind w:right="180"/>
      </w:pPr>
    </w:p>
    <w:p w14:paraId="04C69030" w14:textId="3F92FF40" w:rsidR="00542EB5" w:rsidRPr="004A5809" w:rsidRDefault="00542EB5" w:rsidP="009E42F1">
      <w:pPr>
        <w:pStyle w:val="ExhibitB3"/>
        <w:keepNext w:val="0"/>
        <w:tabs>
          <w:tab w:val="clear" w:pos="1296"/>
          <w:tab w:val="clear" w:pos="2592"/>
          <w:tab w:val="clear" w:pos="4176"/>
          <w:tab w:val="clear" w:pos="10710"/>
        </w:tabs>
        <w:ind w:right="187" w:hanging="576"/>
      </w:pPr>
      <w:r w:rsidRPr="004A5809">
        <w:t xml:space="preserve">Each Work Order will identify the </w:t>
      </w:r>
      <w:r w:rsidR="00B37C6D" w:rsidRPr="004A5809">
        <w:t>JCC</w:t>
      </w:r>
      <w:r w:rsidRPr="004A5809">
        <w:t xml:space="preserve">’s representative to function in the role of Project Manager.  The responsibilities of the </w:t>
      </w:r>
      <w:r w:rsidR="00B37C6D" w:rsidRPr="004A5809">
        <w:t>JCC</w:t>
      </w:r>
      <w:r w:rsidRPr="004A5809">
        <w:t>’s Project Manager include but are not limited to the following:</w:t>
      </w:r>
    </w:p>
    <w:p w14:paraId="50963E6E" w14:textId="77777777" w:rsidR="00542EB5" w:rsidRPr="004A5809" w:rsidRDefault="00542EB5" w:rsidP="009E42F1">
      <w:pPr>
        <w:spacing w:line="240" w:lineRule="auto"/>
        <w:ind w:right="180"/>
      </w:pPr>
    </w:p>
    <w:p w14:paraId="2EE5D642" w14:textId="77777777" w:rsidR="00542EB5" w:rsidRPr="004A5809" w:rsidRDefault="00F15C99" w:rsidP="005E3166">
      <w:pPr>
        <w:pStyle w:val="ExhibitB3"/>
        <w:keepNext w:val="0"/>
        <w:numPr>
          <w:ilvl w:val="0"/>
          <w:numId w:val="6"/>
        </w:numPr>
        <w:tabs>
          <w:tab w:val="clear" w:pos="1296"/>
          <w:tab w:val="clear" w:pos="2592"/>
          <w:tab w:val="clear" w:pos="4176"/>
          <w:tab w:val="clear" w:pos="10710"/>
        </w:tabs>
        <w:ind w:left="2520" w:right="187"/>
      </w:pPr>
      <w:r w:rsidRPr="004A5809">
        <w:t>Provides direction regarding the Tasks and responsibilities of the Work Order;</w:t>
      </w:r>
    </w:p>
    <w:p w14:paraId="425962B7" w14:textId="77777777" w:rsidR="00F15C99" w:rsidRPr="004A5809" w:rsidRDefault="00F15C99" w:rsidP="005E3166">
      <w:pPr>
        <w:pStyle w:val="ExhibitB3"/>
        <w:keepNext w:val="0"/>
        <w:numPr>
          <w:ilvl w:val="0"/>
          <w:numId w:val="6"/>
        </w:numPr>
        <w:tabs>
          <w:tab w:val="clear" w:pos="1296"/>
          <w:tab w:val="clear" w:pos="2592"/>
          <w:tab w:val="clear" w:pos="4176"/>
          <w:tab w:val="clear" w:pos="10710"/>
        </w:tabs>
        <w:ind w:left="2520" w:right="187"/>
      </w:pPr>
      <w:r w:rsidRPr="004A5809">
        <w:t>Reviews, evaluates and approves submitted Deliverables;</w:t>
      </w:r>
    </w:p>
    <w:p w14:paraId="7A2CDDEB" w14:textId="77777777" w:rsidR="00542EB5" w:rsidRPr="004A5809" w:rsidRDefault="00542EB5" w:rsidP="005E3166">
      <w:pPr>
        <w:pStyle w:val="ExhibitB3"/>
        <w:keepNext w:val="0"/>
        <w:numPr>
          <w:ilvl w:val="0"/>
          <w:numId w:val="6"/>
        </w:numPr>
        <w:tabs>
          <w:tab w:val="clear" w:pos="1296"/>
          <w:tab w:val="clear" w:pos="2592"/>
          <w:tab w:val="clear" w:pos="4176"/>
          <w:tab w:val="clear" w:pos="10710"/>
        </w:tabs>
        <w:ind w:left="2520" w:right="187"/>
      </w:pPr>
      <w:r w:rsidRPr="004A5809">
        <w:t xml:space="preserve">Pre-approves any travel by the </w:t>
      </w:r>
      <w:r w:rsidR="00F15C99" w:rsidRPr="004A5809">
        <w:t>Key Personnel</w:t>
      </w:r>
      <w:r w:rsidRPr="004A5809">
        <w:t xml:space="preserve"> prior to </w:t>
      </w:r>
      <w:r w:rsidR="00F15C99" w:rsidRPr="004A5809">
        <w:t xml:space="preserve">Key Personnel </w:t>
      </w:r>
      <w:r w:rsidRPr="004A5809">
        <w:t xml:space="preserve">incurring any </w:t>
      </w:r>
      <w:r w:rsidR="00F15C99" w:rsidRPr="004A5809">
        <w:t>Travel Expenses;</w:t>
      </w:r>
    </w:p>
    <w:p w14:paraId="264A7F9A" w14:textId="77777777" w:rsidR="00F15C99" w:rsidRPr="004A5809" w:rsidRDefault="00F15C99" w:rsidP="005E3166">
      <w:pPr>
        <w:pStyle w:val="ExhibitB3"/>
        <w:keepNext w:val="0"/>
        <w:numPr>
          <w:ilvl w:val="0"/>
          <w:numId w:val="6"/>
        </w:numPr>
        <w:tabs>
          <w:tab w:val="clear" w:pos="1296"/>
          <w:tab w:val="clear" w:pos="2592"/>
          <w:tab w:val="clear" w:pos="4176"/>
          <w:tab w:val="clear" w:pos="10710"/>
        </w:tabs>
        <w:ind w:left="2520" w:right="187"/>
      </w:pPr>
      <w:r w:rsidRPr="004A5809">
        <w:t>Pre-approves in writing After-Hours Maintenance and Support prior to Key Personnel incurring any After-Hours Maintenance and Support expenses;</w:t>
      </w:r>
    </w:p>
    <w:p w14:paraId="130DFAE9" w14:textId="77777777" w:rsidR="00542EB5" w:rsidRPr="004A5809" w:rsidRDefault="00542EB5" w:rsidP="005E3166">
      <w:pPr>
        <w:pStyle w:val="ExhibitB3"/>
        <w:keepNext w:val="0"/>
        <w:numPr>
          <w:ilvl w:val="0"/>
          <w:numId w:val="6"/>
        </w:numPr>
        <w:tabs>
          <w:tab w:val="clear" w:pos="1296"/>
          <w:tab w:val="clear" w:pos="2592"/>
          <w:tab w:val="clear" w:pos="4176"/>
          <w:tab w:val="clear" w:pos="10710"/>
        </w:tabs>
        <w:ind w:left="2520" w:right="187"/>
      </w:pPr>
      <w:r w:rsidRPr="004A5809">
        <w:t xml:space="preserve">Responsible for the day-to-day </w:t>
      </w:r>
      <w:r w:rsidR="00F15C99" w:rsidRPr="004A5809">
        <w:t>management of the Work Order, and</w:t>
      </w:r>
    </w:p>
    <w:p w14:paraId="1A5F6675" w14:textId="77777777" w:rsidR="00F15C99" w:rsidRPr="004A5809" w:rsidRDefault="00F15C99" w:rsidP="005E3166">
      <w:pPr>
        <w:pStyle w:val="ExhibitB3"/>
        <w:keepNext w:val="0"/>
        <w:numPr>
          <w:ilvl w:val="0"/>
          <w:numId w:val="6"/>
        </w:numPr>
        <w:tabs>
          <w:tab w:val="clear" w:pos="1296"/>
          <w:tab w:val="clear" w:pos="2592"/>
          <w:tab w:val="clear" w:pos="4176"/>
          <w:tab w:val="clear" w:pos="10710"/>
        </w:tabs>
        <w:ind w:left="2520" w:right="187"/>
      </w:pPr>
      <w:r w:rsidRPr="004A5809">
        <w:t>Monitors and evaluates the Key Personnel's performance under the Work Order.</w:t>
      </w:r>
    </w:p>
    <w:p w14:paraId="58EA579E" w14:textId="77777777" w:rsidR="00542EB5" w:rsidRPr="004A5809" w:rsidRDefault="00542EB5" w:rsidP="009E42F1">
      <w:pPr>
        <w:spacing w:line="240" w:lineRule="auto"/>
      </w:pPr>
    </w:p>
    <w:p w14:paraId="31301C52" w14:textId="77777777" w:rsidR="00542EB5" w:rsidRPr="004A5809" w:rsidRDefault="007A678C" w:rsidP="007A678C">
      <w:pPr>
        <w:pStyle w:val="ExhibitB3"/>
        <w:keepNext w:val="0"/>
        <w:tabs>
          <w:tab w:val="clear" w:pos="1296"/>
          <w:tab w:val="clear" w:pos="2592"/>
          <w:tab w:val="clear" w:pos="4176"/>
          <w:tab w:val="clear" w:pos="10710"/>
        </w:tabs>
        <w:ind w:right="187" w:hanging="576"/>
      </w:pPr>
      <w:r w:rsidRPr="004A5809">
        <w:t>Except for Notices, all requests and communications about the Work to be performed under a specific Work Order shall be made through the Project Manager of that Work Order.</w:t>
      </w:r>
    </w:p>
    <w:p w14:paraId="1DBB3A0D" w14:textId="77777777" w:rsidR="00542EB5" w:rsidRPr="004A5809" w:rsidRDefault="00542EB5" w:rsidP="009E42F1">
      <w:pPr>
        <w:tabs>
          <w:tab w:val="left" w:pos="720"/>
          <w:tab w:val="left" w:pos="1296"/>
          <w:tab w:val="left" w:pos="2016"/>
          <w:tab w:val="left" w:pos="2592"/>
          <w:tab w:val="left" w:pos="4176"/>
          <w:tab w:val="left" w:pos="10710"/>
        </w:tabs>
        <w:spacing w:line="240" w:lineRule="auto"/>
      </w:pPr>
    </w:p>
    <w:p w14:paraId="32AECA68" w14:textId="77777777" w:rsidR="002E3BC0" w:rsidRPr="004A5809" w:rsidRDefault="007A678C" w:rsidP="00B04DE8">
      <w:pPr>
        <w:pStyle w:val="ExhibitB2"/>
        <w:ind w:right="0"/>
      </w:pPr>
      <w:r w:rsidRPr="004A5809">
        <w:lastRenderedPageBreak/>
        <w:t>Notices</w:t>
      </w:r>
    </w:p>
    <w:p w14:paraId="7697CEC5" w14:textId="77777777" w:rsidR="002E3BC0" w:rsidRPr="004A5809" w:rsidRDefault="002E3BC0" w:rsidP="00B04DE8">
      <w:pPr>
        <w:keepNext/>
        <w:spacing w:line="240" w:lineRule="auto"/>
      </w:pPr>
    </w:p>
    <w:p w14:paraId="38E45759" w14:textId="793761B0" w:rsidR="002E3BC0" w:rsidRPr="004A5809" w:rsidRDefault="002E3BC0" w:rsidP="00B04DE8">
      <w:pPr>
        <w:pStyle w:val="ExhibitB3"/>
        <w:ind w:right="0"/>
      </w:pPr>
      <w:r w:rsidRPr="004A5809">
        <w:t xml:space="preserve">Any Notice from the Contractor to the </w:t>
      </w:r>
      <w:r w:rsidR="00B37C6D" w:rsidRPr="004A5809">
        <w:t>JCC</w:t>
      </w:r>
      <w:r w:rsidRPr="004A5809">
        <w:t xml:space="preserve"> shall be in writing and shall be delivered to the </w:t>
      </w:r>
      <w:r w:rsidR="0087217A" w:rsidRPr="004A5809">
        <w:t xml:space="preserve">Program </w:t>
      </w:r>
      <w:r w:rsidR="00E30A23" w:rsidRPr="004A5809">
        <w:t>Manager</w:t>
      </w:r>
      <w:r w:rsidR="0087217A" w:rsidRPr="004A5809">
        <w:t xml:space="preserve"> </w:t>
      </w:r>
      <w:r w:rsidRPr="004A5809">
        <w:t>as follows:</w:t>
      </w:r>
    </w:p>
    <w:p w14:paraId="2AF7CDDF" w14:textId="77777777" w:rsidR="002E3BC0" w:rsidRPr="004A5809" w:rsidRDefault="002E3BC0" w:rsidP="00B04DE8">
      <w:pPr>
        <w:keepNext/>
        <w:spacing w:line="240" w:lineRule="auto"/>
        <w:ind w:left="720"/>
      </w:pPr>
    </w:p>
    <w:p w14:paraId="771D727B" w14:textId="77777777" w:rsidR="002E3BC0" w:rsidRPr="004A5809" w:rsidRDefault="002E3BC0" w:rsidP="00B04DE8">
      <w:pPr>
        <w:pStyle w:val="Heading5"/>
        <w:keepLines/>
        <w:tabs>
          <w:tab w:val="clear" w:pos="720"/>
          <w:tab w:val="clear" w:pos="1080"/>
          <w:tab w:val="clear" w:pos="1296"/>
          <w:tab w:val="clear" w:pos="2016"/>
          <w:tab w:val="clear" w:pos="2592"/>
          <w:tab w:val="clear" w:pos="4176"/>
          <w:tab w:val="clear" w:pos="10710"/>
        </w:tabs>
        <w:ind w:left="2606" w:right="0"/>
      </w:pPr>
      <w:r w:rsidRPr="004A5809">
        <w:t>Judicial Council of California</w:t>
      </w:r>
    </w:p>
    <w:p w14:paraId="2091E01A" w14:textId="1F18C376" w:rsidR="00B04DE8" w:rsidRPr="004A5809" w:rsidRDefault="00B04DE8" w:rsidP="00B04DE8">
      <w:pPr>
        <w:pStyle w:val="Heading5"/>
        <w:keepLines/>
        <w:tabs>
          <w:tab w:val="clear" w:pos="720"/>
          <w:tab w:val="clear" w:pos="1080"/>
          <w:tab w:val="clear" w:pos="1296"/>
          <w:tab w:val="clear" w:pos="2016"/>
          <w:tab w:val="clear" w:pos="2592"/>
          <w:tab w:val="clear" w:pos="4176"/>
          <w:tab w:val="clear" w:pos="10710"/>
        </w:tabs>
        <w:ind w:left="2606" w:right="0"/>
      </w:pPr>
      <w:r w:rsidRPr="004A5809">
        <w:t xml:space="preserve">Attention: Program Manager </w:t>
      </w:r>
      <w:r w:rsidRPr="00077494">
        <w:t>[</w:t>
      </w:r>
      <w:r w:rsidR="007C40EC">
        <w:rPr>
          <w:b/>
        </w:rPr>
        <w:t>named in Exhibit H</w:t>
      </w:r>
      <w:r w:rsidRPr="00077494">
        <w:t>]</w:t>
      </w:r>
    </w:p>
    <w:p w14:paraId="71810AD9" w14:textId="406F2ADC" w:rsidR="002E3BC0" w:rsidRPr="004A5809" w:rsidRDefault="002E3BC0" w:rsidP="00B04DE8">
      <w:pPr>
        <w:pStyle w:val="Heading5"/>
        <w:keepLines/>
        <w:tabs>
          <w:tab w:val="clear" w:pos="720"/>
          <w:tab w:val="clear" w:pos="1080"/>
          <w:tab w:val="clear" w:pos="1296"/>
          <w:tab w:val="clear" w:pos="2016"/>
          <w:tab w:val="clear" w:pos="2592"/>
          <w:tab w:val="clear" w:pos="4176"/>
          <w:tab w:val="clear" w:pos="10710"/>
        </w:tabs>
        <w:ind w:left="2606" w:right="0"/>
      </w:pPr>
      <w:r w:rsidRPr="004A5809">
        <w:t xml:space="preserve">Information Services </w:t>
      </w:r>
      <w:r w:rsidR="00650F90" w:rsidRPr="004A5809">
        <w:rPr>
          <w:color w:val="000000"/>
        </w:rPr>
        <w:t>| Administrative</w:t>
      </w:r>
      <w:r w:rsidR="00650F90" w:rsidRPr="004A5809">
        <w:rPr>
          <w:color w:val="1F497D"/>
        </w:rPr>
        <w:t xml:space="preserve"> </w:t>
      </w:r>
      <w:r w:rsidR="00650F90" w:rsidRPr="004A5809">
        <w:rPr>
          <w:color w:val="000000"/>
        </w:rPr>
        <w:t>Division</w:t>
      </w:r>
    </w:p>
    <w:p w14:paraId="7E8A0F21" w14:textId="1EED5F68" w:rsidR="002E3BC0" w:rsidRPr="004A5809" w:rsidRDefault="002E3BC0" w:rsidP="00B04DE8">
      <w:pPr>
        <w:pStyle w:val="Heading5"/>
        <w:keepLines/>
        <w:tabs>
          <w:tab w:val="clear" w:pos="720"/>
          <w:tab w:val="clear" w:pos="1080"/>
          <w:tab w:val="clear" w:pos="1296"/>
          <w:tab w:val="clear" w:pos="2016"/>
          <w:tab w:val="clear" w:pos="2592"/>
          <w:tab w:val="clear" w:pos="4176"/>
          <w:tab w:val="clear" w:pos="10710"/>
        </w:tabs>
        <w:ind w:left="2606" w:right="0"/>
      </w:pPr>
      <w:r w:rsidRPr="004A5809">
        <w:t>455 Golden Gate Ave.</w:t>
      </w:r>
      <w:r w:rsidR="008C2246">
        <w:t>, 3</w:t>
      </w:r>
      <w:r w:rsidR="008C2246" w:rsidRPr="008C2246">
        <w:rPr>
          <w:vertAlign w:val="superscript"/>
        </w:rPr>
        <w:t>rd</w:t>
      </w:r>
      <w:r w:rsidR="008C2246">
        <w:t xml:space="preserve"> Floor </w:t>
      </w:r>
    </w:p>
    <w:p w14:paraId="11735F33" w14:textId="77777777" w:rsidR="002E3BC0" w:rsidRPr="004A5809" w:rsidRDefault="002E3BC0" w:rsidP="00B04DE8">
      <w:pPr>
        <w:pStyle w:val="Heading5"/>
        <w:keepLines/>
        <w:tabs>
          <w:tab w:val="clear" w:pos="720"/>
          <w:tab w:val="clear" w:pos="1080"/>
          <w:tab w:val="clear" w:pos="1296"/>
          <w:tab w:val="clear" w:pos="2016"/>
          <w:tab w:val="clear" w:pos="2592"/>
          <w:tab w:val="clear" w:pos="4176"/>
          <w:tab w:val="clear" w:pos="10710"/>
        </w:tabs>
        <w:ind w:left="2606" w:right="0"/>
      </w:pPr>
      <w:r w:rsidRPr="004A5809">
        <w:t>San Francisco, CA 94102</w:t>
      </w:r>
    </w:p>
    <w:p w14:paraId="1217E4E6" w14:textId="77777777" w:rsidR="0087217A" w:rsidRPr="004A5809" w:rsidRDefault="0087217A" w:rsidP="009E42F1">
      <w:pPr>
        <w:spacing w:line="240" w:lineRule="auto"/>
        <w:rPr>
          <w:lang w:bidi="ar-SA"/>
        </w:rPr>
      </w:pPr>
    </w:p>
    <w:p w14:paraId="39B4F5F7" w14:textId="77777777" w:rsidR="002E3BC0" w:rsidRPr="004A5809" w:rsidRDefault="000B4A52" w:rsidP="009E42F1">
      <w:pPr>
        <w:spacing w:line="240" w:lineRule="auto"/>
        <w:ind w:left="2160"/>
      </w:pPr>
      <w:r w:rsidRPr="004A5809">
        <w:t>With a copy to:</w:t>
      </w:r>
    </w:p>
    <w:p w14:paraId="14E9A563" w14:textId="0A4ACBCF" w:rsidR="000B4A52" w:rsidRPr="004A5809" w:rsidRDefault="000B4A52" w:rsidP="00280ED5">
      <w:pPr>
        <w:pStyle w:val="Heading5"/>
        <w:keepNext w:val="0"/>
        <w:tabs>
          <w:tab w:val="clear" w:pos="720"/>
          <w:tab w:val="clear" w:pos="1080"/>
          <w:tab w:val="clear" w:pos="1296"/>
          <w:tab w:val="clear" w:pos="2016"/>
          <w:tab w:val="clear" w:pos="2592"/>
          <w:tab w:val="clear" w:pos="4176"/>
          <w:tab w:val="clear" w:pos="10710"/>
        </w:tabs>
        <w:ind w:left="0" w:right="0"/>
      </w:pPr>
    </w:p>
    <w:p w14:paraId="627A8E38" w14:textId="77777777" w:rsidR="000B4A52" w:rsidRPr="004A5809" w:rsidRDefault="000B4A52" w:rsidP="009E42F1">
      <w:pPr>
        <w:pStyle w:val="Heading5"/>
        <w:keepNext w:val="0"/>
        <w:tabs>
          <w:tab w:val="clear" w:pos="720"/>
          <w:tab w:val="clear" w:pos="1080"/>
          <w:tab w:val="clear" w:pos="1296"/>
          <w:tab w:val="clear" w:pos="2016"/>
          <w:tab w:val="clear" w:pos="2592"/>
          <w:tab w:val="clear" w:pos="4176"/>
          <w:tab w:val="clear" w:pos="10710"/>
        </w:tabs>
        <w:ind w:left="2610" w:right="0"/>
      </w:pPr>
      <w:r w:rsidRPr="004A5809">
        <w:t>Judicial Council of California</w:t>
      </w:r>
    </w:p>
    <w:p w14:paraId="4710EAB7" w14:textId="127D2432" w:rsidR="00B04DE8" w:rsidRPr="004A5809" w:rsidRDefault="00B04DE8" w:rsidP="00B04DE8">
      <w:pPr>
        <w:ind w:left="2610"/>
        <w:rPr>
          <w:lang w:bidi="ar-SA"/>
        </w:rPr>
      </w:pPr>
      <w:r w:rsidRPr="004A5809">
        <w:rPr>
          <w:lang w:bidi="ar-SA"/>
        </w:rPr>
        <w:t xml:space="preserve">Attention: </w:t>
      </w:r>
      <w:r w:rsidRPr="004A5809">
        <w:t xml:space="preserve">Procurement Manager </w:t>
      </w:r>
      <w:r w:rsidR="007C40EC">
        <w:rPr>
          <w:b/>
        </w:rPr>
        <w:t>[named in Exhibit H</w:t>
      </w:r>
      <w:r w:rsidR="00650F90" w:rsidRPr="00077494">
        <w:t>]</w:t>
      </w:r>
    </w:p>
    <w:p w14:paraId="12AEF095" w14:textId="77777777" w:rsidR="003F7088" w:rsidRPr="004A5809" w:rsidRDefault="003F7088" w:rsidP="009E42F1">
      <w:pPr>
        <w:pStyle w:val="Heading5"/>
        <w:keepNext w:val="0"/>
        <w:tabs>
          <w:tab w:val="clear" w:pos="720"/>
          <w:tab w:val="clear" w:pos="1080"/>
          <w:tab w:val="clear" w:pos="1296"/>
          <w:tab w:val="clear" w:pos="2016"/>
          <w:tab w:val="clear" w:pos="2592"/>
          <w:tab w:val="clear" w:pos="4176"/>
          <w:tab w:val="clear" w:pos="10710"/>
        </w:tabs>
        <w:ind w:left="2610" w:right="0"/>
        <w:rPr>
          <w:color w:val="000000"/>
        </w:rPr>
      </w:pPr>
      <w:r w:rsidRPr="004A5809">
        <w:rPr>
          <w:color w:val="000000"/>
        </w:rPr>
        <w:t>Branch Accounting and Procurement | Administrative</w:t>
      </w:r>
      <w:r w:rsidRPr="004A5809">
        <w:rPr>
          <w:color w:val="1F497D"/>
        </w:rPr>
        <w:t xml:space="preserve"> </w:t>
      </w:r>
      <w:r w:rsidRPr="004A5809">
        <w:rPr>
          <w:color w:val="000000"/>
        </w:rPr>
        <w:t>Division</w:t>
      </w:r>
    </w:p>
    <w:p w14:paraId="5C504FBB" w14:textId="0FC15122" w:rsidR="000B4A52" w:rsidRPr="004A5809" w:rsidRDefault="000B4A52" w:rsidP="009E42F1">
      <w:pPr>
        <w:pStyle w:val="Heading5"/>
        <w:keepNext w:val="0"/>
        <w:tabs>
          <w:tab w:val="clear" w:pos="720"/>
          <w:tab w:val="clear" w:pos="1080"/>
          <w:tab w:val="clear" w:pos="1296"/>
          <w:tab w:val="clear" w:pos="2016"/>
          <w:tab w:val="clear" w:pos="2592"/>
          <w:tab w:val="clear" w:pos="4176"/>
          <w:tab w:val="clear" w:pos="10710"/>
        </w:tabs>
        <w:ind w:left="2610" w:right="0"/>
      </w:pPr>
      <w:r w:rsidRPr="004A5809">
        <w:t>455 Golden Gate Ave.</w:t>
      </w:r>
      <w:r w:rsidR="008C2246">
        <w:t>, 6</w:t>
      </w:r>
      <w:r w:rsidR="008C2246" w:rsidRPr="008C2246">
        <w:rPr>
          <w:vertAlign w:val="superscript"/>
        </w:rPr>
        <w:t>th</w:t>
      </w:r>
      <w:r w:rsidR="008C2246">
        <w:t xml:space="preserve"> Floor</w:t>
      </w:r>
    </w:p>
    <w:p w14:paraId="100F9D57" w14:textId="77777777" w:rsidR="000B4A52" w:rsidRPr="004A5809" w:rsidRDefault="000B4A52" w:rsidP="009E42F1">
      <w:pPr>
        <w:spacing w:line="240" w:lineRule="auto"/>
        <w:ind w:left="2610"/>
      </w:pPr>
      <w:r w:rsidRPr="004A5809">
        <w:t>San Francisco, CA 94102</w:t>
      </w:r>
    </w:p>
    <w:p w14:paraId="37E51370" w14:textId="77777777" w:rsidR="002E3BC0" w:rsidRPr="004A5809" w:rsidRDefault="002E3BC0" w:rsidP="009E42F1">
      <w:pPr>
        <w:spacing w:line="240" w:lineRule="auto"/>
      </w:pPr>
    </w:p>
    <w:p w14:paraId="6A276FAD" w14:textId="45D0A381" w:rsidR="002E3BC0" w:rsidRPr="004A5809" w:rsidRDefault="002E3BC0" w:rsidP="009E42F1">
      <w:pPr>
        <w:pStyle w:val="ExhibitB2"/>
        <w:keepNext w:val="0"/>
        <w:ind w:right="0"/>
      </w:pPr>
      <w:r w:rsidRPr="004A5809">
        <w:t>Notice to Contractor shall be directed in writing to</w:t>
      </w:r>
      <w:r w:rsidR="00FB3696" w:rsidRPr="004A5809">
        <w:t xml:space="preserve"> the Contractor’s Key Staff specified in </w:t>
      </w:r>
      <w:r w:rsidR="00650F90" w:rsidRPr="004A5809">
        <w:t>Exhibit E:</w:t>
      </w:r>
      <w:r w:rsidR="00521E90">
        <w:t xml:space="preserve"> </w:t>
      </w:r>
    </w:p>
    <w:p w14:paraId="77565A86" w14:textId="77777777" w:rsidR="000E5664" w:rsidRPr="004A5809" w:rsidRDefault="000E5664" w:rsidP="000E5664">
      <w:pPr>
        <w:pStyle w:val="ExhibitB1"/>
        <w:numPr>
          <w:ilvl w:val="0"/>
          <w:numId w:val="0"/>
        </w:numPr>
        <w:ind w:left="720" w:hanging="720"/>
      </w:pPr>
    </w:p>
    <w:p w14:paraId="1BCDBAE6" w14:textId="6A6680B9" w:rsidR="000E5664" w:rsidRPr="004A5809" w:rsidRDefault="000E5664" w:rsidP="000E5664">
      <w:pPr>
        <w:pStyle w:val="Heading5"/>
        <w:keepNext w:val="0"/>
        <w:tabs>
          <w:tab w:val="clear" w:pos="720"/>
          <w:tab w:val="clear" w:pos="1080"/>
          <w:tab w:val="clear" w:pos="1296"/>
          <w:tab w:val="clear" w:pos="2016"/>
          <w:tab w:val="clear" w:pos="2592"/>
          <w:tab w:val="clear" w:pos="4176"/>
          <w:tab w:val="clear" w:pos="10710"/>
        </w:tabs>
        <w:ind w:left="2610" w:right="0"/>
      </w:pPr>
      <w:r w:rsidRPr="004A5809">
        <w:t>[Company TBD]</w:t>
      </w:r>
    </w:p>
    <w:p w14:paraId="3E87C6EC" w14:textId="1722A0CB" w:rsidR="000E5664" w:rsidRPr="004A5809" w:rsidRDefault="000E5664" w:rsidP="000E5664">
      <w:pPr>
        <w:ind w:left="2610"/>
        <w:rPr>
          <w:lang w:bidi="ar-SA"/>
        </w:rPr>
      </w:pPr>
      <w:r w:rsidRPr="004A5809">
        <w:rPr>
          <w:lang w:bidi="ar-SA"/>
        </w:rPr>
        <w:t xml:space="preserve">Attention: </w:t>
      </w:r>
      <w:r w:rsidRPr="004A5809">
        <w:t xml:space="preserve">[Key Staff named in </w:t>
      </w:r>
      <w:r w:rsidR="00650F90" w:rsidRPr="004A5809">
        <w:t>Exhibit E</w:t>
      </w:r>
      <w:r w:rsidRPr="004A5809">
        <w:t>]</w:t>
      </w:r>
    </w:p>
    <w:p w14:paraId="79E71C81" w14:textId="6E75C069" w:rsidR="000E5664" w:rsidRPr="004A5809" w:rsidRDefault="000E5664" w:rsidP="000E5664">
      <w:pPr>
        <w:pStyle w:val="Heading5"/>
        <w:keepNext w:val="0"/>
        <w:tabs>
          <w:tab w:val="clear" w:pos="720"/>
          <w:tab w:val="clear" w:pos="1080"/>
          <w:tab w:val="clear" w:pos="1296"/>
          <w:tab w:val="clear" w:pos="2016"/>
          <w:tab w:val="clear" w:pos="2592"/>
          <w:tab w:val="clear" w:pos="4176"/>
          <w:tab w:val="clear" w:pos="10710"/>
        </w:tabs>
        <w:ind w:left="2610" w:right="0"/>
        <w:rPr>
          <w:color w:val="000000"/>
        </w:rPr>
      </w:pPr>
      <w:r w:rsidRPr="004A5809">
        <w:rPr>
          <w:color w:val="000000"/>
        </w:rPr>
        <w:t>[Address TBD]</w:t>
      </w:r>
    </w:p>
    <w:p w14:paraId="7B738798" w14:textId="36636C03" w:rsidR="000E5664" w:rsidRPr="004A5809" w:rsidRDefault="000E5664" w:rsidP="000E5664">
      <w:pPr>
        <w:spacing w:line="240" w:lineRule="auto"/>
        <w:ind w:left="2610"/>
      </w:pPr>
      <w:r w:rsidRPr="004A5809">
        <w:t>[City, State Zip TBD]</w:t>
      </w:r>
    </w:p>
    <w:p w14:paraId="08D14D49" w14:textId="77777777" w:rsidR="002E3BC0" w:rsidRPr="004A5809" w:rsidRDefault="002E3BC0" w:rsidP="00280ED5">
      <w:pPr>
        <w:spacing w:line="240" w:lineRule="auto"/>
      </w:pPr>
    </w:p>
    <w:p w14:paraId="608EA89C" w14:textId="77777777" w:rsidR="002E3BC0" w:rsidRPr="004A5809" w:rsidRDefault="002E3BC0" w:rsidP="000B4A52">
      <w:pPr>
        <w:pStyle w:val="ExhibitB1"/>
        <w:keepNext w:val="0"/>
      </w:pPr>
      <w:r w:rsidRPr="004A5809">
        <w:t>Standard of Professionalism</w:t>
      </w:r>
    </w:p>
    <w:p w14:paraId="5BE74BC3" w14:textId="77777777" w:rsidR="002E3BC0" w:rsidRPr="004A5809" w:rsidRDefault="002E3BC0" w:rsidP="000B4A52">
      <w:pPr>
        <w:spacing w:line="240" w:lineRule="auto"/>
      </w:pPr>
    </w:p>
    <w:p w14:paraId="53526D54" w14:textId="77777777" w:rsidR="002E3BC0" w:rsidRPr="004A5809" w:rsidRDefault="002E3BC0" w:rsidP="000B4A52">
      <w:pPr>
        <w:pStyle w:val="Heading5"/>
        <w:keepNext w:val="0"/>
        <w:ind w:right="0"/>
      </w:pPr>
      <w:r w:rsidRPr="004A5809">
        <w:t>The Contractor shall conduct all work consistent with professional standards for the industry and type of work being performed under the Agreement.</w:t>
      </w:r>
    </w:p>
    <w:p w14:paraId="1C39022A" w14:textId="77777777" w:rsidR="002E3BC0" w:rsidRPr="004A5809" w:rsidRDefault="002E3BC0" w:rsidP="000B4A52">
      <w:pPr>
        <w:spacing w:line="240" w:lineRule="auto"/>
      </w:pPr>
    </w:p>
    <w:p w14:paraId="5214C625" w14:textId="77777777" w:rsidR="002E3BC0" w:rsidRPr="004A5809" w:rsidRDefault="002E3BC0" w:rsidP="007E01BD">
      <w:pPr>
        <w:pStyle w:val="ExhibitB1"/>
        <w:keepNext w:val="0"/>
      </w:pPr>
      <w:r w:rsidRPr="004A5809">
        <w:t xml:space="preserve">Evaluation of Contractor </w:t>
      </w:r>
    </w:p>
    <w:p w14:paraId="02025ED3" w14:textId="77777777" w:rsidR="002E3BC0" w:rsidRPr="004A5809" w:rsidRDefault="002E3BC0" w:rsidP="007E01BD">
      <w:pPr>
        <w:tabs>
          <w:tab w:val="left" w:pos="576"/>
          <w:tab w:val="left" w:pos="1296"/>
          <w:tab w:val="left" w:pos="10710"/>
        </w:tabs>
        <w:spacing w:line="240" w:lineRule="auto"/>
      </w:pPr>
    </w:p>
    <w:p w14:paraId="2FFC6EEA" w14:textId="3D22F223" w:rsidR="002E3BC0" w:rsidRPr="004A5809" w:rsidRDefault="002E3BC0" w:rsidP="007E01BD">
      <w:pPr>
        <w:pStyle w:val="Heading5"/>
        <w:keepNext w:val="0"/>
        <w:ind w:right="0"/>
      </w:pPr>
      <w:r w:rsidRPr="004A5809">
        <w:t xml:space="preserve">The </w:t>
      </w:r>
      <w:r w:rsidR="00B37C6D" w:rsidRPr="004A5809">
        <w:t>JCC</w:t>
      </w:r>
      <w:r w:rsidRPr="004A5809">
        <w:t xml:space="preserve"> shall evaluate the Contractor's performance under the Agreement.</w:t>
      </w:r>
    </w:p>
    <w:p w14:paraId="0237CB93" w14:textId="77777777" w:rsidR="002E3BC0" w:rsidRPr="004A5809" w:rsidRDefault="002E3BC0" w:rsidP="007E01BD">
      <w:pPr>
        <w:spacing w:line="240" w:lineRule="auto"/>
      </w:pPr>
    </w:p>
    <w:p w14:paraId="3189723D" w14:textId="77777777" w:rsidR="002E3BC0" w:rsidRPr="004A5809" w:rsidRDefault="002E3BC0" w:rsidP="007E01BD">
      <w:pPr>
        <w:pStyle w:val="ExhibitB1"/>
        <w:keepLines/>
      </w:pPr>
      <w:r w:rsidRPr="004A5809">
        <w:t xml:space="preserve">Acceptance of the Work </w:t>
      </w:r>
    </w:p>
    <w:p w14:paraId="00F04B9C" w14:textId="77777777" w:rsidR="002E3BC0" w:rsidRPr="004A5809" w:rsidRDefault="002E3BC0" w:rsidP="007E01BD">
      <w:pPr>
        <w:keepNext/>
        <w:keepLines/>
        <w:spacing w:line="240" w:lineRule="auto"/>
      </w:pPr>
      <w:r w:rsidRPr="004A5809">
        <w:tab/>
      </w:r>
    </w:p>
    <w:p w14:paraId="1D9141B1" w14:textId="77777777" w:rsidR="002E3BC0" w:rsidRPr="004A5809" w:rsidRDefault="002E3BC0" w:rsidP="007E01BD">
      <w:pPr>
        <w:pStyle w:val="ExhibitB2"/>
        <w:keepLines/>
        <w:ind w:right="0"/>
      </w:pPr>
      <w:r w:rsidRPr="004A5809">
        <w:t>The Project Manager shall be responsible for the sign-off acceptance of all the Work required and submitted pursuant to this Agreement.  Prior to approval of the Work and prior to approval for payment, the Project Manager will apply the acceptance criteria set forth in subparagraph B of this provision, as appropriate, to determine the acceptability of the Work provided by the Contractor.  Unsatisfactory ratings will be resolved as set forth in this pro</w:t>
      </w:r>
      <w:r w:rsidR="004E18D9" w:rsidRPr="004A5809">
        <w:t>vision.</w:t>
      </w:r>
    </w:p>
    <w:p w14:paraId="6891E89C" w14:textId="77777777" w:rsidR="002E3BC0" w:rsidRPr="004A5809" w:rsidRDefault="002E3BC0" w:rsidP="000B4A52">
      <w:pPr>
        <w:spacing w:line="240" w:lineRule="auto"/>
      </w:pPr>
    </w:p>
    <w:p w14:paraId="40958EB0" w14:textId="77777777" w:rsidR="002E3BC0" w:rsidRPr="004A5809" w:rsidRDefault="002E3BC0" w:rsidP="000B4A52">
      <w:pPr>
        <w:pStyle w:val="ExhibitB2"/>
        <w:keepNext w:val="0"/>
        <w:ind w:right="0"/>
      </w:pPr>
      <w:r w:rsidRPr="004A5809">
        <w:t>Acceptance Criteria for Work (“</w:t>
      </w:r>
      <w:r w:rsidRPr="004A5809">
        <w:rPr>
          <w:b/>
          <w:bCs/>
        </w:rPr>
        <w:t>Criteria</w:t>
      </w:r>
      <w:r w:rsidRPr="004A5809">
        <w:t>”) provided by the Contractor pursuant to this Agreement:</w:t>
      </w:r>
    </w:p>
    <w:p w14:paraId="448FC835" w14:textId="77777777" w:rsidR="002E3BC0" w:rsidRPr="004A5809" w:rsidRDefault="002E3BC0" w:rsidP="000B4A52">
      <w:pPr>
        <w:spacing w:line="240" w:lineRule="auto"/>
      </w:pPr>
    </w:p>
    <w:p w14:paraId="5B008407" w14:textId="77777777" w:rsidR="002E3BC0" w:rsidRPr="004A5809" w:rsidRDefault="002E3BC0" w:rsidP="000B4A52">
      <w:pPr>
        <w:pStyle w:val="ExhibitB3"/>
        <w:keepNext w:val="0"/>
        <w:ind w:right="0"/>
      </w:pPr>
      <w:r w:rsidRPr="004A5809">
        <w:lastRenderedPageBreak/>
        <w:t>Timeliness:  The Work was delivered on time;</w:t>
      </w:r>
    </w:p>
    <w:p w14:paraId="3DD5D42A" w14:textId="77777777" w:rsidR="002E3BC0" w:rsidRPr="004A5809" w:rsidRDefault="002E3BC0" w:rsidP="000B4A52">
      <w:pPr>
        <w:spacing w:line="240" w:lineRule="auto"/>
      </w:pPr>
    </w:p>
    <w:p w14:paraId="4F391E02" w14:textId="77777777" w:rsidR="002E3BC0" w:rsidRPr="004A5809" w:rsidRDefault="002E3BC0" w:rsidP="000B4A52">
      <w:pPr>
        <w:pStyle w:val="ExhibitB3"/>
        <w:keepNext w:val="0"/>
        <w:ind w:right="0"/>
      </w:pPr>
      <w:r w:rsidRPr="004A5809">
        <w:t>Completeness:  The Work contained the Data, Materials, and features required in the Contract; and</w:t>
      </w:r>
    </w:p>
    <w:p w14:paraId="5D4108E5" w14:textId="77777777" w:rsidR="002E3BC0" w:rsidRPr="004A5809" w:rsidRDefault="002E3BC0" w:rsidP="000B4A52">
      <w:pPr>
        <w:spacing w:line="240" w:lineRule="auto"/>
      </w:pPr>
    </w:p>
    <w:p w14:paraId="22FF0EB0" w14:textId="77777777" w:rsidR="002E3BC0" w:rsidRPr="004A5809" w:rsidRDefault="002E3BC0" w:rsidP="000B4A52">
      <w:pPr>
        <w:pStyle w:val="ExhibitB3"/>
        <w:keepNext w:val="0"/>
        <w:ind w:right="0"/>
      </w:pPr>
      <w:r w:rsidRPr="004A5809">
        <w:t>Technical accuracy:  The Work is accurate as measured against commonly accepted standard (for instance, a statistical formula, an industry standard, or de facto marketplace standard).</w:t>
      </w:r>
    </w:p>
    <w:p w14:paraId="2DE33315" w14:textId="77777777" w:rsidR="002E3BC0" w:rsidRPr="004A5809" w:rsidRDefault="002E3BC0" w:rsidP="000B4A52">
      <w:pPr>
        <w:spacing w:line="240" w:lineRule="auto"/>
      </w:pPr>
    </w:p>
    <w:p w14:paraId="002B6880" w14:textId="4F09BFCD" w:rsidR="002E3BC0" w:rsidRPr="004A5809" w:rsidRDefault="002E3BC0" w:rsidP="000B4A52">
      <w:pPr>
        <w:pStyle w:val="ExhibitB2"/>
        <w:keepNext w:val="0"/>
        <w:ind w:right="0"/>
      </w:pPr>
      <w:r w:rsidRPr="004A5809">
        <w:t xml:space="preserve">The Contractor shall provide the Work to the </w:t>
      </w:r>
      <w:r w:rsidR="00B37C6D" w:rsidRPr="004A5809">
        <w:t>JCC</w:t>
      </w:r>
      <w:r w:rsidRPr="004A5809">
        <w:t xml:space="preserve">, in accordance with direction from the Project Manager.  The </w:t>
      </w:r>
      <w:r w:rsidR="00B37C6D" w:rsidRPr="004A5809">
        <w:t>JCC</w:t>
      </w:r>
      <w:r w:rsidRPr="004A5809">
        <w:t xml:space="preserve"> shall accept the Work, provided the Contractor has delivered the Work in accordance with the Criteria.  The Project Manager shall use the Acceptance and Signoff Form, provided as Attachment</w:t>
      </w:r>
      <w:r w:rsidR="00CD4ABD" w:rsidRPr="004A5809">
        <w:t> </w:t>
      </w:r>
      <w:r w:rsidR="007E299E" w:rsidRPr="004A5809">
        <w:t>6</w:t>
      </w:r>
      <w:r w:rsidRPr="004A5809">
        <w:t xml:space="preserve"> to this Agreement’s Exhibit</w:t>
      </w:r>
      <w:r w:rsidR="007E299E" w:rsidRPr="004A5809">
        <w:t> G</w:t>
      </w:r>
      <w:r w:rsidRPr="004A5809">
        <w:t>, Attachments, to notify the Contractor of the Work’s acceptability.</w:t>
      </w:r>
    </w:p>
    <w:p w14:paraId="1C54AF00" w14:textId="77777777" w:rsidR="002E3BC0" w:rsidRPr="004A5809" w:rsidRDefault="002E3BC0" w:rsidP="000B4A52">
      <w:pPr>
        <w:spacing w:line="240" w:lineRule="auto"/>
      </w:pPr>
    </w:p>
    <w:p w14:paraId="77CA44D3" w14:textId="602F2AA4" w:rsidR="002E3BC0" w:rsidRPr="004A5809" w:rsidRDefault="002E3BC0" w:rsidP="000B4A52">
      <w:pPr>
        <w:pStyle w:val="ExhibitB2"/>
        <w:keepNext w:val="0"/>
        <w:ind w:right="0"/>
      </w:pPr>
      <w:r w:rsidRPr="004A5809">
        <w:t xml:space="preserve">If the </w:t>
      </w:r>
      <w:r w:rsidR="00B37C6D" w:rsidRPr="004A5809">
        <w:t>JCC</w:t>
      </w:r>
      <w:r w:rsidRPr="004A5809">
        <w:t xml:space="preserve"> rejects the Work provided, the Project Manager shall submit to the Contractor a written rejection using Attachment </w:t>
      </w:r>
      <w:r w:rsidR="007E299E" w:rsidRPr="004A5809">
        <w:t>6</w:t>
      </w:r>
      <w:r w:rsidRPr="004A5809">
        <w:t xml:space="preserve">, the Acceptance and Signoff Form, describing in detail the failure of the Work as measured against the Criteria.  If the </w:t>
      </w:r>
      <w:r w:rsidR="00B37C6D" w:rsidRPr="004A5809">
        <w:t>JCC</w:t>
      </w:r>
      <w:r w:rsidRPr="004A5809">
        <w:t xml:space="preserve"> rejects the Work, then the Contractor shall have a period of ten (10) business days from receipt of the Notice of rejection to correct the stated failure(s) to conform to the Criteria.</w:t>
      </w:r>
    </w:p>
    <w:p w14:paraId="25BF593A" w14:textId="77777777" w:rsidR="002E3BC0" w:rsidRPr="004A5809" w:rsidRDefault="002E3BC0" w:rsidP="000B4A52">
      <w:pPr>
        <w:spacing w:line="240" w:lineRule="auto"/>
      </w:pPr>
    </w:p>
    <w:p w14:paraId="38CEC23D" w14:textId="1AF6BDC6" w:rsidR="002E3BC0" w:rsidRPr="004A5809" w:rsidRDefault="002E3BC0" w:rsidP="000B4A52">
      <w:pPr>
        <w:pStyle w:val="ExhibitB2"/>
        <w:keepNext w:val="0"/>
        <w:ind w:right="0"/>
      </w:pPr>
      <w:r w:rsidRPr="004A5809">
        <w:t>If the Project Manager requests further change, the Contractor shall meet with the Project Manager, within three (3) business days of such request, to discuss changes for the final submission of the Work.  The Contractor shall provide the Work within three (3) business days after this meeting, at which time the Work will be accepted or the question of its acceptability referred to the Administrative Director and a principal of the Contractor, as set forth in subparagraph F below.</w:t>
      </w:r>
    </w:p>
    <w:p w14:paraId="6EFE7287" w14:textId="77777777" w:rsidR="002E3BC0" w:rsidRPr="004A5809" w:rsidRDefault="002E3BC0" w:rsidP="000B4A52">
      <w:pPr>
        <w:spacing w:line="240" w:lineRule="auto"/>
        <w:ind w:left="1440" w:hanging="720"/>
      </w:pPr>
    </w:p>
    <w:p w14:paraId="327C931D" w14:textId="63219119" w:rsidR="002E3BC0" w:rsidRPr="004A5809" w:rsidRDefault="002E3BC0" w:rsidP="000B4A52">
      <w:pPr>
        <w:pStyle w:val="ExhibitB2"/>
        <w:keepNext w:val="0"/>
        <w:ind w:right="0"/>
      </w:pPr>
      <w:r w:rsidRPr="004A5809">
        <w:t>If agreement cannot be reached between the Project Manager and the Contractor on the Work’s acceptability, a principal of the Contractor and the</w:t>
      </w:r>
      <w:r w:rsidR="003F7088" w:rsidRPr="004A5809">
        <w:t xml:space="preserve"> Administrative Director</w:t>
      </w:r>
      <w:r w:rsidRPr="004A5809">
        <w:t>, or its designee, shall meet to discuss the problem.  If agreement cannot be reached, in the reasonable judgment of the</w:t>
      </w:r>
      <w:r w:rsidR="003F7088" w:rsidRPr="004A5809">
        <w:t xml:space="preserve"> Administrative Director</w:t>
      </w:r>
      <w:r w:rsidRPr="004A5809">
        <w:t xml:space="preserve">, or its designee, and/or the Contractor fails to cure such deficiencies that are perceived in the Work to the reasonable satisfaction of the Administrative Director, or its designee, in the reasonable time established by the Administrative Director, the </w:t>
      </w:r>
      <w:r w:rsidR="00B37C6D" w:rsidRPr="004A5809">
        <w:t>JCC</w:t>
      </w:r>
      <w:r w:rsidRPr="004A5809">
        <w:t xml:space="preserve"> may reject the Work and will notify the Contractor in writing of such action and the reason(s) for so doing.  Upon rejection of the Work, the </w:t>
      </w:r>
      <w:r w:rsidR="00B37C6D" w:rsidRPr="004A5809">
        <w:t>JCC</w:t>
      </w:r>
      <w:r w:rsidRPr="004A5809">
        <w:t xml:space="preserve"> may terminate this Agreement pursuant to the terms of </w:t>
      </w:r>
      <w:r w:rsidR="007E299E" w:rsidRPr="004A5809">
        <w:t>section </w:t>
      </w:r>
      <w:r w:rsidRPr="004A5809">
        <w:t>3, as set forth in Exhibit</w:t>
      </w:r>
      <w:r w:rsidR="007E299E" w:rsidRPr="004A5809">
        <w:t> </w:t>
      </w:r>
      <w:r w:rsidRPr="004A5809">
        <w:t>A</w:t>
      </w:r>
      <w:r w:rsidR="007E299E" w:rsidRPr="004A5809">
        <w:t>, Standard Provisions</w:t>
      </w:r>
      <w:r w:rsidRPr="004A5809">
        <w:t xml:space="preserve">. </w:t>
      </w:r>
    </w:p>
    <w:p w14:paraId="702492ED" w14:textId="77777777" w:rsidR="002E3BC0" w:rsidRPr="004A5809" w:rsidRDefault="002E3BC0" w:rsidP="000B4A52">
      <w:pPr>
        <w:spacing w:line="240" w:lineRule="auto"/>
      </w:pPr>
    </w:p>
    <w:p w14:paraId="462594AB" w14:textId="77777777" w:rsidR="002E3BC0" w:rsidRPr="004A5809" w:rsidRDefault="002E3BC0" w:rsidP="007E299E">
      <w:pPr>
        <w:pStyle w:val="ExhibitB1"/>
        <w:keepNext w:val="0"/>
      </w:pPr>
      <w:r w:rsidRPr="004A5809">
        <w:t>Contractor's Personnel and Replacement of Personnel</w:t>
      </w:r>
    </w:p>
    <w:p w14:paraId="2AC546A7" w14:textId="77777777" w:rsidR="002E3BC0" w:rsidRPr="004A5809" w:rsidRDefault="002E3BC0" w:rsidP="007E299E">
      <w:pPr>
        <w:tabs>
          <w:tab w:val="left" w:pos="576"/>
          <w:tab w:val="left" w:pos="1296"/>
          <w:tab w:val="left" w:pos="10710"/>
        </w:tabs>
        <w:spacing w:line="240" w:lineRule="auto"/>
      </w:pPr>
    </w:p>
    <w:p w14:paraId="6D344909" w14:textId="61665AF3" w:rsidR="002E3BC0" w:rsidRPr="004A5809" w:rsidRDefault="002E3BC0" w:rsidP="007E299E">
      <w:pPr>
        <w:pStyle w:val="ExhibitB2"/>
        <w:keepNext w:val="0"/>
        <w:ind w:right="0"/>
      </w:pPr>
      <w:r w:rsidRPr="004A5809">
        <w:t xml:space="preserve">The </w:t>
      </w:r>
      <w:r w:rsidR="00B37C6D" w:rsidRPr="004A5809">
        <w:t>JCC</w:t>
      </w:r>
      <w:r w:rsidRPr="004A5809">
        <w:t xml:space="preserve"> reserves the right to disapprove the continuing assignment of any of the Contractor's personnel provided to the </w:t>
      </w:r>
      <w:r w:rsidR="00B37C6D" w:rsidRPr="004A5809">
        <w:t>JCC</w:t>
      </w:r>
      <w:r w:rsidRPr="004A5809">
        <w:t xml:space="preserve"> under this Agreement if in the </w:t>
      </w:r>
      <w:r w:rsidR="00B37C6D" w:rsidRPr="004A5809">
        <w:t>JCC</w:t>
      </w:r>
      <w:r w:rsidRPr="004A5809">
        <w:t xml:space="preserve">'s opinion, either the performance of the Contractor’s personnel is unsatisfactory, or continued assignment of any of Contractor’s personnel is not in the best interest of the </w:t>
      </w:r>
      <w:r w:rsidR="00B37C6D" w:rsidRPr="004A5809">
        <w:t>JCC</w:t>
      </w:r>
      <w:r w:rsidRPr="004A5809">
        <w:t xml:space="preserve">.  The </w:t>
      </w:r>
      <w:r w:rsidR="00B37C6D" w:rsidRPr="004A5809">
        <w:t>JCC</w:t>
      </w:r>
      <w:r w:rsidRPr="004A5809">
        <w:t xml:space="preserve"> agrees to provide Notice to the Contractor in the event it makes such a determination.  If the </w:t>
      </w:r>
      <w:r w:rsidR="00B37C6D" w:rsidRPr="004A5809">
        <w:t>JCC</w:t>
      </w:r>
      <w:r w:rsidRPr="004A5809">
        <w:t xml:space="preserve"> exercises this right, the Contractor shall immediately assign replacement personnel, possessing equivalent or greater experience and skills.</w:t>
      </w:r>
    </w:p>
    <w:p w14:paraId="09E2CC58" w14:textId="77777777" w:rsidR="002E3BC0" w:rsidRPr="004A5809" w:rsidRDefault="002E3BC0" w:rsidP="007E299E">
      <w:pPr>
        <w:spacing w:line="240" w:lineRule="auto"/>
      </w:pPr>
    </w:p>
    <w:p w14:paraId="5CC5F900" w14:textId="77777777" w:rsidR="002E3BC0" w:rsidRPr="004A5809" w:rsidRDefault="002E3BC0" w:rsidP="000B4A52">
      <w:pPr>
        <w:pStyle w:val="ExhibitB2"/>
        <w:keepNext w:val="0"/>
        <w:ind w:right="0"/>
      </w:pPr>
      <w:r w:rsidRPr="004A5809">
        <w:t xml:space="preserve">If any of the Contractor's </w:t>
      </w:r>
      <w:r w:rsidR="008538FE" w:rsidRPr="004A5809">
        <w:t xml:space="preserve">Key Staff </w:t>
      </w:r>
      <w:r w:rsidRPr="004A5809">
        <w:t xml:space="preserve">become unavailable, or are disapproved in accordance with subparagraph A, above, during the term of this Agreement, the Contractor shall immediately assign replacement personnel acceptable to the </w:t>
      </w:r>
      <w:r w:rsidR="008538FE" w:rsidRPr="004A5809">
        <w:t>Program Manager</w:t>
      </w:r>
      <w:r w:rsidRPr="004A5809">
        <w:t xml:space="preserve">, possessing equivalent or greater experience and skills as that demonstrated in the resume set forth in Exhibit </w:t>
      </w:r>
      <w:r w:rsidR="003570E5" w:rsidRPr="004A5809">
        <w:t>E</w:t>
      </w:r>
      <w:r w:rsidRPr="004A5809">
        <w:t xml:space="preserve">, Contractor’s Key </w:t>
      </w:r>
      <w:r w:rsidR="00D41A07" w:rsidRPr="004A5809">
        <w:t>Staff</w:t>
      </w:r>
      <w:r w:rsidRPr="004A5809">
        <w:t>.</w:t>
      </w:r>
    </w:p>
    <w:p w14:paraId="31EE5536" w14:textId="77777777" w:rsidR="002E3BC0" w:rsidRPr="004A5809" w:rsidRDefault="002E3BC0" w:rsidP="000B4A52">
      <w:pPr>
        <w:spacing w:line="240" w:lineRule="auto"/>
      </w:pPr>
    </w:p>
    <w:p w14:paraId="1F47B4C9" w14:textId="77777777" w:rsidR="00D41A07" w:rsidRPr="004A5809" w:rsidRDefault="00D41A07" w:rsidP="00D41A07">
      <w:pPr>
        <w:pStyle w:val="ExhibitB2"/>
        <w:keepNext w:val="0"/>
        <w:ind w:right="0"/>
      </w:pPr>
      <w:r w:rsidRPr="004A5809">
        <w:t>If any of the Contractor's Key Personnel become unavailable, or are disapproved in accordance with subparagraph A, above, during the term of a Work Order, the Contractor shall immediately assign replacement personnel acceptable to the Project Manager, possessing equivalent or greater experience and skills as that demonstrated in the resume set forth in Attachment 1, Contractor’s Key Personnel, of the relevant Work Order.</w:t>
      </w:r>
    </w:p>
    <w:p w14:paraId="1CEF5764" w14:textId="77777777" w:rsidR="00D41A07" w:rsidRPr="004A5809" w:rsidRDefault="00D41A07" w:rsidP="00D41A07">
      <w:pPr>
        <w:spacing w:line="240" w:lineRule="auto"/>
      </w:pPr>
    </w:p>
    <w:p w14:paraId="24F85F09" w14:textId="77777777" w:rsidR="002E3BC0" w:rsidRPr="004A5809" w:rsidRDefault="002E3BC0" w:rsidP="000B4A52">
      <w:pPr>
        <w:pStyle w:val="ExhibitB2"/>
        <w:keepNext w:val="0"/>
        <w:ind w:right="0"/>
      </w:pPr>
      <w:r w:rsidRPr="004A5809">
        <w:t xml:space="preserve">The Contractor shall endeavor to retain the same individuals on the Project during the performance of the Work of this Agreement.  However, the Contractor may, with approval of the Project Manager, introduce personnel to the Project with specific skill sets or release personnel from the Project whose skill set is not needed at the time, except for the Contractor’s </w:t>
      </w:r>
      <w:r w:rsidR="008538FE" w:rsidRPr="004A5809">
        <w:t>Key Staff or Key Personnel</w:t>
      </w:r>
      <w:r w:rsidRPr="004A5809">
        <w:t>.</w:t>
      </w:r>
    </w:p>
    <w:p w14:paraId="6762AF96" w14:textId="77777777" w:rsidR="002E3BC0" w:rsidRPr="004A5809" w:rsidRDefault="002E3BC0" w:rsidP="000B4A52">
      <w:pPr>
        <w:spacing w:line="240" w:lineRule="auto"/>
      </w:pPr>
    </w:p>
    <w:p w14:paraId="4FF70D18" w14:textId="7B4A3822" w:rsidR="002E3BC0" w:rsidRPr="004A5809" w:rsidRDefault="002E3BC0" w:rsidP="000B4A52">
      <w:pPr>
        <w:pStyle w:val="ExhibitB2"/>
        <w:keepNext w:val="0"/>
        <w:ind w:right="0"/>
      </w:pPr>
      <w:r w:rsidRPr="004A5809">
        <w:t xml:space="preserve">If any of the Contractor's Key </w:t>
      </w:r>
      <w:r w:rsidR="008538FE" w:rsidRPr="004A5809">
        <w:t>Staff</w:t>
      </w:r>
      <w:r w:rsidRPr="004A5809">
        <w:t xml:space="preserve"> become unavailable or are disapproved and the Contractor cannot furnish a replacement acceptable to the </w:t>
      </w:r>
      <w:r w:rsidR="00B37C6D" w:rsidRPr="004A5809">
        <w:t>JCC</w:t>
      </w:r>
      <w:r w:rsidRPr="004A5809">
        <w:t xml:space="preserve">, the </w:t>
      </w:r>
      <w:r w:rsidR="00B37C6D" w:rsidRPr="004A5809">
        <w:t>JCC</w:t>
      </w:r>
      <w:r w:rsidRPr="004A5809">
        <w:t xml:space="preserve"> may terminate this Agreement for cause pursuant to </w:t>
      </w:r>
      <w:r w:rsidR="00562719" w:rsidRPr="004A5809">
        <w:t>section</w:t>
      </w:r>
      <w:r w:rsidR="00D41A07" w:rsidRPr="004A5809">
        <w:t> </w:t>
      </w:r>
      <w:r w:rsidRPr="004A5809">
        <w:t>3, as set forth in Exhibit A, Standard Provisions.</w:t>
      </w:r>
    </w:p>
    <w:p w14:paraId="53BE385F" w14:textId="77777777" w:rsidR="008538FE" w:rsidRPr="004A5809" w:rsidRDefault="008538FE" w:rsidP="008538FE">
      <w:pPr>
        <w:pStyle w:val="ListParagraph"/>
      </w:pPr>
    </w:p>
    <w:p w14:paraId="43856882" w14:textId="69586F81" w:rsidR="008538FE" w:rsidRPr="004A5809" w:rsidRDefault="008538FE" w:rsidP="000B4A52">
      <w:pPr>
        <w:pStyle w:val="ExhibitB2"/>
        <w:keepNext w:val="0"/>
        <w:ind w:right="0"/>
      </w:pPr>
      <w:r w:rsidRPr="004A5809">
        <w:t xml:space="preserve">If any of the Contractor's Key Personnel become unavailable or are disapproved and the Contractor cannot furnish a replacement acceptable to the </w:t>
      </w:r>
      <w:r w:rsidR="00B37C6D" w:rsidRPr="004A5809">
        <w:t>JCC</w:t>
      </w:r>
      <w:r w:rsidRPr="004A5809">
        <w:t xml:space="preserve">, the </w:t>
      </w:r>
      <w:r w:rsidR="00B37C6D" w:rsidRPr="004A5809">
        <w:t>JCC</w:t>
      </w:r>
      <w:r w:rsidRPr="004A5809">
        <w:t xml:space="preserve"> may terminate the relevant Work Order for cause pursuant to </w:t>
      </w:r>
      <w:r w:rsidR="00562719" w:rsidRPr="004A5809">
        <w:t>section 3</w:t>
      </w:r>
      <w:r w:rsidRPr="004A5809">
        <w:t>, as set forth in Exhibit A, Standard Provisions.</w:t>
      </w:r>
    </w:p>
    <w:p w14:paraId="70070E74" w14:textId="77777777" w:rsidR="002E3BC0" w:rsidRPr="004A5809" w:rsidRDefault="002E3BC0" w:rsidP="000B4A52">
      <w:pPr>
        <w:spacing w:line="240" w:lineRule="auto"/>
      </w:pPr>
    </w:p>
    <w:p w14:paraId="59C26011" w14:textId="77777777" w:rsidR="002E3BC0" w:rsidRPr="004A5809" w:rsidRDefault="002E3BC0" w:rsidP="000B4A52">
      <w:pPr>
        <w:pStyle w:val="ExhibitB1"/>
        <w:keepNext w:val="0"/>
      </w:pPr>
      <w:r w:rsidRPr="004A5809">
        <w:t>Subcontracting</w:t>
      </w:r>
    </w:p>
    <w:p w14:paraId="10EC439F" w14:textId="77777777" w:rsidR="002E3BC0" w:rsidRPr="004A5809" w:rsidRDefault="002E3BC0" w:rsidP="000B4A52">
      <w:pPr>
        <w:tabs>
          <w:tab w:val="left" w:pos="576"/>
          <w:tab w:val="left" w:pos="1296"/>
          <w:tab w:val="left" w:pos="10710"/>
        </w:tabs>
        <w:spacing w:line="240" w:lineRule="auto"/>
      </w:pPr>
    </w:p>
    <w:p w14:paraId="52EADD43" w14:textId="00BA8B26" w:rsidR="002E3BC0" w:rsidRPr="004A5809" w:rsidRDefault="002E3BC0" w:rsidP="000B4A52">
      <w:pPr>
        <w:pStyle w:val="Heading5"/>
        <w:keepNext w:val="0"/>
        <w:ind w:right="0"/>
      </w:pPr>
      <w:r w:rsidRPr="004A5809">
        <w:t>The Contractor shall not subcontract this Agreement or services provided under this Agreement</w:t>
      </w:r>
      <w:r w:rsidR="00650F90" w:rsidRPr="004A5809">
        <w:t xml:space="preserve"> or any Work Order</w:t>
      </w:r>
      <w:r w:rsidRPr="004A5809">
        <w:t xml:space="preserve">, unless the </w:t>
      </w:r>
      <w:r w:rsidR="00B37C6D" w:rsidRPr="004A5809">
        <w:t>JCC</w:t>
      </w:r>
      <w:r w:rsidRPr="004A5809">
        <w:t xml:space="preserve"> agrees to the subcontracting in writing.  Any authorized subcontract(s) shall be executed in the same manner as this Agreement.  No </w:t>
      </w:r>
      <w:r w:rsidR="00A725D1" w:rsidRPr="004A5809">
        <w:t>Party</w:t>
      </w:r>
      <w:r w:rsidRPr="004A5809">
        <w:t xml:space="preserve"> to this Agreement shall in any way contract on behalf of or in the name of another </w:t>
      </w:r>
      <w:r w:rsidR="00A725D1" w:rsidRPr="004A5809">
        <w:t>Party</w:t>
      </w:r>
      <w:r w:rsidRPr="004A5809">
        <w:t xml:space="preserve"> to this Agreement. </w:t>
      </w:r>
    </w:p>
    <w:p w14:paraId="17373D84" w14:textId="77777777" w:rsidR="002E3BC0" w:rsidRPr="004A5809" w:rsidRDefault="002E3BC0" w:rsidP="000B4A52">
      <w:pPr>
        <w:tabs>
          <w:tab w:val="left" w:pos="576"/>
          <w:tab w:val="left" w:pos="1296"/>
          <w:tab w:val="left" w:pos="2016"/>
          <w:tab w:val="left" w:pos="2736"/>
          <w:tab w:val="left" w:pos="4608"/>
        </w:tabs>
        <w:spacing w:line="240" w:lineRule="auto"/>
        <w:ind w:left="547" w:hanging="547"/>
      </w:pPr>
    </w:p>
    <w:p w14:paraId="3D3FB331" w14:textId="77777777" w:rsidR="002E3BC0" w:rsidRPr="004A5809" w:rsidRDefault="002E3BC0" w:rsidP="00562719">
      <w:pPr>
        <w:pStyle w:val="ExhibitB1"/>
        <w:keepNext w:val="0"/>
      </w:pPr>
      <w:r w:rsidRPr="004A5809">
        <w:t>Services Warranty</w:t>
      </w:r>
    </w:p>
    <w:p w14:paraId="4FCA2828" w14:textId="77777777" w:rsidR="002E3BC0" w:rsidRPr="004A5809" w:rsidRDefault="002E3BC0" w:rsidP="00562719">
      <w:pPr>
        <w:spacing w:line="240" w:lineRule="auto"/>
      </w:pPr>
    </w:p>
    <w:p w14:paraId="197359B4" w14:textId="2D0AE740" w:rsidR="002E3BC0" w:rsidRPr="004A5809" w:rsidRDefault="002E3BC0" w:rsidP="00562719">
      <w:pPr>
        <w:pStyle w:val="Heading5"/>
        <w:keepNext w:val="0"/>
        <w:ind w:right="0"/>
      </w:pPr>
      <w:r w:rsidRPr="004A5809">
        <w:t xml:space="preserve">The Contractor warrants and represents that each of its employees, independent contractors or agents assigned to perform any services or provide any technical assistance in planning, development, training, consulting or related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conform to the requirements of this Agreement.  All warranties, including any special warranties specified elsewhere herein, shall inure to the </w:t>
      </w:r>
      <w:r w:rsidR="00B37C6D" w:rsidRPr="004A5809">
        <w:t>JCC</w:t>
      </w:r>
      <w:r w:rsidRPr="004A5809">
        <w:t>, its successors, assigns, customer agencies, and any other recipients of the services provided hereunder.</w:t>
      </w:r>
    </w:p>
    <w:p w14:paraId="794519B1" w14:textId="77777777" w:rsidR="002E3BC0" w:rsidRPr="004A5809" w:rsidRDefault="002E3BC0" w:rsidP="00562719">
      <w:pPr>
        <w:spacing w:line="240" w:lineRule="auto"/>
      </w:pPr>
    </w:p>
    <w:p w14:paraId="6AF78A31" w14:textId="77777777" w:rsidR="002E3BC0" w:rsidRPr="004A5809" w:rsidRDefault="002E3BC0" w:rsidP="000B4A52">
      <w:pPr>
        <w:pStyle w:val="ExhibitB1"/>
        <w:keepNext w:val="0"/>
      </w:pPr>
      <w:r w:rsidRPr="004A5809">
        <w:t>Changes and Amendments</w:t>
      </w:r>
    </w:p>
    <w:p w14:paraId="357D7369" w14:textId="77777777" w:rsidR="002E3BC0" w:rsidRPr="004A5809" w:rsidRDefault="002E3BC0" w:rsidP="000B4A52">
      <w:pPr>
        <w:tabs>
          <w:tab w:val="left" w:pos="576"/>
          <w:tab w:val="left" w:pos="1296"/>
          <w:tab w:val="left" w:pos="10710"/>
        </w:tabs>
        <w:spacing w:line="240" w:lineRule="auto"/>
      </w:pPr>
    </w:p>
    <w:p w14:paraId="28C1557E" w14:textId="719CC3D1" w:rsidR="002E3BC0" w:rsidRPr="004A5809" w:rsidRDefault="00650F90" w:rsidP="0014321E">
      <w:pPr>
        <w:pStyle w:val="ExhibitB2"/>
        <w:keepNext w:val="0"/>
        <w:ind w:right="0"/>
      </w:pPr>
      <w:r w:rsidRPr="004A5809">
        <w:t>Modifications</w:t>
      </w:r>
      <w:r w:rsidR="002E3BC0" w:rsidRPr="004A5809">
        <w:t xml:space="preserve"> to any component of the </w:t>
      </w:r>
      <w:r w:rsidR="00BA6134" w:rsidRPr="004A5809">
        <w:t>Master Agreement</w:t>
      </w:r>
      <w:r w:rsidR="002E3BC0" w:rsidRPr="004A5809">
        <w:t xml:space="preserve"> </w:t>
      </w:r>
      <w:r w:rsidRPr="004A5809">
        <w:t>are to be made by execution of an Amendment</w:t>
      </w:r>
      <w:r w:rsidR="002E3BC0" w:rsidRPr="004A5809">
        <w:t xml:space="preserve">.  Requests for </w:t>
      </w:r>
      <w:r w:rsidRPr="004A5809">
        <w:t>modifications</w:t>
      </w:r>
      <w:r w:rsidR="002E3BC0" w:rsidRPr="004A5809">
        <w:t xml:space="preserve"> must be submitted </w:t>
      </w:r>
      <w:r w:rsidRPr="004A5809">
        <w:t xml:space="preserve">to the Program Manager </w:t>
      </w:r>
      <w:r w:rsidR="002E3BC0" w:rsidRPr="004A5809">
        <w:t xml:space="preserve">in writing and must be accompanied by a narrative description of the proposed change and the reasons for the change.  After the </w:t>
      </w:r>
      <w:r w:rsidR="00992853" w:rsidRPr="004A5809">
        <w:t>Program</w:t>
      </w:r>
      <w:r w:rsidR="002E3BC0" w:rsidRPr="004A5809">
        <w:t xml:space="preserve"> Manager reviews the request, a written decision shall be provided to the Contractor.  Amendments to the </w:t>
      </w:r>
      <w:r w:rsidR="00BA6134" w:rsidRPr="004A5809">
        <w:t xml:space="preserve">Master </w:t>
      </w:r>
      <w:r w:rsidR="002E3BC0" w:rsidRPr="004A5809">
        <w:t>Agreement shall be authorized via bilateral execution of a Standard Amendment Coversheet.</w:t>
      </w:r>
    </w:p>
    <w:p w14:paraId="1BF98E27" w14:textId="77777777" w:rsidR="002E3BC0" w:rsidRPr="004A5809" w:rsidRDefault="002E3BC0" w:rsidP="000B4A52">
      <w:pPr>
        <w:tabs>
          <w:tab w:val="left" w:pos="720"/>
          <w:tab w:val="left" w:pos="1296"/>
          <w:tab w:val="left" w:pos="2016"/>
          <w:tab w:val="left" w:pos="2592"/>
          <w:tab w:val="left" w:pos="4176"/>
          <w:tab w:val="left" w:pos="10710"/>
        </w:tabs>
        <w:spacing w:line="240" w:lineRule="auto"/>
      </w:pPr>
    </w:p>
    <w:p w14:paraId="4FCF3DAB" w14:textId="0AE66B2B" w:rsidR="00BA6134" w:rsidRPr="004A5809" w:rsidRDefault="00650F90" w:rsidP="00BA6134">
      <w:pPr>
        <w:pStyle w:val="ExhibitB2"/>
        <w:keepNext w:val="0"/>
        <w:ind w:right="0"/>
      </w:pPr>
      <w:r w:rsidRPr="004A5809">
        <w:t>Modifications</w:t>
      </w:r>
      <w:r w:rsidR="00BA6134" w:rsidRPr="004A5809">
        <w:t xml:space="preserve"> to any component of </w:t>
      </w:r>
      <w:r w:rsidR="007A205B" w:rsidRPr="004A5809">
        <w:t>a</w:t>
      </w:r>
      <w:r w:rsidR="00BA6134" w:rsidRPr="004A5809">
        <w:t xml:space="preserve"> Work Order </w:t>
      </w:r>
      <w:r w:rsidRPr="004A5809">
        <w:t>are to</w:t>
      </w:r>
      <w:r w:rsidR="00BA6134" w:rsidRPr="004A5809">
        <w:t xml:space="preserve"> be made only </w:t>
      </w:r>
      <w:r w:rsidRPr="004A5809">
        <w:t>by execution of an Amendment to the Work Order</w:t>
      </w:r>
      <w:r w:rsidR="00BA6134" w:rsidRPr="004A5809">
        <w:t xml:space="preserve">.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Project Manager reviews the request, a written decision shall be provided to the Contractor.  Amendments to the </w:t>
      </w:r>
      <w:r w:rsidRPr="004A5809">
        <w:t>Work Order</w:t>
      </w:r>
      <w:r w:rsidR="00BA6134" w:rsidRPr="004A5809">
        <w:t xml:space="preserve"> shall be authorized via bilateral execution of a Work Order Amendment Form.</w:t>
      </w:r>
    </w:p>
    <w:p w14:paraId="5C7D983E" w14:textId="77777777" w:rsidR="00BA6134" w:rsidRPr="004A5809" w:rsidRDefault="00BA6134" w:rsidP="00BA6134">
      <w:pPr>
        <w:tabs>
          <w:tab w:val="left" w:pos="720"/>
          <w:tab w:val="left" w:pos="1296"/>
          <w:tab w:val="left" w:pos="2016"/>
          <w:tab w:val="left" w:pos="2592"/>
          <w:tab w:val="left" w:pos="4176"/>
          <w:tab w:val="left" w:pos="10710"/>
        </w:tabs>
        <w:spacing w:line="240" w:lineRule="auto"/>
      </w:pPr>
    </w:p>
    <w:p w14:paraId="59467B88" w14:textId="066E9A31" w:rsidR="0014321E" w:rsidRPr="004A5809" w:rsidRDefault="0014321E" w:rsidP="0014321E">
      <w:pPr>
        <w:pStyle w:val="ExhibitB2"/>
        <w:keepNext w:val="0"/>
        <w:ind w:right="0"/>
      </w:pPr>
      <w:r w:rsidRPr="004A5809">
        <w:t xml:space="preserve">The terms </w:t>
      </w:r>
      <w:r w:rsidR="00BA6134" w:rsidRPr="004A5809">
        <w:t xml:space="preserve">and conditions </w:t>
      </w:r>
      <w:r w:rsidRPr="004A5809">
        <w:t xml:space="preserve">of this Master Agreement shall not be amended or changed by the terms of any Work Order, or any other type of document, even though the </w:t>
      </w:r>
      <w:r w:rsidR="00B37C6D" w:rsidRPr="004A5809">
        <w:t>JCC</w:t>
      </w:r>
      <w:r w:rsidRPr="004A5809">
        <w:t xml:space="preserve"> may have accepted or signed such documents.  </w:t>
      </w:r>
      <w:r w:rsidR="00CA3082" w:rsidRPr="004A5809">
        <w:t xml:space="preserve">In the event of a conflict with respect to the provisions of a Work Order and the Master Agreement, the terms and conditions of the Master Agreement shall prevail.  </w:t>
      </w:r>
      <w:r w:rsidRPr="004A5809">
        <w:t xml:space="preserve">No failure or delay by either </w:t>
      </w:r>
      <w:r w:rsidR="00A725D1" w:rsidRPr="004A5809">
        <w:t>Party</w:t>
      </w:r>
      <w:r w:rsidRPr="004A5809">
        <w:t xml:space="preserve"> in exercising any right, power or remedy with respect to any of its rights hereunder shall operate as a waiver thereof.</w:t>
      </w:r>
    </w:p>
    <w:p w14:paraId="7FFDF7A7" w14:textId="77777777" w:rsidR="0014321E" w:rsidRPr="004A5809" w:rsidRDefault="0014321E" w:rsidP="0014321E">
      <w:pPr>
        <w:tabs>
          <w:tab w:val="left" w:pos="576"/>
          <w:tab w:val="left" w:pos="1296"/>
          <w:tab w:val="left" w:pos="10710"/>
        </w:tabs>
        <w:spacing w:line="240" w:lineRule="auto"/>
        <w:ind w:right="180"/>
        <w:rPr>
          <w:lang w:bidi="ar-SA"/>
        </w:rPr>
      </w:pPr>
    </w:p>
    <w:p w14:paraId="4D12CD69" w14:textId="77777777" w:rsidR="002E3BC0" w:rsidRPr="004A5809" w:rsidRDefault="002E3BC0" w:rsidP="0014321E">
      <w:pPr>
        <w:pStyle w:val="ExhibitB1"/>
        <w:keepLines/>
      </w:pPr>
      <w:r w:rsidRPr="004A5809">
        <w:t>Accounting System Requirement</w:t>
      </w:r>
    </w:p>
    <w:p w14:paraId="655F05D7" w14:textId="77777777" w:rsidR="002E3BC0" w:rsidRPr="004A5809" w:rsidRDefault="002E3BC0" w:rsidP="0014321E">
      <w:pPr>
        <w:keepNext/>
        <w:keepLines/>
        <w:tabs>
          <w:tab w:val="left" w:pos="576"/>
          <w:tab w:val="left" w:pos="1296"/>
          <w:tab w:val="left" w:pos="10710"/>
        </w:tabs>
        <w:spacing w:line="240" w:lineRule="auto"/>
      </w:pPr>
    </w:p>
    <w:p w14:paraId="096FFB00" w14:textId="77777777" w:rsidR="002E3BC0" w:rsidRPr="004A5809" w:rsidRDefault="002E3BC0" w:rsidP="0014321E">
      <w:pPr>
        <w:pStyle w:val="Heading5"/>
        <w:keepLines/>
        <w:ind w:right="0"/>
      </w:pPr>
      <w:r w:rsidRPr="004A5809">
        <w:t>The Contractor shall maintain an adequate system of accounting and internal controls that meets Generally Accepted Accounting Principles or GAAP.</w:t>
      </w:r>
    </w:p>
    <w:p w14:paraId="27FCE613" w14:textId="77777777" w:rsidR="002E3BC0" w:rsidRPr="004A5809" w:rsidRDefault="002E3BC0" w:rsidP="000B4A52">
      <w:pPr>
        <w:spacing w:line="240" w:lineRule="auto"/>
      </w:pPr>
    </w:p>
    <w:p w14:paraId="2C132DC9" w14:textId="77777777" w:rsidR="002E3BC0" w:rsidRPr="004A5809" w:rsidRDefault="002E3BC0" w:rsidP="000B4A52">
      <w:pPr>
        <w:pStyle w:val="ExhibitB1"/>
        <w:keepNext w:val="0"/>
      </w:pPr>
      <w:r w:rsidRPr="004A5809">
        <w:t>Retention of Records</w:t>
      </w:r>
    </w:p>
    <w:p w14:paraId="76D04B69" w14:textId="77777777" w:rsidR="002E3BC0" w:rsidRPr="004A5809" w:rsidRDefault="002E3BC0" w:rsidP="000B4A52">
      <w:pPr>
        <w:tabs>
          <w:tab w:val="left" w:pos="576"/>
          <w:tab w:val="left" w:pos="1296"/>
          <w:tab w:val="left" w:pos="2016"/>
          <w:tab w:val="left" w:pos="2736"/>
          <w:tab w:val="left" w:pos="4608"/>
        </w:tabs>
        <w:spacing w:line="240" w:lineRule="auto"/>
        <w:ind w:left="547" w:hanging="547"/>
      </w:pPr>
    </w:p>
    <w:p w14:paraId="2FEA01B8" w14:textId="77777777" w:rsidR="002E3BC0" w:rsidRPr="004A5809" w:rsidRDefault="002E3BC0" w:rsidP="000B4A52">
      <w:pPr>
        <w:pStyle w:val="Heading5"/>
        <w:keepNext w:val="0"/>
        <w:ind w:right="0"/>
      </w:pPr>
      <w:r w:rsidRPr="004A5809">
        <w:t>The Contractor shall maintain all financial Data, supporting documents, and all other records relating to performance and billing under this Agreement for a period in accordance with State and Federal law, a minimum retention period being no less than four (4) years.  The retention period starts from the date of the submission of the final payment request.  The Contractor is also obligated to protect Data adequately against fire or other damage.</w:t>
      </w:r>
    </w:p>
    <w:p w14:paraId="3F50AC03" w14:textId="77777777" w:rsidR="002E3BC0" w:rsidRPr="004A5809" w:rsidRDefault="002E3BC0" w:rsidP="000B4A52">
      <w:pPr>
        <w:tabs>
          <w:tab w:val="left" w:pos="576"/>
          <w:tab w:val="left" w:pos="1296"/>
          <w:tab w:val="left" w:pos="10710"/>
        </w:tabs>
        <w:spacing w:line="240" w:lineRule="auto"/>
      </w:pPr>
    </w:p>
    <w:p w14:paraId="14E3C376" w14:textId="77777777" w:rsidR="002E3BC0" w:rsidRPr="004A5809" w:rsidRDefault="002E3BC0" w:rsidP="000B4A52">
      <w:pPr>
        <w:pStyle w:val="ExhibitB1"/>
        <w:keepNext w:val="0"/>
      </w:pPr>
      <w:r w:rsidRPr="004A5809">
        <w:t>Audit</w:t>
      </w:r>
    </w:p>
    <w:p w14:paraId="00CE4D94" w14:textId="77777777" w:rsidR="002E3BC0" w:rsidRPr="004A5809" w:rsidRDefault="002E3BC0" w:rsidP="000B4A52">
      <w:pPr>
        <w:tabs>
          <w:tab w:val="left" w:pos="576"/>
          <w:tab w:val="left" w:pos="1296"/>
          <w:tab w:val="left" w:pos="10710"/>
        </w:tabs>
        <w:spacing w:line="240" w:lineRule="auto"/>
      </w:pPr>
    </w:p>
    <w:p w14:paraId="0582D3BA" w14:textId="3358E6CD" w:rsidR="002E3BC0" w:rsidRPr="004A5809" w:rsidRDefault="002E3BC0" w:rsidP="000B4A52">
      <w:pPr>
        <w:pStyle w:val="Heading5"/>
        <w:keepNext w:val="0"/>
        <w:ind w:right="0"/>
      </w:pPr>
      <w:r w:rsidRPr="004A5809">
        <w:t xml:space="preserve">The Contractor shall permit the authorized representative of the </w:t>
      </w:r>
      <w:r w:rsidR="00B37C6D" w:rsidRPr="004A5809">
        <w:t>JCC</w:t>
      </w:r>
      <w:r w:rsidRPr="004A5809">
        <w:t xml:space="preserve"> or its designee or both at any reasonable time to inspect or audit all Data relating to performance and billing to the </w:t>
      </w:r>
      <w:r w:rsidR="00B37C6D" w:rsidRPr="004A5809">
        <w:t>JCC</w:t>
      </w:r>
      <w:r w:rsidRPr="004A5809">
        <w:t xml:space="preserve"> under this Agreement.  The Contractor further agrees to maintain such Data for a period of four (4) years after final payment under this Agreement.</w:t>
      </w:r>
    </w:p>
    <w:p w14:paraId="07013974" w14:textId="77777777" w:rsidR="002E3BC0" w:rsidRPr="004A5809" w:rsidRDefault="002E3BC0" w:rsidP="000B4A52">
      <w:pPr>
        <w:spacing w:line="240" w:lineRule="auto"/>
      </w:pPr>
    </w:p>
    <w:p w14:paraId="5505BC90" w14:textId="77777777" w:rsidR="002E3BC0" w:rsidRPr="004A5809" w:rsidRDefault="002E3BC0" w:rsidP="000B4A52">
      <w:pPr>
        <w:pStyle w:val="ExhibitB1"/>
        <w:keepNext w:val="0"/>
      </w:pPr>
      <w:r w:rsidRPr="004A5809">
        <w:lastRenderedPageBreak/>
        <w:t xml:space="preserve">Insurance Requirements </w:t>
      </w:r>
    </w:p>
    <w:p w14:paraId="581FBB55" w14:textId="77777777" w:rsidR="00E341D7" w:rsidRPr="004A5809" w:rsidRDefault="00E341D7" w:rsidP="00E341D7">
      <w:pPr>
        <w:spacing w:line="240" w:lineRule="auto"/>
      </w:pPr>
    </w:p>
    <w:p w14:paraId="546281D2" w14:textId="4F0EF60B" w:rsidR="00E341D7" w:rsidRPr="004A5809" w:rsidRDefault="00E341D7" w:rsidP="00E341D7">
      <w:pPr>
        <w:pStyle w:val="ExhibitB2"/>
        <w:tabs>
          <w:tab w:val="clear" w:pos="2016"/>
          <w:tab w:val="clear" w:pos="2592"/>
          <w:tab w:val="clear" w:pos="4176"/>
          <w:tab w:val="clear" w:pos="10710"/>
        </w:tabs>
      </w:pPr>
      <w:r w:rsidRPr="008C2246">
        <w:t>General</w:t>
      </w:r>
      <w:r w:rsidRPr="004A5809">
        <w:t xml:space="preserve">. The Contractor shall obtain and maintain the minimum insurance set forth in subparagraph B, below.  By requiring such minimum insurance, the </w:t>
      </w:r>
      <w:r w:rsidR="00B37C6D" w:rsidRPr="004A5809">
        <w:t>JCC</w:t>
      </w:r>
      <w:r w:rsidRPr="004A5809">
        <w:t xml:space="preserve">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excepting that insurance for professional liability, when required, may be acceptable on a “claims made”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14:paraId="621B3C3D" w14:textId="77777777" w:rsidR="00E341D7" w:rsidRPr="004A5809" w:rsidRDefault="00E341D7" w:rsidP="00E341D7">
      <w:pPr>
        <w:spacing w:line="240" w:lineRule="auto"/>
      </w:pPr>
    </w:p>
    <w:p w14:paraId="49E2E007" w14:textId="77777777" w:rsidR="00E341D7" w:rsidRPr="004A5809" w:rsidRDefault="00E341D7" w:rsidP="00E341D7">
      <w:pPr>
        <w:pStyle w:val="ExhibitB2"/>
        <w:keepNext w:val="0"/>
        <w:tabs>
          <w:tab w:val="clear" w:pos="2016"/>
          <w:tab w:val="clear" w:pos="2592"/>
          <w:tab w:val="clear" w:pos="4176"/>
          <w:tab w:val="clear" w:pos="10710"/>
        </w:tabs>
      </w:pPr>
      <w:r w:rsidRPr="004A5809">
        <w:t>Minimum Scope and Limits of Insurance.  The Contractor shall maintain insurance that covers the Contractor and the Assigned Personnel employed by the Contractor with limits no less than the following:</w:t>
      </w:r>
    </w:p>
    <w:p w14:paraId="1FB94DA7" w14:textId="77777777" w:rsidR="00E341D7" w:rsidRPr="004A5809" w:rsidRDefault="00E341D7" w:rsidP="00E341D7">
      <w:pPr>
        <w:tabs>
          <w:tab w:val="left" w:pos="576"/>
          <w:tab w:val="left" w:pos="1296"/>
          <w:tab w:val="left" w:pos="10710"/>
        </w:tabs>
        <w:spacing w:line="240" w:lineRule="auto"/>
        <w:ind w:right="180"/>
      </w:pPr>
    </w:p>
    <w:p w14:paraId="22E4C2BB" w14:textId="23DA96C1" w:rsidR="00E341D7" w:rsidRPr="004A5809" w:rsidRDefault="00E341D7" w:rsidP="00E341D7">
      <w:pPr>
        <w:pStyle w:val="ExhibitB3"/>
        <w:keepNext w:val="0"/>
        <w:tabs>
          <w:tab w:val="clear" w:pos="1296"/>
          <w:tab w:val="clear" w:pos="2592"/>
          <w:tab w:val="clear" w:pos="4176"/>
          <w:tab w:val="clear" w:pos="10710"/>
        </w:tabs>
        <w:ind w:right="187"/>
      </w:pPr>
      <w:r w:rsidRPr="004A5809">
        <w:t xml:space="preserve">Workers' Compensation at statutory requirements of the </w:t>
      </w:r>
      <w:r w:rsidR="00324BC6" w:rsidRPr="004A5809">
        <w:t>s</w:t>
      </w:r>
      <w:r w:rsidRPr="004A5809">
        <w:t>tate of residency.</w:t>
      </w:r>
    </w:p>
    <w:p w14:paraId="3D0F4937" w14:textId="77777777" w:rsidR="00E341D7" w:rsidRPr="004A5809" w:rsidRDefault="00E341D7" w:rsidP="00E341D7">
      <w:pPr>
        <w:spacing w:line="240" w:lineRule="auto"/>
      </w:pPr>
    </w:p>
    <w:p w14:paraId="0E788F30" w14:textId="77777777" w:rsidR="00E341D7" w:rsidRPr="004A5809" w:rsidRDefault="00E341D7" w:rsidP="00E341D7">
      <w:pPr>
        <w:pStyle w:val="ExhibitB3"/>
        <w:keepNext w:val="0"/>
        <w:tabs>
          <w:tab w:val="clear" w:pos="1296"/>
          <w:tab w:val="clear" w:pos="2592"/>
          <w:tab w:val="clear" w:pos="4176"/>
          <w:tab w:val="clear" w:pos="10710"/>
        </w:tabs>
        <w:ind w:right="187"/>
      </w:pPr>
      <w:r w:rsidRPr="004A5809">
        <w:t>Employers’ Liability insurance shall not be less than $1,000,000.00 for injury or death for each occurrence.</w:t>
      </w:r>
    </w:p>
    <w:p w14:paraId="4219CD80" w14:textId="77777777" w:rsidR="00E341D7" w:rsidRPr="004A5809" w:rsidRDefault="00E341D7" w:rsidP="00650F90">
      <w:pPr>
        <w:spacing w:line="240" w:lineRule="auto"/>
      </w:pPr>
    </w:p>
    <w:p w14:paraId="72ED6FA7" w14:textId="77777777" w:rsidR="00E341D7" w:rsidRPr="004A5809" w:rsidRDefault="00E341D7" w:rsidP="00E341D7">
      <w:pPr>
        <w:pStyle w:val="ExhibitB3"/>
        <w:keepNext w:val="0"/>
        <w:tabs>
          <w:tab w:val="clear" w:pos="1296"/>
          <w:tab w:val="clear" w:pos="2592"/>
          <w:tab w:val="clear" w:pos="4176"/>
          <w:tab w:val="clear" w:pos="10710"/>
        </w:tabs>
        <w:ind w:right="187"/>
      </w:pPr>
      <w:r w:rsidRPr="004A5809">
        <w:t xml:space="preserve">Comprehensive General Liability Insurance shall be at least as broad as the Insurance Services Office (ISO) Commercial General Liability Coverage “occurrence” form, with no coverage deletions.  The limit shall not be less than $1,000,000.00 for each occurrence / $2,000,000.00 aggregate for bodily injury, property damage and personal injury.  Coverage shall be: </w:t>
      </w:r>
    </w:p>
    <w:p w14:paraId="19E156CD" w14:textId="77777777" w:rsidR="00E341D7" w:rsidRPr="004A5809" w:rsidRDefault="00E341D7" w:rsidP="00E341D7">
      <w:pPr>
        <w:spacing w:line="240" w:lineRule="auto"/>
      </w:pPr>
    </w:p>
    <w:p w14:paraId="74CBB722" w14:textId="1A09E611" w:rsidR="00E341D7" w:rsidRPr="004A5809" w:rsidRDefault="00E341D7" w:rsidP="00E341D7">
      <w:pPr>
        <w:tabs>
          <w:tab w:val="left" w:pos="576"/>
          <w:tab w:val="left" w:pos="1296"/>
          <w:tab w:val="left" w:pos="10710"/>
        </w:tabs>
        <w:spacing w:line="240" w:lineRule="auto"/>
        <w:ind w:left="2880" w:right="180"/>
      </w:pPr>
      <w:r w:rsidRPr="004A5809">
        <w:t xml:space="preserve">(a) </w:t>
      </w:r>
      <w:proofErr w:type="gramStart"/>
      <w:r w:rsidRPr="004A5809">
        <w:t>by</w:t>
      </w:r>
      <w:proofErr w:type="gramEnd"/>
      <w:r w:rsidRPr="004A5809">
        <w:t xml:space="preserve"> “Additional Insured” endorsement add as insureds the </w:t>
      </w:r>
      <w:r w:rsidR="00B37C6D" w:rsidRPr="004A5809">
        <w:t>JCC</w:t>
      </w:r>
      <w:r w:rsidRPr="004A5809">
        <w:t xml:space="preserve">, its agents, and employees with respect to liability arising out of or connected with the service provided.  In the event the Commercial General Liability policy includes a “blanket endorsement by contract,” the following language added to the certificate of insurance will satisfy the </w:t>
      </w:r>
      <w:r w:rsidR="00B37C6D" w:rsidRPr="004A5809">
        <w:t>JCC</w:t>
      </w:r>
      <w:r w:rsidRPr="004A5809">
        <w:t xml:space="preserve">’s additional insured requirement: “The </w:t>
      </w:r>
      <w:r w:rsidR="00B37C6D" w:rsidRPr="004A5809">
        <w:t>JCC</w:t>
      </w:r>
      <w:r w:rsidRPr="004A5809">
        <w:t xml:space="preserve">, its directors, agents and employees with respect to liability arising out of the work performed by or for the Contractor are additional insureds under a blanket endorsement”; and </w:t>
      </w:r>
    </w:p>
    <w:p w14:paraId="463D8A30" w14:textId="77777777" w:rsidR="00E341D7" w:rsidRPr="004A5809" w:rsidRDefault="00E341D7" w:rsidP="00E341D7">
      <w:pPr>
        <w:tabs>
          <w:tab w:val="left" w:pos="576"/>
          <w:tab w:val="left" w:pos="1296"/>
          <w:tab w:val="left" w:pos="10710"/>
        </w:tabs>
        <w:spacing w:line="240" w:lineRule="auto"/>
        <w:ind w:left="2880" w:right="180"/>
      </w:pPr>
    </w:p>
    <w:p w14:paraId="41EB3093" w14:textId="0EDF42DC" w:rsidR="00E341D7" w:rsidRPr="004A5809" w:rsidRDefault="00E341D7" w:rsidP="00E341D7">
      <w:pPr>
        <w:tabs>
          <w:tab w:val="left" w:pos="576"/>
          <w:tab w:val="left" w:pos="1296"/>
          <w:tab w:val="left" w:pos="10710"/>
        </w:tabs>
        <w:spacing w:line="240" w:lineRule="auto"/>
        <w:ind w:left="2880" w:right="180"/>
      </w:pPr>
      <w:r w:rsidRPr="004A5809">
        <w:t>(</w:t>
      </w:r>
      <w:proofErr w:type="gramStart"/>
      <w:r w:rsidRPr="004A5809">
        <w:t>b</w:t>
      </w:r>
      <w:proofErr w:type="gramEnd"/>
      <w:r w:rsidRPr="004A5809">
        <w:t xml:space="preserve">) endorsed to specify that the Contractor’s insurance is primary and that any insurance or self-insurance maintained by the </w:t>
      </w:r>
      <w:r w:rsidR="00B37C6D" w:rsidRPr="004A5809">
        <w:t>JCC</w:t>
      </w:r>
      <w:r w:rsidRPr="004A5809">
        <w:t xml:space="preserve"> shall not contribute with it.</w:t>
      </w:r>
    </w:p>
    <w:p w14:paraId="76B348C5" w14:textId="77777777" w:rsidR="00E341D7" w:rsidRPr="004A5809" w:rsidRDefault="00E341D7" w:rsidP="00E341D7">
      <w:pPr>
        <w:tabs>
          <w:tab w:val="left" w:pos="576"/>
          <w:tab w:val="left" w:pos="1296"/>
          <w:tab w:val="left" w:pos="10710"/>
        </w:tabs>
        <w:spacing w:line="240" w:lineRule="auto"/>
        <w:ind w:left="2016" w:right="180"/>
      </w:pPr>
    </w:p>
    <w:p w14:paraId="56FBB7CF" w14:textId="77777777" w:rsidR="00E341D7" w:rsidRPr="004A5809" w:rsidRDefault="00E341D7" w:rsidP="00E341D7">
      <w:pPr>
        <w:pStyle w:val="ExhibitB3"/>
        <w:keepNext w:val="0"/>
        <w:tabs>
          <w:tab w:val="clear" w:pos="1296"/>
          <w:tab w:val="clear" w:pos="2592"/>
          <w:tab w:val="clear" w:pos="4176"/>
          <w:tab w:val="clear" w:pos="10710"/>
        </w:tabs>
        <w:ind w:right="187"/>
      </w:pPr>
      <w:r w:rsidRPr="004A5809">
        <w:t>Business Automobile Liability Insurance coverage shall be at least as broad as the ISO Business Auto Coverage form covering Automobile Liability, code 1 “any auto.”  The limit shall not be less than $1,000,000.00 each accident for bodily injury and property damage.</w:t>
      </w:r>
    </w:p>
    <w:p w14:paraId="11C75EFD" w14:textId="77777777" w:rsidR="00E341D7" w:rsidRPr="004A5809" w:rsidRDefault="00E341D7" w:rsidP="00E341D7">
      <w:pPr>
        <w:spacing w:line="240" w:lineRule="auto"/>
      </w:pPr>
    </w:p>
    <w:p w14:paraId="2893BAC5" w14:textId="084F4223" w:rsidR="00E341D7" w:rsidRPr="004A5809" w:rsidRDefault="00E341D7" w:rsidP="00E341D7">
      <w:pPr>
        <w:pStyle w:val="ExhibitB2"/>
        <w:keepNext w:val="0"/>
        <w:tabs>
          <w:tab w:val="clear" w:pos="2016"/>
          <w:tab w:val="clear" w:pos="2592"/>
          <w:tab w:val="clear" w:pos="4176"/>
          <w:tab w:val="clear" w:pos="10710"/>
        </w:tabs>
      </w:pPr>
      <w:r w:rsidRPr="004A5809">
        <w:lastRenderedPageBreak/>
        <w:t xml:space="preserve">Deductibles and Self-Insured Retentions.  Any deductibles or self-insured retentions must be declared to, and approved by, the </w:t>
      </w:r>
      <w:r w:rsidR="00B37C6D" w:rsidRPr="004A5809">
        <w:t>JCC</w:t>
      </w:r>
      <w:r w:rsidRPr="004A5809">
        <w:t xml:space="preserve">.  The deductible and/or self-insured retention of the policies shall not limit or apply to the Contractor’s liability to the </w:t>
      </w:r>
      <w:r w:rsidR="00B37C6D" w:rsidRPr="004A5809">
        <w:t>JCC</w:t>
      </w:r>
      <w:r w:rsidRPr="004A5809">
        <w:t xml:space="preserve"> and shall be the sole responsibility of the Contractor.</w:t>
      </w:r>
    </w:p>
    <w:p w14:paraId="4670ED82" w14:textId="77777777" w:rsidR="00E341D7" w:rsidRPr="004A5809" w:rsidRDefault="00E341D7" w:rsidP="00E341D7">
      <w:pPr>
        <w:spacing w:line="240" w:lineRule="auto"/>
      </w:pPr>
    </w:p>
    <w:p w14:paraId="75547B2D" w14:textId="77777777" w:rsidR="00E341D7" w:rsidRPr="004A5809" w:rsidRDefault="00E341D7" w:rsidP="00E341D7">
      <w:pPr>
        <w:pStyle w:val="ExhibitB2"/>
        <w:keepNext w:val="0"/>
        <w:tabs>
          <w:tab w:val="clear" w:pos="2016"/>
          <w:tab w:val="clear" w:pos="2592"/>
          <w:tab w:val="clear" w:pos="4176"/>
          <w:tab w:val="clear" w:pos="10710"/>
        </w:tabs>
      </w:pPr>
      <w:r w:rsidRPr="004A5809">
        <w:t>Other Insurance Provisions.</w:t>
      </w:r>
    </w:p>
    <w:p w14:paraId="45065D37" w14:textId="77777777" w:rsidR="00E341D7" w:rsidRPr="004A5809" w:rsidRDefault="00E341D7" w:rsidP="00E341D7">
      <w:pPr>
        <w:spacing w:line="240" w:lineRule="auto"/>
      </w:pPr>
    </w:p>
    <w:p w14:paraId="2032E82A" w14:textId="77777777" w:rsidR="00E341D7" w:rsidRPr="004A5809" w:rsidRDefault="00E341D7" w:rsidP="00E341D7">
      <w:pPr>
        <w:pStyle w:val="ExhibitB3"/>
        <w:keepNext w:val="0"/>
        <w:tabs>
          <w:tab w:val="clear" w:pos="1296"/>
          <w:tab w:val="clear" w:pos="2592"/>
          <w:tab w:val="clear" w:pos="4176"/>
          <w:tab w:val="clear" w:pos="10710"/>
        </w:tabs>
        <w:ind w:right="187"/>
      </w:pPr>
      <w:r w:rsidRPr="004A5809">
        <w:t>The General Liability policy required in this Agreement is to contain, or be endorsed to contain, the following provisions:</w:t>
      </w:r>
    </w:p>
    <w:p w14:paraId="5C015D49" w14:textId="77777777" w:rsidR="00E341D7" w:rsidRPr="004A5809" w:rsidRDefault="00E341D7" w:rsidP="00E341D7">
      <w:pPr>
        <w:spacing w:line="240" w:lineRule="auto"/>
      </w:pPr>
    </w:p>
    <w:p w14:paraId="3B64A50B" w14:textId="66EF4B7C" w:rsidR="00E341D7" w:rsidRPr="004A5809" w:rsidRDefault="00E341D7" w:rsidP="00E341D7">
      <w:pPr>
        <w:spacing w:line="240" w:lineRule="auto"/>
        <w:ind w:left="2880"/>
      </w:pPr>
      <w:r w:rsidRPr="004A5809">
        <w:t xml:space="preserve">(a) To the extent of the Contractor’s negligence, the Contractor’s insurance coverage shall be primary insurance as respects the </w:t>
      </w:r>
      <w:r w:rsidR="00B37C6D" w:rsidRPr="004A5809">
        <w:t>JCC</w:t>
      </w:r>
      <w:r w:rsidRPr="004A5809">
        <w:t xml:space="preserve">, its officers, officials, employees and agents.  Any insurance and/or self-insurance maintained by the </w:t>
      </w:r>
      <w:r w:rsidR="00B37C6D" w:rsidRPr="004A5809">
        <w:t>JCC</w:t>
      </w:r>
      <w:r w:rsidRPr="004A5809">
        <w:t>, its officers, officials, employees or agents shall not contribute with the insurance or benefit the Contractor in any way; and</w:t>
      </w:r>
    </w:p>
    <w:p w14:paraId="1F1C6393" w14:textId="77777777" w:rsidR="00E341D7" w:rsidRPr="004A5809" w:rsidRDefault="00E341D7" w:rsidP="00E341D7">
      <w:pPr>
        <w:spacing w:line="240" w:lineRule="auto"/>
        <w:ind w:left="2880"/>
      </w:pPr>
    </w:p>
    <w:p w14:paraId="1F24CA4F" w14:textId="77777777" w:rsidR="00E341D7" w:rsidRPr="004A5809" w:rsidRDefault="00E341D7" w:rsidP="00E341D7">
      <w:pPr>
        <w:spacing w:line="240" w:lineRule="auto"/>
        <w:ind w:left="2880"/>
      </w:pPr>
      <w:r w:rsidRPr="004A5809">
        <w:t>(b) The Contractor’s insurance shall apply separately to each insured against whom a claim is made and/or lawsuit is brought, except with respect to the limits of the insurer’s liability.</w:t>
      </w:r>
    </w:p>
    <w:p w14:paraId="6171EC40" w14:textId="77777777" w:rsidR="00E341D7" w:rsidRPr="004A5809" w:rsidRDefault="00E341D7" w:rsidP="00E341D7">
      <w:pPr>
        <w:spacing w:line="240" w:lineRule="auto"/>
      </w:pPr>
    </w:p>
    <w:p w14:paraId="6A812BE3" w14:textId="77777777" w:rsidR="00E341D7" w:rsidRPr="004A5809" w:rsidRDefault="00E341D7" w:rsidP="00E341D7">
      <w:pPr>
        <w:pStyle w:val="ExhibitB3"/>
        <w:keepNext w:val="0"/>
        <w:tabs>
          <w:tab w:val="clear" w:pos="1296"/>
          <w:tab w:val="clear" w:pos="2592"/>
          <w:tab w:val="clear" w:pos="4176"/>
          <w:tab w:val="clear" w:pos="10710"/>
        </w:tabs>
      </w:pPr>
      <w:r w:rsidRPr="004A5809">
        <w:t xml:space="preserve">In the event the Contractor will provide attorney, architectural, engineering, or other professional services, which require a “standard of care” against negligent acts, the Contractor will also maintain Professional Liability insurance, which covers the work provided by the Key Personnel, at not less than </w:t>
      </w:r>
      <w:r w:rsidRPr="004A5809">
        <w:rPr>
          <w:bCs/>
        </w:rPr>
        <w:t>$1,000,000.00 per claims made</w:t>
      </w:r>
      <w:r w:rsidRPr="004A5809">
        <w:t>.</w:t>
      </w:r>
    </w:p>
    <w:p w14:paraId="787D9F18" w14:textId="77777777" w:rsidR="00E341D7" w:rsidRPr="004A5809" w:rsidRDefault="00E341D7" w:rsidP="00E341D7">
      <w:pPr>
        <w:spacing w:line="240" w:lineRule="auto"/>
      </w:pPr>
    </w:p>
    <w:p w14:paraId="064D50B0" w14:textId="573AC8B7" w:rsidR="00E341D7" w:rsidRPr="004A5809" w:rsidRDefault="00E341D7" w:rsidP="00E341D7">
      <w:pPr>
        <w:pStyle w:val="ExhibitB2"/>
        <w:keepNext w:val="0"/>
        <w:tabs>
          <w:tab w:val="clear" w:pos="2016"/>
          <w:tab w:val="clear" w:pos="2592"/>
          <w:tab w:val="clear" w:pos="4176"/>
          <w:tab w:val="clear" w:pos="10710"/>
        </w:tabs>
      </w:pPr>
      <w:r w:rsidRPr="004A5809">
        <w:t xml:space="preserve">The Contractor shall provide the </w:t>
      </w:r>
      <w:r w:rsidR="00B37C6D" w:rsidRPr="004A5809">
        <w:t>JCC</w:t>
      </w:r>
      <w:r w:rsidRPr="004A5809">
        <w:t xml:space="preserve"> certificates of insurance satisfactory to the </w:t>
      </w:r>
      <w:r w:rsidR="00B37C6D" w:rsidRPr="004A5809">
        <w:t>JCC</w:t>
      </w:r>
      <w:r w:rsidRPr="004A5809">
        <w:t xml:space="preserve"> evidencing all required coverages before Contractor begins any work under this Agreement, and complete copies of each policy upon the </w:t>
      </w:r>
      <w:r w:rsidR="00B37C6D" w:rsidRPr="004A5809">
        <w:t>JCC</w:t>
      </w:r>
      <w:r w:rsidRPr="004A5809">
        <w:t>'s request.</w:t>
      </w:r>
    </w:p>
    <w:p w14:paraId="5F1D11E1" w14:textId="77777777" w:rsidR="00E341D7" w:rsidRPr="004A5809" w:rsidRDefault="00E341D7" w:rsidP="00E341D7">
      <w:pPr>
        <w:spacing w:line="240" w:lineRule="auto"/>
      </w:pPr>
    </w:p>
    <w:p w14:paraId="7943C970" w14:textId="77777777" w:rsidR="00E341D7" w:rsidRPr="004A5809" w:rsidRDefault="00E341D7" w:rsidP="00E341D7">
      <w:pPr>
        <w:pStyle w:val="ExhibitB2"/>
        <w:keepNext w:val="0"/>
        <w:tabs>
          <w:tab w:val="clear" w:pos="2016"/>
          <w:tab w:val="clear" w:pos="2592"/>
          <w:tab w:val="clear" w:pos="4176"/>
          <w:tab w:val="clear" w:pos="10710"/>
        </w:tabs>
      </w:pPr>
      <w:r w:rsidRPr="004A5809">
        <w:t xml:space="preserve">Subcontractors.  The Contractor shall include any Subcontractors, including its Key Personnel, as insured under its policies, or shall furnish separate certificates of insurance and policy endorsements for each Subcontractor.  Insurance coverage, provided by Subcontractors as evidence of compliance with the insurance requirements of this Agreement, shall be subject to all of the requirements stated herein. </w:t>
      </w:r>
    </w:p>
    <w:p w14:paraId="3893D2B0" w14:textId="77777777" w:rsidR="00E341D7" w:rsidRPr="004A5809" w:rsidRDefault="00E341D7" w:rsidP="00E341D7">
      <w:pPr>
        <w:spacing w:line="240" w:lineRule="auto"/>
      </w:pPr>
    </w:p>
    <w:p w14:paraId="1A066D4D" w14:textId="607D463C" w:rsidR="00E341D7" w:rsidRPr="004A5809" w:rsidRDefault="00E341D7" w:rsidP="00E341D7">
      <w:pPr>
        <w:pStyle w:val="ExhibitB2"/>
        <w:keepNext w:val="0"/>
        <w:tabs>
          <w:tab w:val="clear" w:pos="2016"/>
          <w:tab w:val="clear" w:pos="2592"/>
          <w:tab w:val="clear" w:pos="4176"/>
          <w:tab w:val="clear" w:pos="10710"/>
        </w:tabs>
      </w:pPr>
      <w:r w:rsidRPr="004A5809">
        <w:t xml:space="preserve">If at any time the foregoing policies shall be or become unsatisfactory to the </w:t>
      </w:r>
      <w:r w:rsidR="00B37C6D" w:rsidRPr="004A5809">
        <w:t>JCC</w:t>
      </w:r>
      <w:r w:rsidRPr="004A5809">
        <w:t xml:space="preserve">, as to form or substance, or if a company issuing any such policy shall be or become unsatisfactory to the </w:t>
      </w:r>
      <w:r w:rsidR="00B37C6D" w:rsidRPr="004A5809">
        <w:t>JCC</w:t>
      </w:r>
      <w:r w:rsidRPr="004A5809">
        <w:t xml:space="preserve">, the Contractor shall, upon Notice to that effect from the </w:t>
      </w:r>
      <w:r w:rsidR="00B37C6D" w:rsidRPr="004A5809">
        <w:t>JCC</w:t>
      </w:r>
      <w:r w:rsidRPr="004A5809">
        <w:t xml:space="preserve">, promptly obtain a new policy, and shall submit the same to the </w:t>
      </w:r>
      <w:r w:rsidR="00B37C6D" w:rsidRPr="004A5809">
        <w:t>JCC</w:t>
      </w:r>
      <w:r w:rsidRPr="004A5809">
        <w:t>, with the appropriate certificates and endorsements, for approval.</w:t>
      </w:r>
    </w:p>
    <w:p w14:paraId="039BE1C4" w14:textId="77777777" w:rsidR="00E341D7" w:rsidRPr="004A5809" w:rsidRDefault="00E341D7" w:rsidP="00E341D7">
      <w:pPr>
        <w:spacing w:line="240" w:lineRule="auto"/>
      </w:pPr>
    </w:p>
    <w:p w14:paraId="5FB848C1" w14:textId="77777777" w:rsidR="00833500" w:rsidRPr="004A5809" w:rsidRDefault="00E341D7" w:rsidP="00833500">
      <w:pPr>
        <w:pStyle w:val="ExhibitB2"/>
        <w:tabs>
          <w:tab w:val="clear" w:pos="2016"/>
          <w:tab w:val="clear" w:pos="2592"/>
          <w:tab w:val="clear" w:pos="4176"/>
          <w:tab w:val="clear" w:pos="10710"/>
        </w:tabs>
      </w:pPr>
      <w:r w:rsidRPr="004A5809">
        <w:t xml:space="preserve">All of the Contractor's policies shall be endorsed to provide advanced written Notice to the </w:t>
      </w:r>
      <w:r w:rsidR="00B37C6D" w:rsidRPr="004A5809">
        <w:t>JCC</w:t>
      </w:r>
      <w:r w:rsidRPr="004A5809">
        <w:t xml:space="preserve"> of cancellation, nonrenewal, and reduction in coverage, within fifteen (15) Days, mailed to the following address:  </w:t>
      </w:r>
    </w:p>
    <w:p w14:paraId="1AB38CF6" w14:textId="77777777" w:rsidR="00833500" w:rsidRDefault="00833500" w:rsidP="00833500">
      <w:pPr>
        <w:pStyle w:val="ListParagraph"/>
      </w:pPr>
    </w:p>
    <w:p w14:paraId="39E56B3D" w14:textId="77777777" w:rsidR="00280ED5" w:rsidRPr="004A5809" w:rsidRDefault="00280ED5" w:rsidP="00833500">
      <w:pPr>
        <w:pStyle w:val="ListParagraph"/>
      </w:pPr>
    </w:p>
    <w:p w14:paraId="76CC20EE" w14:textId="77777777" w:rsidR="00833500" w:rsidRPr="004A5809" w:rsidRDefault="00B37C6D" w:rsidP="00833500">
      <w:pPr>
        <w:pStyle w:val="ExhibitB2"/>
        <w:keepNext w:val="0"/>
        <w:numPr>
          <w:ilvl w:val="0"/>
          <w:numId w:val="0"/>
        </w:numPr>
        <w:tabs>
          <w:tab w:val="clear" w:pos="2016"/>
          <w:tab w:val="clear" w:pos="2592"/>
          <w:tab w:val="clear" w:pos="4176"/>
          <w:tab w:val="clear" w:pos="10710"/>
        </w:tabs>
        <w:ind w:left="2160"/>
      </w:pPr>
      <w:r w:rsidRPr="004A5809">
        <w:lastRenderedPageBreak/>
        <w:t xml:space="preserve">Judicial Council </w:t>
      </w:r>
      <w:r w:rsidR="00E341D7" w:rsidRPr="004A5809">
        <w:t>of California</w:t>
      </w:r>
    </w:p>
    <w:p w14:paraId="6370D6BD" w14:textId="77777777" w:rsidR="00833500" w:rsidRPr="004A5809" w:rsidRDefault="00833500" w:rsidP="00833500">
      <w:pPr>
        <w:pStyle w:val="ExhibitB2"/>
        <w:keepNext w:val="0"/>
        <w:numPr>
          <w:ilvl w:val="0"/>
          <w:numId w:val="0"/>
        </w:numPr>
        <w:tabs>
          <w:tab w:val="clear" w:pos="2016"/>
          <w:tab w:val="clear" w:pos="2592"/>
          <w:tab w:val="clear" w:pos="4176"/>
          <w:tab w:val="clear" w:pos="10710"/>
        </w:tabs>
        <w:ind w:left="2160"/>
      </w:pPr>
      <w:r w:rsidRPr="004A5809">
        <w:rPr>
          <w:color w:val="000000"/>
        </w:rPr>
        <w:t>Manager, Branch Accounting and Procurement | Administrative</w:t>
      </w:r>
      <w:r w:rsidRPr="004A5809">
        <w:rPr>
          <w:color w:val="1F497D"/>
        </w:rPr>
        <w:t xml:space="preserve"> </w:t>
      </w:r>
      <w:r w:rsidRPr="004A5809">
        <w:rPr>
          <w:color w:val="000000"/>
        </w:rPr>
        <w:t>Division</w:t>
      </w:r>
    </w:p>
    <w:p w14:paraId="6DC9B138" w14:textId="77777777" w:rsidR="00833500" w:rsidRPr="004A5809" w:rsidRDefault="00833500" w:rsidP="00833500">
      <w:pPr>
        <w:pStyle w:val="ExhibitB2"/>
        <w:keepNext w:val="0"/>
        <w:numPr>
          <w:ilvl w:val="0"/>
          <w:numId w:val="0"/>
        </w:numPr>
        <w:tabs>
          <w:tab w:val="clear" w:pos="2016"/>
          <w:tab w:val="clear" w:pos="2592"/>
          <w:tab w:val="clear" w:pos="4176"/>
          <w:tab w:val="clear" w:pos="10710"/>
        </w:tabs>
        <w:ind w:left="2160"/>
      </w:pPr>
      <w:r w:rsidRPr="004A5809">
        <w:t>4</w:t>
      </w:r>
      <w:r w:rsidR="00E341D7" w:rsidRPr="004A5809">
        <w:t xml:space="preserve">55 Golden Gate Ave., </w:t>
      </w:r>
      <w:r w:rsidR="00B37C6D" w:rsidRPr="004A5809">
        <w:t>6</w:t>
      </w:r>
      <w:r w:rsidR="00E341D7" w:rsidRPr="004A5809">
        <w:rPr>
          <w:vertAlign w:val="superscript"/>
        </w:rPr>
        <w:t>th</w:t>
      </w:r>
      <w:r w:rsidRPr="004A5809">
        <w:t xml:space="preserve"> Floor</w:t>
      </w:r>
    </w:p>
    <w:p w14:paraId="0E30D7ED" w14:textId="6DA0A57B" w:rsidR="00E341D7" w:rsidRPr="004A5809" w:rsidRDefault="00E341D7" w:rsidP="00833500">
      <w:pPr>
        <w:pStyle w:val="ExhibitB2"/>
        <w:keepNext w:val="0"/>
        <w:numPr>
          <w:ilvl w:val="0"/>
          <w:numId w:val="0"/>
        </w:numPr>
        <w:tabs>
          <w:tab w:val="clear" w:pos="2016"/>
          <w:tab w:val="clear" w:pos="2592"/>
          <w:tab w:val="clear" w:pos="4176"/>
          <w:tab w:val="clear" w:pos="10710"/>
        </w:tabs>
        <w:ind w:left="2160"/>
      </w:pPr>
      <w:r w:rsidRPr="004A5809">
        <w:t>San Francisco, CA 94102.</w:t>
      </w:r>
    </w:p>
    <w:p w14:paraId="02D849A9" w14:textId="77777777" w:rsidR="00E341D7" w:rsidRPr="004A5809" w:rsidRDefault="00E341D7" w:rsidP="00E341D7">
      <w:pPr>
        <w:spacing w:line="240" w:lineRule="auto"/>
      </w:pPr>
    </w:p>
    <w:p w14:paraId="3E8E9277" w14:textId="77777777" w:rsidR="002E3BC0" w:rsidRPr="004A5809" w:rsidRDefault="002E3BC0" w:rsidP="000B4A52">
      <w:pPr>
        <w:pStyle w:val="ExhibitB1"/>
        <w:keepNext w:val="0"/>
      </w:pPr>
      <w:r w:rsidRPr="004A5809">
        <w:t>Confidentiality</w:t>
      </w:r>
    </w:p>
    <w:p w14:paraId="7E95B04D" w14:textId="77777777" w:rsidR="002E3BC0" w:rsidRPr="004A5809" w:rsidRDefault="002E3BC0" w:rsidP="000B4A52">
      <w:pPr>
        <w:tabs>
          <w:tab w:val="left" w:pos="576"/>
          <w:tab w:val="left" w:pos="1296"/>
          <w:tab w:val="left" w:pos="10710"/>
        </w:tabs>
        <w:spacing w:line="240" w:lineRule="auto"/>
      </w:pPr>
    </w:p>
    <w:p w14:paraId="4F997F58" w14:textId="536B83D8" w:rsidR="002E3BC0" w:rsidRPr="004A5809" w:rsidRDefault="002E3BC0" w:rsidP="000B4A52">
      <w:pPr>
        <w:pStyle w:val="ExhibitB2"/>
        <w:keepNext w:val="0"/>
        <w:ind w:right="0"/>
      </w:pPr>
      <w:r w:rsidRPr="004A5809">
        <w:t xml:space="preserve">Both the </w:t>
      </w:r>
      <w:r w:rsidR="00B37C6D" w:rsidRPr="004A5809">
        <w:t>JCC</w:t>
      </w:r>
      <w:r w:rsidRPr="004A5809">
        <w:t xml:space="preserve"> and the Contractor acknowledge and agree that in the course of performing the Work under this Agreement, the </w:t>
      </w:r>
      <w:r w:rsidR="00B37C6D" w:rsidRPr="004A5809">
        <w:t>JCC</w:t>
      </w:r>
      <w:r w:rsidRPr="004A5809">
        <w:t xml:space="preserve"> may disclose Confidential Information to the Contractor.</w:t>
      </w:r>
    </w:p>
    <w:p w14:paraId="4EB73918" w14:textId="77777777" w:rsidR="002E3BC0" w:rsidRPr="004A5809" w:rsidRDefault="002E3BC0" w:rsidP="000B4A52">
      <w:pPr>
        <w:tabs>
          <w:tab w:val="left" w:pos="576"/>
          <w:tab w:val="left" w:pos="1296"/>
          <w:tab w:val="left" w:pos="10710"/>
        </w:tabs>
        <w:spacing w:line="240" w:lineRule="auto"/>
      </w:pPr>
    </w:p>
    <w:p w14:paraId="66163DA9" w14:textId="0C19FF64" w:rsidR="002E3BC0" w:rsidRPr="004A5809" w:rsidRDefault="002E3BC0" w:rsidP="000B4A52">
      <w:pPr>
        <w:pStyle w:val="ExhibitB2"/>
        <w:keepNext w:val="0"/>
        <w:ind w:right="0"/>
      </w:pPr>
      <w:r w:rsidRPr="004A5809">
        <w:t xml:space="preserve">The Contractor agrees not to disclose the Confidential Information to any Third Party and to treat it with the same degree of care as it would its own confidential information.  It is understood, however, that the Contractor may disclose the </w:t>
      </w:r>
      <w:r w:rsidR="00B37C6D" w:rsidRPr="004A5809">
        <w:t>JCC</w:t>
      </w:r>
      <w:r w:rsidRPr="004A5809">
        <w:t xml:space="preserve">’s Confidential Information on a “need to know” basis to the Contractor’s employees and Subcontractors and, as directed by the  Project Manager, representatives of the </w:t>
      </w:r>
      <w:r w:rsidR="00B37C6D" w:rsidRPr="004A5809">
        <w:t>JCC</w:t>
      </w:r>
      <w:r w:rsidRPr="004A5809">
        <w:t xml:space="preserve"> that are working on the Project.  All such employees and Subcontractors of the Contractor shall have executed a confidentiality agreement with the Contractor requiring a promise of confidentiality concerning the Contractor’s clients and business.</w:t>
      </w:r>
    </w:p>
    <w:p w14:paraId="7E486477" w14:textId="77777777" w:rsidR="002E3BC0" w:rsidRPr="004A5809" w:rsidRDefault="002E3BC0" w:rsidP="000B4A52">
      <w:pPr>
        <w:tabs>
          <w:tab w:val="left" w:pos="576"/>
          <w:tab w:val="left" w:pos="1296"/>
          <w:tab w:val="left" w:pos="10710"/>
        </w:tabs>
        <w:spacing w:line="240" w:lineRule="auto"/>
      </w:pPr>
    </w:p>
    <w:p w14:paraId="3A4334E6" w14:textId="77777777" w:rsidR="002E3BC0" w:rsidRPr="004A5809" w:rsidRDefault="002E3BC0" w:rsidP="000B4A52">
      <w:pPr>
        <w:pStyle w:val="ExhibitB2"/>
        <w:keepNext w:val="0"/>
        <w:ind w:right="0"/>
      </w:pPr>
      <w:r w:rsidRPr="004A5809">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(i) to the extent necessary to comply with any law, rule, regulation or ruling applicable to it; (ii) as appropriate to respond to any summons or subpoena applicable to it; or (iii) to the extent necessary to enforce its rights under this Agreement.</w:t>
      </w:r>
    </w:p>
    <w:p w14:paraId="3F512536" w14:textId="77777777" w:rsidR="002E3BC0" w:rsidRPr="004A5809" w:rsidRDefault="002E3BC0" w:rsidP="000B4A52">
      <w:pPr>
        <w:tabs>
          <w:tab w:val="left" w:pos="576"/>
          <w:tab w:val="left" w:pos="1296"/>
          <w:tab w:val="left" w:pos="10710"/>
        </w:tabs>
        <w:spacing w:line="240" w:lineRule="auto"/>
      </w:pPr>
    </w:p>
    <w:p w14:paraId="270D514D" w14:textId="77777777" w:rsidR="002E3BC0" w:rsidRPr="004A5809" w:rsidRDefault="002E3BC0" w:rsidP="000B4A52">
      <w:pPr>
        <w:pStyle w:val="ExhibitB1"/>
        <w:keepNext w:val="0"/>
      </w:pPr>
      <w:r w:rsidRPr="004A5809">
        <w:t>Copyrights and Rights in Data</w:t>
      </w:r>
    </w:p>
    <w:p w14:paraId="44F4B1CB" w14:textId="77777777" w:rsidR="002E3BC0" w:rsidRPr="004A5809" w:rsidRDefault="002E3BC0" w:rsidP="000B4A52">
      <w:pPr>
        <w:tabs>
          <w:tab w:val="left" w:pos="576"/>
          <w:tab w:val="left" w:pos="1296"/>
          <w:tab w:val="left" w:pos="10710"/>
        </w:tabs>
        <w:spacing w:line="240" w:lineRule="auto"/>
      </w:pPr>
    </w:p>
    <w:p w14:paraId="7A5582C6" w14:textId="0447CA59" w:rsidR="002E3BC0" w:rsidRPr="004A5809" w:rsidRDefault="002E3BC0" w:rsidP="000B4A52">
      <w:pPr>
        <w:pStyle w:val="Heading5"/>
        <w:keepNext w:val="0"/>
        <w:ind w:right="0"/>
      </w:pPr>
      <w:r w:rsidRPr="004A5809">
        <w:t xml:space="preserve">All copyrights and rights in the Data produced with funding from this Agreement that may presumptively vest in the Contractor shall be transferred to the </w:t>
      </w:r>
      <w:r w:rsidR="00B37C6D" w:rsidRPr="004A5809">
        <w:t>JCC</w:t>
      </w:r>
      <w:r w:rsidRPr="004A5809">
        <w:t>.</w:t>
      </w:r>
    </w:p>
    <w:p w14:paraId="3D86D174" w14:textId="77777777" w:rsidR="002E3BC0" w:rsidRPr="004A5809" w:rsidRDefault="002E3BC0" w:rsidP="000B4A52">
      <w:pPr>
        <w:tabs>
          <w:tab w:val="left" w:pos="576"/>
          <w:tab w:val="left" w:pos="1296"/>
          <w:tab w:val="left" w:pos="10710"/>
        </w:tabs>
        <w:spacing w:line="240" w:lineRule="auto"/>
      </w:pPr>
    </w:p>
    <w:p w14:paraId="781E1BCA" w14:textId="77777777" w:rsidR="002E3BC0" w:rsidRPr="004A5809" w:rsidRDefault="002E3BC0" w:rsidP="007E01BD">
      <w:pPr>
        <w:pStyle w:val="ExhibitB1"/>
        <w:keepNext w:val="0"/>
      </w:pPr>
      <w:r w:rsidRPr="004A5809">
        <w:t>Ownership of Results</w:t>
      </w:r>
    </w:p>
    <w:p w14:paraId="361D0D9E" w14:textId="77777777" w:rsidR="002E3BC0" w:rsidRPr="004A5809" w:rsidRDefault="002E3BC0" w:rsidP="007E01BD">
      <w:pPr>
        <w:tabs>
          <w:tab w:val="left" w:pos="720"/>
          <w:tab w:val="left" w:pos="1296"/>
          <w:tab w:val="left" w:pos="2016"/>
          <w:tab w:val="left" w:pos="2592"/>
          <w:tab w:val="left" w:pos="4176"/>
          <w:tab w:val="left" w:pos="10710"/>
        </w:tabs>
        <w:spacing w:line="240" w:lineRule="auto"/>
      </w:pPr>
    </w:p>
    <w:p w14:paraId="13A03C58" w14:textId="66ED4F9E" w:rsidR="002E3BC0" w:rsidRPr="004A5809" w:rsidRDefault="002E3BC0" w:rsidP="007E01BD">
      <w:pPr>
        <w:pStyle w:val="ExhibitB2"/>
        <w:keepNext w:val="0"/>
        <w:numPr>
          <w:ilvl w:val="1"/>
          <w:numId w:val="4"/>
        </w:numPr>
        <w:ind w:right="0"/>
      </w:pPr>
      <w:r w:rsidRPr="004A5809">
        <w:t xml:space="preserve">Unless the Contractor and the </w:t>
      </w:r>
      <w:r w:rsidR="00B37C6D" w:rsidRPr="004A5809">
        <w:t>JCC</w:t>
      </w:r>
      <w:r w:rsidRPr="004A5809">
        <w:t xml:space="preserve"> reach a written agreement to the contrary, the Contractor agrees for itself and its personnel that pursuant to the </w:t>
      </w:r>
      <w:r w:rsidR="00B37C6D" w:rsidRPr="004A5809">
        <w:t>JCC</w:t>
      </w:r>
      <w:r w:rsidRPr="004A5809">
        <w:t xml:space="preserve">’s requirement (i) all documents, deliverables, software, systems designs, disks, tapes, and any other Data or Materials created in whole or in part by the Contractor in the course of or related to providing services to the </w:t>
      </w:r>
      <w:r w:rsidR="00B37C6D" w:rsidRPr="004A5809">
        <w:t>JCC</w:t>
      </w:r>
      <w:r w:rsidRPr="004A5809">
        <w:t xml:space="preserve"> shall be treated as if it were “work for hire” for the </w:t>
      </w:r>
      <w:r w:rsidR="00B37C6D" w:rsidRPr="004A5809">
        <w:t>JCC</w:t>
      </w:r>
      <w:r w:rsidRPr="004A5809">
        <w:t xml:space="preserve">, and (ii) the Contractor will immediately disclose to the </w:t>
      </w:r>
      <w:r w:rsidR="00B37C6D" w:rsidRPr="004A5809">
        <w:t>JCC</w:t>
      </w:r>
      <w:r w:rsidRPr="004A5809">
        <w:t xml:space="preserve"> all discoveries, inventions, enhancements, improvements, and similar creations (collectively, “</w:t>
      </w:r>
      <w:r w:rsidRPr="004A5809">
        <w:rPr>
          <w:bCs/>
        </w:rPr>
        <w:t>Creations</w:t>
      </w:r>
      <w:r w:rsidRPr="004A5809">
        <w:t xml:space="preserve">”) made, in whole or in part, by the Contractor in the course of or related to providing services to the </w:t>
      </w:r>
      <w:r w:rsidR="00B37C6D" w:rsidRPr="004A5809">
        <w:t>JCC</w:t>
      </w:r>
      <w:r w:rsidRPr="004A5809">
        <w:t>.</w:t>
      </w:r>
    </w:p>
    <w:p w14:paraId="0537BC90" w14:textId="77777777" w:rsidR="002E3BC0" w:rsidRPr="004A5809" w:rsidRDefault="002E3BC0" w:rsidP="007E01BD">
      <w:pPr>
        <w:tabs>
          <w:tab w:val="left" w:pos="10710"/>
        </w:tabs>
        <w:spacing w:line="240" w:lineRule="auto"/>
        <w:ind w:left="810"/>
      </w:pPr>
    </w:p>
    <w:p w14:paraId="46498374" w14:textId="73EA5B89" w:rsidR="002E3BC0" w:rsidRPr="004A5809" w:rsidRDefault="002E3BC0" w:rsidP="000B4A52">
      <w:pPr>
        <w:pStyle w:val="ExhibitB2"/>
        <w:keepNext w:val="0"/>
        <w:ind w:right="0"/>
      </w:pPr>
      <w:r w:rsidRPr="004A5809">
        <w:t xml:space="preserve">All ownership and control of the above Data, Materials, and Creations, including any copyright, patent rights, and all other intellectual property rights therein, shall vest exclusively with the </w:t>
      </w:r>
      <w:r w:rsidR="00B37C6D" w:rsidRPr="004A5809">
        <w:t>JCC</w:t>
      </w:r>
      <w:r w:rsidRPr="004A5809">
        <w:t xml:space="preserve">, and the Contractor hereby assigns all right, title, and interest </w:t>
      </w:r>
      <w:r w:rsidRPr="004A5809">
        <w:lastRenderedPageBreak/>
        <w:t xml:space="preserve">that the Contractor may have in such Data, Materials, and Creations to the </w:t>
      </w:r>
      <w:r w:rsidR="00B37C6D" w:rsidRPr="004A5809">
        <w:t>JCC</w:t>
      </w:r>
      <w:r w:rsidRPr="004A5809">
        <w:t xml:space="preserve">, without any additional compensation and free of all liens and encumbrances of any type.  The Contractor affirms that the amount encumbered under this Agreement for the Work performed includes payment for assigning such rights to the </w:t>
      </w:r>
      <w:r w:rsidR="00B37C6D" w:rsidRPr="004A5809">
        <w:t>JCC</w:t>
      </w:r>
      <w:r w:rsidRPr="004A5809">
        <w:t xml:space="preserve">.  The Contractor agrees to execute any documents required by the </w:t>
      </w:r>
      <w:r w:rsidR="00B37C6D" w:rsidRPr="004A5809">
        <w:t>JCC</w:t>
      </w:r>
      <w:r w:rsidRPr="004A5809">
        <w:t xml:space="preserve"> to register its rights and to implement the provisions herein. Upon the </w:t>
      </w:r>
      <w:r w:rsidR="00B37C6D" w:rsidRPr="004A5809">
        <w:t>JCC</w:t>
      </w:r>
      <w:r w:rsidRPr="004A5809">
        <w:t xml:space="preserve">'s written request, the Contractor shall provide the </w:t>
      </w:r>
      <w:r w:rsidR="00B37C6D" w:rsidRPr="004A5809">
        <w:t>JCC</w:t>
      </w:r>
      <w:r w:rsidRPr="004A5809">
        <w:t xml:space="preserve"> with all this Data within thirty (30) Days of the request.</w:t>
      </w:r>
    </w:p>
    <w:p w14:paraId="0D44DA40" w14:textId="77777777" w:rsidR="002E3BC0" w:rsidRPr="004A5809" w:rsidRDefault="002E3BC0" w:rsidP="000B4A52">
      <w:pPr>
        <w:tabs>
          <w:tab w:val="left" w:pos="720"/>
          <w:tab w:val="left" w:pos="1296"/>
          <w:tab w:val="left" w:pos="2016"/>
          <w:tab w:val="left" w:pos="2592"/>
          <w:tab w:val="left" w:pos="4176"/>
          <w:tab w:val="left" w:pos="10710"/>
        </w:tabs>
        <w:spacing w:line="240" w:lineRule="auto"/>
      </w:pPr>
    </w:p>
    <w:p w14:paraId="25758C50" w14:textId="5D868108" w:rsidR="002E3BC0" w:rsidRPr="004A5809" w:rsidRDefault="002E3BC0" w:rsidP="000B4A52">
      <w:pPr>
        <w:pStyle w:val="ExhibitB2"/>
        <w:keepNext w:val="0"/>
        <w:ind w:right="0"/>
      </w:pPr>
      <w:r w:rsidRPr="004A5809">
        <w:t xml:space="preserve">The Contractor agrees not to assert any rights at common law, or in equity, or establish any claim to statutory copyright in such Data. The Contractor shall not publish or reproduce such Data in whole, or part, or any manner or form, or authorize others to do so without the written consent of the </w:t>
      </w:r>
      <w:r w:rsidR="00B37C6D" w:rsidRPr="004A5809">
        <w:t>JCC</w:t>
      </w:r>
      <w:r w:rsidRPr="004A5809">
        <w:t xml:space="preserve">. </w:t>
      </w:r>
    </w:p>
    <w:p w14:paraId="2994A258" w14:textId="77777777" w:rsidR="002E3BC0" w:rsidRPr="004A5809" w:rsidRDefault="002E3BC0" w:rsidP="000B4A52">
      <w:pPr>
        <w:tabs>
          <w:tab w:val="left" w:pos="720"/>
          <w:tab w:val="left" w:pos="1296"/>
          <w:tab w:val="left" w:pos="2016"/>
          <w:tab w:val="left" w:pos="2592"/>
          <w:tab w:val="left" w:pos="4176"/>
          <w:tab w:val="left" w:pos="10710"/>
        </w:tabs>
        <w:spacing w:line="240" w:lineRule="auto"/>
      </w:pPr>
    </w:p>
    <w:p w14:paraId="4624D62C" w14:textId="77777777" w:rsidR="002E3BC0" w:rsidRPr="004A5809" w:rsidRDefault="002E3BC0" w:rsidP="007E01BD">
      <w:pPr>
        <w:pStyle w:val="ExhibitB1"/>
        <w:keepNext w:val="0"/>
      </w:pPr>
      <w:r w:rsidRPr="004A5809">
        <w:t>Limitation on Publication</w:t>
      </w:r>
    </w:p>
    <w:p w14:paraId="0E392569" w14:textId="77777777" w:rsidR="002E3BC0" w:rsidRPr="004A5809" w:rsidRDefault="002E3BC0" w:rsidP="007E01BD">
      <w:pPr>
        <w:tabs>
          <w:tab w:val="left" w:pos="576"/>
          <w:tab w:val="left" w:pos="1296"/>
          <w:tab w:val="left" w:pos="10710"/>
        </w:tabs>
        <w:spacing w:line="240" w:lineRule="auto"/>
      </w:pPr>
    </w:p>
    <w:p w14:paraId="415CF54D" w14:textId="2F9C0A74" w:rsidR="002E3BC0" w:rsidRPr="004A5809" w:rsidRDefault="002E3BC0" w:rsidP="007E01BD">
      <w:pPr>
        <w:pStyle w:val="Heading5"/>
        <w:keepNext w:val="0"/>
        <w:ind w:right="0"/>
      </w:pPr>
      <w:r w:rsidRPr="004A5809">
        <w:t xml:space="preserve">The Contractor shall not publish or submit for publication any article, press release, or other writing relating to the Contractor's services for the </w:t>
      </w:r>
      <w:r w:rsidR="00B37C6D" w:rsidRPr="004A5809">
        <w:t>JCC</w:t>
      </w:r>
      <w:r w:rsidRPr="004A5809">
        <w:t xml:space="preserve"> without prior review and written permission by the </w:t>
      </w:r>
      <w:r w:rsidR="00B37C6D" w:rsidRPr="004A5809">
        <w:t>JCC</w:t>
      </w:r>
      <w:r w:rsidRPr="004A5809">
        <w:t xml:space="preserve">.  </w:t>
      </w:r>
    </w:p>
    <w:p w14:paraId="263B61BE" w14:textId="77777777" w:rsidR="002E3BC0" w:rsidRPr="004A5809" w:rsidRDefault="002E3BC0" w:rsidP="007E01BD">
      <w:pPr>
        <w:pStyle w:val="Heading5"/>
        <w:keepNext w:val="0"/>
        <w:ind w:right="0"/>
      </w:pPr>
    </w:p>
    <w:p w14:paraId="4F217689" w14:textId="77777777" w:rsidR="002E3BC0" w:rsidRPr="004A5809" w:rsidRDefault="002E3BC0" w:rsidP="000B4A52">
      <w:pPr>
        <w:pStyle w:val="ExhibitB1"/>
        <w:keepNext w:val="0"/>
      </w:pPr>
      <w:r w:rsidRPr="004A5809">
        <w:t>Limitation of Liability</w:t>
      </w:r>
    </w:p>
    <w:p w14:paraId="51CD4EAB" w14:textId="77777777" w:rsidR="002E3BC0" w:rsidRPr="004A5809" w:rsidRDefault="002E3BC0" w:rsidP="000B4A52">
      <w:pPr>
        <w:tabs>
          <w:tab w:val="left" w:pos="576"/>
          <w:tab w:val="left" w:pos="1296"/>
          <w:tab w:val="left" w:pos="10710"/>
        </w:tabs>
        <w:spacing w:line="240" w:lineRule="auto"/>
      </w:pPr>
    </w:p>
    <w:p w14:paraId="4C4FDB59" w14:textId="12D25814" w:rsidR="002E3BC0" w:rsidRPr="004A5809" w:rsidRDefault="002E3BC0" w:rsidP="000B4A52">
      <w:pPr>
        <w:pStyle w:val="ExhibitB2"/>
        <w:keepNext w:val="0"/>
        <w:ind w:right="0"/>
      </w:pPr>
      <w:r w:rsidRPr="004A5809">
        <w:t xml:space="preserve">The </w:t>
      </w:r>
      <w:r w:rsidR="00B37C6D" w:rsidRPr="004A5809">
        <w:t>JCC</w:t>
      </w:r>
      <w:r w:rsidRPr="004A5809">
        <w:t xml:space="preserve"> shall not be responsible for loss of or damage to any non-</w:t>
      </w:r>
      <w:r w:rsidR="00B37C6D" w:rsidRPr="004A5809">
        <w:t>JCC</w:t>
      </w:r>
      <w:r w:rsidRPr="004A5809">
        <w:t xml:space="preserve"> equipment arising from causes beyond the </w:t>
      </w:r>
      <w:r w:rsidR="00B37C6D" w:rsidRPr="004A5809">
        <w:t>JCC</w:t>
      </w:r>
      <w:r w:rsidRPr="004A5809">
        <w:t>'s control.</w:t>
      </w:r>
    </w:p>
    <w:p w14:paraId="2E9ECE62" w14:textId="77777777" w:rsidR="002E3BC0" w:rsidRPr="004A5809" w:rsidRDefault="002E3BC0" w:rsidP="000B4A52">
      <w:pPr>
        <w:spacing w:line="240" w:lineRule="auto"/>
      </w:pPr>
    </w:p>
    <w:p w14:paraId="1D605268" w14:textId="422EEEC0" w:rsidR="002E3BC0" w:rsidRPr="004A5809" w:rsidRDefault="002E3BC0" w:rsidP="000B4A52">
      <w:pPr>
        <w:pStyle w:val="ExhibitB2"/>
        <w:keepNext w:val="0"/>
        <w:ind w:right="0"/>
      </w:pPr>
      <w:r w:rsidRPr="004A5809">
        <w:t xml:space="preserve">The Contractor indemnifies and holds harmless the </w:t>
      </w:r>
      <w:r w:rsidR="00B37C6D" w:rsidRPr="004A5809">
        <w:t>JCC</w:t>
      </w:r>
      <w:r w:rsidRPr="004A5809">
        <w:t xml:space="preserve"> from and against all liability for personal injury or property damage caused by the Contractor’s negligence or willful misconduct while performing its obligations pursuant to this Agreement on the </w:t>
      </w:r>
      <w:r w:rsidR="00B37C6D" w:rsidRPr="004A5809">
        <w:t>JCC</w:t>
      </w:r>
      <w:r w:rsidRPr="004A5809">
        <w:t xml:space="preserve">’s premises.  Any expiration or termination of this Agreement shall not affect the continuing obligations of the </w:t>
      </w:r>
      <w:r w:rsidR="00A725D1" w:rsidRPr="004A5809">
        <w:t>Parties</w:t>
      </w:r>
      <w:r w:rsidRPr="004A5809">
        <w:t xml:space="preserve"> described in this Agreement.</w:t>
      </w:r>
    </w:p>
    <w:p w14:paraId="13461A3A" w14:textId="77777777" w:rsidR="002E3BC0" w:rsidRPr="004A5809" w:rsidRDefault="002E3BC0" w:rsidP="000B4A52">
      <w:pPr>
        <w:tabs>
          <w:tab w:val="left" w:pos="576"/>
          <w:tab w:val="left" w:pos="1296"/>
          <w:tab w:val="left" w:pos="10710"/>
        </w:tabs>
        <w:spacing w:line="240" w:lineRule="auto"/>
      </w:pPr>
    </w:p>
    <w:p w14:paraId="0368F0A0" w14:textId="57D237DA" w:rsidR="002E3BC0" w:rsidRPr="004A5809" w:rsidRDefault="002E3BC0" w:rsidP="000B4A52">
      <w:pPr>
        <w:pStyle w:val="ExhibitB1"/>
        <w:keepNext w:val="0"/>
      </w:pPr>
      <w:r w:rsidRPr="004A5809">
        <w:t xml:space="preserve">Use of </w:t>
      </w:r>
      <w:r w:rsidR="00B37C6D" w:rsidRPr="004A5809">
        <w:t>JCC</w:t>
      </w:r>
      <w:r w:rsidRPr="004A5809">
        <w:t xml:space="preserve"> or Court Provided Equipment</w:t>
      </w:r>
    </w:p>
    <w:p w14:paraId="6BE3DD86" w14:textId="77777777" w:rsidR="002E3BC0" w:rsidRPr="004A5809" w:rsidRDefault="002E3BC0" w:rsidP="000B4A52">
      <w:pPr>
        <w:spacing w:line="240" w:lineRule="auto"/>
      </w:pPr>
    </w:p>
    <w:p w14:paraId="2FF7D2F9" w14:textId="3F79ACC2" w:rsidR="002E3BC0" w:rsidRPr="004A5809" w:rsidRDefault="002E3BC0" w:rsidP="00280ED5">
      <w:pPr>
        <w:pStyle w:val="Heading5"/>
        <w:keepNext w:val="0"/>
        <w:ind w:right="0"/>
      </w:pPr>
      <w:r w:rsidRPr="004A5809">
        <w:t xml:space="preserve">Neither the </w:t>
      </w:r>
      <w:r w:rsidR="00B37C6D" w:rsidRPr="004A5809">
        <w:t>JCC</w:t>
      </w:r>
      <w:r w:rsidRPr="004A5809">
        <w:t xml:space="preserve"> nor the Courts shall be responsible for any damage to persons or property as a result of the use, misuse or failure of any equipment used by the Contractor, or by any of its employees, Subcontractors or agents, even though such equipment may be </w:t>
      </w:r>
      <w:r w:rsidR="007E01BD" w:rsidRPr="004A5809">
        <w:t xml:space="preserve">provided </w:t>
      </w:r>
      <w:r w:rsidRPr="004A5809">
        <w:t>to the Cont</w:t>
      </w:r>
      <w:r w:rsidR="004E18D9" w:rsidRPr="004A5809">
        <w:t xml:space="preserve">ractor by the </w:t>
      </w:r>
      <w:r w:rsidR="00B37C6D" w:rsidRPr="004A5809">
        <w:t>JCC</w:t>
      </w:r>
      <w:r w:rsidR="004E18D9" w:rsidRPr="004A5809">
        <w:t xml:space="preserve"> or Courts.</w:t>
      </w:r>
    </w:p>
    <w:p w14:paraId="51656F46" w14:textId="77777777" w:rsidR="002E3BC0" w:rsidRPr="004A5809" w:rsidRDefault="002E3BC0" w:rsidP="00CD4ABD">
      <w:pPr>
        <w:pStyle w:val="ExhibitB1"/>
        <w:keepLines/>
      </w:pPr>
      <w:r w:rsidRPr="004A5809">
        <w:lastRenderedPageBreak/>
        <w:t>Conflict of Interest</w:t>
      </w:r>
    </w:p>
    <w:p w14:paraId="3B6AC1F2" w14:textId="77777777" w:rsidR="002E3BC0" w:rsidRPr="004A5809" w:rsidRDefault="002E3BC0" w:rsidP="00CD4ABD">
      <w:pPr>
        <w:keepNext/>
        <w:keepLines/>
        <w:tabs>
          <w:tab w:val="left" w:pos="576"/>
          <w:tab w:val="left" w:pos="1296"/>
          <w:tab w:val="left" w:pos="10710"/>
        </w:tabs>
        <w:spacing w:line="240" w:lineRule="auto"/>
      </w:pPr>
    </w:p>
    <w:p w14:paraId="099F41E0" w14:textId="0AD1631A" w:rsidR="002E3BC0" w:rsidRPr="004A5809" w:rsidRDefault="002E3BC0" w:rsidP="00CD4ABD">
      <w:pPr>
        <w:pStyle w:val="ExhibitB2"/>
        <w:keepLines/>
        <w:ind w:right="0"/>
      </w:pPr>
      <w:r w:rsidRPr="004A5809">
        <w:t xml:space="preserve">The Contractor and employees of the Contractor shall not participate in proceedings that involve the use of State </w:t>
      </w:r>
      <w:r w:rsidR="00AB4B2A" w:rsidRPr="004A5809">
        <w:t xml:space="preserve">of California </w:t>
      </w:r>
      <w:r w:rsidRPr="004A5809">
        <w:t xml:space="preserve">funds or that are sponsored by the </w:t>
      </w:r>
      <w:r w:rsidR="00B37C6D" w:rsidRPr="004A5809">
        <w:t>JCC</w:t>
      </w:r>
      <w:r w:rsidRPr="004A5809">
        <w:t xml:space="preserve"> if the person's partner, family, or organization has a financial interest in the outcome of the proceedings.  The Contractor and employees of the Contractor shall also avoid actions resulting in or creating the appearance of (i) use of an official position with the government for private gain; (ii) preferential treatment to any particular person associated with this Agreement or the Work of this Agreement; (iii) loss of independence or impartiality; (iv) a decision made outside official channels; or (v) adverse effects on the confidence of the public in the integrity of the government or this Agreement.</w:t>
      </w:r>
    </w:p>
    <w:p w14:paraId="3DAEE380" w14:textId="77777777" w:rsidR="002E3BC0" w:rsidRPr="004A5809" w:rsidRDefault="002E3BC0" w:rsidP="000B4A52">
      <w:pPr>
        <w:spacing w:line="240" w:lineRule="auto"/>
      </w:pPr>
    </w:p>
    <w:p w14:paraId="795A7705" w14:textId="77777777" w:rsidR="002E3BC0" w:rsidRPr="004A5809" w:rsidRDefault="002E3BC0" w:rsidP="000B4A52">
      <w:pPr>
        <w:pStyle w:val="ExhibitB2"/>
        <w:keepNext w:val="0"/>
        <w:ind w:right="0"/>
      </w:pPr>
      <w:r w:rsidRPr="004A5809">
        <w:t>The Contractor certifies and shall require any Subcontractor to certify to the following:</w:t>
      </w:r>
    </w:p>
    <w:p w14:paraId="1E94ECA3" w14:textId="77777777" w:rsidR="002E3BC0" w:rsidRPr="004A5809" w:rsidRDefault="002E3BC0" w:rsidP="000B4A52">
      <w:pPr>
        <w:pStyle w:val="Heading5"/>
        <w:keepNext w:val="0"/>
        <w:tabs>
          <w:tab w:val="clear" w:pos="720"/>
          <w:tab w:val="clear" w:pos="1080"/>
          <w:tab w:val="clear" w:pos="1296"/>
        </w:tabs>
        <w:ind w:left="1440" w:right="0"/>
      </w:pPr>
    </w:p>
    <w:p w14:paraId="5246D965" w14:textId="74613421" w:rsidR="002E3BC0" w:rsidRPr="004A5809" w:rsidRDefault="002E3BC0" w:rsidP="000B4A52">
      <w:pPr>
        <w:pStyle w:val="Heading5"/>
        <w:keepNext w:val="0"/>
        <w:tabs>
          <w:tab w:val="clear" w:pos="720"/>
          <w:tab w:val="clear" w:pos="1080"/>
          <w:tab w:val="clear" w:pos="1296"/>
        </w:tabs>
        <w:ind w:left="1440" w:right="0"/>
      </w:pPr>
      <w:r w:rsidRPr="004A5809">
        <w:t xml:space="preserve">Former </w:t>
      </w:r>
      <w:r w:rsidR="00B37C6D" w:rsidRPr="004A5809">
        <w:t>JCC</w:t>
      </w:r>
      <w:r w:rsidRPr="004A5809">
        <w:t xml:space="preserve"> 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w:t>
      </w:r>
      <w:r w:rsidR="00B37C6D" w:rsidRPr="004A5809">
        <w:t>JCC</w:t>
      </w:r>
      <w:r w:rsidRPr="004A5809">
        <w:t xml:space="preserve"> service.</w:t>
      </w:r>
    </w:p>
    <w:p w14:paraId="030EC9AB" w14:textId="77777777" w:rsidR="002E3BC0" w:rsidRPr="004A5809" w:rsidRDefault="002E3BC0" w:rsidP="000B4A52">
      <w:pPr>
        <w:tabs>
          <w:tab w:val="left" w:pos="576"/>
          <w:tab w:val="left" w:pos="1296"/>
          <w:tab w:val="left" w:pos="10710"/>
        </w:tabs>
        <w:spacing w:line="240" w:lineRule="auto"/>
        <w:ind w:left="630"/>
        <w:outlineLvl w:val="0"/>
      </w:pPr>
    </w:p>
    <w:p w14:paraId="695B4DA8" w14:textId="77777777" w:rsidR="002E3BC0" w:rsidRPr="004A5809" w:rsidRDefault="002E3BC0" w:rsidP="000B4A52">
      <w:pPr>
        <w:pStyle w:val="ExhibitB1"/>
        <w:keepNext w:val="0"/>
      </w:pPr>
      <w:r w:rsidRPr="004A5809">
        <w:t>Covenant Against Gratuities</w:t>
      </w:r>
    </w:p>
    <w:p w14:paraId="6EBF0A23" w14:textId="77777777" w:rsidR="002E3BC0" w:rsidRPr="004A5809" w:rsidRDefault="002E3BC0" w:rsidP="000B4A52">
      <w:pPr>
        <w:tabs>
          <w:tab w:val="left" w:pos="576"/>
          <w:tab w:val="left" w:pos="1296"/>
          <w:tab w:val="left" w:pos="10710"/>
        </w:tabs>
        <w:spacing w:line="240" w:lineRule="auto"/>
        <w:outlineLvl w:val="0"/>
      </w:pPr>
    </w:p>
    <w:p w14:paraId="31F4C4F8" w14:textId="584C85C7" w:rsidR="002E3BC0" w:rsidRPr="004A5809" w:rsidRDefault="002E3BC0" w:rsidP="000B4A52">
      <w:pPr>
        <w:pStyle w:val="Heading5"/>
        <w:keepNext w:val="0"/>
        <w:ind w:right="0"/>
      </w:pPr>
      <w:r w:rsidRPr="004A5809">
        <w:t xml:space="preserve">The Contractor warrants by signing this </w:t>
      </w:r>
      <w:r w:rsidR="004036C9" w:rsidRPr="004A5809">
        <w:t xml:space="preserve">Master </w:t>
      </w:r>
      <w:r w:rsidRPr="004A5809">
        <w:t xml:space="preserve">Agreement that no gratuities, in the form of entertainment, gifts, or otherwise, were offered by the Contractor or any agent, director, or representative of the Contractor, to any officer, official, agent, or employee of the </w:t>
      </w:r>
      <w:r w:rsidR="00B37C6D" w:rsidRPr="004A5809">
        <w:t>JCC</w:t>
      </w:r>
      <w:r w:rsidRPr="004A5809">
        <w:t xml:space="preserve"> with a view toward securing the Contract or securing favorable treatment with respect to any determinations concerning the performance of the Contract.  For breach or violation of this warranty, the </w:t>
      </w:r>
      <w:r w:rsidR="00B37C6D" w:rsidRPr="004A5809">
        <w:t>JCC</w:t>
      </w:r>
      <w:r w:rsidRPr="004A5809">
        <w:t xml:space="preserve"> will have the right to terminate the Contract, either in whole or in part, and any loss or damage sustained by the </w:t>
      </w:r>
      <w:r w:rsidR="00B37C6D" w:rsidRPr="004A5809">
        <w:t>JCC</w:t>
      </w:r>
      <w:r w:rsidRPr="004A5809">
        <w:t xml:space="preserve"> in procuring, on the open market, any items which the Contractor agreed to supply, shall be borne and paid for by the Contractor.  The rights and remedies of the </w:t>
      </w:r>
      <w:r w:rsidR="00B37C6D" w:rsidRPr="004A5809">
        <w:t>JCC</w:t>
      </w:r>
      <w:r w:rsidRPr="004A5809">
        <w:t xml:space="preserve"> provided in this provision shall not be exclusive and are in addition to any other rights and remedies provided by law or under the Contract.</w:t>
      </w:r>
    </w:p>
    <w:p w14:paraId="1635396F" w14:textId="77777777" w:rsidR="002E3BC0" w:rsidRPr="004A5809" w:rsidRDefault="002E3BC0" w:rsidP="000B4A52">
      <w:pPr>
        <w:tabs>
          <w:tab w:val="left" w:pos="576"/>
          <w:tab w:val="left" w:pos="1296"/>
          <w:tab w:val="left" w:pos="10710"/>
        </w:tabs>
        <w:spacing w:line="240" w:lineRule="auto"/>
        <w:outlineLvl w:val="0"/>
      </w:pPr>
    </w:p>
    <w:p w14:paraId="12E91AEA" w14:textId="77777777" w:rsidR="002E3BC0" w:rsidRPr="004A5809" w:rsidRDefault="002E3BC0" w:rsidP="000B4A52">
      <w:pPr>
        <w:pStyle w:val="ExhibitB1"/>
        <w:keepNext w:val="0"/>
      </w:pPr>
      <w:r w:rsidRPr="004A5809">
        <w:t>National Labor Relations Board</w:t>
      </w:r>
    </w:p>
    <w:p w14:paraId="13BA3058" w14:textId="77777777" w:rsidR="002E3BC0" w:rsidRPr="004A5809" w:rsidRDefault="002E3BC0" w:rsidP="000B4A52">
      <w:pPr>
        <w:spacing w:line="240" w:lineRule="auto"/>
      </w:pPr>
    </w:p>
    <w:p w14:paraId="68DD4F52" w14:textId="77777777" w:rsidR="002E3BC0" w:rsidRPr="004A5809" w:rsidRDefault="002E3BC0" w:rsidP="000B4A52">
      <w:pPr>
        <w:pStyle w:val="Heading5"/>
        <w:keepNext w:val="0"/>
        <w:ind w:right="0"/>
      </w:pPr>
      <w:r w:rsidRPr="004A5809">
        <w:t xml:space="preserve">By executing this </w:t>
      </w:r>
      <w:r w:rsidR="004036C9" w:rsidRPr="004A5809">
        <w:t>Master Agreement</w:t>
      </w:r>
      <w:r w:rsidRPr="004A5809">
        <w:t xml:space="preserve">, the Contractor certifies under penalty of perjury under the laws of the State of California that no more than one (1) final, </w:t>
      </w:r>
      <w:proofErr w:type="spellStart"/>
      <w:r w:rsidRPr="004A5809">
        <w:t>unappealable</w:t>
      </w:r>
      <w:proofErr w:type="spellEnd"/>
      <w:r w:rsidRPr="004A5809">
        <w:t xml:space="preserve"> finding of contempt of court by a federal court has been issued against the Contractor within the immediately preceding two (2) year period because of the Contractor's failure to comply with an order of the National Labor Relations Board.</w:t>
      </w:r>
    </w:p>
    <w:p w14:paraId="0D38F534" w14:textId="77777777" w:rsidR="002E3BC0" w:rsidRPr="004A5809" w:rsidRDefault="002E3BC0" w:rsidP="000B4A52">
      <w:pPr>
        <w:tabs>
          <w:tab w:val="left" w:pos="720"/>
          <w:tab w:val="left" w:pos="1296"/>
          <w:tab w:val="left" w:pos="2016"/>
          <w:tab w:val="left" w:pos="2592"/>
          <w:tab w:val="left" w:pos="4176"/>
          <w:tab w:val="left" w:pos="10710"/>
        </w:tabs>
        <w:spacing w:line="240" w:lineRule="auto"/>
      </w:pPr>
    </w:p>
    <w:p w14:paraId="5D237B65" w14:textId="77777777" w:rsidR="002E3BC0" w:rsidRPr="004A5809" w:rsidRDefault="002E3BC0" w:rsidP="00CD4ABD">
      <w:pPr>
        <w:pStyle w:val="ExhibitB1"/>
        <w:keepLines/>
      </w:pPr>
      <w:r w:rsidRPr="004A5809">
        <w:t>Drug-Free Workplace</w:t>
      </w:r>
    </w:p>
    <w:p w14:paraId="3541B1AD" w14:textId="77777777" w:rsidR="002E3BC0" w:rsidRPr="004A5809" w:rsidRDefault="002E3BC0" w:rsidP="00CD4ABD">
      <w:pPr>
        <w:keepNext/>
        <w:keepLines/>
        <w:tabs>
          <w:tab w:val="left" w:pos="720"/>
          <w:tab w:val="left" w:pos="1296"/>
          <w:tab w:val="left" w:pos="2016"/>
          <w:tab w:val="left" w:pos="2592"/>
          <w:tab w:val="left" w:pos="4176"/>
          <w:tab w:val="left" w:pos="10710"/>
        </w:tabs>
        <w:spacing w:line="240" w:lineRule="auto"/>
      </w:pPr>
    </w:p>
    <w:p w14:paraId="344A0779" w14:textId="77777777" w:rsidR="002E3BC0" w:rsidRPr="004A5809" w:rsidRDefault="002E3BC0" w:rsidP="00CD4ABD">
      <w:pPr>
        <w:pStyle w:val="Heading5"/>
        <w:keepLines/>
        <w:ind w:right="0"/>
      </w:pPr>
      <w:r w:rsidRPr="004A5809">
        <w:t>The Contractor certifies that it will provide a drug-free workplace as required by California Government Code, Section 8355 through Section 8357.</w:t>
      </w:r>
    </w:p>
    <w:p w14:paraId="170D8DB1" w14:textId="77777777" w:rsidR="002E3BC0" w:rsidRPr="004A5809" w:rsidRDefault="002E3BC0" w:rsidP="000B4A52">
      <w:pPr>
        <w:pStyle w:val="Normal1"/>
        <w:spacing w:line="240" w:lineRule="auto"/>
      </w:pPr>
    </w:p>
    <w:p w14:paraId="7E0185E1" w14:textId="77777777" w:rsidR="002E3BC0" w:rsidRPr="004A5809" w:rsidRDefault="002E3BC0" w:rsidP="000E5664">
      <w:pPr>
        <w:pStyle w:val="ExhibitB1"/>
      </w:pPr>
      <w:r w:rsidRPr="004A5809">
        <w:lastRenderedPageBreak/>
        <w:t>Nondiscrimination/No Harassment Clause</w:t>
      </w:r>
    </w:p>
    <w:p w14:paraId="1B7A0CFD" w14:textId="77777777" w:rsidR="002E3BC0" w:rsidRPr="004A5809" w:rsidRDefault="002E3BC0" w:rsidP="000E5664">
      <w:pPr>
        <w:keepNext/>
        <w:tabs>
          <w:tab w:val="left" w:pos="720"/>
          <w:tab w:val="left" w:pos="1296"/>
          <w:tab w:val="left" w:pos="2016"/>
          <w:tab w:val="left" w:pos="2592"/>
          <w:tab w:val="left" w:pos="4176"/>
          <w:tab w:val="left" w:pos="10710"/>
        </w:tabs>
        <w:spacing w:line="240" w:lineRule="auto"/>
      </w:pPr>
    </w:p>
    <w:p w14:paraId="34511051" w14:textId="77777777" w:rsidR="002E3BC0" w:rsidRPr="004A5809" w:rsidRDefault="002E3BC0" w:rsidP="000B4A52">
      <w:pPr>
        <w:pStyle w:val="ExhibitB2"/>
        <w:keepNext w:val="0"/>
        <w:ind w:right="0"/>
      </w:pPr>
      <w:r w:rsidRPr="004A5809">
        <w:t>During the performance of this Agreement, the Contractor and its Subcontractors shall not unlawfully discriminate against any employee or applicant for employment because of race, religion, color, national origin, ancestry, physical or mental disability, medical condition, marital status, age (over 40), sex, or sexual orientation.  The Contractor shall ensure that the evaluation and treatment of employees and applicants for employment are free of such discrimination.</w:t>
      </w:r>
    </w:p>
    <w:p w14:paraId="24EBB511" w14:textId="77777777" w:rsidR="002E3BC0" w:rsidRPr="004A5809" w:rsidRDefault="002E3BC0" w:rsidP="000B4A52">
      <w:pPr>
        <w:tabs>
          <w:tab w:val="left" w:pos="720"/>
          <w:tab w:val="left" w:pos="1296"/>
          <w:tab w:val="left" w:pos="2016"/>
          <w:tab w:val="left" w:pos="2592"/>
          <w:tab w:val="left" w:pos="4176"/>
          <w:tab w:val="left" w:pos="10710"/>
        </w:tabs>
        <w:spacing w:line="240" w:lineRule="auto"/>
      </w:pPr>
    </w:p>
    <w:p w14:paraId="018E0527" w14:textId="77777777" w:rsidR="002E3BC0" w:rsidRPr="004A5809" w:rsidRDefault="002E3BC0" w:rsidP="000B4A52">
      <w:pPr>
        <w:pStyle w:val="ExhibitB2"/>
        <w:keepNext w:val="0"/>
        <w:ind w:right="0"/>
      </w:pPr>
      <w:r w:rsidRPr="004A5809">
        <w:t>During the performance of this Agreement, the Contractor and its Subcontractors shall not engage in unlawful harassment, including sexual harassment, with respect to any persons with whom the Contractor or its Subcontractors interact in the performance of this Agreement.  The Contractor and its Subcontractors shall take all reasonable steps to prevent harassment from occurring.</w:t>
      </w:r>
    </w:p>
    <w:p w14:paraId="40685095" w14:textId="77777777" w:rsidR="002E3BC0" w:rsidRPr="004A5809" w:rsidRDefault="002E3BC0" w:rsidP="000B4A52">
      <w:pPr>
        <w:spacing w:line="240" w:lineRule="auto"/>
      </w:pPr>
    </w:p>
    <w:p w14:paraId="7CE82C6F" w14:textId="77777777" w:rsidR="002E3BC0" w:rsidRPr="004A5809" w:rsidRDefault="002E3BC0" w:rsidP="000B4A52">
      <w:pPr>
        <w:pStyle w:val="ExhibitB2"/>
        <w:keepNext w:val="0"/>
        <w:ind w:right="0"/>
      </w:pPr>
      <w:r w:rsidRPr="004A5809">
        <w:t xml:space="preserve">The Contractor shall comply with applicable provisions of the Fair Employment and Housing Act, California Government Code, Sections 12990 </w:t>
      </w:r>
      <w:r w:rsidRPr="004A5809">
        <w:rPr>
          <w:i/>
          <w:iCs/>
        </w:rPr>
        <w:t>et seq.</w:t>
      </w:r>
      <w:r w:rsidRPr="004A5809">
        <w:t xml:space="preserve">, and the applicable regulations promulgated under California Code of Regulations, title 2, Sections 7285 </w:t>
      </w:r>
      <w:r w:rsidRPr="004A5809">
        <w:rPr>
          <w:i/>
          <w:iCs/>
        </w:rPr>
        <w:t>et seq.</w:t>
      </w:r>
      <w:r w:rsidRPr="004A5809">
        <w:t xml:space="preserve">  The applicable regulations of the Fair Employment and Housing Commission implementing California Government Code, Section 12990, set forth in chapter 5 of division 4 of title 2 of the California Code of Regulations, are incorporated into this Agreement by reference and made a part of it as if set forth in full.</w:t>
      </w:r>
    </w:p>
    <w:p w14:paraId="71FD8E7D" w14:textId="77777777" w:rsidR="002E3BC0" w:rsidRPr="004A5809" w:rsidRDefault="002E3BC0" w:rsidP="000B4A52">
      <w:pPr>
        <w:tabs>
          <w:tab w:val="left" w:pos="720"/>
          <w:tab w:val="left" w:pos="1296"/>
          <w:tab w:val="left" w:pos="2016"/>
          <w:tab w:val="left" w:pos="2592"/>
          <w:tab w:val="left" w:pos="4176"/>
          <w:tab w:val="left" w:pos="10710"/>
        </w:tabs>
        <w:spacing w:line="240" w:lineRule="auto"/>
        <w:ind w:left="1296" w:hanging="1296"/>
      </w:pPr>
    </w:p>
    <w:p w14:paraId="27504E78" w14:textId="77777777" w:rsidR="002E3BC0" w:rsidRPr="004A5809" w:rsidRDefault="002E3BC0" w:rsidP="000B4A52">
      <w:pPr>
        <w:pStyle w:val="ExhibitB2"/>
        <w:keepNext w:val="0"/>
        <w:ind w:right="0"/>
      </w:pPr>
      <w:r w:rsidRPr="004A5809">
        <w:t>The Contractor and any of its Subcontractors shall give written Notice of their obligations under this clause to labor organizations with which they have a collective bargaining or other agreement.</w:t>
      </w:r>
    </w:p>
    <w:p w14:paraId="4EDF0B37" w14:textId="77777777" w:rsidR="002E3BC0" w:rsidRPr="004A5809" w:rsidRDefault="002E3BC0" w:rsidP="000B4A52">
      <w:pPr>
        <w:tabs>
          <w:tab w:val="left" w:pos="576"/>
          <w:tab w:val="left" w:pos="1296"/>
          <w:tab w:val="left" w:pos="10710"/>
        </w:tabs>
        <w:spacing w:line="240" w:lineRule="auto"/>
        <w:ind w:left="2016" w:hanging="1296"/>
      </w:pPr>
    </w:p>
    <w:p w14:paraId="5DBE0A9B" w14:textId="77777777" w:rsidR="002E3BC0" w:rsidRPr="004A5809" w:rsidRDefault="002E3BC0" w:rsidP="000B4A52">
      <w:pPr>
        <w:pStyle w:val="ExhibitB2"/>
        <w:keepNext w:val="0"/>
        <w:ind w:right="0"/>
      </w:pPr>
      <w:r w:rsidRPr="004A5809">
        <w:t>The Contractor shall include the nondiscrimination/no harassment and compliance provisions of this clause in any and all subcontracts issued to perform Work under the Agreement.</w:t>
      </w:r>
    </w:p>
    <w:p w14:paraId="5EA9BD0A" w14:textId="77777777" w:rsidR="002E3BC0" w:rsidRPr="004A5809" w:rsidRDefault="002E3BC0" w:rsidP="000B4A52">
      <w:pPr>
        <w:tabs>
          <w:tab w:val="left" w:pos="576"/>
          <w:tab w:val="left" w:pos="1296"/>
          <w:tab w:val="left" w:pos="10710"/>
        </w:tabs>
        <w:spacing w:line="240" w:lineRule="auto"/>
      </w:pPr>
    </w:p>
    <w:p w14:paraId="30C61594" w14:textId="77777777" w:rsidR="002E3BC0" w:rsidRPr="004A5809" w:rsidRDefault="002E3BC0" w:rsidP="000B4A52">
      <w:pPr>
        <w:pStyle w:val="ExhibitB1"/>
        <w:keepNext w:val="0"/>
      </w:pPr>
      <w:r w:rsidRPr="004A5809">
        <w:t>Americans with Disabilities Act</w:t>
      </w:r>
    </w:p>
    <w:p w14:paraId="3A36ACA7" w14:textId="77777777" w:rsidR="002E3BC0" w:rsidRPr="004A5809" w:rsidRDefault="002E3BC0" w:rsidP="000B4A52">
      <w:pPr>
        <w:spacing w:line="240" w:lineRule="auto"/>
      </w:pPr>
    </w:p>
    <w:p w14:paraId="5E8A4CFF" w14:textId="606204DA" w:rsidR="002E3BC0" w:rsidRPr="004A5809" w:rsidRDefault="002E3BC0" w:rsidP="000B4A52">
      <w:pPr>
        <w:pStyle w:val="Heading5"/>
        <w:keepNext w:val="0"/>
        <w:ind w:right="0"/>
      </w:pPr>
      <w:r w:rsidRPr="004A5809">
        <w:t xml:space="preserve">By signing this </w:t>
      </w:r>
      <w:r w:rsidR="004036C9" w:rsidRPr="004A5809">
        <w:t>Master Agreement</w:t>
      </w:r>
      <w:r w:rsidRPr="004A5809">
        <w:t xml:space="preserve">, Contractor assures the </w:t>
      </w:r>
      <w:r w:rsidR="00B37C6D" w:rsidRPr="004A5809">
        <w:t>JCC</w:t>
      </w:r>
      <w:r w:rsidRPr="004A5809">
        <w:t xml:space="preserve"> that it complies with applicable provisions of the Americans with Disabilities Act (“</w:t>
      </w:r>
      <w:r w:rsidRPr="004A5809">
        <w:rPr>
          <w:bCs/>
        </w:rPr>
        <w:t>ADA</w:t>
      </w:r>
      <w:r w:rsidRPr="004A5809">
        <w:t xml:space="preserve">”) of 1990 (42 U.S.C. Sections 012101 </w:t>
      </w:r>
      <w:r w:rsidRPr="004A5809">
        <w:rPr>
          <w:iCs/>
        </w:rPr>
        <w:t>et seq.</w:t>
      </w:r>
      <w:r w:rsidRPr="004A5809">
        <w:t xml:space="preserve">), which prohibits discrimination on the basis of disability, as well as with all applicable regulations and guidelines issued pursuant to the ADA. </w:t>
      </w:r>
    </w:p>
    <w:p w14:paraId="7AB8B3AA" w14:textId="77777777" w:rsidR="002E3BC0" w:rsidRPr="004A5809" w:rsidRDefault="002E3BC0" w:rsidP="000B4A52">
      <w:pPr>
        <w:tabs>
          <w:tab w:val="left" w:pos="576"/>
          <w:tab w:val="left" w:pos="1296"/>
          <w:tab w:val="left" w:pos="10710"/>
        </w:tabs>
        <w:spacing w:line="240" w:lineRule="auto"/>
        <w:outlineLvl w:val="0"/>
      </w:pPr>
    </w:p>
    <w:p w14:paraId="1AD18994" w14:textId="77777777" w:rsidR="002E3BC0" w:rsidRPr="004A5809" w:rsidRDefault="002E3BC0" w:rsidP="00196AA0">
      <w:pPr>
        <w:pStyle w:val="ExhibitB1"/>
        <w:keepLines/>
      </w:pPr>
      <w:r w:rsidRPr="004A5809">
        <w:t>California Law</w:t>
      </w:r>
    </w:p>
    <w:p w14:paraId="7397C050" w14:textId="77777777" w:rsidR="002E3BC0" w:rsidRPr="004A5809" w:rsidRDefault="002E3BC0" w:rsidP="00196AA0">
      <w:pPr>
        <w:keepNext/>
        <w:keepLines/>
        <w:spacing w:line="240" w:lineRule="auto"/>
      </w:pPr>
    </w:p>
    <w:p w14:paraId="1FB9BD31" w14:textId="77777777" w:rsidR="002E3BC0" w:rsidRPr="004A5809" w:rsidRDefault="002E3BC0" w:rsidP="00196AA0">
      <w:pPr>
        <w:pStyle w:val="Heading5"/>
        <w:keepLines/>
        <w:ind w:right="0"/>
      </w:pPr>
      <w:r w:rsidRPr="004A5809">
        <w:t>This Agreement shall be subject to and construed in accordance with the laws of the State of California.</w:t>
      </w:r>
    </w:p>
    <w:p w14:paraId="339BCBA8" w14:textId="77777777" w:rsidR="002E3BC0" w:rsidRPr="004A5809" w:rsidRDefault="002E3BC0" w:rsidP="000B4A52">
      <w:pPr>
        <w:tabs>
          <w:tab w:val="left" w:pos="720"/>
          <w:tab w:val="left" w:pos="1296"/>
          <w:tab w:val="left" w:pos="2016"/>
          <w:tab w:val="left" w:pos="2592"/>
          <w:tab w:val="left" w:pos="4176"/>
          <w:tab w:val="left" w:pos="10710"/>
        </w:tabs>
        <w:spacing w:line="240" w:lineRule="auto"/>
      </w:pPr>
    </w:p>
    <w:p w14:paraId="7AE0B11D" w14:textId="77777777" w:rsidR="002E3BC0" w:rsidRPr="004A5809" w:rsidRDefault="002E3BC0" w:rsidP="000B4A52">
      <w:pPr>
        <w:pStyle w:val="ExhibitB1"/>
        <w:keepNext w:val="0"/>
      </w:pPr>
      <w:r w:rsidRPr="004A5809">
        <w:t>Permits and Licenses</w:t>
      </w:r>
    </w:p>
    <w:p w14:paraId="18F79182" w14:textId="77777777" w:rsidR="002E3BC0" w:rsidRPr="004A5809" w:rsidRDefault="002E3BC0" w:rsidP="000B4A52">
      <w:pPr>
        <w:tabs>
          <w:tab w:val="left" w:pos="576"/>
          <w:tab w:val="left" w:pos="1296"/>
          <w:tab w:val="left" w:pos="10710"/>
        </w:tabs>
        <w:spacing w:line="240" w:lineRule="auto"/>
      </w:pPr>
    </w:p>
    <w:p w14:paraId="6C95F853" w14:textId="77777777" w:rsidR="002E3BC0" w:rsidRPr="004A5809" w:rsidRDefault="002E3BC0" w:rsidP="000B4A52">
      <w:pPr>
        <w:pStyle w:val="Heading5"/>
        <w:keepNext w:val="0"/>
        <w:ind w:right="0"/>
      </w:pPr>
      <w:r w:rsidRPr="004A5809">
        <w:t>The Contractor shall observe and comply with all federal, state, city, and county laws, rules, and regulations affecting services under this Agreement.  The Contractor shall procure and keep in full force and effect during the term of this Agreement all permits and licenses necessary to accomplish the Work contemplated in this Agreement.</w:t>
      </w:r>
    </w:p>
    <w:p w14:paraId="506468A9" w14:textId="77777777" w:rsidR="002E3BC0" w:rsidRPr="004A5809" w:rsidRDefault="002E3BC0" w:rsidP="000B4A52">
      <w:pPr>
        <w:tabs>
          <w:tab w:val="left" w:pos="576"/>
          <w:tab w:val="left" w:pos="1296"/>
          <w:tab w:val="left" w:pos="10710"/>
        </w:tabs>
        <w:spacing w:line="240" w:lineRule="auto"/>
      </w:pPr>
    </w:p>
    <w:p w14:paraId="370FF370" w14:textId="77777777" w:rsidR="002E3BC0" w:rsidRPr="004A5809" w:rsidRDefault="002E3BC0" w:rsidP="000B4A52">
      <w:pPr>
        <w:pStyle w:val="ExhibitB1"/>
        <w:keepNext w:val="0"/>
      </w:pPr>
      <w:r w:rsidRPr="004A5809">
        <w:t>Severability</w:t>
      </w:r>
    </w:p>
    <w:p w14:paraId="79FAD392" w14:textId="77777777" w:rsidR="002E3BC0" w:rsidRPr="004A5809" w:rsidRDefault="002E3BC0" w:rsidP="000B4A52">
      <w:pPr>
        <w:tabs>
          <w:tab w:val="left" w:pos="720"/>
          <w:tab w:val="left" w:pos="1296"/>
          <w:tab w:val="left" w:pos="2016"/>
          <w:tab w:val="left" w:pos="2592"/>
          <w:tab w:val="left" w:pos="4176"/>
          <w:tab w:val="left" w:pos="10710"/>
        </w:tabs>
        <w:spacing w:line="240" w:lineRule="auto"/>
      </w:pPr>
    </w:p>
    <w:p w14:paraId="2693779C" w14:textId="77777777" w:rsidR="002E3BC0" w:rsidRPr="004A5809" w:rsidRDefault="002E3BC0" w:rsidP="000B4A52">
      <w:pPr>
        <w:pStyle w:val="Heading5"/>
        <w:keepNext w:val="0"/>
        <w:ind w:right="0"/>
      </w:pPr>
      <w:r w:rsidRPr="004A5809">
        <w:t>If any term or provision of this Agreement is found to be illegal or unenforceable, this Agreement shall remain in full force and effect and that term or provision shall be deemed stricken.</w:t>
      </w:r>
    </w:p>
    <w:p w14:paraId="026060FC" w14:textId="77777777" w:rsidR="002E3BC0" w:rsidRPr="004A5809" w:rsidRDefault="002E3BC0" w:rsidP="000B4A52">
      <w:pPr>
        <w:tabs>
          <w:tab w:val="left" w:pos="720"/>
          <w:tab w:val="left" w:pos="1296"/>
          <w:tab w:val="left" w:pos="2016"/>
          <w:tab w:val="left" w:pos="2592"/>
          <w:tab w:val="left" w:pos="4176"/>
          <w:tab w:val="left" w:pos="10710"/>
        </w:tabs>
        <w:spacing w:line="240" w:lineRule="auto"/>
      </w:pPr>
    </w:p>
    <w:p w14:paraId="467557B2" w14:textId="77777777" w:rsidR="002E3BC0" w:rsidRPr="004A5809" w:rsidRDefault="002E3BC0" w:rsidP="00CA3082">
      <w:pPr>
        <w:pStyle w:val="ExhibitB1"/>
        <w:keepNext w:val="0"/>
      </w:pPr>
      <w:r w:rsidRPr="004A5809">
        <w:t>Waiver</w:t>
      </w:r>
    </w:p>
    <w:p w14:paraId="1EB231B1" w14:textId="77777777" w:rsidR="002E3BC0" w:rsidRPr="004A5809" w:rsidRDefault="002E3BC0" w:rsidP="00CA3082">
      <w:pPr>
        <w:tabs>
          <w:tab w:val="left" w:pos="720"/>
          <w:tab w:val="left" w:pos="1296"/>
          <w:tab w:val="left" w:pos="2016"/>
          <w:tab w:val="left" w:pos="2592"/>
          <w:tab w:val="left" w:pos="4176"/>
          <w:tab w:val="left" w:pos="10710"/>
        </w:tabs>
        <w:spacing w:line="240" w:lineRule="auto"/>
      </w:pPr>
    </w:p>
    <w:p w14:paraId="35291E9B" w14:textId="77777777" w:rsidR="002E3BC0" w:rsidRPr="004A5809" w:rsidRDefault="002E3BC0" w:rsidP="00CA3082">
      <w:pPr>
        <w:pStyle w:val="Heading5"/>
        <w:keepNext w:val="0"/>
        <w:ind w:right="0"/>
      </w:pPr>
      <w:r w:rsidRPr="004A5809">
        <w:t xml:space="preserve">The omission by either </w:t>
      </w:r>
      <w:r w:rsidR="00A725D1" w:rsidRPr="004A5809">
        <w:t>Party</w:t>
      </w:r>
      <w:r w:rsidRPr="004A5809">
        <w:t xml:space="preserve"> at any time to enforce any default or right, or to require performance of any of this Agreement's terms, covenants, or provisions by the other </w:t>
      </w:r>
      <w:r w:rsidR="00A725D1" w:rsidRPr="004A5809">
        <w:t>Party</w:t>
      </w:r>
      <w:r w:rsidRPr="004A5809">
        <w:t xml:space="preserve"> at the time designated, shall not be a waiver of the default or right, nor shall it affect the right of the </w:t>
      </w:r>
      <w:r w:rsidR="00A725D1" w:rsidRPr="004A5809">
        <w:t>Party</w:t>
      </w:r>
      <w:r w:rsidRPr="004A5809">
        <w:t xml:space="preserve"> to enforce those provisions later.</w:t>
      </w:r>
    </w:p>
    <w:p w14:paraId="0587E8D8" w14:textId="77777777" w:rsidR="002E3BC0" w:rsidRPr="004A5809" w:rsidRDefault="002E3BC0" w:rsidP="00CA3082">
      <w:pPr>
        <w:tabs>
          <w:tab w:val="left" w:pos="576"/>
          <w:tab w:val="left" w:pos="1296"/>
          <w:tab w:val="left" w:pos="2016"/>
          <w:tab w:val="left" w:pos="2736"/>
          <w:tab w:val="left" w:pos="4608"/>
        </w:tabs>
        <w:spacing w:line="240" w:lineRule="auto"/>
        <w:ind w:left="547" w:hanging="547"/>
      </w:pPr>
    </w:p>
    <w:p w14:paraId="49FC535A" w14:textId="77777777" w:rsidR="002E3BC0" w:rsidRPr="004A5809" w:rsidRDefault="002E3BC0" w:rsidP="000B4A52">
      <w:pPr>
        <w:pStyle w:val="ExhibitB1"/>
        <w:keepNext w:val="0"/>
      </w:pPr>
      <w:r w:rsidRPr="004A5809">
        <w:t xml:space="preserve">Signature Authority </w:t>
      </w:r>
    </w:p>
    <w:p w14:paraId="701675F7" w14:textId="77777777" w:rsidR="002E3BC0" w:rsidRPr="004A5809" w:rsidRDefault="002E3BC0" w:rsidP="000B4A52">
      <w:pPr>
        <w:spacing w:line="240" w:lineRule="auto"/>
      </w:pPr>
    </w:p>
    <w:p w14:paraId="28B86F81" w14:textId="77777777" w:rsidR="002E3BC0" w:rsidRPr="004A5809" w:rsidRDefault="002E3BC0" w:rsidP="000B4A52">
      <w:pPr>
        <w:pStyle w:val="Heading5"/>
        <w:keepNext w:val="0"/>
        <w:ind w:right="0"/>
      </w:pPr>
      <w:r w:rsidRPr="004A5809">
        <w:t xml:space="preserve">The </w:t>
      </w:r>
      <w:r w:rsidR="00A725D1" w:rsidRPr="004A5809">
        <w:t>Parties</w:t>
      </w:r>
      <w:r w:rsidRPr="004A5809">
        <w:t xml:space="preserve"> signing this Agreement certify that they have proper authorization to do so.</w:t>
      </w:r>
    </w:p>
    <w:p w14:paraId="469A7B8F" w14:textId="77777777" w:rsidR="002E3BC0" w:rsidRPr="004A5809" w:rsidRDefault="002E3BC0" w:rsidP="000B4A52">
      <w:pPr>
        <w:spacing w:line="240" w:lineRule="auto"/>
      </w:pPr>
    </w:p>
    <w:p w14:paraId="2F82F2AB" w14:textId="77777777" w:rsidR="002E3BC0" w:rsidRPr="004A5809" w:rsidRDefault="002E3BC0" w:rsidP="00F80246">
      <w:pPr>
        <w:pStyle w:val="ExhibitB1"/>
        <w:keepLines/>
      </w:pPr>
      <w:r w:rsidRPr="004A5809">
        <w:t>Survival</w:t>
      </w:r>
    </w:p>
    <w:p w14:paraId="4DA45C2B" w14:textId="77777777" w:rsidR="002E3BC0" w:rsidRPr="004A5809" w:rsidRDefault="002E3BC0" w:rsidP="00F80246">
      <w:pPr>
        <w:keepNext/>
        <w:keepLines/>
        <w:spacing w:line="240" w:lineRule="auto"/>
      </w:pPr>
    </w:p>
    <w:p w14:paraId="3570B37D" w14:textId="77777777" w:rsidR="002E3BC0" w:rsidRPr="004A5809" w:rsidRDefault="002E3BC0" w:rsidP="00F80246">
      <w:pPr>
        <w:pStyle w:val="Heading5"/>
        <w:keepLines/>
        <w:ind w:right="0"/>
      </w:pPr>
      <w:r w:rsidRPr="004A5809">
        <w:t xml:space="preserve">The termination or expiration of the Agreement shall not relieve either </w:t>
      </w:r>
      <w:r w:rsidR="00A725D1" w:rsidRPr="004A5809">
        <w:t>Party</w:t>
      </w:r>
      <w:r w:rsidRPr="004A5809">
        <w:t xml:space="preserve"> of any obligation or liability accrued hereunder prior to or subsequent to such termination or expiration, nor affect or impair the rights of either </w:t>
      </w:r>
      <w:r w:rsidR="00A725D1" w:rsidRPr="004A5809">
        <w:t>Party</w:t>
      </w:r>
      <w:r w:rsidRPr="004A5809">
        <w:t xml:space="preserve"> arising under the Agreement prior to or subsequent to such termination or expiration, except as expressly provided herein.</w:t>
      </w:r>
    </w:p>
    <w:p w14:paraId="3FA2A265" w14:textId="77777777" w:rsidR="002E3BC0" w:rsidRPr="004A5809" w:rsidRDefault="002E3BC0" w:rsidP="000B4A52">
      <w:pPr>
        <w:spacing w:line="240" w:lineRule="auto"/>
      </w:pPr>
    </w:p>
    <w:p w14:paraId="5D3CCA51" w14:textId="77777777" w:rsidR="006F4188" w:rsidRPr="004A5809" w:rsidRDefault="006F4188" w:rsidP="006F4188">
      <w:pPr>
        <w:pStyle w:val="ExhibitB1"/>
        <w:keepNext w:val="0"/>
      </w:pPr>
      <w:r w:rsidRPr="004A5809">
        <w:rPr>
          <w:lang w:bidi="en-US"/>
        </w:rPr>
        <w:t>Dispute Resolution</w:t>
      </w:r>
    </w:p>
    <w:p w14:paraId="002A662A" w14:textId="77777777" w:rsidR="005B4D7E" w:rsidRPr="004A5809" w:rsidRDefault="005B4D7E" w:rsidP="005B4D7E">
      <w:pPr>
        <w:pStyle w:val="ExhibitB1"/>
        <w:keepNext w:val="0"/>
        <w:numPr>
          <w:ilvl w:val="0"/>
          <w:numId w:val="0"/>
        </w:numPr>
      </w:pPr>
    </w:p>
    <w:p w14:paraId="759DF979" w14:textId="45EA95A7" w:rsidR="005B4D7E" w:rsidRPr="004A5809" w:rsidRDefault="005B4D7E" w:rsidP="005B4D7E">
      <w:pPr>
        <w:pStyle w:val="ExhibitB2"/>
        <w:keepNext w:val="0"/>
        <w:ind w:right="0"/>
      </w:pPr>
      <w:r w:rsidRPr="004A5809">
        <w:rPr>
          <w:u w:val="single"/>
        </w:rPr>
        <w:t>Project Managers Negotiations</w:t>
      </w:r>
      <w:r w:rsidRPr="004A5809">
        <w:t xml:space="preserve">.  The </w:t>
      </w:r>
      <w:r w:rsidR="00B37C6D" w:rsidRPr="004A5809">
        <w:t>JCC</w:t>
      </w:r>
      <w:r w:rsidR="00E80B90" w:rsidRPr="004A5809">
        <w:t xml:space="preserve">’s </w:t>
      </w:r>
      <w:r w:rsidRPr="004A5809">
        <w:t>Project Manager and/or Program Manager</w:t>
      </w:r>
      <w:r w:rsidR="004036C9" w:rsidRPr="004A5809">
        <w:t xml:space="preserve"> and the </w:t>
      </w:r>
      <w:r w:rsidR="00E80B90" w:rsidRPr="004A5809">
        <w:t xml:space="preserve">Contractor’s </w:t>
      </w:r>
      <w:r w:rsidR="004036C9" w:rsidRPr="004A5809">
        <w:t>Account Manager</w:t>
      </w:r>
      <w:r w:rsidRPr="004A5809">
        <w:t xml:space="preserve"> shall attempt in good faith to informally and promptly resolve any disagreement that arises (“Dispute”) that can be settled within the limits of authority granted them under this Agreement.</w:t>
      </w:r>
    </w:p>
    <w:p w14:paraId="48789B35" w14:textId="77777777" w:rsidR="005B4D7E" w:rsidRPr="004A5809" w:rsidRDefault="005B4D7E" w:rsidP="005B4D7E">
      <w:pPr>
        <w:pStyle w:val="BodyText"/>
        <w:spacing w:line="240" w:lineRule="auto"/>
      </w:pPr>
    </w:p>
    <w:p w14:paraId="55E7190B" w14:textId="56869314" w:rsidR="005B4D7E" w:rsidRPr="004A5809" w:rsidRDefault="005B4D7E" w:rsidP="005B4D7E">
      <w:pPr>
        <w:pStyle w:val="ExhibitB2"/>
        <w:keepNext w:val="0"/>
        <w:ind w:right="0"/>
      </w:pPr>
      <w:r w:rsidRPr="004A5809">
        <w:rPr>
          <w:u w:val="single"/>
        </w:rPr>
        <w:t>Dispute Notice</w:t>
      </w:r>
      <w:r w:rsidRPr="004A5809">
        <w:t xml:space="preserve">.  If the settlement of a disagreement is beyond the authority allowed the </w:t>
      </w:r>
      <w:r w:rsidR="00B37C6D" w:rsidRPr="004A5809">
        <w:t>JCC</w:t>
      </w:r>
      <w:r w:rsidR="00E80B90" w:rsidRPr="004A5809">
        <w:t xml:space="preserve">’s </w:t>
      </w:r>
      <w:r w:rsidR="004036C9" w:rsidRPr="004A5809">
        <w:t xml:space="preserve">Project Manager and/or Program Manager and the </w:t>
      </w:r>
      <w:r w:rsidR="00E80B90" w:rsidRPr="004A5809">
        <w:t xml:space="preserve">Contractor’s </w:t>
      </w:r>
      <w:r w:rsidR="004036C9" w:rsidRPr="004A5809">
        <w:t xml:space="preserve">Account Manager </w:t>
      </w:r>
      <w:r w:rsidRPr="004A5809">
        <w:t xml:space="preserve">under this Agreement, or if a disagreement has in the opinion of either Party persisted for an undue length of time, either Party may submit a written Notice to the other Party that the Parties will commence the procedure set forth in this </w:t>
      </w:r>
      <w:r w:rsidR="00E80B90" w:rsidRPr="004A5809">
        <w:t>s</w:t>
      </w:r>
      <w:r w:rsidRPr="004A5809">
        <w:t>ection</w:t>
      </w:r>
      <w:r w:rsidR="004036C9" w:rsidRPr="004A5809">
        <w:t> </w:t>
      </w:r>
      <w:r w:rsidRPr="004A5809">
        <w:t xml:space="preserve">37 to resolve the Dispute (“Dispute Notice”). The Dispute Notice shall include: (i) detailed factual information and supporting documentation in support of the submitting Party’s position; (ii) the specific Agreement provisions on which the Dispute is based; and (iii) if the Dispute involves a cost adjustment, the exact amount of the cost adjustment accompanied by all records supporting the submitting Party’s position.  The Dispute Notice shall include a written statement signed by an authorized representative of the submitting Party indicating that the Dispute is made in good faith, that the supporting data and documents are accurate and complete, and that the amount requested, if any, accurately reflects the adjustment for which the submitting Party believes the other Party is responsible.  To assist the other Party in its review of the Dispute, the submitting Party shall promptly comply with reasonable requests for additional information.  </w:t>
      </w:r>
    </w:p>
    <w:p w14:paraId="1DB89E34" w14:textId="77777777" w:rsidR="005B4D7E" w:rsidRPr="004A5809" w:rsidRDefault="005B4D7E" w:rsidP="005B4D7E">
      <w:pPr>
        <w:pStyle w:val="BodyText"/>
        <w:spacing w:line="240" w:lineRule="auto"/>
      </w:pPr>
    </w:p>
    <w:p w14:paraId="4E99F73F" w14:textId="77777777" w:rsidR="005B4D7E" w:rsidRPr="004A5809" w:rsidRDefault="005B4D7E" w:rsidP="005B4D7E">
      <w:pPr>
        <w:pStyle w:val="ExhibitB2"/>
        <w:keepNext w:val="0"/>
        <w:ind w:right="0"/>
      </w:pPr>
      <w:r w:rsidRPr="004A5809">
        <w:rPr>
          <w:u w:val="single"/>
        </w:rPr>
        <w:t>Dispute Notice Response</w:t>
      </w:r>
      <w:r w:rsidRPr="004A5809">
        <w:t>.  Within fifteen (15) Days of receiving the Dispute Notice, the receiving Party shall provide a written response to the submitting Party’s Dispute Notice (“Dispute Notice Response”).  The Dispute Notice Response shall include: (i) detailed factual information and supporting documentation in support of the receiving Party’s position; and (ii) if the Dispute involves a cost adjustment, state the exact amount that the receiving Party believes is at issue accompanied by all records supporting the receiving Party’s position.</w:t>
      </w:r>
    </w:p>
    <w:p w14:paraId="03AF1B3C" w14:textId="77777777" w:rsidR="005B4D7E" w:rsidRPr="004A5809" w:rsidRDefault="005B4D7E" w:rsidP="005B4D7E">
      <w:pPr>
        <w:pStyle w:val="BodyText"/>
        <w:spacing w:line="240" w:lineRule="auto"/>
      </w:pPr>
    </w:p>
    <w:p w14:paraId="6FB47D1F" w14:textId="77777777" w:rsidR="005B4D7E" w:rsidRPr="004A5809" w:rsidRDefault="005B4D7E" w:rsidP="005B4D7E">
      <w:pPr>
        <w:pStyle w:val="ExhibitB2"/>
        <w:keepNext w:val="0"/>
        <w:ind w:right="0"/>
      </w:pPr>
      <w:r w:rsidRPr="004A5809">
        <w:rPr>
          <w:u w:val="single"/>
        </w:rPr>
        <w:t>Senior Level Negotiations</w:t>
      </w:r>
      <w:r w:rsidRPr="004A5809">
        <w:t xml:space="preserve">.  If after fifteen (15) Days of receipt of the Dispute Notice Response by the submitting Party or, in the event that the receiving Party fails to timely submit a Dispute Notice Response, either Party may, by providing written Notice to the other Party, request that the Dispute be resolved by direct negotiations between senior level negotiators of the Parties (“Senior Level Negotiations Notice”).  The senior level negotiators shall meet in person or by phone as often as they deem reasonably necessary to exchange information and attempt to resolve the Dispute within thirty (30) </w:t>
      </w:r>
      <w:r w:rsidR="00E80B90" w:rsidRPr="004A5809">
        <w:t>D</w:t>
      </w:r>
      <w:r w:rsidRPr="004A5809">
        <w:t>ays after the Senior Level Negotiations Notice is given to the other Party.</w:t>
      </w:r>
    </w:p>
    <w:p w14:paraId="7A311488" w14:textId="77777777" w:rsidR="005B4D7E" w:rsidRPr="004A5809" w:rsidRDefault="005B4D7E" w:rsidP="005B4D7E">
      <w:pPr>
        <w:pStyle w:val="BodyText"/>
        <w:spacing w:line="240" w:lineRule="auto"/>
      </w:pPr>
    </w:p>
    <w:p w14:paraId="47ED926D" w14:textId="77777777" w:rsidR="005B4D7E" w:rsidRPr="004A5809" w:rsidRDefault="005B4D7E" w:rsidP="005B4D7E">
      <w:pPr>
        <w:pStyle w:val="ExhibitB2"/>
        <w:keepNext w:val="0"/>
        <w:ind w:right="0"/>
        <w:rPr>
          <w:rFonts w:eastAsia="Arial Unicode MS"/>
          <w:w w:val="0"/>
        </w:rPr>
      </w:pPr>
      <w:r w:rsidRPr="004A5809">
        <w:rPr>
          <w:u w:val="single"/>
        </w:rPr>
        <w:t>Litigation</w:t>
      </w:r>
      <w:r w:rsidRPr="004A5809">
        <w:t xml:space="preserve">.  If </w:t>
      </w:r>
      <w:r w:rsidRPr="004A5809">
        <w:rPr>
          <w:rFonts w:eastAsia="Arial Unicode MS"/>
          <w:w w:val="0"/>
        </w:rPr>
        <w:t>the senior level negotiations do not result in resolution of the Dispute, either Party may pursue any legally available remedy.</w:t>
      </w:r>
    </w:p>
    <w:p w14:paraId="00174488" w14:textId="77777777" w:rsidR="005B4D7E" w:rsidRPr="004A5809" w:rsidRDefault="005B4D7E" w:rsidP="005B4D7E">
      <w:pPr>
        <w:pStyle w:val="BodyText"/>
        <w:spacing w:line="240" w:lineRule="auto"/>
        <w:rPr>
          <w:rFonts w:eastAsia="Arial Unicode MS"/>
        </w:rPr>
      </w:pPr>
    </w:p>
    <w:p w14:paraId="17ACBC39" w14:textId="77777777" w:rsidR="005B4D7E" w:rsidRPr="004A5809" w:rsidRDefault="005B4D7E" w:rsidP="005B4D7E">
      <w:pPr>
        <w:pStyle w:val="ExhibitB2"/>
        <w:keepNext w:val="0"/>
        <w:ind w:right="0"/>
        <w:rPr>
          <w:rFonts w:eastAsia="Arial Unicode MS"/>
          <w:w w:val="0"/>
        </w:rPr>
      </w:pPr>
      <w:r w:rsidRPr="004A5809">
        <w:rPr>
          <w:u w:val="single"/>
        </w:rPr>
        <w:t>Confidentiality</w:t>
      </w:r>
      <w:r w:rsidRPr="004A5809">
        <w:t xml:space="preserve">.  All negotiations </w:t>
      </w:r>
      <w:r w:rsidRPr="004A5809">
        <w:rPr>
          <w:rFonts w:eastAsia="Arial Unicode MS"/>
          <w:w w:val="0"/>
        </w:rPr>
        <w:t xml:space="preserve">conducted pursuant to this </w:t>
      </w:r>
      <w:r w:rsidR="00E80B90" w:rsidRPr="004A5809">
        <w:rPr>
          <w:rFonts w:eastAsia="Arial Unicode MS"/>
          <w:w w:val="0"/>
        </w:rPr>
        <w:t>s</w:t>
      </w:r>
      <w:r w:rsidRPr="004A5809">
        <w:rPr>
          <w:rFonts w:eastAsia="Arial Unicode MS"/>
          <w:w w:val="0"/>
        </w:rPr>
        <w:t>ection</w:t>
      </w:r>
      <w:r w:rsidR="00E80B90" w:rsidRPr="004A5809">
        <w:rPr>
          <w:rFonts w:eastAsia="Arial Unicode MS"/>
          <w:w w:val="0"/>
        </w:rPr>
        <w:t> </w:t>
      </w:r>
      <w:r w:rsidRPr="004A5809">
        <w:rPr>
          <w:rFonts w:eastAsia="Arial Unicode MS"/>
          <w:w w:val="0"/>
        </w:rPr>
        <w:t>37 are confidential and shall be treated as compromise and settlement negotiations to which California Evidence Code section 1152 applies.  The mediation shall be confidential and shall be subject to the provisions of California Evidence Code section 703.5 and sections 1115 through 1128.</w:t>
      </w:r>
    </w:p>
    <w:p w14:paraId="58BD8DA1" w14:textId="77777777" w:rsidR="005B4D7E" w:rsidRPr="004A5809" w:rsidRDefault="005B4D7E" w:rsidP="005B4D7E">
      <w:pPr>
        <w:pStyle w:val="BodyText"/>
        <w:spacing w:line="240" w:lineRule="auto"/>
        <w:rPr>
          <w:rFonts w:eastAsia="Arial Unicode MS"/>
        </w:rPr>
      </w:pPr>
    </w:p>
    <w:p w14:paraId="7AEF4673" w14:textId="1ED52D50" w:rsidR="005B4D7E" w:rsidRPr="004A5809" w:rsidRDefault="005B4D7E" w:rsidP="005B4D7E">
      <w:pPr>
        <w:pStyle w:val="ExhibitB2"/>
        <w:keepNext w:val="0"/>
        <w:ind w:right="0"/>
      </w:pPr>
      <w:r w:rsidRPr="004A5809">
        <w:rPr>
          <w:u w:val="single"/>
        </w:rPr>
        <w:t>Continuation of Work</w:t>
      </w:r>
      <w:r w:rsidRPr="004A5809">
        <w:t xml:space="preserve">.  Pending the </w:t>
      </w:r>
      <w:r w:rsidRPr="004A5809">
        <w:rPr>
          <w:rFonts w:eastAsia="Arial Unicode MS"/>
          <w:w w:val="0"/>
        </w:rPr>
        <w:t xml:space="preserve">final resolution of any Dispute arising under, related to, or involving this Agreement, Contractor agrees to diligently proceed with the performance any Work under Dispute in accordance with the provisions of this Agreement and the </w:t>
      </w:r>
      <w:r w:rsidR="00B37C6D" w:rsidRPr="004A5809">
        <w:rPr>
          <w:rFonts w:eastAsia="Arial Unicode MS"/>
          <w:w w:val="0"/>
        </w:rPr>
        <w:t>JCC</w:t>
      </w:r>
      <w:r w:rsidRPr="004A5809">
        <w:rPr>
          <w:rFonts w:eastAsia="Arial Unicode MS"/>
          <w:w w:val="0"/>
        </w:rPr>
        <w:t>’s instructions.  Contractor’s failure to diligently proceed with performance in this manner will be considered a material breach of this Agreement.</w:t>
      </w:r>
    </w:p>
    <w:p w14:paraId="486EA628" w14:textId="77777777" w:rsidR="005B4D7E" w:rsidRPr="004A5809" w:rsidRDefault="005B4D7E" w:rsidP="005B4D7E">
      <w:pPr>
        <w:spacing w:line="240" w:lineRule="auto"/>
      </w:pPr>
    </w:p>
    <w:p w14:paraId="57E93A73" w14:textId="77777777" w:rsidR="002E3BC0" w:rsidRPr="004A5809" w:rsidRDefault="002E3BC0" w:rsidP="000B4A52">
      <w:pPr>
        <w:pStyle w:val="ExhibitB1"/>
        <w:keepNext w:val="0"/>
      </w:pPr>
      <w:r w:rsidRPr="004A5809">
        <w:t>Entire Agreement</w:t>
      </w:r>
    </w:p>
    <w:p w14:paraId="29743987" w14:textId="77777777" w:rsidR="002E3BC0" w:rsidRPr="004A5809" w:rsidRDefault="002E3BC0" w:rsidP="000B4A52">
      <w:pPr>
        <w:spacing w:line="240" w:lineRule="auto"/>
      </w:pPr>
    </w:p>
    <w:p w14:paraId="6ACFAB29" w14:textId="44C294BE" w:rsidR="002E3BC0" w:rsidRDefault="002E3BC0" w:rsidP="000B4A52">
      <w:pPr>
        <w:pStyle w:val="Heading5"/>
        <w:keepNext w:val="0"/>
        <w:ind w:right="0"/>
      </w:pPr>
      <w:r w:rsidRPr="004A5809">
        <w:t xml:space="preserve">This Agreement, consisting of all documents as defined herein, constitutes the entire agreement between the </w:t>
      </w:r>
      <w:r w:rsidR="00A725D1" w:rsidRPr="004A5809">
        <w:t>Parties</w:t>
      </w:r>
      <w:r w:rsidRPr="004A5809">
        <w:t xml:space="preserve"> with respect to the subject matter hereof and shall supersede all previous proposals, both oral and written, negotiations, representations, commitments, writing, and all other communications between the </w:t>
      </w:r>
      <w:r w:rsidR="00A725D1" w:rsidRPr="004A5809">
        <w:t>Parties</w:t>
      </w:r>
      <w:r w:rsidRPr="004A5809">
        <w:t xml:space="preserve">.  No waiver, alteration, modification of, or addition to the terms and conditions contained herein shall be binding unless expressly agreed in writing by a duly authorized representative of the </w:t>
      </w:r>
      <w:r w:rsidR="00B37C6D" w:rsidRPr="004A5809">
        <w:t>JCC</w:t>
      </w:r>
      <w:r w:rsidRPr="004A5809">
        <w:t>.</w:t>
      </w:r>
    </w:p>
    <w:p w14:paraId="61E77F37" w14:textId="77777777" w:rsidR="00521E90" w:rsidRPr="00521E90" w:rsidRDefault="00521E90" w:rsidP="00521E90">
      <w:pPr>
        <w:rPr>
          <w:lang w:bidi="ar-SA"/>
        </w:rPr>
      </w:pPr>
    </w:p>
    <w:p w14:paraId="701D7835" w14:textId="65F422CA" w:rsidR="00521E90" w:rsidRDefault="00521E90" w:rsidP="00521E90">
      <w:pPr>
        <w:pStyle w:val="ExhibitB1"/>
      </w:pPr>
      <w:r>
        <w:t xml:space="preserve">No Restrictions on Hiring </w:t>
      </w:r>
    </w:p>
    <w:p w14:paraId="09084709" w14:textId="77777777" w:rsidR="00521E90" w:rsidRDefault="00521E90" w:rsidP="00521E90">
      <w:pPr>
        <w:pStyle w:val="ExhibitB1"/>
        <w:numPr>
          <w:ilvl w:val="0"/>
          <w:numId w:val="0"/>
        </w:numPr>
        <w:ind w:left="720"/>
      </w:pPr>
    </w:p>
    <w:p w14:paraId="07DE5227" w14:textId="688BF042" w:rsidR="00E80B90" w:rsidRPr="00B0051D" w:rsidRDefault="00521E90" w:rsidP="00B0051D">
      <w:pPr>
        <w:pStyle w:val="ExhibitB1"/>
        <w:numPr>
          <w:ilvl w:val="0"/>
          <w:numId w:val="0"/>
        </w:numPr>
        <w:ind w:left="720"/>
        <w:rPr>
          <w:u w:val="none"/>
        </w:rPr>
      </w:pPr>
      <w:r>
        <w:rPr>
          <w:u w:val="none"/>
        </w:rPr>
        <w:t xml:space="preserve">The Contractor will not require or request its employees, independent contractors, or Candidates to sign an agreement that (i) prohibits that person from accepting employment with the JCC for an indefinite or a specified period of time. </w:t>
      </w:r>
    </w:p>
    <w:p w14:paraId="770249E0" w14:textId="3C265164" w:rsidR="0014321E" w:rsidRPr="004A5809" w:rsidRDefault="00884158" w:rsidP="000B4A52">
      <w:pPr>
        <w:spacing w:line="240" w:lineRule="auto"/>
        <w:jc w:val="center"/>
        <w:rPr>
          <w:i/>
        </w:rPr>
        <w:sectPr w:rsidR="0014321E" w:rsidRPr="004A5809" w:rsidSect="00FA4864">
          <w:footerReference w:type="default" r:id="rId11"/>
          <w:pgSz w:w="12240" w:h="15840" w:code="1"/>
          <w:pgMar w:top="720" w:right="1080" w:bottom="720" w:left="1440" w:header="360" w:footer="504" w:gutter="0"/>
          <w:pgNumType w:start="1"/>
          <w:cols w:space="720"/>
          <w:docGrid w:linePitch="360"/>
        </w:sectPr>
      </w:pPr>
      <w:r w:rsidRPr="004A5809">
        <w:rPr>
          <w:i/>
        </w:rPr>
        <w:t>End of Exhibit</w:t>
      </w:r>
    </w:p>
    <w:p w14:paraId="65AB6463" w14:textId="0D70AFC6" w:rsidR="00BA1DC3" w:rsidRPr="004A5809" w:rsidRDefault="00BA1DC3" w:rsidP="00BA1DC3">
      <w:pPr>
        <w:spacing w:line="240" w:lineRule="auto"/>
        <w:jc w:val="center"/>
        <w:rPr>
          <w:b/>
        </w:rPr>
      </w:pPr>
      <w:r w:rsidRPr="004A5809">
        <w:rPr>
          <w:b/>
        </w:rPr>
        <w:lastRenderedPageBreak/>
        <w:t>EXHIBIT C</w:t>
      </w:r>
    </w:p>
    <w:p w14:paraId="2DD920EB" w14:textId="77777777" w:rsidR="000B4A52" w:rsidRPr="004A5809" w:rsidRDefault="0014321E" w:rsidP="002B645A">
      <w:pPr>
        <w:spacing w:line="240" w:lineRule="auto"/>
        <w:jc w:val="center"/>
        <w:rPr>
          <w:b/>
        </w:rPr>
      </w:pPr>
      <w:r w:rsidRPr="004A5809">
        <w:rPr>
          <w:b/>
        </w:rPr>
        <w:t>PAYMENT PROVISIONS</w:t>
      </w:r>
    </w:p>
    <w:p w14:paraId="49567FDC" w14:textId="77777777" w:rsidR="0014321E" w:rsidRPr="004A5809" w:rsidRDefault="0014321E" w:rsidP="002B645A">
      <w:pPr>
        <w:spacing w:line="240" w:lineRule="auto"/>
      </w:pPr>
    </w:p>
    <w:p w14:paraId="1673F25E" w14:textId="77777777" w:rsidR="0010042A" w:rsidRPr="004A5809" w:rsidRDefault="0010042A" w:rsidP="002B645A">
      <w:pPr>
        <w:spacing w:line="240" w:lineRule="auto"/>
      </w:pPr>
    </w:p>
    <w:p w14:paraId="7925B2A6" w14:textId="77777777" w:rsidR="00196AA0" w:rsidRPr="004A5809" w:rsidRDefault="00196AA0" w:rsidP="002B645A">
      <w:pPr>
        <w:pStyle w:val="ExhibitC1"/>
        <w:keepNext/>
        <w:keepLines/>
      </w:pPr>
      <w:r w:rsidRPr="004A5809">
        <w:t>Compensation for Contract Work</w:t>
      </w:r>
    </w:p>
    <w:p w14:paraId="3643747B" w14:textId="77777777" w:rsidR="00196AA0" w:rsidRPr="004A5809" w:rsidRDefault="00196AA0" w:rsidP="002B645A">
      <w:pPr>
        <w:keepNext/>
        <w:keepLines/>
      </w:pPr>
    </w:p>
    <w:p w14:paraId="54D854FF" w14:textId="03212081" w:rsidR="00196AA0" w:rsidRPr="004A5809" w:rsidRDefault="00196AA0" w:rsidP="005E3166">
      <w:pPr>
        <w:pStyle w:val="ExhibitC2"/>
        <w:keepNext/>
        <w:keepLines/>
        <w:numPr>
          <w:ilvl w:val="1"/>
          <w:numId w:val="8"/>
        </w:numPr>
      </w:pPr>
      <w:r w:rsidRPr="004A5809">
        <w:t xml:space="preserve">For performing the work of this Agreement as </w:t>
      </w:r>
      <w:r w:rsidR="003220E5" w:rsidRPr="004A5809">
        <w:t>set forth in</w:t>
      </w:r>
      <w:r w:rsidRPr="004A5809">
        <w:t xml:space="preserve"> a Work Order, the </w:t>
      </w:r>
      <w:r w:rsidR="00B37C6D" w:rsidRPr="004A5809">
        <w:t>JCC</w:t>
      </w:r>
      <w:r w:rsidRPr="004A5809">
        <w:t xml:space="preserve"> shall compensate the Contractor for an amount not to exceed the Work Order Amount set forth in such Work Order and compensation shall be based upon the actual cost at the applicable </w:t>
      </w:r>
      <w:r w:rsidR="00120B20" w:rsidRPr="004A5809">
        <w:t>hourly</w:t>
      </w:r>
      <w:r w:rsidRPr="004A5809">
        <w:t xml:space="preserve"> rates</w:t>
      </w:r>
      <w:r w:rsidR="00450D21" w:rsidRPr="004A5809">
        <w:t xml:space="preserve"> which shall not exceed the rates specified in </w:t>
      </w:r>
      <w:r w:rsidR="00450D21" w:rsidRPr="00164A03">
        <w:t>Table 1, below</w:t>
      </w:r>
      <w:r w:rsidR="004A4A0F" w:rsidRPr="004A5809">
        <w:t>,</w:t>
      </w:r>
      <w:r w:rsidRPr="004A5809">
        <w:t xml:space="preserve"> </w:t>
      </w:r>
      <w:r w:rsidR="004A4A0F" w:rsidRPr="004A5809">
        <w:t xml:space="preserve">and </w:t>
      </w:r>
      <w:r w:rsidR="00F64635" w:rsidRPr="004A5809">
        <w:t>reduced by</w:t>
      </w:r>
      <w:r w:rsidR="004A4A0F" w:rsidRPr="004A5809">
        <w:t xml:space="preserve"> the appropriate discount rate </w:t>
      </w:r>
      <w:r w:rsidRPr="004A5809">
        <w:t>in accordance with this Exhibit</w:t>
      </w:r>
      <w:r w:rsidR="002D74DF" w:rsidRPr="004A5809">
        <w:t>.</w:t>
      </w:r>
    </w:p>
    <w:p w14:paraId="7FADA3DD" w14:textId="77777777" w:rsidR="00164A03" w:rsidRDefault="00164A03" w:rsidP="007C40EC">
      <w:pPr>
        <w:pStyle w:val="ExhibitC1"/>
        <w:numPr>
          <w:ilvl w:val="0"/>
          <w:numId w:val="0"/>
        </w:numPr>
        <w:ind w:left="720"/>
        <w:rPr>
          <w:b/>
        </w:rPr>
      </w:pPr>
    </w:p>
    <w:p w14:paraId="0A418AF7" w14:textId="59433A51" w:rsidR="00196AA0" w:rsidRPr="007C40EC" w:rsidRDefault="00164A03" w:rsidP="007C40EC">
      <w:pPr>
        <w:pStyle w:val="ExhibitC1"/>
        <w:numPr>
          <w:ilvl w:val="0"/>
          <w:numId w:val="0"/>
        </w:numPr>
        <w:ind w:left="720"/>
        <w:rPr>
          <w:b/>
        </w:rPr>
      </w:pPr>
      <w:r w:rsidRPr="00164A03">
        <w:rPr>
          <w:b/>
        </w:rPr>
        <w:t xml:space="preserve">Table </w:t>
      </w:r>
      <w:r>
        <w:rPr>
          <w:b/>
        </w:rPr>
        <w:t>1:  Compensation</w:t>
      </w:r>
    </w:p>
    <w:tbl>
      <w:tblPr>
        <w:tblStyle w:val="TableGrid"/>
        <w:tblW w:w="0" w:type="auto"/>
        <w:tblInd w:w="360" w:type="dxa"/>
        <w:tblLook w:val="04A0" w:firstRow="1" w:lastRow="0" w:firstColumn="1" w:lastColumn="0" w:noHBand="0" w:noVBand="1"/>
      </w:tblPr>
      <w:tblGrid>
        <w:gridCol w:w="7224"/>
        <w:gridCol w:w="2126"/>
      </w:tblGrid>
      <w:tr w:rsidR="00EA4C52" w:rsidRPr="004A5809" w14:paraId="3B26A83B" w14:textId="77777777" w:rsidTr="00EA4C52">
        <w:tc>
          <w:tcPr>
            <w:tcW w:w="7224" w:type="dxa"/>
            <w:vAlign w:val="center"/>
          </w:tcPr>
          <w:p w14:paraId="0F7CCE6B" w14:textId="77777777" w:rsidR="00EA4C52" w:rsidRPr="004A5809" w:rsidRDefault="00EA4C52" w:rsidP="00B37C6D">
            <w:pPr>
              <w:autoSpaceDE w:val="0"/>
              <w:autoSpaceDN w:val="0"/>
              <w:adjustRightInd w:val="0"/>
              <w:spacing w:line="240" w:lineRule="auto"/>
              <w:jc w:val="center"/>
              <w:rPr>
                <w:b/>
                <w:color w:val="000000"/>
                <w:lang w:bidi="ar-SA"/>
              </w:rPr>
            </w:pPr>
            <w:r w:rsidRPr="004A5809">
              <w:rPr>
                <w:b/>
                <w:color w:val="000000"/>
                <w:lang w:bidi="ar-SA"/>
              </w:rPr>
              <w:t>Position</w:t>
            </w:r>
          </w:p>
        </w:tc>
        <w:tc>
          <w:tcPr>
            <w:tcW w:w="2126" w:type="dxa"/>
            <w:vAlign w:val="center"/>
          </w:tcPr>
          <w:p w14:paraId="4207AA8D" w14:textId="77777777" w:rsidR="00EA4C52" w:rsidRPr="004A5809" w:rsidRDefault="00EA4C52" w:rsidP="00FF513C">
            <w:pPr>
              <w:autoSpaceDE w:val="0"/>
              <w:autoSpaceDN w:val="0"/>
              <w:adjustRightInd w:val="0"/>
              <w:spacing w:line="240" w:lineRule="auto"/>
              <w:jc w:val="center"/>
              <w:rPr>
                <w:b/>
                <w:color w:val="000000"/>
                <w:lang w:bidi="ar-SA"/>
              </w:rPr>
            </w:pPr>
            <w:r w:rsidRPr="004A5809">
              <w:rPr>
                <w:b/>
                <w:color w:val="000000"/>
                <w:lang w:bidi="ar-SA"/>
              </w:rPr>
              <w:t>Maximum Hourly Rate</w:t>
            </w:r>
          </w:p>
        </w:tc>
      </w:tr>
      <w:tr w:rsidR="00FA4864" w:rsidRPr="004A5809" w14:paraId="198CA7CE" w14:textId="77777777" w:rsidTr="00EA4C52">
        <w:tc>
          <w:tcPr>
            <w:tcW w:w="7224" w:type="dxa"/>
          </w:tcPr>
          <w:p w14:paraId="785C3854" w14:textId="7A6C55EA" w:rsidR="00FA4864" w:rsidRPr="004A5809" w:rsidRDefault="00FA4864" w:rsidP="00080D0C">
            <w:pPr>
              <w:numPr>
                <w:ilvl w:val="0"/>
                <w:numId w:val="16"/>
              </w:numPr>
              <w:autoSpaceDE w:val="0"/>
              <w:autoSpaceDN w:val="0"/>
              <w:adjustRightInd w:val="0"/>
              <w:spacing w:line="240" w:lineRule="auto"/>
              <w:rPr>
                <w:color w:val="000000"/>
                <w:lang w:bidi="ar-SA"/>
              </w:rPr>
            </w:pPr>
            <w:r w:rsidRPr="004A5809">
              <w:rPr>
                <w:color w:val="000000"/>
                <w:lang w:bidi="ar-SA"/>
              </w:rPr>
              <w:t>Applications IT Architect</w:t>
            </w:r>
          </w:p>
        </w:tc>
        <w:tc>
          <w:tcPr>
            <w:tcW w:w="2126" w:type="dxa"/>
          </w:tcPr>
          <w:p w14:paraId="04E9D492" w14:textId="0194E73E" w:rsidR="00FA4864" w:rsidRPr="004A5809" w:rsidRDefault="00FA4864" w:rsidP="00FA4864">
            <w:pPr>
              <w:autoSpaceDE w:val="0"/>
              <w:autoSpaceDN w:val="0"/>
              <w:adjustRightInd w:val="0"/>
              <w:spacing w:line="240" w:lineRule="auto"/>
              <w:jc w:val="center"/>
              <w:rPr>
                <w:color w:val="000000"/>
                <w:lang w:bidi="ar-SA"/>
              </w:rPr>
            </w:pPr>
            <w:r w:rsidRPr="004A5809">
              <w:rPr>
                <w:color w:val="000000"/>
                <w:lang w:bidi="ar-SA"/>
              </w:rPr>
              <w:t>TBD</w:t>
            </w:r>
          </w:p>
        </w:tc>
      </w:tr>
      <w:tr w:rsidR="00FA4864" w:rsidRPr="004A5809" w14:paraId="32AF3F8B" w14:textId="77777777" w:rsidTr="00EA4C52">
        <w:tc>
          <w:tcPr>
            <w:tcW w:w="7224" w:type="dxa"/>
          </w:tcPr>
          <w:p w14:paraId="440E373E" w14:textId="22205309" w:rsidR="00FA4864" w:rsidRPr="004A5809" w:rsidRDefault="00FA4864" w:rsidP="00080D0C">
            <w:pPr>
              <w:numPr>
                <w:ilvl w:val="0"/>
                <w:numId w:val="16"/>
              </w:numPr>
              <w:autoSpaceDE w:val="0"/>
              <w:autoSpaceDN w:val="0"/>
              <w:adjustRightInd w:val="0"/>
              <w:spacing w:line="240" w:lineRule="auto"/>
              <w:rPr>
                <w:color w:val="000000"/>
                <w:lang w:bidi="ar-SA"/>
              </w:rPr>
            </w:pPr>
            <w:r w:rsidRPr="004A5809">
              <w:rPr>
                <w:color w:val="000000"/>
                <w:lang w:bidi="ar-SA"/>
              </w:rPr>
              <w:t>Application Support Analyst</w:t>
            </w:r>
          </w:p>
        </w:tc>
        <w:tc>
          <w:tcPr>
            <w:tcW w:w="2126" w:type="dxa"/>
          </w:tcPr>
          <w:p w14:paraId="706A2235" w14:textId="46F622BA" w:rsidR="00FA4864" w:rsidRPr="004A5809" w:rsidRDefault="00FA4864" w:rsidP="00FA4864">
            <w:pPr>
              <w:autoSpaceDE w:val="0"/>
              <w:autoSpaceDN w:val="0"/>
              <w:adjustRightInd w:val="0"/>
              <w:spacing w:line="240" w:lineRule="auto"/>
              <w:jc w:val="center"/>
              <w:rPr>
                <w:color w:val="000000"/>
                <w:lang w:bidi="ar-SA"/>
              </w:rPr>
            </w:pPr>
            <w:r w:rsidRPr="004A5809">
              <w:rPr>
                <w:color w:val="000000"/>
                <w:lang w:bidi="ar-SA"/>
              </w:rPr>
              <w:t>TBD</w:t>
            </w:r>
          </w:p>
        </w:tc>
      </w:tr>
      <w:tr w:rsidR="00FA4864" w:rsidRPr="004A5809" w14:paraId="67964CA5" w14:textId="77777777" w:rsidTr="00EA4C52">
        <w:tc>
          <w:tcPr>
            <w:tcW w:w="7224" w:type="dxa"/>
          </w:tcPr>
          <w:p w14:paraId="08258DBE" w14:textId="1B748F65" w:rsidR="00FA4864" w:rsidRPr="004A5809" w:rsidRDefault="00FA4864" w:rsidP="00080D0C">
            <w:pPr>
              <w:numPr>
                <w:ilvl w:val="0"/>
                <w:numId w:val="16"/>
              </w:numPr>
              <w:autoSpaceDE w:val="0"/>
              <w:autoSpaceDN w:val="0"/>
              <w:adjustRightInd w:val="0"/>
              <w:spacing w:line="240" w:lineRule="auto"/>
              <w:rPr>
                <w:color w:val="000000"/>
                <w:lang w:bidi="ar-SA"/>
              </w:rPr>
            </w:pPr>
            <w:r w:rsidRPr="004A5809">
              <w:rPr>
                <w:color w:val="000000"/>
                <w:lang w:bidi="ar-SA"/>
              </w:rPr>
              <w:t>Application Tester</w:t>
            </w:r>
          </w:p>
        </w:tc>
        <w:tc>
          <w:tcPr>
            <w:tcW w:w="2126" w:type="dxa"/>
          </w:tcPr>
          <w:p w14:paraId="23BB6820" w14:textId="1D6551CC" w:rsidR="00FA4864" w:rsidRPr="004A5809" w:rsidRDefault="00FA4864" w:rsidP="00FA4864">
            <w:pPr>
              <w:autoSpaceDE w:val="0"/>
              <w:autoSpaceDN w:val="0"/>
              <w:adjustRightInd w:val="0"/>
              <w:spacing w:line="240" w:lineRule="auto"/>
              <w:jc w:val="center"/>
              <w:rPr>
                <w:color w:val="000000"/>
                <w:lang w:bidi="ar-SA"/>
              </w:rPr>
            </w:pPr>
            <w:r w:rsidRPr="004A5809">
              <w:rPr>
                <w:color w:val="000000"/>
                <w:lang w:bidi="ar-SA"/>
              </w:rPr>
              <w:t>TBD</w:t>
            </w:r>
          </w:p>
        </w:tc>
      </w:tr>
      <w:tr w:rsidR="00FA4864" w:rsidRPr="004A5809" w14:paraId="0A261E1E" w14:textId="77777777" w:rsidTr="00EA4C52">
        <w:tc>
          <w:tcPr>
            <w:tcW w:w="7224" w:type="dxa"/>
          </w:tcPr>
          <w:p w14:paraId="0C07388D" w14:textId="679773EA" w:rsidR="00FA4864" w:rsidRPr="004A5809" w:rsidRDefault="00FA4864" w:rsidP="00080D0C">
            <w:pPr>
              <w:numPr>
                <w:ilvl w:val="0"/>
                <w:numId w:val="16"/>
              </w:numPr>
              <w:autoSpaceDE w:val="0"/>
              <w:autoSpaceDN w:val="0"/>
              <w:adjustRightInd w:val="0"/>
              <w:spacing w:line="240" w:lineRule="auto"/>
              <w:rPr>
                <w:color w:val="000000"/>
                <w:lang w:bidi="ar-SA"/>
              </w:rPr>
            </w:pPr>
            <w:r w:rsidRPr="004A5809">
              <w:rPr>
                <w:color w:val="000000"/>
                <w:lang w:bidi="ar-SA"/>
              </w:rPr>
              <w:t>Application Testing Lead</w:t>
            </w:r>
          </w:p>
        </w:tc>
        <w:tc>
          <w:tcPr>
            <w:tcW w:w="2126" w:type="dxa"/>
          </w:tcPr>
          <w:p w14:paraId="0C112E33" w14:textId="7C705481" w:rsidR="00FA4864" w:rsidRPr="004A5809" w:rsidRDefault="00FA4864" w:rsidP="00FA4864">
            <w:pPr>
              <w:autoSpaceDE w:val="0"/>
              <w:autoSpaceDN w:val="0"/>
              <w:adjustRightInd w:val="0"/>
              <w:spacing w:line="240" w:lineRule="auto"/>
              <w:jc w:val="center"/>
              <w:rPr>
                <w:color w:val="000000"/>
                <w:lang w:bidi="ar-SA"/>
              </w:rPr>
            </w:pPr>
            <w:r w:rsidRPr="004A5809">
              <w:rPr>
                <w:color w:val="000000"/>
                <w:lang w:bidi="ar-SA"/>
              </w:rPr>
              <w:t>TBD</w:t>
            </w:r>
          </w:p>
        </w:tc>
      </w:tr>
      <w:tr w:rsidR="00FA4864" w:rsidRPr="004A5809" w14:paraId="1FC6A537" w14:textId="77777777" w:rsidTr="00EA4C52">
        <w:tc>
          <w:tcPr>
            <w:tcW w:w="7224" w:type="dxa"/>
          </w:tcPr>
          <w:p w14:paraId="735E123A" w14:textId="0DE7A390" w:rsidR="00FA4864" w:rsidRPr="004A5809" w:rsidRDefault="00FA4864" w:rsidP="00080D0C">
            <w:pPr>
              <w:numPr>
                <w:ilvl w:val="0"/>
                <w:numId w:val="16"/>
              </w:numPr>
              <w:autoSpaceDE w:val="0"/>
              <w:autoSpaceDN w:val="0"/>
              <w:adjustRightInd w:val="0"/>
              <w:spacing w:line="240" w:lineRule="auto"/>
              <w:rPr>
                <w:color w:val="000000"/>
                <w:lang w:bidi="ar-SA"/>
              </w:rPr>
            </w:pPr>
            <w:r w:rsidRPr="004A5809">
              <w:rPr>
                <w:color w:val="000000"/>
                <w:lang w:bidi="ar-SA"/>
              </w:rPr>
              <w:t>Business Applications Analyst</w:t>
            </w:r>
          </w:p>
        </w:tc>
        <w:tc>
          <w:tcPr>
            <w:tcW w:w="2126" w:type="dxa"/>
          </w:tcPr>
          <w:p w14:paraId="7AEE3726" w14:textId="57D486E2" w:rsidR="00FA4864" w:rsidRPr="004A5809" w:rsidRDefault="00FA4864" w:rsidP="00FA4864">
            <w:pPr>
              <w:autoSpaceDE w:val="0"/>
              <w:autoSpaceDN w:val="0"/>
              <w:adjustRightInd w:val="0"/>
              <w:spacing w:line="240" w:lineRule="auto"/>
              <w:jc w:val="center"/>
              <w:rPr>
                <w:color w:val="000000"/>
                <w:lang w:bidi="ar-SA"/>
              </w:rPr>
            </w:pPr>
            <w:r w:rsidRPr="004A5809">
              <w:rPr>
                <w:color w:val="000000"/>
                <w:lang w:bidi="ar-SA"/>
              </w:rPr>
              <w:t>TBD</w:t>
            </w:r>
          </w:p>
        </w:tc>
      </w:tr>
      <w:tr w:rsidR="00FA4864" w:rsidRPr="004A5809" w14:paraId="74240170" w14:textId="77777777" w:rsidTr="00EA4C52">
        <w:tc>
          <w:tcPr>
            <w:tcW w:w="7224" w:type="dxa"/>
          </w:tcPr>
          <w:p w14:paraId="22BD04ED" w14:textId="1AFC9EED" w:rsidR="00FA4864" w:rsidRPr="004A5809" w:rsidRDefault="00FA4864" w:rsidP="00080D0C">
            <w:pPr>
              <w:numPr>
                <w:ilvl w:val="0"/>
                <w:numId w:val="16"/>
              </w:numPr>
              <w:autoSpaceDE w:val="0"/>
              <w:autoSpaceDN w:val="0"/>
              <w:adjustRightInd w:val="0"/>
              <w:spacing w:line="240" w:lineRule="auto"/>
              <w:rPr>
                <w:color w:val="000000"/>
                <w:lang w:bidi="ar-SA"/>
              </w:rPr>
            </w:pPr>
            <w:r w:rsidRPr="004A5809">
              <w:rPr>
                <w:color w:val="000000"/>
                <w:lang w:bidi="ar-SA"/>
              </w:rPr>
              <w:t>Sr. Business Applications Analyst</w:t>
            </w:r>
          </w:p>
        </w:tc>
        <w:tc>
          <w:tcPr>
            <w:tcW w:w="2126" w:type="dxa"/>
          </w:tcPr>
          <w:p w14:paraId="4872B8B0" w14:textId="00AD7F36" w:rsidR="00FA4864" w:rsidRPr="004A5809" w:rsidRDefault="00FA4864" w:rsidP="00FA4864">
            <w:pPr>
              <w:autoSpaceDE w:val="0"/>
              <w:autoSpaceDN w:val="0"/>
              <w:adjustRightInd w:val="0"/>
              <w:spacing w:line="240" w:lineRule="auto"/>
              <w:jc w:val="center"/>
              <w:rPr>
                <w:color w:val="000000"/>
                <w:lang w:bidi="ar-SA"/>
              </w:rPr>
            </w:pPr>
            <w:r w:rsidRPr="004A5809">
              <w:rPr>
                <w:color w:val="000000"/>
                <w:lang w:bidi="ar-SA"/>
              </w:rPr>
              <w:t>TBD</w:t>
            </w:r>
          </w:p>
        </w:tc>
      </w:tr>
      <w:tr w:rsidR="00FA4864" w:rsidRPr="004A5809" w14:paraId="74CDC048" w14:textId="77777777" w:rsidTr="00EA4C52">
        <w:tc>
          <w:tcPr>
            <w:tcW w:w="7224" w:type="dxa"/>
          </w:tcPr>
          <w:p w14:paraId="24582D29" w14:textId="369284CA" w:rsidR="00FA4864" w:rsidRPr="004A5809" w:rsidRDefault="00FA4864" w:rsidP="00080D0C">
            <w:pPr>
              <w:numPr>
                <w:ilvl w:val="0"/>
                <w:numId w:val="16"/>
              </w:numPr>
              <w:autoSpaceDE w:val="0"/>
              <w:autoSpaceDN w:val="0"/>
              <w:adjustRightInd w:val="0"/>
              <w:spacing w:line="240" w:lineRule="auto"/>
              <w:rPr>
                <w:color w:val="000000"/>
                <w:lang w:bidi="ar-SA"/>
              </w:rPr>
            </w:pPr>
            <w:r w:rsidRPr="004A5809">
              <w:rPr>
                <w:color w:val="000000"/>
                <w:lang w:bidi="ar-SA"/>
              </w:rPr>
              <w:t>Business Systems Analyst</w:t>
            </w:r>
          </w:p>
        </w:tc>
        <w:tc>
          <w:tcPr>
            <w:tcW w:w="2126" w:type="dxa"/>
          </w:tcPr>
          <w:p w14:paraId="65C940F4" w14:textId="53BFCF8D" w:rsidR="00FA4864" w:rsidRPr="004A5809" w:rsidRDefault="00FA4864" w:rsidP="00FA4864">
            <w:pPr>
              <w:autoSpaceDE w:val="0"/>
              <w:autoSpaceDN w:val="0"/>
              <w:adjustRightInd w:val="0"/>
              <w:spacing w:line="240" w:lineRule="auto"/>
              <w:jc w:val="center"/>
              <w:rPr>
                <w:color w:val="000000"/>
                <w:lang w:bidi="ar-SA"/>
              </w:rPr>
            </w:pPr>
            <w:r w:rsidRPr="004A5809">
              <w:rPr>
                <w:color w:val="000000"/>
                <w:lang w:bidi="ar-SA"/>
              </w:rPr>
              <w:t>TBD</w:t>
            </w:r>
          </w:p>
        </w:tc>
      </w:tr>
      <w:tr w:rsidR="00FA4864" w:rsidRPr="004A5809" w14:paraId="5284B2E1" w14:textId="77777777" w:rsidTr="00EA4C52">
        <w:tc>
          <w:tcPr>
            <w:tcW w:w="7224" w:type="dxa"/>
          </w:tcPr>
          <w:p w14:paraId="14567CB9" w14:textId="623E9336" w:rsidR="00FA4864" w:rsidRPr="004A5809" w:rsidRDefault="00FA4864" w:rsidP="00080D0C">
            <w:pPr>
              <w:numPr>
                <w:ilvl w:val="0"/>
                <w:numId w:val="16"/>
              </w:numPr>
              <w:autoSpaceDE w:val="0"/>
              <w:autoSpaceDN w:val="0"/>
              <w:adjustRightInd w:val="0"/>
              <w:spacing w:line="240" w:lineRule="auto"/>
              <w:rPr>
                <w:color w:val="000000"/>
                <w:lang w:bidi="ar-SA"/>
              </w:rPr>
            </w:pPr>
            <w:r w:rsidRPr="004A5809">
              <w:rPr>
                <w:color w:val="000000"/>
                <w:lang w:bidi="ar-SA"/>
              </w:rPr>
              <w:t>Sr. Business Systems Analyst</w:t>
            </w:r>
          </w:p>
        </w:tc>
        <w:tc>
          <w:tcPr>
            <w:tcW w:w="2126" w:type="dxa"/>
          </w:tcPr>
          <w:p w14:paraId="54FB94B4" w14:textId="79A822F8" w:rsidR="00FA4864" w:rsidRPr="004A5809" w:rsidRDefault="00FA4864" w:rsidP="00FA4864">
            <w:pPr>
              <w:autoSpaceDE w:val="0"/>
              <w:autoSpaceDN w:val="0"/>
              <w:adjustRightInd w:val="0"/>
              <w:spacing w:line="240" w:lineRule="auto"/>
              <w:jc w:val="center"/>
              <w:rPr>
                <w:color w:val="000000"/>
                <w:lang w:bidi="ar-SA"/>
              </w:rPr>
            </w:pPr>
            <w:r w:rsidRPr="004A5809">
              <w:rPr>
                <w:color w:val="000000"/>
                <w:lang w:bidi="ar-SA"/>
              </w:rPr>
              <w:t>TBD</w:t>
            </w:r>
          </w:p>
        </w:tc>
      </w:tr>
      <w:tr w:rsidR="00FA4864" w:rsidRPr="004A5809" w14:paraId="338AE293" w14:textId="77777777" w:rsidTr="00EA4C52">
        <w:tc>
          <w:tcPr>
            <w:tcW w:w="7224" w:type="dxa"/>
          </w:tcPr>
          <w:p w14:paraId="47CF3462" w14:textId="13614D10" w:rsidR="00FA4864" w:rsidRPr="004A5809" w:rsidRDefault="00FA4864" w:rsidP="00080D0C">
            <w:pPr>
              <w:numPr>
                <w:ilvl w:val="0"/>
                <w:numId w:val="16"/>
              </w:numPr>
              <w:autoSpaceDE w:val="0"/>
              <w:autoSpaceDN w:val="0"/>
              <w:adjustRightInd w:val="0"/>
              <w:spacing w:line="240" w:lineRule="auto"/>
              <w:rPr>
                <w:color w:val="000000"/>
                <w:lang w:bidi="ar-SA"/>
              </w:rPr>
            </w:pPr>
            <w:r w:rsidRPr="004A5809">
              <w:rPr>
                <w:color w:val="000000"/>
                <w:lang w:bidi="ar-SA"/>
              </w:rPr>
              <w:t>Data Modeler</w:t>
            </w:r>
          </w:p>
        </w:tc>
        <w:tc>
          <w:tcPr>
            <w:tcW w:w="2126" w:type="dxa"/>
          </w:tcPr>
          <w:p w14:paraId="73197ADA" w14:textId="10851D69" w:rsidR="00FA4864" w:rsidRPr="004A5809" w:rsidRDefault="00FA4864" w:rsidP="00FA4864">
            <w:pPr>
              <w:autoSpaceDE w:val="0"/>
              <w:autoSpaceDN w:val="0"/>
              <w:adjustRightInd w:val="0"/>
              <w:spacing w:line="240" w:lineRule="auto"/>
              <w:jc w:val="center"/>
              <w:rPr>
                <w:color w:val="000000"/>
                <w:lang w:bidi="ar-SA"/>
              </w:rPr>
            </w:pPr>
            <w:r w:rsidRPr="004A5809">
              <w:rPr>
                <w:color w:val="000000"/>
                <w:lang w:bidi="ar-SA"/>
              </w:rPr>
              <w:t>TBD</w:t>
            </w:r>
          </w:p>
        </w:tc>
      </w:tr>
      <w:tr w:rsidR="00FA4864" w:rsidRPr="004A5809" w14:paraId="627C1FE4" w14:textId="77777777" w:rsidTr="00EA4C52">
        <w:tc>
          <w:tcPr>
            <w:tcW w:w="7224" w:type="dxa"/>
          </w:tcPr>
          <w:p w14:paraId="7222F219" w14:textId="2E714815" w:rsidR="00FA4864" w:rsidRPr="004A5809" w:rsidRDefault="00FA4864" w:rsidP="00080D0C">
            <w:pPr>
              <w:numPr>
                <w:ilvl w:val="0"/>
                <w:numId w:val="16"/>
              </w:numPr>
              <w:autoSpaceDE w:val="0"/>
              <w:autoSpaceDN w:val="0"/>
              <w:adjustRightInd w:val="0"/>
              <w:spacing w:line="240" w:lineRule="auto"/>
              <w:rPr>
                <w:color w:val="000000"/>
                <w:lang w:bidi="ar-SA"/>
              </w:rPr>
            </w:pPr>
            <w:r w:rsidRPr="004A5809">
              <w:rPr>
                <w:color w:val="000000"/>
                <w:lang w:bidi="ar-SA"/>
              </w:rPr>
              <w:t xml:space="preserve">Database Administrator </w:t>
            </w:r>
          </w:p>
        </w:tc>
        <w:tc>
          <w:tcPr>
            <w:tcW w:w="2126" w:type="dxa"/>
          </w:tcPr>
          <w:p w14:paraId="41AE9AF9" w14:textId="5896F577" w:rsidR="00FA4864" w:rsidRPr="004A5809" w:rsidRDefault="00FA4864" w:rsidP="00FA4864">
            <w:pPr>
              <w:autoSpaceDE w:val="0"/>
              <w:autoSpaceDN w:val="0"/>
              <w:adjustRightInd w:val="0"/>
              <w:spacing w:line="240" w:lineRule="auto"/>
              <w:jc w:val="center"/>
              <w:rPr>
                <w:color w:val="000000"/>
                <w:lang w:bidi="ar-SA"/>
              </w:rPr>
            </w:pPr>
            <w:r w:rsidRPr="004A5809">
              <w:rPr>
                <w:color w:val="000000"/>
                <w:lang w:bidi="ar-SA"/>
              </w:rPr>
              <w:t>TBD</w:t>
            </w:r>
          </w:p>
        </w:tc>
      </w:tr>
      <w:tr w:rsidR="00FA4864" w:rsidRPr="004A5809" w14:paraId="39A832D1" w14:textId="77777777" w:rsidTr="00EA4C52">
        <w:tc>
          <w:tcPr>
            <w:tcW w:w="7224" w:type="dxa"/>
          </w:tcPr>
          <w:p w14:paraId="4EE05B13" w14:textId="1CC8C779" w:rsidR="00FA4864" w:rsidRPr="004A5809" w:rsidRDefault="00FA4864" w:rsidP="00080D0C">
            <w:pPr>
              <w:numPr>
                <w:ilvl w:val="0"/>
                <w:numId w:val="16"/>
              </w:numPr>
              <w:autoSpaceDE w:val="0"/>
              <w:autoSpaceDN w:val="0"/>
              <w:adjustRightInd w:val="0"/>
              <w:spacing w:line="240" w:lineRule="auto"/>
              <w:rPr>
                <w:color w:val="000000"/>
                <w:lang w:bidi="ar-SA"/>
              </w:rPr>
            </w:pPr>
            <w:r w:rsidRPr="004A5809">
              <w:rPr>
                <w:color w:val="000000"/>
                <w:lang w:bidi="ar-SA"/>
              </w:rPr>
              <w:t>Enterprise IT Architect</w:t>
            </w:r>
          </w:p>
        </w:tc>
        <w:tc>
          <w:tcPr>
            <w:tcW w:w="2126" w:type="dxa"/>
          </w:tcPr>
          <w:p w14:paraId="1012BB4D" w14:textId="4E5827FC" w:rsidR="00FA4864" w:rsidRPr="004A5809" w:rsidRDefault="00FA4864" w:rsidP="00FA4864">
            <w:pPr>
              <w:autoSpaceDE w:val="0"/>
              <w:autoSpaceDN w:val="0"/>
              <w:adjustRightInd w:val="0"/>
              <w:spacing w:line="240" w:lineRule="auto"/>
              <w:jc w:val="center"/>
              <w:rPr>
                <w:color w:val="000000"/>
                <w:lang w:bidi="ar-SA"/>
              </w:rPr>
            </w:pPr>
            <w:r w:rsidRPr="004A5809">
              <w:rPr>
                <w:color w:val="000000"/>
                <w:lang w:bidi="ar-SA"/>
              </w:rPr>
              <w:t>TBD</w:t>
            </w:r>
          </w:p>
        </w:tc>
      </w:tr>
      <w:tr w:rsidR="00FA4864" w:rsidRPr="004A5809" w14:paraId="784F9314" w14:textId="77777777" w:rsidTr="00EA4C52">
        <w:tc>
          <w:tcPr>
            <w:tcW w:w="7224" w:type="dxa"/>
          </w:tcPr>
          <w:p w14:paraId="04B25E76" w14:textId="57A066EF" w:rsidR="00FA4864" w:rsidRPr="004A5809" w:rsidRDefault="00FA4864" w:rsidP="00080D0C">
            <w:pPr>
              <w:numPr>
                <w:ilvl w:val="0"/>
                <w:numId w:val="16"/>
              </w:numPr>
              <w:autoSpaceDE w:val="0"/>
              <w:autoSpaceDN w:val="0"/>
              <w:adjustRightInd w:val="0"/>
              <w:spacing w:line="240" w:lineRule="auto"/>
              <w:rPr>
                <w:color w:val="000000"/>
                <w:lang w:bidi="ar-SA"/>
              </w:rPr>
            </w:pPr>
            <w:r w:rsidRPr="004A5809">
              <w:rPr>
                <w:color w:val="000000"/>
                <w:lang w:bidi="ar-SA"/>
              </w:rPr>
              <w:t>Infrastructure/Operations IT Architect</w:t>
            </w:r>
          </w:p>
        </w:tc>
        <w:tc>
          <w:tcPr>
            <w:tcW w:w="2126" w:type="dxa"/>
          </w:tcPr>
          <w:p w14:paraId="49DE82DF" w14:textId="2BCC36AA" w:rsidR="00FA4864" w:rsidRPr="004A5809" w:rsidRDefault="00FA4864" w:rsidP="00FA4864">
            <w:pPr>
              <w:autoSpaceDE w:val="0"/>
              <w:autoSpaceDN w:val="0"/>
              <w:adjustRightInd w:val="0"/>
              <w:spacing w:line="240" w:lineRule="auto"/>
              <w:jc w:val="center"/>
              <w:rPr>
                <w:color w:val="000000"/>
                <w:lang w:bidi="ar-SA"/>
              </w:rPr>
            </w:pPr>
            <w:r w:rsidRPr="004A5809">
              <w:rPr>
                <w:color w:val="000000"/>
                <w:lang w:bidi="ar-SA"/>
              </w:rPr>
              <w:t>TBD</w:t>
            </w:r>
          </w:p>
        </w:tc>
      </w:tr>
      <w:tr w:rsidR="00FA4864" w:rsidRPr="004A5809" w14:paraId="0AFF9C9C" w14:textId="77777777" w:rsidTr="00EA4C52">
        <w:tc>
          <w:tcPr>
            <w:tcW w:w="7224" w:type="dxa"/>
          </w:tcPr>
          <w:p w14:paraId="1FCA5FF4" w14:textId="081A3A40" w:rsidR="00FA4864" w:rsidRPr="004A5809" w:rsidRDefault="00FA4864" w:rsidP="00080D0C">
            <w:pPr>
              <w:numPr>
                <w:ilvl w:val="0"/>
                <w:numId w:val="16"/>
              </w:numPr>
              <w:autoSpaceDE w:val="0"/>
              <w:autoSpaceDN w:val="0"/>
              <w:adjustRightInd w:val="0"/>
              <w:spacing w:line="240" w:lineRule="auto"/>
              <w:rPr>
                <w:color w:val="000000"/>
                <w:lang w:bidi="ar-SA"/>
              </w:rPr>
            </w:pPr>
            <w:r w:rsidRPr="004A5809">
              <w:rPr>
                <w:color w:val="000000"/>
                <w:lang w:bidi="ar-SA"/>
              </w:rPr>
              <w:t>IT Developer</w:t>
            </w:r>
          </w:p>
        </w:tc>
        <w:tc>
          <w:tcPr>
            <w:tcW w:w="2126" w:type="dxa"/>
          </w:tcPr>
          <w:p w14:paraId="31CFC685" w14:textId="3A79E18A" w:rsidR="00FA4864" w:rsidRPr="004A5809" w:rsidRDefault="00FA4864" w:rsidP="00FA4864">
            <w:pPr>
              <w:autoSpaceDE w:val="0"/>
              <w:autoSpaceDN w:val="0"/>
              <w:adjustRightInd w:val="0"/>
              <w:spacing w:line="240" w:lineRule="auto"/>
              <w:jc w:val="center"/>
              <w:rPr>
                <w:color w:val="000000"/>
                <w:lang w:bidi="ar-SA"/>
              </w:rPr>
            </w:pPr>
            <w:r w:rsidRPr="004A5809">
              <w:rPr>
                <w:color w:val="000000"/>
                <w:lang w:bidi="ar-SA"/>
              </w:rPr>
              <w:t>TBD</w:t>
            </w:r>
          </w:p>
        </w:tc>
      </w:tr>
      <w:tr w:rsidR="00FA4864" w:rsidRPr="004A5809" w14:paraId="71CC353C" w14:textId="77777777" w:rsidTr="00EA4C52">
        <w:tc>
          <w:tcPr>
            <w:tcW w:w="7224" w:type="dxa"/>
          </w:tcPr>
          <w:p w14:paraId="0B27BA4F" w14:textId="42BAE551" w:rsidR="00FA4864" w:rsidRPr="004A5809" w:rsidRDefault="00FA4864" w:rsidP="00080D0C">
            <w:pPr>
              <w:numPr>
                <w:ilvl w:val="0"/>
                <w:numId w:val="16"/>
              </w:numPr>
              <w:autoSpaceDE w:val="0"/>
              <w:autoSpaceDN w:val="0"/>
              <w:adjustRightInd w:val="0"/>
              <w:spacing w:line="240" w:lineRule="auto"/>
              <w:rPr>
                <w:color w:val="000000"/>
                <w:lang w:bidi="ar-SA"/>
              </w:rPr>
            </w:pPr>
            <w:r w:rsidRPr="004A5809">
              <w:rPr>
                <w:color w:val="000000"/>
                <w:lang w:bidi="ar-SA"/>
              </w:rPr>
              <w:t>IT Developer Lead</w:t>
            </w:r>
          </w:p>
        </w:tc>
        <w:tc>
          <w:tcPr>
            <w:tcW w:w="2126" w:type="dxa"/>
          </w:tcPr>
          <w:p w14:paraId="0E230D91" w14:textId="415FB949" w:rsidR="00FA4864" w:rsidRPr="004A5809" w:rsidRDefault="00FA4864" w:rsidP="00FA4864">
            <w:pPr>
              <w:autoSpaceDE w:val="0"/>
              <w:autoSpaceDN w:val="0"/>
              <w:adjustRightInd w:val="0"/>
              <w:spacing w:line="240" w:lineRule="auto"/>
              <w:jc w:val="center"/>
              <w:rPr>
                <w:color w:val="000000"/>
                <w:lang w:bidi="ar-SA"/>
              </w:rPr>
            </w:pPr>
            <w:r w:rsidRPr="004A5809">
              <w:rPr>
                <w:color w:val="000000"/>
                <w:lang w:bidi="ar-SA"/>
              </w:rPr>
              <w:t>TBD</w:t>
            </w:r>
          </w:p>
        </w:tc>
      </w:tr>
      <w:tr w:rsidR="00FA4864" w:rsidRPr="004A5809" w14:paraId="12F61D3A" w14:textId="77777777" w:rsidTr="00EA4C52">
        <w:tc>
          <w:tcPr>
            <w:tcW w:w="7224" w:type="dxa"/>
          </w:tcPr>
          <w:p w14:paraId="42233C87" w14:textId="6434309D" w:rsidR="00FA4864" w:rsidRPr="004A5809" w:rsidRDefault="00FA4864" w:rsidP="00080D0C">
            <w:pPr>
              <w:numPr>
                <w:ilvl w:val="0"/>
                <w:numId w:val="16"/>
              </w:numPr>
              <w:autoSpaceDE w:val="0"/>
              <w:autoSpaceDN w:val="0"/>
              <w:adjustRightInd w:val="0"/>
              <w:spacing w:line="240" w:lineRule="auto"/>
              <w:rPr>
                <w:color w:val="000000"/>
                <w:lang w:bidi="ar-SA"/>
              </w:rPr>
            </w:pPr>
            <w:r w:rsidRPr="004A5809">
              <w:rPr>
                <w:color w:val="000000"/>
                <w:lang w:bidi="ar-SA"/>
              </w:rPr>
              <w:t>IT Governance Subject Matter Expert</w:t>
            </w:r>
          </w:p>
        </w:tc>
        <w:tc>
          <w:tcPr>
            <w:tcW w:w="2126" w:type="dxa"/>
          </w:tcPr>
          <w:p w14:paraId="5CD5D917" w14:textId="7FE51BD5" w:rsidR="00FA4864" w:rsidRPr="004A5809" w:rsidRDefault="00FA4864" w:rsidP="00FA4864">
            <w:pPr>
              <w:autoSpaceDE w:val="0"/>
              <w:autoSpaceDN w:val="0"/>
              <w:adjustRightInd w:val="0"/>
              <w:spacing w:line="240" w:lineRule="auto"/>
              <w:jc w:val="center"/>
              <w:rPr>
                <w:color w:val="000000"/>
                <w:lang w:bidi="ar-SA"/>
              </w:rPr>
            </w:pPr>
            <w:r w:rsidRPr="004A5809">
              <w:rPr>
                <w:color w:val="000000"/>
                <w:lang w:bidi="ar-SA"/>
              </w:rPr>
              <w:t>TBD</w:t>
            </w:r>
          </w:p>
        </w:tc>
      </w:tr>
      <w:tr w:rsidR="00FA4864" w:rsidRPr="004A5809" w14:paraId="045456D6" w14:textId="77777777" w:rsidTr="00EA4C52">
        <w:tc>
          <w:tcPr>
            <w:tcW w:w="7224" w:type="dxa"/>
          </w:tcPr>
          <w:p w14:paraId="06CBF3B2" w14:textId="652E0F18" w:rsidR="00FA4864" w:rsidRPr="004A5809" w:rsidRDefault="00FA4864" w:rsidP="00080D0C">
            <w:pPr>
              <w:numPr>
                <w:ilvl w:val="0"/>
                <w:numId w:val="16"/>
              </w:numPr>
              <w:autoSpaceDE w:val="0"/>
              <w:autoSpaceDN w:val="0"/>
              <w:adjustRightInd w:val="0"/>
              <w:spacing w:line="240" w:lineRule="auto"/>
              <w:rPr>
                <w:color w:val="000000"/>
                <w:lang w:bidi="ar-SA"/>
              </w:rPr>
            </w:pPr>
            <w:r w:rsidRPr="004A5809">
              <w:rPr>
                <w:color w:val="000000"/>
                <w:lang w:bidi="ar-SA"/>
              </w:rPr>
              <w:t>IT Infrastructure Subject Matter Expert</w:t>
            </w:r>
          </w:p>
        </w:tc>
        <w:tc>
          <w:tcPr>
            <w:tcW w:w="2126" w:type="dxa"/>
          </w:tcPr>
          <w:p w14:paraId="59509AED" w14:textId="7A103ADE" w:rsidR="00FA4864" w:rsidRPr="004A5809" w:rsidRDefault="00FA4864" w:rsidP="00FA4864">
            <w:pPr>
              <w:autoSpaceDE w:val="0"/>
              <w:autoSpaceDN w:val="0"/>
              <w:adjustRightInd w:val="0"/>
              <w:spacing w:line="240" w:lineRule="auto"/>
              <w:jc w:val="center"/>
              <w:rPr>
                <w:color w:val="000000"/>
                <w:lang w:bidi="ar-SA"/>
              </w:rPr>
            </w:pPr>
            <w:r w:rsidRPr="004A5809">
              <w:rPr>
                <w:color w:val="000000"/>
                <w:lang w:bidi="ar-SA"/>
              </w:rPr>
              <w:t>TBD</w:t>
            </w:r>
          </w:p>
        </w:tc>
      </w:tr>
      <w:tr w:rsidR="00FA4864" w:rsidRPr="004A5809" w14:paraId="1C831DF2" w14:textId="77777777" w:rsidTr="00EA4C52">
        <w:tc>
          <w:tcPr>
            <w:tcW w:w="7224" w:type="dxa"/>
          </w:tcPr>
          <w:p w14:paraId="3293EFF6" w14:textId="04FC6859" w:rsidR="00FA4864" w:rsidRPr="004A5809" w:rsidRDefault="00FA4864" w:rsidP="00080D0C">
            <w:pPr>
              <w:numPr>
                <w:ilvl w:val="0"/>
                <w:numId w:val="16"/>
              </w:numPr>
              <w:autoSpaceDE w:val="0"/>
              <w:autoSpaceDN w:val="0"/>
              <w:adjustRightInd w:val="0"/>
              <w:spacing w:line="240" w:lineRule="auto"/>
              <w:rPr>
                <w:color w:val="000000"/>
                <w:lang w:bidi="ar-SA"/>
              </w:rPr>
            </w:pPr>
            <w:r w:rsidRPr="004A5809">
              <w:rPr>
                <w:color w:val="000000"/>
                <w:lang w:bidi="ar-SA"/>
              </w:rPr>
              <w:t>IT Program Manager</w:t>
            </w:r>
          </w:p>
        </w:tc>
        <w:tc>
          <w:tcPr>
            <w:tcW w:w="2126" w:type="dxa"/>
          </w:tcPr>
          <w:p w14:paraId="70698E40" w14:textId="0EE350A4" w:rsidR="00FA4864" w:rsidRPr="004A5809" w:rsidRDefault="00FA4864" w:rsidP="00FA4864">
            <w:pPr>
              <w:autoSpaceDE w:val="0"/>
              <w:autoSpaceDN w:val="0"/>
              <w:adjustRightInd w:val="0"/>
              <w:spacing w:line="240" w:lineRule="auto"/>
              <w:jc w:val="center"/>
              <w:rPr>
                <w:color w:val="000000"/>
                <w:lang w:bidi="ar-SA"/>
              </w:rPr>
            </w:pPr>
            <w:r w:rsidRPr="004A5809">
              <w:rPr>
                <w:color w:val="000000"/>
                <w:lang w:bidi="ar-SA"/>
              </w:rPr>
              <w:t>TBD</w:t>
            </w:r>
          </w:p>
        </w:tc>
      </w:tr>
      <w:tr w:rsidR="00FA4864" w:rsidRPr="004A5809" w14:paraId="1C26E50C" w14:textId="77777777" w:rsidTr="00EA4C52">
        <w:tc>
          <w:tcPr>
            <w:tcW w:w="7224" w:type="dxa"/>
          </w:tcPr>
          <w:p w14:paraId="6D208795" w14:textId="2C937C5F" w:rsidR="00FA4864" w:rsidRPr="004A5809" w:rsidRDefault="00FA4864" w:rsidP="00080D0C">
            <w:pPr>
              <w:numPr>
                <w:ilvl w:val="0"/>
                <w:numId w:val="16"/>
              </w:numPr>
              <w:autoSpaceDE w:val="0"/>
              <w:autoSpaceDN w:val="0"/>
              <w:adjustRightInd w:val="0"/>
              <w:spacing w:line="240" w:lineRule="auto"/>
              <w:rPr>
                <w:color w:val="000000"/>
                <w:lang w:bidi="ar-SA"/>
              </w:rPr>
            </w:pPr>
            <w:r w:rsidRPr="004A5809">
              <w:rPr>
                <w:color w:val="000000"/>
                <w:lang w:bidi="ar-SA"/>
              </w:rPr>
              <w:t>IT Project Manager</w:t>
            </w:r>
          </w:p>
        </w:tc>
        <w:tc>
          <w:tcPr>
            <w:tcW w:w="2126" w:type="dxa"/>
          </w:tcPr>
          <w:p w14:paraId="13FE4196" w14:textId="7535337D" w:rsidR="00FA4864" w:rsidRPr="004A5809" w:rsidRDefault="00FA4864" w:rsidP="00FA4864">
            <w:pPr>
              <w:autoSpaceDE w:val="0"/>
              <w:autoSpaceDN w:val="0"/>
              <w:adjustRightInd w:val="0"/>
              <w:spacing w:line="240" w:lineRule="auto"/>
              <w:jc w:val="center"/>
              <w:rPr>
                <w:color w:val="000000"/>
                <w:lang w:bidi="ar-SA"/>
              </w:rPr>
            </w:pPr>
            <w:r w:rsidRPr="004A5809">
              <w:rPr>
                <w:color w:val="000000"/>
                <w:lang w:bidi="ar-SA"/>
              </w:rPr>
              <w:t>TBD</w:t>
            </w:r>
          </w:p>
        </w:tc>
      </w:tr>
      <w:tr w:rsidR="00FA4864" w:rsidRPr="004A5809" w14:paraId="17A5F902" w14:textId="77777777" w:rsidTr="00EA4C52">
        <w:tc>
          <w:tcPr>
            <w:tcW w:w="7224" w:type="dxa"/>
          </w:tcPr>
          <w:p w14:paraId="1B2DB0C3" w14:textId="5E293867" w:rsidR="00FA4864" w:rsidRPr="004A5809" w:rsidRDefault="00FA4864" w:rsidP="00080D0C">
            <w:pPr>
              <w:numPr>
                <w:ilvl w:val="0"/>
                <w:numId w:val="16"/>
              </w:numPr>
              <w:autoSpaceDE w:val="0"/>
              <w:autoSpaceDN w:val="0"/>
              <w:adjustRightInd w:val="0"/>
              <w:spacing w:line="240" w:lineRule="auto"/>
              <w:rPr>
                <w:color w:val="000000"/>
                <w:lang w:bidi="ar-SA"/>
              </w:rPr>
            </w:pPr>
            <w:r w:rsidRPr="004A5809">
              <w:rPr>
                <w:color w:val="000000"/>
                <w:lang w:bidi="ar-SA"/>
              </w:rPr>
              <w:t>Network Engineer</w:t>
            </w:r>
          </w:p>
        </w:tc>
        <w:tc>
          <w:tcPr>
            <w:tcW w:w="2126" w:type="dxa"/>
          </w:tcPr>
          <w:p w14:paraId="42E2F38B" w14:textId="1605437A" w:rsidR="00FA4864" w:rsidRPr="004A5809" w:rsidRDefault="00FA4864" w:rsidP="00FA4864">
            <w:pPr>
              <w:autoSpaceDE w:val="0"/>
              <w:autoSpaceDN w:val="0"/>
              <w:adjustRightInd w:val="0"/>
              <w:spacing w:line="240" w:lineRule="auto"/>
              <w:jc w:val="center"/>
              <w:rPr>
                <w:color w:val="000000"/>
                <w:lang w:bidi="ar-SA"/>
              </w:rPr>
            </w:pPr>
            <w:r w:rsidRPr="004A5809">
              <w:rPr>
                <w:color w:val="000000"/>
                <w:lang w:bidi="ar-SA"/>
              </w:rPr>
              <w:t>TBD</w:t>
            </w:r>
          </w:p>
        </w:tc>
      </w:tr>
      <w:tr w:rsidR="00FA4864" w:rsidRPr="004A5809" w14:paraId="53939037" w14:textId="77777777" w:rsidTr="00EA4C52">
        <w:tc>
          <w:tcPr>
            <w:tcW w:w="7224" w:type="dxa"/>
          </w:tcPr>
          <w:p w14:paraId="554E8F93" w14:textId="4DAE5E37" w:rsidR="00FA4864" w:rsidRPr="004A5809" w:rsidRDefault="00FA4864" w:rsidP="00080D0C">
            <w:pPr>
              <w:numPr>
                <w:ilvl w:val="0"/>
                <w:numId w:val="16"/>
              </w:numPr>
              <w:autoSpaceDE w:val="0"/>
              <w:autoSpaceDN w:val="0"/>
              <w:adjustRightInd w:val="0"/>
              <w:spacing w:line="240" w:lineRule="auto"/>
              <w:rPr>
                <w:color w:val="000000"/>
                <w:lang w:bidi="ar-SA"/>
              </w:rPr>
            </w:pPr>
            <w:r w:rsidRPr="004A5809">
              <w:rPr>
                <w:color w:val="000000"/>
                <w:lang w:bidi="ar-SA"/>
              </w:rPr>
              <w:t>Quality Assurance Analyst</w:t>
            </w:r>
          </w:p>
        </w:tc>
        <w:tc>
          <w:tcPr>
            <w:tcW w:w="2126" w:type="dxa"/>
          </w:tcPr>
          <w:p w14:paraId="41E6F00A" w14:textId="2F7B0078" w:rsidR="00FA4864" w:rsidRPr="004A5809" w:rsidRDefault="00FA4864" w:rsidP="00FA4864">
            <w:pPr>
              <w:autoSpaceDE w:val="0"/>
              <w:autoSpaceDN w:val="0"/>
              <w:adjustRightInd w:val="0"/>
              <w:spacing w:line="240" w:lineRule="auto"/>
              <w:jc w:val="center"/>
              <w:rPr>
                <w:color w:val="000000"/>
                <w:lang w:bidi="ar-SA"/>
              </w:rPr>
            </w:pPr>
            <w:r w:rsidRPr="004A5809">
              <w:rPr>
                <w:color w:val="000000"/>
                <w:lang w:bidi="ar-SA"/>
              </w:rPr>
              <w:t>TBD</w:t>
            </w:r>
          </w:p>
        </w:tc>
      </w:tr>
      <w:tr w:rsidR="00FA4864" w:rsidRPr="004A5809" w14:paraId="5F04A536" w14:textId="77777777" w:rsidTr="00EA4C52">
        <w:tc>
          <w:tcPr>
            <w:tcW w:w="7224" w:type="dxa"/>
          </w:tcPr>
          <w:p w14:paraId="5F106CFD" w14:textId="6EA471EC" w:rsidR="00FA4864" w:rsidRPr="004A5809" w:rsidRDefault="00FA4864" w:rsidP="00080D0C">
            <w:pPr>
              <w:numPr>
                <w:ilvl w:val="0"/>
                <w:numId w:val="16"/>
              </w:numPr>
              <w:autoSpaceDE w:val="0"/>
              <w:autoSpaceDN w:val="0"/>
              <w:adjustRightInd w:val="0"/>
              <w:spacing w:line="240" w:lineRule="auto"/>
              <w:rPr>
                <w:color w:val="000000"/>
                <w:lang w:bidi="ar-SA"/>
              </w:rPr>
            </w:pPr>
            <w:r w:rsidRPr="004A5809">
              <w:rPr>
                <w:color w:val="000000"/>
                <w:lang w:bidi="ar-SA"/>
              </w:rPr>
              <w:t>Release Analyst</w:t>
            </w:r>
          </w:p>
        </w:tc>
        <w:tc>
          <w:tcPr>
            <w:tcW w:w="2126" w:type="dxa"/>
          </w:tcPr>
          <w:p w14:paraId="14320C0A" w14:textId="340B2661" w:rsidR="00FA4864" w:rsidRPr="004A5809" w:rsidRDefault="00FA4864" w:rsidP="00FA4864">
            <w:pPr>
              <w:autoSpaceDE w:val="0"/>
              <w:autoSpaceDN w:val="0"/>
              <w:adjustRightInd w:val="0"/>
              <w:spacing w:line="240" w:lineRule="auto"/>
              <w:jc w:val="center"/>
              <w:rPr>
                <w:color w:val="000000"/>
                <w:lang w:bidi="ar-SA"/>
              </w:rPr>
            </w:pPr>
            <w:r w:rsidRPr="004A5809">
              <w:rPr>
                <w:color w:val="000000"/>
                <w:lang w:bidi="ar-SA"/>
              </w:rPr>
              <w:t>TBD</w:t>
            </w:r>
          </w:p>
        </w:tc>
      </w:tr>
      <w:tr w:rsidR="00FA4864" w:rsidRPr="004A5809" w14:paraId="521652F6" w14:textId="77777777" w:rsidTr="00EA4C52">
        <w:tc>
          <w:tcPr>
            <w:tcW w:w="7224" w:type="dxa"/>
          </w:tcPr>
          <w:p w14:paraId="5042F0B1" w14:textId="3FD80266" w:rsidR="00FA4864" w:rsidRPr="004A5809" w:rsidRDefault="00FA4864" w:rsidP="00080D0C">
            <w:pPr>
              <w:numPr>
                <w:ilvl w:val="0"/>
                <w:numId w:val="16"/>
              </w:numPr>
              <w:autoSpaceDE w:val="0"/>
              <w:autoSpaceDN w:val="0"/>
              <w:adjustRightInd w:val="0"/>
              <w:spacing w:line="240" w:lineRule="auto"/>
              <w:rPr>
                <w:color w:val="000000"/>
                <w:lang w:bidi="ar-SA"/>
              </w:rPr>
            </w:pPr>
            <w:r w:rsidRPr="004A5809">
              <w:rPr>
                <w:color w:val="000000"/>
                <w:lang w:bidi="ar-SA"/>
              </w:rPr>
              <w:t>Release Manager</w:t>
            </w:r>
          </w:p>
        </w:tc>
        <w:tc>
          <w:tcPr>
            <w:tcW w:w="2126" w:type="dxa"/>
          </w:tcPr>
          <w:p w14:paraId="33189B9B" w14:textId="3727065B" w:rsidR="00FA4864" w:rsidRPr="004A5809" w:rsidRDefault="00FA4864" w:rsidP="00FA4864">
            <w:pPr>
              <w:autoSpaceDE w:val="0"/>
              <w:autoSpaceDN w:val="0"/>
              <w:adjustRightInd w:val="0"/>
              <w:spacing w:line="240" w:lineRule="auto"/>
              <w:jc w:val="center"/>
              <w:rPr>
                <w:color w:val="000000"/>
                <w:lang w:bidi="ar-SA"/>
              </w:rPr>
            </w:pPr>
            <w:r w:rsidRPr="004A5809">
              <w:rPr>
                <w:color w:val="000000"/>
                <w:lang w:bidi="ar-SA"/>
              </w:rPr>
              <w:t>TBD</w:t>
            </w:r>
          </w:p>
        </w:tc>
      </w:tr>
      <w:tr w:rsidR="00FA4864" w:rsidRPr="004A5809" w14:paraId="26012F8C" w14:textId="77777777" w:rsidTr="00EA4C52">
        <w:tc>
          <w:tcPr>
            <w:tcW w:w="7224" w:type="dxa"/>
          </w:tcPr>
          <w:p w14:paraId="3D799669" w14:textId="39FCE990" w:rsidR="00FA4864" w:rsidRPr="004A5809" w:rsidRDefault="00FA4864" w:rsidP="00080D0C">
            <w:pPr>
              <w:numPr>
                <w:ilvl w:val="0"/>
                <w:numId w:val="16"/>
              </w:numPr>
              <w:autoSpaceDE w:val="0"/>
              <w:autoSpaceDN w:val="0"/>
              <w:adjustRightInd w:val="0"/>
              <w:spacing w:line="240" w:lineRule="auto"/>
              <w:rPr>
                <w:color w:val="000000"/>
                <w:lang w:bidi="ar-SA"/>
              </w:rPr>
            </w:pPr>
            <w:r w:rsidRPr="004A5809">
              <w:rPr>
                <w:color w:val="000000"/>
                <w:lang w:bidi="ar-SA"/>
              </w:rPr>
              <w:t>Security Analyst</w:t>
            </w:r>
          </w:p>
        </w:tc>
        <w:tc>
          <w:tcPr>
            <w:tcW w:w="2126" w:type="dxa"/>
          </w:tcPr>
          <w:p w14:paraId="7C8C1B53" w14:textId="23998B5F" w:rsidR="00FA4864" w:rsidRPr="004A5809" w:rsidRDefault="00FA4864" w:rsidP="00FA4864">
            <w:pPr>
              <w:autoSpaceDE w:val="0"/>
              <w:autoSpaceDN w:val="0"/>
              <w:adjustRightInd w:val="0"/>
              <w:spacing w:line="240" w:lineRule="auto"/>
              <w:jc w:val="center"/>
              <w:rPr>
                <w:color w:val="000000"/>
                <w:lang w:bidi="ar-SA"/>
              </w:rPr>
            </w:pPr>
            <w:r w:rsidRPr="004A5809">
              <w:rPr>
                <w:color w:val="000000"/>
                <w:lang w:bidi="ar-SA"/>
              </w:rPr>
              <w:t>TBD</w:t>
            </w:r>
          </w:p>
        </w:tc>
      </w:tr>
      <w:tr w:rsidR="00FA4864" w:rsidRPr="004A5809" w14:paraId="51CD7598" w14:textId="77777777" w:rsidTr="00EA4C52">
        <w:tc>
          <w:tcPr>
            <w:tcW w:w="7224" w:type="dxa"/>
          </w:tcPr>
          <w:p w14:paraId="1689D305" w14:textId="271C4C63" w:rsidR="00FA4864" w:rsidRPr="004A5809" w:rsidRDefault="00FA4864" w:rsidP="00080D0C">
            <w:pPr>
              <w:numPr>
                <w:ilvl w:val="0"/>
                <w:numId w:val="16"/>
              </w:numPr>
              <w:autoSpaceDE w:val="0"/>
              <w:autoSpaceDN w:val="0"/>
              <w:adjustRightInd w:val="0"/>
              <w:spacing w:line="240" w:lineRule="auto"/>
              <w:rPr>
                <w:color w:val="000000"/>
                <w:lang w:bidi="ar-SA"/>
              </w:rPr>
            </w:pPr>
            <w:r w:rsidRPr="004A5809">
              <w:rPr>
                <w:color w:val="000000"/>
                <w:lang w:bidi="ar-SA"/>
              </w:rPr>
              <w:t>Service Delivery Manager</w:t>
            </w:r>
          </w:p>
        </w:tc>
        <w:tc>
          <w:tcPr>
            <w:tcW w:w="2126" w:type="dxa"/>
          </w:tcPr>
          <w:p w14:paraId="40713365" w14:textId="27E43923" w:rsidR="00FA4864" w:rsidRPr="004A5809" w:rsidRDefault="00FA4864" w:rsidP="00FA4864">
            <w:pPr>
              <w:autoSpaceDE w:val="0"/>
              <w:autoSpaceDN w:val="0"/>
              <w:adjustRightInd w:val="0"/>
              <w:spacing w:line="240" w:lineRule="auto"/>
              <w:jc w:val="center"/>
              <w:rPr>
                <w:color w:val="000000"/>
                <w:lang w:bidi="ar-SA"/>
              </w:rPr>
            </w:pPr>
            <w:r w:rsidRPr="004A5809">
              <w:rPr>
                <w:color w:val="000000"/>
                <w:lang w:bidi="ar-SA"/>
              </w:rPr>
              <w:t>TBD</w:t>
            </w:r>
          </w:p>
        </w:tc>
      </w:tr>
      <w:tr w:rsidR="00FA4864" w:rsidRPr="004A5809" w14:paraId="6198C78A" w14:textId="77777777" w:rsidTr="00EA4C52">
        <w:tc>
          <w:tcPr>
            <w:tcW w:w="7224" w:type="dxa"/>
          </w:tcPr>
          <w:p w14:paraId="52252222" w14:textId="5CC7582C" w:rsidR="00FA4864" w:rsidRPr="004A5809" w:rsidRDefault="00FA4864" w:rsidP="00080D0C">
            <w:pPr>
              <w:numPr>
                <w:ilvl w:val="0"/>
                <w:numId w:val="16"/>
              </w:numPr>
              <w:autoSpaceDE w:val="0"/>
              <w:autoSpaceDN w:val="0"/>
              <w:adjustRightInd w:val="0"/>
              <w:spacing w:line="240" w:lineRule="auto"/>
              <w:rPr>
                <w:color w:val="000000"/>
                <w:lang w:bidi="ar-SA"/>
              </w:rPr>
            </w:pPr>
            <w:r w:rsidRPr="004A5809">
              <w:rPr>
                <w:color w:val="000000"/>
                <w:lang w:bidi="ar-SA"/>
              </w:rPr>
              <w:t>Technical Analyst</w:t>
            </w:r>
          </w:p>
        </w:tc>
        <w:tc>
          <w:tcPr>
            <w:tcW w:w="2126" w:type="dxa"/>
          </w:tcPr>
          <w:p w14:paraId="759B4AFD" w14:textId="7E24D04F" w:rsidR="00FA4864" w:rsidRPr="004A5809" w:rsidRDefault="00FA4864" w:rsidP="00FA4864">
            <w:pPr>
              <w:autoSpaceDE w:val="0"/>
              <w:autoSpaceDN w:val="0"/>
              <w:adjustRightInd w:val="0"/>
              <w:spacing w:line="240" w:lineRule="auto"/>
              <w:jc w:val="center"/>
              <w:rPr>
                <w:color w:val="000000"/>
                <w:lang w:bidi="ar-SA"/>
              </w:rPr>
            </w:pPr>
            <w:r w:rsidRPr="004A5809">
              <w:rPr>
                <w:color w:val="000000"/>
                <w:lang w:bidi="ar-SA"/>
              </w:rPr>
              <w:t>TBD</w:t>
            </w:r>
          </w:p>
        </w:tc>
      </w:tr>
      <w:tr w:rsidR="00FA4864" w:rsidRPr="004A5809" w14:paraId="48E49794" w14:textId="77777777" w:rsidTr="00EA4C52">
        <w:tc>
          <w:tcPr>
            <w:tcW w:w="7224" w:type="dxa"/>
          </w:tcPr>
          <w:p w14:paraId="3D2BEE3F" w14:textId="018FA90B" w:rsidR="00FA4864" w:rsidRPr="004A5809" w:rsidRDefault="00FA4864" w:rsidP="00080D0C">
            <w:pPr>
              <w:numPr>
                <w:ilvl w:val="0"/>
                <w:numId w:val="16"/>
              </w:numPr>
              <w:autoSpaceDE w:val="0"/>
              <w:autoSpaceDN w:val="0"/>
              <w:adjustRightInd w:val="0"/>
              <w:spacing w:line="240" w:lineRule="auto"/>
              <w:rPr>
                <w:color w:val="000000"/>
                <w:lang w:bidi="ar-SA"/>
              </w:rPr>
            </w:pPr>
            <w:r w:rsidRPr="004A5809">
              <w:rPr>
                <w:color w:val="000000"/>
                <w:lang w:bidi="ar-SA"/>
              </w:rPr>
              <w:t>Technical Construction Analyst</w:t>
            </w:r>
          </w:p>
        </w:tc>
        <w:tc>
          <w:tcPr>
            <w:tcW w:w="2126" w:type="dxa"/>
          </w:tcPr>
          <w:p w14:paraId="595FBD0E" w14:textId="26F8C699" w:rsidR="00FA4864" w:rsidRPr="004A5809" w:rsidRDefault="00FA4864" w:rsidP="00FA4864">
            <w:pPr>
              <w:autoSpaceDE w:val="0"/>
              <w:autoSpaceDN w:val="0"/>
              <w:adjustRightInd w:val="0"/>
              <w:spacing w:line="240" w:lineRule="auto"/>
              <w:jc w:val="center"/>
              <w:rPr>
                <w:color w:val="000000"/>
                <w:lang w:bidi="ar-SA"/>
              </w:rPr>
            </w:pPr>
            <w:r w:rsidRPr="004A5809">
              <w:rPr>
                <w:color w:val="000000"/>
                <w:lang w:bidi="ar-SA"/>
              </w:rPr>
              <w:t>TBD</w:t>
            </w:r>
          </w:p>
        </w:tc>
      </w:tr>
      <w:tr w:rsidR="00FA4864" w:rsidRPr="004A5809" w14:paraId="3D824378" w14:textId="77777777" w:rsidTr="00EA4C52">
        <w:tc>
          <w:tcPr>
            <w:tcW w:w="7224" w:type="dxa"/>
          </w:tcPr>
          <w:p w14:paraId="0497EC46" w14:textId="6FDCE7FC" w:rsidR="00FA4864" w:rsidRPr="004A5809" w:rsidRDefault="00FA4864" w:rsidP="00080D0C">
            <w:pPr>
              <w:numPr>
                <w:ilvl w:val="0"/>
                <w:numId w:val="16"/>
              </w:numPr>
              <w:autoSpaceDE w:val="0"/>
              <w:autoSpaceDN w:val="0"/>
              <w:adjustRightInd w:val="0"/>
              <w:spacing w:line="240" w:lineRule="auto"/>
              <w:rPr>
                <w:color w:val="000000"/>
                <w:lang w:bidi="ar-SA"/>
              </w:rPr>
            </w:pPr>
            <w:r w:rsidRPr="004A5809">
              <w:rPr>
                <w:color w:val="000000"/>
                <w:lang w:bidi="ar-SA"/>
              </w:rPr>
              <w:t>Technical Writer</w:t>
            </w:r>
          </w:p>
        </w:tc>
        <w:tc>
          <w:tcPr>
            <w:tcW w:w="2126" w:type="dxa"/>
          </w:tcPr>
          <w:p w14:paraId="534FF54C" w14:textId="01F0A9CC" w:rsidR="00FA4864" w:rsidRPr="004A5809" w:rsidRDefault="00FA4864" w:rsidP="00FA4864">
            <w:pPr>
              <w:autoSpaceDE w:val="0"/>
              <w:autoSpaceDN w:val="0"/>
              <w:adjustRightInd w:val="0"/>
              <w:spacing w:line="240" w:lineRule="auto"/>
              <w:jc w:val="center"/>
              <w:rPr>
                <w:color w:val="000000"/>
                <w:lang w:bidi="ar-SA"/>
              </w:rPr>
            </w:pPr>
            <w:r w:rsidRPr="004A5809">
              <w:rPr>
                <w:color w:val="000000"/>
                <w:lang w:bidi="ar-SA"/>
              </w:rPr>
              <w:t>TBD</w:t>
            </w:r>
          </w:p>
        </w:tc>
      </w:tr>
      <w:tr w:rsidR="00FA4864" w:rsidRPr="004A5809" w14:paraId="7F685763" w14:textId="77777777" w:rsidTr="00EA4C52">
        <w:tc>
          <w:tcPr>
            <w:tcW w:w="7224" w:type="dxa"/>
          </w:tcPr>
          <w:p w14:paraId="75AE1972" w14:textId="60ED639A" w:rsidR="00FA4864" w:rsidRPr="004A5809" w:rsidRDefault="00FA4864" w:rsidP="00080D0C">
            <w:pPr>
              <w:numPr>
                <w:ilvl w:val="0"/>
                <w:numId w:val="16"/>
              </w:numPr>
              <w:autoSpaceDE w:val="0"/>
              <w:autoSpaceDN w:val="0"/>
              <w:adjustRightInd w:val="0"/>
              <w:spacing w:line="240" w:lineRule="auto"/>
              <w:rPr>
                <w:color w:val="000000"/>
                <w:lang w:bidi="ar-SA"/>
              </w:rPr>
            </w:pPr>
            <w:r w:rsidRPr="004A5809">
              <w:rPr>
                <w:color w:val="000000"/>
                <w:lang w:bidi="ar-SA"/>
              </w:rPr>
              <w:t>TIBCO Development Engineer</w:t>
            </w:r>
          </w:p>
        </w:tc>
        <w:tc>
          <w:tcPr>
            <w:tcW w:w="2126" w:type="dxa"/>
          </w:tcPr>
          <w:p w14:paraId="33131DBB" w14:textId="4F176608" w:rsidR="00FA4864" w:rsidRPr="004A5809" w:rsidRDefault="00792E72" w:rsidP="00FA4864">
            <w:pPr>
              <w:autoSpaceDE w:val="0"/>
              <w:autoSpaceDN w:val="0"/>
              <w:adjustRightInd w:val="0"/>
              <w:spacing w:line="240" w:lineRule="auto"/>
              <w:jc w:val="center"/>
              <w:rPr>
                <w:color w:val="000000"/>
                <w:lang w:bidi="ar-SA"/>
              </w:rPr>
            </w:pPr>
            <w:r w:rsidRPr="00B0051D">
              <w:rPr>
                <w:color w:val="000000"/>
                <w:lang w:bidi="ar-SA"/>
              </w:rPr>
              <w:t>TBD</w:t>
            </w:r>
          </w:p>
        </w:tc>
      </w:tr>
    </w:tbl>
    <w:p w14:paraId="49632AC9" w14:textId="77777777" w:rsidR="00450D21" w:rsidRPr="004A5809" w:rsidRDefault="00450D21" w:rsidP="002B645A"/>
    <w:p w14:paraId="7C6D32D6" w14:textId="77777777" w:rsidR="00450D21" w:rsidRPr="004A5809" w:rsidRDefault="00450D21" w:rsidP="002B645A"/>
    <w:p w14:paraId="04444970" w14:textId="393D5567" w:rsidR="00A22065" w:rsidRPr="004A5809" w:rsidRDefault="00A22065" w:rsidP="002B645A">
      <w:pPr>
        <w:pStyle w:val="ExhibitC2"/>
      </w:pPr>
      <w:r w:rsidRPr="004A5809">
        <w:t xml:space="preserve">Except for the specific Travel Expenses set forth in </w:t>
      </w:r>
      <w:r w:rsidR="00683E08" w:rsidRPr="004A5809">
        <w:t>section</w:t>
      </w:r>
      <w:r w:rsidR="00C716AA" w:rsidRPr="004A5809">
        <w:t> </w:t>
      </w:r>
      <w:r w:rsidR="00405E48" w:rsidRPr="004A5809">
        <w:t>3</w:t>
      </w:r>
      <w:r w:rsidRPr="004A5809">
        <w:t xml:space="preserve">, below, </w:t>
      </w:r>
      <w:r w:rsidR="009F6ACA" w:rsidRPr="004A5809">
        <w:t>when</w:t>
      </w:r>
      <w:r w:rsidRPr="004A5809">
        <w:t xml:space="preserve"> authorized </w:t>
      </w:r>
      <w:r w:rsidR="004A4A0F" w:rsidRPr="004A5809">
        <w:t xml:space="preserve">and funded </w:t>
      </w:r>
      <w:r w:rsidRPr="004A5809">
        <w:t xml:space="preserve">in </w:t>
      </w:r>
      <w:r w:rsidR="009F6ACA" w:rsidRPr="004A5809">
        <w:t>a</w:t>
      </w:r>
      <w:r w:rsidRPr="004A5809">
        <w:t xml:space="preserve"> Work Order, the hourly rate(s) set forth in a Work Order include all </w:t>
      </w:r>
      <w:r w:rsidRPr="004A5809">
        <w:lastRenderedPageBreak/>
        <w:t xml:space="preserve">costs, benefits, expenses, fees, overhead, and profits payable to the Contractor for </w:t>
      </w:r>
      <w:r w:rsidR="009F6ACA" w:rsidRPr="004A5809">
        <w:t xml:space="preserve">services rendered to the </w:t>
      </w:r>
      <w:r w:rsidR="00B37C6D" w:rsidRPr="004A5809">
        <w:t>JCC</w:t>
      </w:r>
      <w:r w:rsidR="009F6ACA" w:rsidRPr="004A5809">
        <w:t>.</w:t>
      </w:r>
    </w:p>
    <w:p w14:paraId="4AC1ED62" w14:textId="77777777" w:rsidR="009F6ACA" w:rsidRPr="004A5809" w:rsidRDefault="009F6ACA" w:rsidP="002B645A">
      <w:pPr>
        <w:pStyle w:val="ListParagraph"/>
      </w:pPr>
    </w:p>
    <w:p w14:paraId="0CBC9C13" w14:textId="47FCDB9A" w:rsidR="009F6ACA" w:rsidRPr="004A5809" w:rsidRDefault="009F6ACA" w:rsidP="002B645A">
      <w:pPr>
        <w:pStyle w:val="ExhibitC2"/>
      </w:pPr>
      <w:r w:rsidRPr="004A5809">
        <w:t xml:space="preserve">The Contractor shall not request nor shall the </w:t>
      </w:r>
      <w:r w:rsidR="00B37C6D" w:rsidRPr="004A5809">
        <w:t>JCC</w:t>
      </w:r>
      <w:r w:rsidRPr="004A5809">
        <w:t xml:space="preserve"> consider any reimbursement for non-production work including but not limited to time spent traveling to and from the Home Base, job site or any living expenses.</w:t>
      </w:r>
    </w:p>
    <w:p w14:paraId="3ABC45B7" w14:textId="77777777" w:rsidR="009F6ACA" w:rsidRPr="004A5809" w:rsidRDefault="009F6ACA" w:rsidP="002B645A">
      <w:pPr>
        <w:pStyle w:val="ExhibitC2"/>
        <w:numPr>
          <w:ilvl w:val="0"/>
          <w:numId w:val="0"/>
        </w:numPr>
        <w:ind w:left="720"/>
      </w:pPr>
    </w:p>
    <w:p w14:paraId="63CB5BE3" w14:textId="63C291FB" w:rsidR="009F6ACA" w:rsidRPr="004A5809" w:rsidRDefault="009F6ACA" w:rsidP="002B645A">
      <w:pPr>
        <w:pStyle w:val="ExhibitC2"/>
      </w:pPr>
      <w:r w:rsidRPr="004A5809">
        <w:t xml:space="preserve">The Contractor shall not charge nor shall the </w:t>
      </w:r>
      <w:r w:rsidR="00B37C6D" w:rsidRPr="004A5809">
        <w:t>JCC</w:t>
      </w:r>
      <w:r w:rsidRPr="004A5809">
        <w:t xml:space="preserve"> pay any overtime rate.</w:t>
      </w:r>
    </w:p>
    <w:p w14:paraId="0B910E93" w14:textId="77777777" w:rsidR="00B53307" w:rsidRPr="004A5809" w:rsidRDefault="00B53307" w:rsidP="002B645A">
      <w:pPr>
        <w:pStyle w:val="ListParagraph"/>
      </w:pPr>
    </w:p>
    <w:p w14:paraId="56E8E196" w14:textId="77777777" w:rsidR="00683E08" w:rsidRPr="004A5809" w:rsidRDefault="00683E08" w:rsidP="002B645A">
      <w:pPr>
        <w:pStyle w:val="ExhibitC2"/>
        <w:rPr>
          <w:u w:val="single"/>
        </w:rPr>
      </w:pPr>
      <w:r w:rsidRPr="004A5809">
        <w:rPr>
          <w:u w:val="single"/>
        </w:rPr>
        <w:t>Fully Burdened Labor Rates</w:t>
      </w:r>
      <w:r w:rsidRPr="004A5809">
        <w:t>.  In determining the fully burdened labor rate for individual Key Personnel for each Work Order, either section E.i. or E.ii applies, but not both</w:t>
      </w:r>
      <w:r w:rsidR="007E1E44" w:rsidRPr="004A5809">
        <w:t xml:space="preserve"> for the same Key Personnel</w:t>
      </w:r>
      <w:r w:rsidRPr="004A5809">
        <w:t>:</w:t>
      </w:r>
    </w:p>
    <w:p w14:paraId="3F231C92" w14:textId="77777777" w:rsidR="00683E08" w:rsidRPr="004A5809" w:rsidRDefault="00683E08" w:rsidP="00683E08">
      <w:pPr>
        <w:pStyle w:val="ListParagraph"/>
      </w:pPr>
    </w:p>
    <w:p w14:paraId="410BE827" w14:textId="77777777" w:rsidR="00464158" w:rsidRPr="004A5809" w:rsidRDefault="00B53307" w:rsidP="00683E08">
      <w:pPr>
        <w:pStyle w:val="ExhibitC3"/>
      </w:pPr>
      <w:r w:rsidRPr="004A5809">
        <w:t xml:space="preserve">Fully burdened labor rates for Key Personnel in Work Orders awarded under this Master Agreement will be made up of the hourly rate </w:t>
      </w:r>
      <w:r w:rsidR="00464158" w:rsidRPr="004A5809">
        <w:t xml:space="preserve">Contractor pays to Key Personnel plus Contractor’s total mark-up (Contractor’s overhead and profit percentages).  Contractor’s total mark-up percentage for the appropriate term shall not exceed the percentage set forth in the following </w:t>
      </w:r>
      <w:r w:rsidR="004A4A0F" w:rsidRPr="004A5809">
        <w:t>T</w:t>
      </w:r>
      <w:r w:rsidR="00464158" w:rsidRPr="004A5809">
        <w:t>able</w:t>
      </w:r>
      <w:r w:rsidR="004A4A0F" w:rsidRPr="004A5809">
        <w:t xml:space="preserve"> </w:t>
      </w:r>
      <w:r w:rsidR="00450D21" w:rsidRPr="004A5809">
        <w:t>2</w:t>
      </w:r>
      <w:r w:rsidR="00464158" w:rsidRPr="004A5809">
        <w:t>:</w:t>
      </w:r>
    </w:p>
    <w:p w14:paraId="00D5F537" w14:textId="77777777" w:rsidR="00464158" w:rsidRPr="004A5809" w:rsidRDefault="00464158" w:rsidP="002B645A">
      <w:pPr>
        <w:pStyle w:val="ListParagraph"/>
      </w:pPr>
    </w:p>
    <w:p w14:paraId="2B2CF8AD" w14:textId="77777777" w:rsidR="004A4A0F" w:rsidRPr="004A5809" w:rsidRDefault="004A4A0F" w:rsidP="002B645A">
      <w:pPr>
        <w:pStyle w:val="ListParagraph"/>
        <w:ind w:firstLine="720"/>
        <w:rPr>
          <w:b/>
        </w:rPr>
      </w:pPr>
      <w:r w:rsidRPr="004A5809">
        <w:rPr>
          <w:b/>
        </w:rPr>
        <w:t xml:space="preserve">Table </w:t>
      </w:r>
      <w:r w:rsidR="00450D21" w:rsidRPr="004A5809">
        <w:rPr>
          <w:b/>
        </w:rPr>
        <w:t>2</w:t>
      </w:r>
      <w:r w:rsidRPr="004A5809">
        <w:rPr>
          <w:b/>
        </w:rPr>
        <w:t>:  Contractor’s Mark-up</w:t>
      </w:r>
    </w:p>
    <w:tbl>
      <w:tblPr>
        <w:tblW w:w="8280"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7"/>
        <w:gridCol w:w="1620"/>
        <w:gridCol w:w="1586"/>
        <w:gridCol w:w="1603"/>
        <w:gridCol w:w="1604"/>
      </w:tblGrid>
      <w:tr w:rsidR="00464158" w:rsidRPr="004A5809" w14:paraId="3DD05DBC" w14:textId="77777777" w:rsidTr="00120B20">
        <w:tc>
          <w:tcPr>
            <w:tcW w:w="1867" w:type="dxa"/>
            <w:shd w:val="clear" w:color="auto" w:fill="FFFFFF" w:themeFill="background1"/>
          </w:tcPr>
          <w:p w14:paraId="774CD971" w14:textId="77777777" w:rsidR="00464158" w:rsidRPr="004A5809" w:rsidRDefault="00464158" w:rsidP="00092D11">
            <w:pPr>
              <w:spacing w:line="240" w:lineRule="auto"/>
            </w:pPr>
          </w:p>
        </w:tc>
        <w:tc>
          <w:tcPr>
            <w:tcW w:w="1620" w:type="dxa"/>
            <w:shd w:val="clear" w:color="auto" w:fill="FFFFFF" w:themeFill="background1"/>
          </w:tcPr>
          <w:p w14:paraId="5A3EAC2A" w14:textId="77777777" w:rsidR="00464158" w:rsidRPr="004A5809" w:rsidRDefault="00464158" w:rsidP="00092D11">
            <w:pPr>
              <w:spacing w:before="60" w:after="60" w:line="240" w:lineRule="auto"/>
              <w:jc w:val="center"/>
              <w:rPr>
                <w:b/>
              </w:rPr>
            </w:pPr>
            <w:r w:rsidRPr="004A5809">
              <w:rPr>
                <w:b/>
              </w:rPr>
              <w:t>Initial Term</w:t>
            </w:r>
          </w:p>
        </w:tc>
        <w:tc>
          <w:tcPr>
            <w:tcW w:w="1586" w:type="dxa"/>
            <w:shd w:val="clear" w:color="auto" w:fill="FFFFFF" w:themeFill="background1"/>
          </w:tcPr>
          <w:p w14:paraId="315F9CE7" w14:textId="77777777" w:rsidR="00464158" w:rsidRPr="004A5809" w:rsidRDefault="00464158" w:rsidP="00092D11">
            <w:pPr>
              <w:spacing w:before="60" w:after="60" w:line="240" w:lineRule="auto"/>
              <w:jc w:val="center"/>
              <w:rPr>
                <w:b/>
              </w:rPr>
            </w:pPr>
            <w:r w:rsidRPr="004A5809">
              <w:rPr>
                <w:b/>
              </w:rPr>
              <w:t>1st Option Term</w:t>
            </w:r>
          </w:p>
        </w:tc>
        <w:tc>
          <w:tcPr>
            <w:tcW w:w="1603" w:type="dxa"/>
            <w:shd w:val="clear" w:color="auto" w:fill="FFFFFF" w:themeFill="background1"/>
          </w:tcPr>
          <w:p w14:paraId="3C1314FF" w14:textId="77777777" w:rsidR="00464158" w:rsidRPr="004A5809" w:rsidRDefault="00464158" w:rsidP="00092D11">
            <w:pPr>
              <w:spacing w:before="60" w:after="60" w:line="240" w:lineRule="auto"/>
              <w:jc w:val="center"/>
              <w:rPr>
                <w:b/>
              </w:rPr>
            </w:pPr>
            <w:r w:rsidRPr="004A5809">
              <w:rPr>
                <w:b/>
              </w:rPr>
              <w:t>2nd Option Term</w:t>
            </w:r>
          </w:p>
        </w:tc>
        <w:tc>
          <w:tcPr>
            <w:tcW w:w="1604" w:type="dxa"/>
            <w:shd w:val="clear" w:color="auto" w:fill="FFFFFF" w:themeFill="background1"/>
          </w:tcPr>
          <w:p w14:paraId="431954A0" w14:textId="77777777" w:rsidR="00464158" w:rsidRPr="004A5809" w:rsidRDefault="00464158" w:rsidP="00092D11">
            <w:pPr>
              <w:spacing w:before="60" w:after="60" w:line="240" w:lineRule="auto"/>
              <w:jc w:val="center"/>
              <w:rPr>
                <w:b/>
              </w:rPr>
            </w:pPr>
            <w:r w:rsidRPr="004A5809">
              <w:rPr>
                <w:b/>
              </w:rPr>
              <w:t>3rd Option Term</w:t>
            </w:r>
          </w:p>
        </w:tc>
      </w:tr>
      <w:tr w:rsidR="00464158" w:rsidRPr="004A5809" w14:paraId="0FCDBBAB" w14:textId="77777777" w:rsidTr="00120B20">
        <w:tc>
          <w:tcPr>
            <w:tcW w:w="1867" w:type="dxa"/>
          </w:tcPr>
          <w:p w14:paraId="7DA8C671" w14:textId="77777777" w:rsidR="009A65C2" w:rsidRPr="004A5809" w:rsidRDefault="00464158" w:rsidP="00092D11">
            <w:pPr>
              <w:spacing w:before="60" w:after="60" w:line="240" w:lineRule="auto"/>
              <w:jc w:val="center"/>
              <w:rPr>
                <w:b/>
              </w:rPr>
            </w:pPr>
            <w:r w:rsidRPr="004A5809">
              <w:rPr>
                <w:b/>
              </w:rPr>
              <w:t>Total Mark-up</w:t>
            </w:r>
            <w:r w:rsidR="009A65C2" w:rsidRPr="004A5809">
              <w:rPr>
                <w:b/>
              </w:rPr>
              <w:t xml:space="preserve"> (Percent)</w:t>
            </w:r>
          </w:p>
        </w:tc>
        <w:tc>
          <w:tcPr>
            <w:tcW w:w="1620" w:type="dxa"/>
            <w:vAlign w:val="center"/>
          </w:tcPr>
          <w:p w14:paraId="4ED1D263" w14:textId="77777777" w:rsidR="00464158" w:rsidRPr="004A5809" w:rsidRDefault="00F95E04" w:rsidP="00092D11">
            <w:pPr>
              <w:spacing w:before="60" w:after="60" w:line="240" w:lineRule="auto"/>
              <w:jc w:val="center"/>
            </w:pPr>
            <w:r w:rsidRPr="004A5809">
              <w:t>TBD</w:t>
            </w:r>
          </w:p>
        </w:tc>
        <w:tc>
          <w:tcPr>
            <w:tcW w:w="1586" w:type="dxa"/>
            <w:vAlign w:val="center"/>
          </w:tcPr>
          <w:p w14:paraId="62810B2F" w14:textId="77777777" w:rsidR="00464158" w:rsidRPr="004A5809" w:rsidRDefault="00F95E04" w:rsidP="00092D11">
            <w:pPr>
              <w:spacing w:before="60" w:after="60" w:line="240" w:lineRule="auto"/>
              <w:jc w:val="center"/>
            </w:pPr>
            <w:r w:rsidRPr="004A5809">
              <w:t>TBD</w:t>
            </w:r>
          </w:p>
        </w:tc>
        <w:tc>
          <w:tcPr>
            <w:tcW w:w="1603" w:type="dxa"/>
            <w:shd w:val="clear" w:color="auto" w:fill="auto"/>
            <w:vAlign w:val="center"/>
          </w:tcPr>
          <w:p w14:paraId="0B970782" w14:textId="77777777" w:rsidR="00464158" w:rsidRPr="004A5809" w:rsidRDefault="0032089D" w:rsidP="00092D11">
            <w:pPr>
              <w:spacing w:before="60" w:after="60" w:line="240" w:lineRule="auto"/>
              <w:jc w:val="center"/>
            </w:pPr>
            <w:r w:rsidRPr="004A5809">
              <w:t>TBD</w:t>
            </w:r>
          </w:p>
        </w:tc>
        <w:tc>
          <w:tcPr>
            <w:tcW w:w="1604" w:type="dxa"/>
            <w:shd w:val="clear" w:color="auto" w:fill="auto"/>
            <w:vAlign w:val="center"/>
          </w:tcPr>
          <w:p w14:paraId="3C07BC40" w14:textId="77777777" w:rsidR="00464158" w:rsidRPr="004A5809" w:rsidRDefault="0032089D" w:rsidP="00092D11">
            <w:pPr>
              <w:spacing w:before="60" w:after="60" w:line="240" w:lineRule="auto"/>
              <w:jc w:val="center"/>
            </w:pPr>
            <w:r w:rsidRPr="004A5809">
              <w:t>TBD</w:t>
            </w:r>
          </w:p>
        </w:tc>
      </w:tr>
    </w:tbl>
    <w:p w14:paraId="62A54F7C" w14:textId="77777777" w:rsidR="00464158" w:rsidRPr="004A5809" w:rsidRDefault="00464158" w:rsidP="002B645A">
      <w:pPr>
        <w:pStyle w:val="ListParagraph"/>
      </w:pPr>
    </w:p>
    <w:p w14:paraId="7AE72302" w14:textId="77777777" w:rsidR="00683E08" w:rsidRPr="004A5809" w:rsidRDefault="00683E08" w:rsidP="00683E08">
      <w:pPr>
        <w:pStyle w:val="ListParagraph"/>
        <w:ind w:left="1440"/>
      </w:pPr>
      <w:r w:rsidRPr="004A5809">
        <w:t>OR</w:t>
      </w:r>
    </w:p>
    <w:p w14:paraId="1036F133" w14:textId="77777777" w:rsidR="00683E08" w:rsidRPr="004A5809" w:rsidRDefault="00683E08" w:rsidP="002B645A">
      <w:pPr>
        <w:pStyle w:val="ListParagraph"/>
      </w:pPr>
    </w:p>
    <w:p w14:paraId="26CFF38B" w14:textId="77777777" w:rsidR="009A65C2" w:rsidRPr="004A5809" w:rsidRDefault="009A65C2" w:rsidP="00683E08">
      <w:pPr>
        <w:pStyle w:val="ExhibitC3"/>
      </w:pPr>
      <w:r w:rsidRPr="004A5809">
        <w:rPr>
          <w:lang w:bidi="en-US"/>
        </w:rPr>
        <w:t xml:space="preserve">In the event Contractor uses a subcontracted company/firm to supply Key Personnel for a Work Order </w:t>
      </w:r>
      <w:r w:rsidRPr="004A5809">
        <w:t>awarded under this Master Agreement</w:t>
      </w:r>
      <w:r w:rsidRPr="004A5809">
        <w:rPr>
          <w:lang w:bidi="en-US"/>
        </w:rPr>
        <w:t xml:space="preserve">, the fully burdened labor rate will only include the hourly rate proposer pays to Key Personnel plus </w:t>
      </w:r>
      <w:r w:rsidR="00683E08" w:rsidRPr="004A5809">
        <w:rPr>
          <w:lang w:bidi="en-US"/>
        </w:rPr>
        <w:t>Contractor</w:t>
      </w:r>
      <w:r w:rsidRPr="004A5809">
        <w:rPr>
          <w:lang w:bidi="en-US"/>
        </w:rPr>
        <w:t xml:space="preserve">’s mark-up percentage rate for using a subcontracted firm.  </w:t>
      </w:r>
      <w:r w:rsidRPr="004A5809">
        <w:t xml:space="preserve">Contractor’s subcontractor mark-up percentage for the appropriate term shall not exceed the percentage set forth in the following </w:t>
      </w:r>
      <w:r w:rsidR="004A4A0F" w:rsidRPr="004A5809">
        <w:t>T</w:t>
      </w:r>
      <w:r w:rsidRPr="004A5809">
        <w:t>able</w:t>
      </w:r>
      <w:r w:rsidR="004A4A0F" w:rsidRPr="004A5809">
        <w:t xml:space="preserve"> </w:t>
      </w:r>
      <w:r w:rsidR="00450D21" w:rsidRPr="004A5809">
        <w:t>3</w:t>
      </w:r>
      <w:r w:rsidRPr="004A5809">
        <w:t>:</w:t>
      </w:r>
    </w:p>
    <w:p w14:paraId="12BECFF3" w14:textId="77777777" w:rsidR="009A65C2" w:rsidRPr="004A5809" w:rsidRDefault="009A65C2" w:rsidP="002B645A">
      <w:pPr>
        <w:pStyle w:val="ListParagraph"/>
      </w:pPr>
    </w:p>
    <w:p w14:paraId="3D3C5673" w14:textId="77777777" w:rsidR="004A4A0F" w:rsidRPr="004A5809" w:rsidRDefault="004A4A0F" w:rsidP="0010042A">
      <w:pPr>
        <w:pStyle w:val="ListParagraph"/>
        <w:keepNext/>
        <w:keepLines/>
        <w:ind w:firstLine="720"/>
        <w:rPr>
          <w:b/>
        </w:rPr>
      </w:pPr>
      <w:r w:rsidRPr="004A5809">
        <w:rPr>
          <w:b/>
        </w:rPr>
        <w:t xml:space="preserve">Table </w:t>
      </w:r>
      <w:r w:rsidR="00450D21" w:rsidRPr="004A5809">
        <w:rPr>
          <w:b/>
        </w:rPr>
        <w:t>3</w:t>
      </w:r>
      <w:r w:rsidRPr="004A5809">
        <w:rPr>
          <w:b/>
        </w:rPr>
        <w:t>:  Contractor’s Subcontractor Mark-up</w:t>
      </w:r>
    </w:p>
    <w:tbl>
      <w:tblPr>
        <w:tblW w:w="8280"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7"/>
        <w:gridCol w:w="1603"/>
        <w:gridCol w:w="1603"/>
        <w:gridCol w:w="1603"/>
        <w:gridCol w:w="1604"/>
      </w:tblGrid>
      <w:tr w:rsidR="009A65C2" w:rsidRPr="004A5809" w14:paraId="72C1C6FB" w14:textId="77777777" w:rsidTr="00120B20">
        <w:tc>
          <w:tcPr>
            <w:tcW w:w="1867" w:type="dxa"/>
            <w:shd w:val="clear" w:color="auto" w:fill="auto"/>
          </w:tcPr>
          <w:p w14:paraId="4ECD43F5" w14:textId="77777777" w:rsidR="009A65C2" w:rsidRPr="004A5809" w:rsidRDefault="009A65C2" w:rsidP="00092D11">
            <w:pPr>
              <w:keepNext/>
              <w:keepLines/>
              <w:spacing w:line="240" w:lineRule="auto"/>
            </w:pPr>
          </w:p>
        </w:tc>
        <w:tc>
          <w:tcPr>
            <w:tcW w:w="1603" w:type="dxa"/>
            <w:shd w:val="clear" w:color="auto" w:fill="auto"/>
          </w:tcPr>
          <w:p w14:paraId="33B4E11A" w14:textId="77777777" w:rsidR="009A65C2" w:rsidRPr="004A5809" w:rsidRDefault="009A65C2" w:rsidP="00092D11">
            <w:pPr>
              <w:keepNext/>
              <w:keepLines/>
              <w:spacing w:before="60" w:after="60" w:line="240" w:lineRule="auto"/>
              <w:jc w:val="center"/>
              <w:rPr>
                <w:b/>
              </w:rPr>
            </w:pPr>
            <w:r w:rsidRPr="004A5809">
              <w:rPr>
                <w:b/>
              </w:rPr>
              <w:t>Initial Term</w:t>
            </w:r>
          </w:p>
        </w:tc>
        <w:tc>
          <w:tcPr>
            <w:tcW w:w="1603" w:type="dxa"/>
            <w:shd w:val="clear" w:color="auto" w:fill="auto"/>
          </w:tcPr>
          <w:p w14:paraId="3D2C66C8" w14:textId="77777777" w:rsidR="009A65C2" w:rsidRPr="004A5809" w:rsidRDefault="009A65C2" w:rsidP="00092D11">
            <w:pPr>
              <w:keepNext/>
              <w:keepLines/>
              <w:spacing w:before="60" w:after="60" w:line="240" w:lineRule="auto"/>
              <w:jc w:val="center"/>
              <w:rPr>
                <w:b/>
              </w:rPr>
            </w:pPr>
            <w:r w:rsidRPr="004A5809">
              <w:rPr>
                <w:b/>
              </w:rPr>
              <w:t>1st Option Term</w:t>
            </w:r>
          </w:p>
        </w:tc>
        <w:tc>
          <w:tcPr>
            <w:tcW w:w="1603" w:type="dxa"/>
            <w:shd w:val="clear" w:color="auto" w:fill="auto"/>
          </w:tcPr>
          <w:p w14:paraId="6B6FD34E" w14:textId="77777777" w:rsidR="009A65C2" w:rsidRPr="004A5809" w:rsidRDefault="009A65C2" w:rsidP="00092D11">
            <w:pPr>
              <w:keepNext/>
              <w:keepLines/>
              <w:spacing w:before="60" w:after="60" w:line="240" w:lineRule="auto"/>
              <w:jc w:val="center"/>
              <w:rPr>
                <w:b/>
              </w:rPr>
            </w:pPr>
            <w:r w:rsidRPr="004A5809">
              <w:rPr>
                <w:b/>
              </w:rPr>
              <w:t>2nd Option Term</w:t>
            </w:r>
          </w:p>
        </w:tc>
        <w:tc>
          <w:tcPr>
            <w:tcW w:w="1604" w:type="dxa"/>
            <w:shd w:val="clear" w:color="auto" w:fill="auto"/>
          </w:tcPr>
          <w:p w14:paraId="3C0A5092" w14:textId="77777777" w:rsidR="009A65C2" w:rsidRPr="004A5809" w:rsidRDefault="009A65C2" w:rsidP="00092D11">
            <w:pPr>
              <w:keepNext/>
              <w:keepLines/>
              <w:spacing w:before="60" w:after="60" w:line="240" w:lineRule="auto"/>
              <w:jc w:val="center"/>
              <w:rPr>
                <w:b/>
              </w:rPr>
            </w:pPr>
            <w:r w:rsidRPr="004A5809">
              <w:rPr>
                <w:b/>
              </w:rPr>
              <w:t>3rd Option Term</w:t>
            </w:r>
          </w:p>
        </w:tc>
      </w:tr>
      <w:tr w:rsidR="009A65C2" w:rsidRPr="004A5809" w14:paraId="15864EED" w14:textId="77777777" w:rsidTr="00120B20">
        <w:tc>
          <w:tcPr>
            <w:tcW w:w="1867" w:type="dxa"/>
            <w:shd w:val="clear" w:color="auto" w:fill="auto"/>
          </w:tcPr>
          <w:p w14:paraId="0EFB7223" w14:textId="77777777" w:rsidR="009A65C2" w:rsidRPr="004A5809" w:rsidRDefault="009A65C2" w:rsidP="00092D11">
            <w:pPr>
              <w:spacing w:before="60" w:after="60" w:line="240" w:lineRule="auto"/>
              <w:jc w:val="center"/>
              <w:rPr>
                <w:b/>
              </w:rPr>
            </w:pPr>
            <w:r w:rsidRPr="004A5809">
              <w:rPr>
                <w:b/>
              </w:rPr>
              <w:t>Subcontractor Mark-up (Percent)</w:t>
            </w:r>
          </w:p>
        </w:tc>
        <w:tc>
          <w:tcPr>
            <w:tcW w:w="1603" w:type="dxa"/>
            <w:shd w:val="clear" w:color="auto" w:fill="auto"/>
            <w:vAlign w:val="center"/>
          </w:tcPr>
          <w:p w14:paraId="5F56725E" w14:textId="77777777" w:rsidR="009A65C2" w:rsidRPr="004A5809" w:rsidRDefault="0032089D" w:rsidP="00092D11">
            <w:pPr>
              <w:spacing w:before="60" w:after="60" w:line="240" w:lineRule="auto"/>
              <w:jc w:val="center"/>
            </w:pPr>
            <w:r w:rsidRPr="004A5809">
              <w:t>TBD</w:t>
            </w:r>
          </w:p>
        </w:tc>
        <w:tc>
          <w:tcPr>
            <w:tcW w:w="1603" w:type="dxa"/>
            <w:shd w:val="clear" w:color="auto" w:fill="auto"/>
            <w:vAlign w:val="center"/>
          </w:tcPr>
          <w:p w14:paraId="126E6F32" w14:textId="77777777" w:rsidR="009A65C2" w:rsidRPr="004A5809" w:rsidRDefault="0032089D" w:rsidP="00092D11">
            <w:pPr>
              <w:spacing w:before="60" w:after="60" w:line="240" w:lineRule="auto"/>
              <w:jc w:val="center"/>
            </w:pPr>
            <w:r w:rsidRPr="004A5809">
              <w:t>TBD</w:t>
            </w:r>
          </w:p>
        </w:tc>
        <w:tc>
          <w:tcPr>
            <w:tcW w:w="1603" w:type="dxa"/>
            <w:shd w:val="clear" w:color="auto" w:fill="auto"/>
            <w:vAlign w:val="center"/>
          </w:tcPr>
          <w:p w14:paraId="31AC8BFC" w14:textId="77777777" w:rsidR="009A65C2" w:rsidRPr="004A5809" w:rsidRDefault="0032089D" w:rsidP="00092D11">
            <w:pPr>
              <w:spacing w:before="60" w:after="60" w:line="240" w:lineRule="auto"/>
              <w:jc w:val="center"/>
            </w:pPr>
            <w:r w:rsidRPr="004A5809">
              <w:t>TBD</w:t>
            </w:r>
          </w:p>
        </w:tc>
        <w:tc>
          <w:tcPr>
            <w:tcW w:w="1604" w:type="dxa"/>
            <w:shd w:val="clear" w:color="auto" w:fill="auto"/>
            <w:vAlign w:val="center"/>
          </w:tcPr>
          <w:p w14:paraId="43830C93" w14:textId="77777777" w:rsidR="009A65C2" w:rsidRPr="004A5809" w:rsidRDefault="0032089D" w:rsidP="00092D11">
            <w:pPr>
              <w:spacing w:before="60" w:after="60" w:line="240" w:lineRule="auto"/>
              <w:jc w:val="center"/>
            </w:pPr>
            <w:r w:rsidRPr="004A5809">
              <w:t>TBD</w:t>
            </w:r>
          </w:p>
        </w:tc>
      </w:tr>
    </w:tbl>
    <w:p w14:paraId="5C8EA6AC" w14:textId="77777777" w:rsidR="009A65C2" w:rsidRPr="004A5809" w:rsidRDefault="009A65C2" w:rsidP="002B645A">
      <w:pPr>
        <w:pStyle w:val="ListParagraph"/>
      </w:pPr>
    </w:p>
    <w:p w14:paraId="679D06BF" w14:textId="274A2D64" w:rsidR="004A4A0F" w:rsidRPr="004A5809" w:rsidRDefault="00F64635" w:rsidP="002B645A">
      <w:pPr>
        <w:pStyle w:val="ExhibitC2"/>
      </w:pPr>
      <w:r w:rsidRPr="004A5809">
        <w:t xml:space="preserve">The </w:t>
      </w:r>
      <w:r w:rsidR="00B37C6D" w:rsidRPr="004A5809">
        <w:t>JCC</w:t>
      </w:r>
      <w:r w:rsidR="00AB4B2A" w:rsidRPr="004A5809">
        <w:t>’</w:t>
      </w:r>
      <w:r w:rsidRPr="004A5809">
        <w:t>s compensation of Contractor for the Work of Work Orders shall be discounted based on the number of concurrent Work Orders in place under the Master Agreement at the end of each calendar month</w:t>
      </w:r>
      <w:r w:rsidR="000F07C2" w:rsidRPr="004A5809">
        <w:t xml:space="preserve">, except for Travel Expenses which shall </w:t>
      </w:r>
      <w:r w:rsidR="000F07C2" w:rsidRPr="004A5809">
        <w:lastRenderedPageBreak/>
        <w:t>not be discounted</w:t>
      </w:r>
      <w:r w:rsidRPr="004A5809">
        <w:t xml:space="preserve">.  </w:t>
      </w:r>
      <w:r w:rsidR="004A4A0F" w:rsidRPr="004A5809">
        <w:t>The Contractor shall apply the appropriate discount rate set forth in the following Table</w:t>
      </w:r>
      <w:r w:rsidR="00EF4896" w:rsidRPr="004A5809">
        <w:t> </w:t>
      </w:r>
      <w:r w:rsidR="00450D21" w:rsidRPr="004A5809">
        <w:t>4</w:t>
      </w:r>
      <w:r w:rsidRPr="004A5809">
        <w:t xml:space="preserve"> </w:t>
      </w:r>
      <w:r w:rsidR="000F07C2" w:rsidRPr="004A5809">
        <w:t xml:space="preserve">when invoicing </w:t>
      </w:r>
      <w:r w:rsidRPr="004A5809">
        <w:t>for each Work Order in place</w:t>
      </w:r>
      <w:r w:rsidR="00EF4896" w:rsidRPr="004A5809">
        <w:t xml:space="preserve"> under the Master Agreement.</w:t>
      </w:r>
    </w:p>
    <w:p w14:paraId="0E18CDAB" w14:textId="77777777" w:rsidR="004A4A0F" w:rsidRPr="004A5809" w:rsidRDefault="004A4A0F" w:rsidP="002B645A">
      <w:pPr>
        <w:pStyle w:val="ListParagraph"/>
      </w:pPr>
    </w:p>
    <w:p w14:paraId="6896CB65" w14:textId="77777777" w:rsidR="00307F54" w:rsidRPr="004A5809" w:rsidRDefault="00307F54" w:rsidP="00FF513C">
      <w:pPr>
        <w:pStyle w:val="ListParagraph"/>
        <w:keepNext/>
        <w:ind w:firstLine="720"/>
        <w:rPr>
          <w:b/>
        </w:rPr>
      </w:pPr>
      <w:r w:rsidRPr="004A5809">
        <w:rPr>
          <w:b/>
        </w:rPr>
        <w:t xml:space="preserve">Table </w:t>
      </w:r>
      <w:r w:rsidR="00450D21" w:rsidRPr="004A5809">
        <w:rPr>
          <w:b/>
        </w:rPr>
        <w:t>4</w:t>
      </w:r>
      <w:r w:rsidRPr="004A5809">
        <w:rPr>
          <w:b/>
        </w:rPr>
        <w:t>:  Discount Rates</w:t>
      </w: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7"/>
        <w:gridCol w:w="1228"/>
        <w:gridCol w:w="1229"/>
        <w:gridCol w:w="1228"/>
        <w:gridCol w:w="1229"/>
        <w:gridCol w:w="1229"/>
      </w:tblGrid>
      <w:tr w:rsidR="00307F54" w:rsidRPr="004A5809" w14:paraId="4A4CBF6B" w14:textId="77777777" w:rsidTr="00092D11">
        <w:tc>
          <w:tcPr>
            <w:tcW w:w="2137" w:type="dxa"/>
            <w:vMerge w:val="restart"/>
            <w:shd w:val="clear" w:color="auto" w:fill="D9D9D9"/>
          </w:tcPr>
          <w:p w14:paraId="7C05DD52" w14:textId="77777777" w:rsidR="00307F54" w:rsidRPr="004A5809" w:rsidRDefault="00307F54" w:rsidP="00092D11">
            <w:pPr>
              <w:spacing w:line="240" w:lineRule="auto"/>
            </w:pPr>
          </w:p>
        </w:tc>
        <w:tc>
          <w:tcPr>
            <w:tcW w:w="6143" w:type="dxa"/>
            <w:gridSpan w:val="5"/>
            <w:shd w:val="clear" w:color="auto" w:fill="D9D9D9"/>
          </w:tcPr>
          <w:p w14:paraId="080887C2" w14:textId="77777777" w:rsidR="00307F54" w:rsidRPr="004A5809" w:rsidRDefault="00307F54" w:rsidP="00092D11">
            <w:pPr>
              <w:spacing w:line="240" w:lineRule="auto"/>
              <w:jc w:val="center"/>
            </w:pPr>
            <w:r w:rsidRPr="004A5809">
              <w:rPr>
                <w:b/>
              </w:rPr>
              <w:t>N</w:t>
            </w:r>
            <w:r w:rsidR="00B52417" w:rsidRPr="004A5809">
              <w:rPr>
                <w:b/>
              </w:rPr>
              <w:t>umber of Concurrent Work Orders</w:t>
            </w:r>
            <w:r w:rsidRPr="004A5809">
              <w:rPr>
                <w:b/>
              </w:rPr>
              <w:t xml:space="preserve"> in Place </w:t>
            </w:r>
          </w:p>
        </w:tc>
      </w:tr>
      <w:tr w:rsidR="00307F54" w:rsidRPr="004A5809" w14:paraId="7B923890" w14:textId="77777777" w:rsidTr="00092D11">
        <w:tc>
          <w:tcPr>
            <w:tcW w:w="2137" w:type="dxa"/>
            <w:vMerge/>
            <w:shd w:val="clear" w:color="auto" w:fill="D9D9D9"/>
          </w:tcPr>
          <w:p w14:paraId="7D585092" w14:textId="77777777" w:rsidR="00307F54" w:rsidRPr="004A5809" w:rsidRDefault="00307F54" w:rsidP="00092D11">
            <w:pPr>
              <w:spacing w:line="240" w:lineRule="auto"/>
            </w:pPr>
          </w:p>
        </w:tc>
        <w:tc>
          <w:tcPr>
            <w:tcW w:w="1228" w:type="dxa"/>
            <w:shd w:val="clear" w:color="auto" w:fill="D9D9D9"/>
          </w:tcPr>
          <w:p w14:paraId="4017F609" w14:textId="77777777" w:rsidR="00307F54" w:rsidRPr="004A5809" w:rsidRDefault="00307F54" w:rsidP="00092D11">
            <w:pPr>
              <w:spacing w:before="60" w:after="60" w:line="240" w:lineRule="auto"/>
              <w:jc w:val="center"/>
              <w:rPr>
                <w:b/>
              </w:rPr>
            </w:pPr>
            <w:r w:rsidRPr="004A5809">
              <w:rPr>
                <w:b/>
              </w:rPr>
              <w:t>1-3</w:t>
            </w:r>
          </w:p>
        </w:tc>
        <w:tc>
          <w:tcPr>
            <w:tcW w:w="1229" w:type="dxa"/>
            <w:shd w:val="clear" w:color="auto" w:fill="D9D9D9"/>
          </w:tcPr>
          <w:p w14:paraId="7246A0FE" w14:textId="77777777" w:rsidR="00307F54" w:rsidRPr="004A5809" w:rsidRDefault="00307F54" w:rsidP="00092D11">
            <w:pPr>
              <w:spacing w:before="60" w:after="60" w:line="240" w:lineRule="auto"/>
              <w:jc w:val="center"/>
              <w:rPr>
                <w:b/>
              </w:rPr>
            </w:pPr>
            <w:r w:rsidRPr="004A5809">
              <w:rPr>
                <w:b/>
              </w:rPr>
              <w:t>4-6</w:t>
            </w:r>
          </w:p>
        </w:tc>
        <w:tc>
          <w:tcPr>
            <w:tcW w:w="1228" w:type="dxa"/>
            <w:shd w:val="clear" w:color="auto" w:fill="D9D9D9"/>
          </w:tcPr>
          <w:p w14:paraId="1A9B156E" w14:textId="77777777" w:rsidR="00307F54" w:rsidRPr="004A5809" w:rsidRDefault="00307F54" w:rsidP="00092D11">
            <w:pPr>
              <w:spacing w:before="60" w:after="60" w:line="240" w:lineRule="auto"/>
              <w:jc w:val="center"/>
              <w:rPr>
                <w:b/>
              </w:rPr>
            </w:pPr>
            <w:r w:rsidRPr="004A5809">
              <w:rPr>
                <w:b/>
              </w:rPr>
              <w:t>7-10</w:t>
            </w:r>
          </w:p>
        </w:tc>
        <w:tc>
          <w:tcPr>
            <w:tcW w:w="1229" w:type="dxa"/>
            <w:shd w:val="clear" w:color="auto" w:fill="D9D9D9"/>
          </w:tcPr>
          <w:p w14:paraId="4A91D8D4" w14:textId="77777777" w:rsidR="00307F54" w:rsidRPr="004A5809" w:rsidRDefault="00307F54" w:rsidP="00092D11">
            <w:pPr>
              <w:spacing w:before="60" w:after="60" w:line="240" w:lineRule="auto"/>
              <w:jc w:val="center"/>
              <w:rPr>
                <w:b/>
              </w:rPr>
            </w:pPr>
            <w:r w:rsidRPr="004A5809">
              <w:rPr>
                <w:b/>
              </w:rPr>
              <w:t>11-14</w:t>
            </w:r>
          </w:p>
        </w:tc>
        <w:tc>
          <w:tcPr>
            <w:tcW w:w="1229" w:type="dxa"/>
            <w:shd w:val="clear" w:color="auto" w:fill="D9D9D9"/>
          </w:tcPr>
          <w:p w14:paraId="58381BE0" w14:textId="77777777" w:rsidR="00307F54" w:rsidRPr="004A5809" w:rsidRDefault="00307F54" w:rsidP="00092D11">
            <w:pPr>
              <w:spacing w:before="60" w:after="60" w:line="240" w:lineRule="auto"/>
              <w:jc w:val="center"/>
              <w:rPr>
                <w:b/>
              </w:rPr>
            </w:pPr>
            <w:r w:rsidRPr="004A5809">
              <w:rPr>
                <w:b/>
              </w:rPr>
              <w:t>15+</w:t>
            </w:r>
          </w:p>
        </w:tc>
      </w:tr>
      <w:tr w:rsidR="00307F54" w:rsidRPr="004A5809" w14:paraId="140D10B0" w14:textId="77777777" w:rsidTr="00092D11">
        <w:tc>
          <w:tcPr>
            <w:tcW w:w="2137" w:type="dxa"/>
          </w:tcPr>
          <w:p w14:paraId="3390E480" w14:textId="77777777" w:rsidR="00307F54" w:rsidRPr="004A5809" w:rsidRDefault="00307F54" w:rsidP="00092D11">
            <w:pPr>
              <w:spacing w:line="240" w:lineRule="auto"/>
              <w:rPr>
                <w:b/>
              </w:rPr>
            </w:pPr>
            <w:r w:rsidRPr="004A5809">
              <w:rPr>
                <w:b/>
              </w:rPr>
              <w:t>Percent (%) Discount to be Applied to Work Order(s)</w:t>
            </w:r>
          </w:p>
        </w:tc>
        <w:tc>
          <w:tcPr>
            <w:tcW w:w="1228" w:type="dxa"/>
            <w:vAlign w:val="center"/>
          </w:tcPr>
          <w:p w14:paraId="589AC376" w14:textId="77777777" w:rsidR="00307F54" w:rsidRPr="004A5809" w:rsidRDefault="0032089D" w:rsidP="00092D11">
            <w:pPr>
              <w:spacing w:line="240" w:lineRule="auto"/>
              <w:jc w:val="center"/>
            </w:pPr>
            <w:r w:rsidRPr="004A5809">
              <w:t>TBD</w:t>
            </w:r>
          </w:p>
        </w:tc>
        <w:tc>
          <w:tcPr>
            <w:tcW w:w="1229" w:type="dxa"/>
            <w:vAlign w:val="center"/>
          </w:tcPr>
          <w:p w14:paraId="44497237" w14:textId="77777777" w:rsidR="00307F54" w:rsidRPr="004A5809" w:rsidRDefault="0032089D" w:rsidP="00092D11">
            <w:pPr>
              <w:spacing w:line="240" w:lineRule="auto"/>
              <w:jc w:val="center"/>
            </w:pPr>
            <w:r w:rsidRPr="004A5809">
              <w:t>TBD</w:t>
            </w:r>
          </w:p>
        </w:tc>
        <w:tc>
          <w:tcPr>
            <w:tcW w:w="1228" w:type="dxa"/>
            <w:vAlign w:val="center"/>
          </w:tcPr>
          <w:p w14:paraId="50AF747B" w14:textId="77777777" w:rsidR="00307F54" w:rsidRPr="004A5809" w:rsidRDefault="0032089D" w:rsidP="00092D11">
            <w:pPr>
              <w:spacing w:line="240" w:lineRule="auto"/>
              <w:jc w:val="center"/>
            </w:pPr>
            <w:r w:rsidRPr="004A5809">
              <w:t>TBD</w:t>
            </w:r>
          </w:p>
        </w:tc>
        <w:tc>
          <w:tcPr>
            <w:tcW w:w="1229" w:type="dxa"/>
            <w:vAlign w:val="center"/>
          </w:tcPr>
          <w:p w14:paraId="76147DFA" w14:textId="77777777" w:rsidR="00307F54" w:rsidRPr="004A5809" w:rsidRDefault="0032089D" w:rsidP="00092D11">
            <w:pPr>
              <w:spacing w:line="240" w:lineRule="auto"/>
              <w:jc w:val="center"/>
            </w:pPr>
            <w:r w:rsidRPr="004A5809">
              <w:t>TBD</w:t>
            </w:r>
          </w:p>
        </w:tc>
        <w:tc>
          <w:tcPr>
            <w:tcW w:w="1229" w:type="dxa"/>
            <w:vAlign w:val="center"/>
          </w:tcPr>
          <w:p w14:paraId="0B31E439" w14:textId="77777777" w:rsidR="00307F54" w:rsidRPr="004A5809" w:rsidRDefault="0032089D" w:rsidP="00092D11">
            <w:pPr>
              <w:spacing w:line="240" w:lineRule="auto"/>
              <w:jc w:val="center"/>
            </w:pPr>
            <w:r w:rsidRPr="004A5809">
              <w:t>TBD</w:t>
            </w:r>
          </w:p>
        </w:tc>
      </w:tr>
    </w:tbl>
    <w:p w14:paraId="5445E955" w14:textId="77777777" w:rsidR="00307F54" w:rsidRPr="004A5809" w:rsidRDefault="00307F54" w:rsidP="002B645A">
      <w:pPr>
        <w:pStyle w:val="ListParagraph"/>
      </w:pPr>
    </w:p>
    <w:p w14:paraId="191540F7" w14:textId="77777777" w:rsidR="00835B40" w:rsidRPr="004A5809" w:rsidRDefault="00835B40" w:rsidP="002B645A">
      <w:pPr>
        <w:pStyle w:val="ExhibitC1"/>
        <w:keepNext/>
        <w:keepLines/>
      </w:pPr>
      <w:r w:rsidRPr="004A5809">
        <w:t>After-Hours Maintenance and Support</w:t>
      </w:r>
    </w:p>
    <w:p w14:paraId="5F6A0A76" w14:textId="77777777" w:rsidR="00835B40" w:rsidRPr="004A5809" w:rsidRDefault="00835B40" w:rsidP="002B645A">
      <w:pPr>
        <w:pStyle w:val="ExhibitC1"/>
        <w:numPr>
          <w:ilvl w:val="0"/>
          <w:numId w:val="0"/>
        </w:numPr>
      </w:pPr>
    </w:p>
    <w:p w14:paraId="02203CB1" w14:textId="273D1B18" w:rsidR="00835B40" w:rsidRPr="004A5809" w:rsidRDefault="00835B40" w:rsidP="005E3166">
      <w:pPr>
        <w:pStyle w:val="ExhibitC2"/>
        <w:numPr>
          <w:ilvl w:val="1"/>
          <w:numId w:val="8"/>
        </w:numPr>
        <w:rPr>
          <w:szCs w:val="24"/>
        </w:rPr>
      </w:pPr>
      <w:r w:rsidRPr="004A5809">
        <w:t xml:space="preserve">When specified that After-Hours Maintenance and Support may be required in performing the Work of a </w:t>
      </w:r>
      <w:r w:rsidR="00F95E04" w:rsidRPr="004A5809">
        <w:t>particular</w:t>
      </w:r>
      <w:r w:rsidRPr="004A5809">
        <w:t xml:space="preserve"> Work Order, and </w:t>
      </w:r>
      <w:r w:rsidR="00F95E04" w:rsidRPr="004A5809">
        <w:t xml:space="preserve">that </w:t>
      </w:r>
      <w:r w:rsidRPr="004A5809">
        <w:t xml:space="preserve">such After-Hours Maintenance and Support </w:t>
      </w:r>
      <w:r w:rsidR="00F95E04" w:rsidRPr="004A5809">
        <w:t xml:space="preserve">is </w:t>
      </w:r>
      <w:r w:rsidRPr="004A5809">
        <w:t xml:space="preserve">authorized in writing by the </w:t>
      </w:r>
      <w:r w:rsidR="00B37C6D" w:rsidRPr="004A5809">
        <w:t>JCC</w:t>
      </w:r>
      <w:r w:rsidRPr="004A5809">
        <w:t xml:space="preserve"> Project Manager</w:t>
      </w:r>
      <w:r w:rsidR="00492E2F" w:rsidRPr="004A5809">
        <w:t xml:space="preserve">, substantially in the form </w:t>
      </w:r>
      <w:r w:rsidR="00492E2F" w:rsidRPr="00164A03">
        <w:t>of</w:t>
      </w:r>
      <w:r w:rsidR="00492E2F" w:rsidRPr="00164A03">
        <w:rPr>
          <w:i/>
        </w:rPr>
        <w:t xml:space="preserve"> </w:t>
      </w:r>
      <w:r w:rsidR="000E5664" w:rsidRPr="00164A03">
        <w:t xml:space="preserve">Exhibit G, </w:t>
      </w:r>
      <w:r w:rsidR="007E1E44" w:rsidRPr="00164A03">
        <w:t>Attachment 5-</w:t>
      </w:r>
      <w:r w:rsidR="00D22696" w:rsidRPr="00164A03">
        <w:t>C</w:t>
      </w:r>
      <w:r w:rsidR="000E5664" w:rsidRPr="004A5809">
        <w:t xml:space="preserve">, </w:t>
      </w:r>
      <w:r w:rsidRPr="004A5809">
        <w:t xml:space="preserve">, the </w:t>
      </w:r>
      <w:r w:rsidR="00B37C6D" w:rsidRPr="004A5809">
        <w:t>JCC</w:t>
      </w:r>
      <w:r w:rsidRPr="004A5809">
        <w:t xml:space="preserve"> shall compensate the Contractor for the </w:t>
      </w:r>
      <w:r w:rsidR="00F95E04" w:rsidRPr="004A5809">
        <w:t>the After-Hours Maintenance and Support.  Such compensation shall be</w:t>
      </w:r>
      <w:r w:rsidRPr="004A5809">
        <w:t xml:space="preserve"> at the hourly rate set forth in </w:t>
      </w:r>
      <w:r w:rsidR="009E28F1" w:rsidRPr="004A5809">
        <w:t>the</w:t>
      </w:r>
      <w:r w:rsidR="00F95E04" w:rsidRPr="004A5809">
        <w:t xml:space="preserve"> Work Order</w:t>
      </w:r>
      <w:r w:rsidRPr="004A5809">
        <w:t>, provided such total actual cost shall not exceed the Not to Exceed Amounts</w:t>
      </w:r>
      <w:r w:rsidR="009E28F1" w:rsidRPr="004A5809">
        <w:t>.</w:t>
      </w:r>
      <w:r w:rsidRPr="004A5809">
        <w:t xml:space="preserve">  </w:t>
      </w:r>
      <w:r w:rsidRPr="004A5809">
        <w:rPr>
          <w:szCs w:val="24"/>
        </w:rPr>
        <w:t xml:space="preserve">Use of </w:t>
      </w:r>
      <w:r w:rsidR="00F95E04" w:rsidRPr="004A5809">
        <w:rPr>
          <w:szCs w:val="24"/>
        </w:rPr>
        <w:t>any such After-Hours Maintenance and Support</w:t>
      </w:r>
      <w:r w:rsidRPr="004A5809">
        <w:rPr>
          <w:szCs w:val="24"/>
        </w:rPr>
        <w:t xml:space="preserve"> account is limited to within the </w:t>
      </w:r>
      <w:r w:rsidR="00B37C6D" w:rsidRPr="004A5809">
        <w:rPr>
          <w:szCs w:val="24"/>
        </w:rPr>
        <w:t>JCC</w:t>
      </w:r>
      <w:r w:rsidR="00563E21" w:rsidRPr="004A5809">
        <w:rPr>
          <w:szCs w:val="24"/>
        </w:rPr>
        <w:t xml:space="preserve">’s </w:t>
      </w:r>
      <w:r w:rsidRPr="004A5809">
        <w:rPr>
          <w:szCs w:val="24"/>
        </w:rPr>
        <w:t>fiscal year (July 1 – June 30)</w:t>
      </w:r>
      <w:r w:rsidR="009E28F1" w:rsidRPr="004A5809">
        <w:rPr>
          <w:szCs w:val="24"/>
        </w:rPr>
        <w:t>.</w:t>
      </w:r>
    </w:p>
    <w:p w14:paraId="29C51464" w14:textId="77777777" w:rsidR="00835B40" w:rsidRPr="004A5809" w:rsidRDefault="00835B40" w:rsidP="002B645A">
      <w:pPr>
        <w:tabs>
          <w:tab w:val="left" w:pos="720"/>
        </w:tabs>
        <w:rPr>
          <w:i/>
        </w:rPr>
      </w:pPr>
    </w:p>
    <w:p w14:paraId="08ABFBC1" w14:textId="7E53453A" w:rsidR="00835B40" w:rsidRPr="004A5809" w:rsidRDefault="00835B40" w:rsidP="002B645A">
      <w:pPr>
        <w:pStyle w:val="ExhibitC2"/>
      </w:pPr>
      <w:r w:rsidRPr="004A5809">
        <w:t xml:space="preserve">Except for the specific </w:t>
      </w:r>
      <w:r w:rsidR="00F95E04" w:rsidRPr="004A5809">
        <w:t>T</w:t>
      </w:r>
      <w:r w:rsidRPr="004A5809">
        <w:t xml:space="preserve">ravel </w:t>
      </w:r>
      <w:r w:rsidR="00F95E04" w:rsidRPr="004A5809">
        <w:t>E</w:t>
      </w:r>
      <w:r w:rsidRPr="004A5809">
        <w:t>xpenses</w:t>
      </w:r>
      <w:r w:rsidR="00F95E04" w:rsidRPr="004A5809">
        <w:t xml:space="preserve">, when authorized as </w:t>
      </w:r>
      <w:r w:rsidRPr="004A5809">
        <w:t xml:space="preserve">set forth </w:t>
      </w:r>
      <w:r w:rsidR="00F95E04" w:rsidRPr="004A5809">
        <w:t xml:space="preserve">in </w:t>
      </w:r>
      <w:r w:rsidR="00F95E04" w:rsidRPr="004A5809">
        <w:rPr>
          <w:bCs/>
        </w:rPr>
        <w:t>the relevant Work Order</w:t>
      </w:r>
      <w:r w:rsidRPr="004A5809">
        <w:t>, the hourly rate</w:t>
      </w:r>
      <w:r w:rsidR="0010042A" w:rsidRPr="004A5809">
        <w:t>(</w:t>
      </w:r>
      <w:r w:rsidRPr="004A5809">
        <w:t>s</w:t>
      </w:r>
      <w:r w:rsidR="0010042A" w:rsidRPr="004A5809">
        <w:t xml:space="preserve">) for After-Hours Maintenance and Support </w:t>
      </w:r>
      <w:r w:rsidRPr="004A5809">
        <w:t xml:space="preserve">set forth </w:t>
      </w:r>
      <w:r w:rsidR="00F95E04" w:rsidRPr="004A5809">
        <w:t>in Attachment 4 of appropriate Work Order</w:t>
      </w:r>
      <w:r w:rsidRPr="004A5809">
        <w:t xml:space="preserve">, </w:t>
      </w:r>
      <w:r w:rsidR="0010042A" w:rsidRPr="004A5809">
        <w:t>is (</w:t>
      </w:r>
      <w:r w:rsidRPr="004A5809">
        <w:t>are</w:t>
      </w:r>
      <w:r w:rsidR="0010042A" w:rsidRPr="004A5809">
        <w:t>)</w:t>
      </w:r>
      <w:r w:rsidRPr="004A5809">
        <w:t xml:space="preserve"> inclusive of all costs, benefits, expenses, fees, overhead, and profits payable to the Contractor for services rendered to the </w:t>
      </w:r>
      <w:r w:rsidR="00B37C6D" w:rsidRPr="004A5809">
        <w:t>JCC</w:t>
      </w:r>
      <w:r w:rsidRPr="004A5809">
        <w:t>.</w:t>
      </w:r>
    </w:p>
    <w:p w14:paraId="48E5C0CD" w14:textId="77777777" w:rsidR="00835B40" w:rsidRPr="004A5809" w:rsidRDefault="00835B40" w:rsidP="002B645A">
      <w:pPr>
        <w:pStyle w:val="BodyTextIndent3"/>
      </w:pPr>
    </w:p>
    <w:p w14:paraId="31226053" w14:textId="75F76401" w:rsidR="00835B40" w:rsidRPr="004A5809" w:rsidRDefault="00835B40" w:rsidP="002B645A">
      <w:pPr>
        <w:pStyle w:val="ExhibitC2"/>
      </w:pPr>
      <w:r w:rsidRPr="004A5809">
        <w:t xml:space="preserve">The Contractor shall not exceed nor bill the </w:t>
      </w:r>
      <w:r w:rsidR="00B37C6D" w:rsidRPr="004A5809">
        <w:t>JCC</w:t>
      </w:r>
      <w:r w:rsidRPr="004A5809">
        <w:t xml:space="preserve"> in excess of hours of service set forth </w:t>
      </w:r>
      <w:r w:rsidR="00F95E04" w:rsidRPr="004A5809">
        <w:t xml:space="preserve">in </w:t>
      </w:r>
      <w:r w:rsidR="0010042A" w:rsidRPr="004A5809">
        <w:t xml:space="preserve">the </w:t>
      </w:r>
      <w:r w:rsidR="00F95E04" w:rsidRPr="004A5809">
        <w:t>app</w:t>
      </w:r>
      <w:r w:rsidR="009E28F1" w:rsidRPr="004A5809">
        <w:t xml:space="preserve">licable </w:t>
      </w:r>
      <w:r w:rsidR="00F95E04" w:rsidRPr="004A5809">
        <w:t xml:space="preserve">Work Order </w:t>
      </w:r>
      <w:r w:rsidRPr="004A5809">
        <w:t>for After-Hours Maintenance and Support.</w:t>
      </w:r>
    </w:p>
    <w:p w14:paraId="0ED6208E" w14:textId="77777777" w:rsidR="00835B40" w:rsidRPr="004A5809" w:rsidRDefault="00835B40" w:rsidP="002B645A">
      <w:pPr>
        <w:pStyle w:val="BodyTextIndent3"/>
      </w:pPr>
    </w:p>
    <w:p w14:paraId="47AB973D" w14:textId="0ADD98F1" w:rsidR="00835B40" w:rsidRPr="004A5809" w:rsidRDefault="00835B40" w:rsidP="002B645A">
      <w:pPr>
        <w:pStyle w:val="ExhibitC2"/>
      </w:pPr>
      <w:r w:rsidRPr="004A5809">
        <w:t xml:space="preserve">The Contractor shall not charge nor shall the </w:t>
      </w:r>
      <w:r w:rsidR="00B37C6D" w:rsidRPr="004A5809">
        <w:t>JCC</w:t>
      </w:r>
      <w:r w:rsidRPr="004A5809">
        <w:t xml:space="preserve"> pay any overtime rate for After-Hours Maintenance and Support.</w:t>
      </w:r>
    </w:p>
    <w:p w14:paraId="1CD5ED15" w14:textId="77777777" w:rsidR="00835B40" w:rsidRPr="004A5809" w:rsidRDefault="00835B40" w:rsidP="002B645A">
      <w:pPr>
        <w:ind w:left="1440"/>
      </w:pPr>
    </w:p>
    <w:p w14:paraId="55F50403" w14:textId="46B8E40C" w:rsidR="00835B40" w:rsidRPr="004A5809" w:rsidRDefault="00835B40" w:rsidP="002B645A">
      <w:pPr>
        <w:pStyle w:val="ExhibitC2"/>
      </w:pPr>
      <w:r w:rsidRPr="004A5809">
        <w:t xml:space="preserve">The Contractor shall not request nor shall the </w:t>
      </w:r>
      <w:r w:rsidR="00B37C6D" w:rsidRPr="004A5809">
        <w:t>JCC</w:t>
      </w:r>
      <w:r w:rsidRPr="004A5809">
        <w:t xml:space="preserve"> consider any reimbursement for non-production work including but not limited to time spent traveling to and from the job site or any living expenses with respect to After-Hours Maintenance and Support.</w:t>
      </w:r>
    </w:p>
    <w:p w14:paraId="33A7C893" w14:textId="77777777" w:rsidR="0010042A" w:rsidRPr="004A5809" w:rsidRDefault="0010042A" w:rsidP="0010042A">
      <w:pPr>
        <w:pStyle w:val="ListParagraph"/>
      </w:pPr>
    </w:p>
    <w:p w14:paraId="46C66EF1" w14:textId="4259E187" w:rsidR="0010042A" w:rsidRPr="004A5809" w:rsidRDefault="0010042A" w:rsidP="002B645A">
      <w:pPr>
        <w:pStyle w:val="ExhibitC2"/>
      </w:pPr>
      <w:r w:rsidRPr="004A5809">
        <w:t>The Contractor shall include a signed After-Hours Maintenance and Support Authorization Form</w:t>
      </w:r>
      <w:r w:rsidR="007E1E44" w:rsidRPr="004A5809">
        <w:t>,</w:t>
      </w:r>
      <w:r w:rsidRPr="004A5809">
        <w:t xml:space="preserve"> </w:t>
      </w:r>
      <w:r w:rsidR="007E1E44" w:rsidRPr="004A5809">
        <w:t xml:space="preserve">substantially in the form of </w:t>
      </w:r>
      <w:r w:rsidR="009E28F1" w:rsidRPr="004A5809">
        <w:t xml:space="preserve">Exhbit G, </w:t>
      </w:r>
      <w:r w:rsidR="007E1E44" w:rsidRPr="004A5809">
        <w:t>Attachment 5-</w:t>
      </w:r>
      <w:r w:rsidR="00D22696" w:rsidRPr="004A5809">
        <w:t>C</w:t>
      </w:r>
      <w:r w:rsidR="007E1E44" w:rsidRPr="004A5809">
        <w:t xml:space="preserve">, </w:t>
      </w:r>
      <w:r w:rsidRPr="004A5809">
        <w:t>to substantiate any and all invoices that contain a reimbursement request for After-Hours Maintenance and Support.</w:t>
      </w:r>
    </w:p>
    <w:p w14:paraId="459AEE97" w14:textId="77777777" w:rsidR="00835B40" w:rsidRPr="004A5809" w:rsidRDefault="00835B40" w:rsidP="002B645A">
      <w:pPr>
        <w:pStyle w:val="BodyTextIndent3"/>
        <w:rPr>
          <w:i/>
        </w:rPr>
      </w:pPr>
    </w:p>
    <w:p w14:paraId="63BFE4EE" w14:textId="77777777" w:rsidR="0014321E" w:rsidRPr="004A5809" w:rsidRDefault="002D74DF" w:rsidP="002B645A">
      <w:pPr>
        <w:pStyle w:val="ExhibitC1"/>
      </w:pPr>
      <w:r w:rsidRPr="004A5809">
        <w:t xml:space="preserve">Compensation for </w:t>
      </w:r>
      <w:r w:rsidR="00A52AA0" w:rsidRPr="004A5809">
        <w:t xml:space="preserve">Allowable </w:t>
      </w:r>
      <w:r w:rsidR="008918C7" w:rsidRPr="004A5809">
        <w:t>Travel</w:t>
      </w:r>
      <w:r w:rsidRPr="004A5809">
        <w:t xml:space="preserve"> Expenses</w:t>
      </w:r>
    </w:p>
    <w:p w14:paraId="53BE62A4" w14:textId="77777777" w:rsidR="002D74DF" w:rsidRPr="004A5809" w:rsidRDefault="002D74DF" w:rsidP="002B645A">
      <w:pPr>
        <w:pStyle w:val="ExhibitC1"/>
        <w:numPr>
          <w:ilvl w:val="0"/>
          <w:numId w:val="0"/>
        </w:numPr>
        <w:rPr>
          <w:u w:val="none"/>
        </w:rPr>
      </w:pPr>
    </w:p>
    <w:p w14:paraId="49DB01CC" w14:textId="401F4179" w:rsidR="002D74DF" w:rsidRPr="004A5809" w:rsidRDefault="002D74DF" w:rsidP="002B645A">
      <w:pPr>
        <w:pStyle w:val="ExhibitC2"/>
      </w:pPr>
      <w:r w:rsidRPr="004A5809">
        <w:lastRenderedPageBreak/>
        <w:t xml:space="preserve">Provided travel of Contractor’s Key Personnel away from Home Base </w:t>
      </w:r>
      <w:r w:rsidR="00B53307" w:rsidRPr="004A5809">
        <w:t>has been</w:t>
      </w:r>
      <w:r w:rsidRPr="004A5809">
        <w:t xml:space="preserve"> </w:t>
      </w:r>
      <w:r w:rsidR="008918C7" w:rsidRPr="004A5809">
        <w:t xml:space="preserve">specified as </w:t>
      </w:r>
      <w:r w:rsidRPr="004A5809">
        <w:t xml:space="preserve">required in a Work Order, </w:t>
      </w:r>
      <w:r w:rsidR="008918C7" w:rsidRPr="004A5809">
        <w:t xml:space="preserve">and the </w:t>
      </w:r>
      <w:r w:rsidR="00F07DB9" w:rsidRPr="004A5809">
        <w:t>Work Order includes funding for Travel Expenses,</w:t>
      </w:r>
      <w:r w:rsidR="008918C7" w:rsidRPr="004A5809">
        <w:t xml:space="preserve"> </w:t>
      </w:r>
      <w:r w:rsidRPr="004A5809">
        <w:t xml:space="preserve">the </w:t>
      </w:r>
      <w:r w:rsidR="00B37C6D" w:rsidRPr="004A5809">
        <w:t>JCC</w:t>
      </w:r>
      <w:r w:rsidRPr="004A5809">
        <w:t xml:space="preserve"> shall reimburse the Contractor for Travel Expenses as follows:</w:t>
      </w:r>
    </w:p>
    <w:p w14:paraId="71E0CF3D" w14:textId="77777777" w:rsidR="002D74DF" w:rsidRPr="004A5809" w:rsidRDefault="002D74DF" w:rsidP="002B645A">
      <w:pPr>
        <w:pStyle w:val="ExhibitC1"/>
        <w:numPr>
          <w:ilvl w:val="0"/>
          <w:numId w:val="0"/>
        </w:numPr>
        <w:rPr>
          <w:u w:val="none"/>
        </w:rPr>
      </w:pPr>
    </w:p>
    <w:p w14:paraId="587B5916" w14:textId="7B85C123" w:rsidR="00554372" w:rsidRPr="004A5809" w:rsidRDefault="00554372" w:rsidP="002B645A">
      <w:pPr>
        <w:pStyle w:val="ExhibitC3"/>
        <w:keepNext w:val="0"/>
        <w:ind w:right="0"/>
      </w:pPr>
      <w:r w:rsidRPr="004A5809">
        <w:rPr>
          <w:lang w:bidi="en-US"/>
        </w:rPr>
        <w:t>T</w:t>
      </w:r>
      <w:r w:rsidR="00200150" w:rsidRPr="004A5809">
        <w:rPr>
          <w:lang w:bidi="en-US"/>
        </w:rPr>
        <w:t xml:space="preserve">he </w:t>
      </w:r>
      <w:r w:rsidR="00B37C6D" w:rsidRPr="004A5809">
        <w:rPr>
          <w:lang w:bidi="en-US"/>
        </w:rPr>
        <w:t>JCC</w:t>
      </w:r>
      <w:r w:rsidR="00200150" w:rsidRPr="004A5809">
        <w:rPr>
          <w:lang w:bidi="en-US"/>
        </w:rPr>
        <w:t xml:space="preserve"> shall reimburse the Contractor its actual expenses incurred for </w:t>
      </w:r>
      <w:r w:rsidR="006044EE" w:rsidRPr="004A5809">
        <w:rPr>
          <w:lang w:bidi="en-US"/>
        </w:rPr>
        <w:t xml:space="preserve">allowable </w:t>
      </w:r>
      <w:r w:rsidR="00200150" w:rsidRPr="004A5809">
        <w:rPr>
          <w:lang w:bidi="en-US"/>
        </w:rPr>
        <w:t>Travel Expenses required to perform the Work of this Agreement</w:t>
      </w:r>
      <w:r w:rsidRPr="004A5809">
        <w:rPr>
          <w:lang w:bidi="en-US"/>
        </w:rPr>
        <w:t xml:space="preserve"> subject to the reimbursement limitations set forth herein</w:t>
      </w:r>
      <w:r w:rsidR="006044EE" w:rsidRPr="004A5809">
        <w:rPr>
          <w:lang w:bidi="en-US"/>
        </w:rPr>
        <w:t>.</w:t>
      </w:r>
    </w:p>
    <w:p w14:paraId="0F1579A3" w14:textId="77777777" w:rsidR="006044EE" w:rsidRPr="004A5809" w:rsidRDefault="006044EE" w:rsidP="002B645A">
      <w:pPr>
        <w:pStyle w:val="ExhibitC3"/>
        <w:keepNext w:val="0"/>
        <w:numPr>
          <w:ilvl w:val="0"/>
          <w:numId w:val="0"/>
        </w:numPr>
        <w:ind w:left="1440" w:right="0"/>
      </w:pPr>
    </w:p>
    <w:p w14:paraId="45E8111F" w14:textId="77777777" w:rsidR="00200150" w:rsidRPr="00B0051D" w:rsidRDefault="00133F76" w:rsidP="002B645A">
      <w:pPr>
        <w:pStyle w:val="ExhibitC3"/>
        <w:keepNext w:val="0"/>
        <w:ind w:right="0"/>
      </w:pPr>
      <w:r w:rsidRPr="00B0051D">
        <w:rPr>
          <w:lang w:bidi="en-US"/>
        </w:rPr>
        <w:t>C</w:t>
      </w:r>
      <w:r w:rsidR="00554372" w:rsidRPr="00B0051D">
        <w:rPr>
          <w:lang w:bidi="en-US"/>
        </w:rPr>
        <w:t>ommute travel from the Contractor’s or Key Personnel’s home or place of business to the designated Home Base set forth in a Work Order</w:t>
      </w:r>
      <w:r w:rsidRPr="00B0051D">
        <w:rPr>
          <w:lang w:bidi="en-US"/>
        </w:rPr>
        <w:t xml:space="preserve"> is not an authorized Travel Expense and there shall be no reimbursement of any such commute expenses</w:t>
      </w:r>
      <w:r w:rsidR="00554372" w:rsidRPr="00B0051D">
        <w:rPr>
          <w:lang w:bidi="en-US"/>
        </w:rPr>
        <w:t>.</w:t>
      </w:r>
    </w:p>
    <w:p w14:paraId="72E5A0DC" w14:textId="77777777" w:rsidR="006A383A" w:rsidRPr="004A5809" w:rsidRDefault="006A383A" w:rsidP="002B645A">
      <w:pPr>
        <w:pStyle w:val="ExhibitC3"/>
        <w:keepNext w:val="0"/>
        <w:numPr>
          <w:ilvl w:val="0"/>
          <w:numId w:val="0"/>
        </w:numPr>
        <w:ind w:left="1440" w:right="0"/>
      </w:pPr>
    </w:p>
    <w:p w14:paraId="6E590683" w14:textId="77777777" w:rsidR="002127FA" w:rsidRPr="004A5809" w:rsidRDefault="002127FA" w:rsidP="002B645A">
      <w:pPr>
        <w:pStyle w:val="ExhibitC3"/>
        <w:keepNext w:val="0"/>
        <w:ind w:right="0"/>
      </w:pPr>
      <w:r w:rsidRPr="004A5809">
        <w:t xml:space="preserve">The Contractor shall submit a written travel plan to the Project Manager, including estimated costs, for review and approval, at the beginning of the Project.  The Contractor shall submit revised travel plans for review and approval when </w:t>
      </w:r>
      <w:r w:rsidR="00133F76" w:rsidRPr="004A5809">
        <w:t xml:space="preserve">and as </w:t>
      </w:r>
      <w:r w:rsidRPr="004A5809">
        <w:t>deemed necessary by the Project Manager</w:t>
      </w:r>
      <w:r w:rsidR="00133F76" w:rsidRPr="004A5809">
        <w:t>.</w:t>
      </w:r>
    </w:p>
    <w:p w14:paraId="685BD3B0" w14:textId="77777777" w:rsidR="002127FA" w:rsidRPr="004A5809" w:rsidRDefault="002127FA" w:rsidP="002B645A">
      <w:pPr>
        <w:pStyle w:val="ExhibitC3"/>
        <w:numPr>
          <w:ilvl w:val="0"/>
          <w:numId w:val="0"/>
        </w:numPr>
        <w:ind w:left="1440" w:right="0"/>
      </w:pPr>
    </w:p>
    <w:p w14:paraId="25D4E9C5" w14:textId="77777777" w:rsidR="00200150" w:rsidRPr="004A5809" w:rsidRDefault="00200150" w:rsidP="002B645A">
      <w:pPr>
        <w:pStyle w:val="ExhibitC3"/>
        <w:keepNext w:val="0"/>
        <w:ind w:right="0"/>
      </w:pPr>
      <w:r w:rsidRPr="004A5809">
        <w:t xml:space="preserve">The Contractor shall submit original invoices and receipts for all </w:t>
      </w:r>
      <w:r w:rsidR="00554372" w:rsidRPr="004A5809">
        <w:t>Travel Expenses claimed for reimbursement</w:t>
      </w:r>
      <w:r w:rsidRPr="004A5809">
        <w:t>.</w:t>
      </w:r>
      <w:r w:rsidR="00133F76" w:rsidRPr="004A5809">
        <w:t xml:space="preserve">  For ticketless air travel</w:t>
      </w:r>
      <w:r w:rsidR="008466AB" w:rsidRPr="004A5809">
        <w:t xml:space="preserve"> where an original receipt is not available</w:t>
      </w:r>
      <w:r w:rsidR="00133F76" w:rsidRPr="004A5809">
        <w:t xml:space="preserve">, the </w:t>
      </w:r>
      <w:r w:rsidR="008466AB" w:rsidRPr="004A5809">
        <w:t xml:space="preserve">Contractor shall submit either the </w:t>
      </w:r>
      <w:r w:rsidR="00133F76" w:rsidRPr="004A5809">
        <w:t xml:space="preserve">traveler’s printed </w:t>
      </w:r>
      <w:r w:rsidR="008466AB" w:rsidRPr="004A5809">
        <w:t xml:space="preserve">airline </w:t>
      </w:r>
      <w:r w:rsidR="00133F76" w:rsidRPr="004A5809">
        <w:t xml:space="preserve">itinerary </w:t>
      </w:r>
      <w:r w:rsidR="008466AB" w:rsidRPr="004A5809">
        <w:t xml:space="preserve">email </w:t>
      </w:r>
      <w:r w:rsidR="003615B3" w:rsidRPr="004A5809">
        <w:t>that includes</w:t>
      </w:r>
      <w:r w:rsidR="008466AB" w:rsidRPr="004A5809">
        <w:t xml:space="preserve"> payment confirmation or a copy of the traveler’s credit card statement with the air travel charge(s) highlighted</w:t>
      </w:r>
      <w:r w:rsidR="00133F76" w:rsidRPr="004A5809">
        <w:t>.</w:t>
      </w:r>
    </w:p>
    <w:p w14:paraId="7418F471" w14:textId="77777777" w:rsidR="006A383A" w:rsidRPr="004A5809" w:rsidRDefault="006A383A" w:rsidP="002B645A">
      <w:pPr>
        <w:pStyle w:val="ExhibitC3"/>
        <w:keepNext w:val="0"/>
        <w:numPr>
          <w:ilvl w:val="0"/>
          <w:numId w:val="0"/>
        </w:numPr>
        <w:ind w:left="1440" w:right="0"/>
      </w:pPr>
    </w:p>
    <w:p w14:paraId="7C6696FF" w14:textId="5FB7216D" w:rsidR="00200150" w:rsidRPr="004A5809" w:rsidRDefault="00200150" w:rsidP="002B645A">
      <w:pPr>
        <w:pStyle w:val="ExhibitC3"/>
        <w:ind w:right="0"/>
      </w:pPr>
      <w:r w:rsidRPr="004A5809">
        <w:t xml:space="preserve">For necessary air transportation, the </w:t>
      </w:r>
      <w:r w:rsidR="00B37C6D" w:rsidRPr="004A5809">
        <w:t>JCC</w:t>
      </w:r>
      <w:r w:rsidRPr="004A5809">
        <w:t xml:space="preserve"> will reimburse the Contractor for the actual cost incurred for coach class on a standard carrier.</w:t>
      </w:r>
    </w:p>
    <w:p w14:paraId="06BBAFE6" w14:textId="77777777" w:rsidR="00200150" w:rsidRPr="004A5809" w:rsidRDefault="00200150" w:rsidP="002B645A">
      <w:pPr>
        <w:pStyle w:val="ExhibitC3"/>
        <w:keepNext w:val="0"/>
        <w:numPr>
          <w:ilvl w:val="0"/>
          <w:numId w:val="0"/>
        </w:numPr>
        <w:ind w:left="1440" w:right="0"/>
      </w:pPr>
    </w:p>
    <w:p w14:paraId="6957B663" w14:textId="480A7A7B" w:rsidR="00E35972" w:rsidRPr="004A5809" w:rsidRDefault="00244FFD" w:rsidP="002B645A">
      <w:pPr>
        <w:pStyle w:val="ExhibitC3"/>
        <w:keepNext w:val="0"/>
        <w:ind w:right="0"/>
      </w:pPr>
      <w:r w:rsidRPr="004A5809">
        <w:t xml:space="preserve">For overnight travel, the </w:t>
      </w:r>
      <w:r w:rsidR="00B37C6D" w:rsidRPr="004A5809">
        <w:t>JCC</w:t>
      </w:r>
      <w:r w:rsidRPr="004A5809">
        <w:t xml:space="preserve"> will reimburse lodging expenses incurred while traveling, at Contractor’s actual cost.  Lodging costs may not exceed $150 (per day per person), plus tax and energy surcharge in San Francisco county; $125 (per day per person), plus tax and energy surcharge in Monterey and San Diego counties; $120 (per day per person), plus tax and energy surcharge in Los Angeles, Orange and Ventura counties; $140 (per day per person), plus tax and energy surcharge in Alameda, San Mateo, and Santa Clara counties; or $110 (per day per person), plus tax and energy surcharge in all other California counties.  Meals shall be reimbursed at the actual cost not to exceed the following maximum amounts per person per Day:  breakfast~</w:t>
      </w:r>
      <w:r w:rsidRPr="004A5809">
        <w:rPr>
          <w:b/>
          <w:bCs/>
        </w:rPr>
        <w:t>$8.00</w:t>
      </w:r>
      <w:r w:rsidRPr="004A5809">
        <w:t>; lunch~</w:t>
      </w:r>
      <w:r w:rsidRPr="004A5809">
        <w:rPr>
          <w:b/>
          <w:bCs/>
        </w:rPr>
        <w:t>$12.00</w:t>
      </w:r>
      <w:r w:rsidRPr="004A5809">
        <w:t>; dinner~</w:t>
      </w:r>
      <w:r w:rsidRPr="004A5809">
        <w:rPr>
          <w:b/>
          <w:bCs/>
        </w:rPr>
        <w:t>$20.00</w:t>
      </w:r>
      <w:r w:rsidRPr="004A5809">
        <w:t>; and/or incidentals~</w:t>
      </w:r>
      <w:r w:rsidRPr="004A5809">
        <w:rPr>
          <w:b/>
          <w:bCs/>
        </w:rPr>
        <w:t>$6.00</w:t>
      </w:r>
      <w:r w:rsidRPr="004A5809">
        <w:t xml:space="preserve">.   </w:t>
      </w:r>
    </w:p>
    <w:p w14:paraId="64FCD7C4" w14:textId="77777777" w:rsidR="00E35972" w:rsidRPr="004A5809" w:rsidRDefault="00E35972" w:rsidP="002B645A">
      <w:pPr>
        <w:pStyle w:val="ListParagraph"/>
      </w:pPr>
    </w:p>
    <w:p w14:paraId="52EE784E" w14:textId="77777777" w:rsidR="00200150" w:rsidRPr="004A5809" w:rsidRDefault="00AF1F00" w:rsidP="002B645A">
      <w:pPr>
        <w:pStyle w:val="ExhibitC3"/>
        <w:keepNext w:val="0"/>
        <w:ind w:right="0"/>
      </w:pPr>
      <w:r w:rsidRPr="004A5809">
        <w:t xml:space="preserve">For continuous travel of less than 24 hours, </w:t>
      </w:r>
      <w:r w:rsidR="00E35972" w:rsidRPr="004A5809">
        <w:t xml:space="preserve">the following shall govern whether </w:t>
      </w:r>
      <w:r w:rsidRPr="004A5809">
        <w:t xml:space="preserve">actual meal expenses up to the limits </w:t>
      </w:r>
      <w:r w:rsidR="005F5BFA" w:rsidRPr="004A5809">
        <w:t xml:space="preserve">of </w:t>
      </w:r>
      <w:r w:rsidR="00E35972" w:rsidRPr="004A5809">
        <w:t>subparagraph 3.A.vii), above, are reimbursable:</w:t>
      </w:r>
    </w:p>
    <w:p w14:paraId="218A3D14" w14:textId="77777777" w:rsidR="006A383A" w:rsidRPr="004A5809" w:rsidRDefault="006A383A" w:rsidP="002B645A">
      <w:pPr>
        <w:pStyle w:val="ListParagraph"/>
      </w:pPr>
    </w:p>
    <w:p w14:paraId="4F55DB97" w14:textId="77777777" w:rsidR="006A383A" w:rsidRPr="004A5809" w:rsidRDefault="00E35972" w:rsidP="005E3166">
      <w:pPr>
        <w:pStyle w:val="ExhibitC3"/>
        <w:keepNext w:val="0"/>
        <w:numPr>
          <w:ilvl w:val="0"/>
          <w:numId w:val="13"/>
        </w:numPr>
        <w:ind w:right="0"/>
      </w:pPr>
      <w:r w:rsidRPr="004A5809">
        <w:t xml:space="preserve">Breakfast may be claimed if travel begins </w:t>
      </w:r>
      <w:r w:rsidR="00450D21" w:rsidRPr="004A5809">
        <w:t xml:space="preserve">at least </w:t>
      </w:r>
      <w:r w:rsidRPr="004A5809">
        <w:t>one hour before normal work hours;</w:t>
      </w:r>
    </w:p>
    <w:p w14:paraId="2BD619F5" w14:textId="77777777" w:rsidR="00E35972" w:rsidRPr="004A5809" w:rsidRDefault="00E35972" w:rsidP="005E3166">
      <w:pPr>
        <w:pStyle w:val="ExhibitC3"/>
        <w:keepNext w:val="0"/>
        <w:numPr>
          <w:ilvl w:val="0"/>
          <w:numId w:val="13"/>
        </w:numPr>
        <w:ind w:right="0"/>
      </w:pPr>
      <w:r w:rsidRPr="004A5809">
        <w:t xml:space="preserve">Dinner may be claimed if travel ends </w:t>
      </w:r>
      <w:r w:rsidR="00450D21" w:rsidRPr="004A5809">
        <w:t xml:space="preserve">at least </w:t>
      </w:r>
      <w:r w:rsidRPr="004A5809">
        <w:t>one hour after normal work hours; and</w:t>
      </w:r>
    </w:p>
    <w:p w14:paraId="4FAE8746" w14:textId="77777777" w:rsidR="00E35972" w:rsidRPr="004A5809" w:rsidRDefault="00E35972" w:rsidP="005E3166">
      <w:pPr>
        <w:pStyle w:val="ExhibitC3"/>
        <w:keepNext w:val="0"/>
        <w:numPr>
          <w:ilvl w:val="0"/>
          <w:numId w:val="13"/>
        </w:numPr>
        <w:ind w:right="0"/>
      </w:pPr>
      <w:r w:rsidRPr="004A5809">
        <w:lastRenderedPageBreak/>
        <w:t>Lunch may not be claimed on trips of less than 24 hours.</w:t>
      </w:r>
    </w:p>
    <w:p w14:paraId="758855E7" w14:textId="77777777" w:rsidR="006A383A" w:rsidRPr="004A5809" w:rsidRDefault="006A383A" w:rsidP="002B645A">
      <w:pPr>
        <w:pStyle w:val="ExhibitC3"/>
        <w:keepNext w:val="0"/>
        <w:numPr>
          <w:ilvl w:val="0"/>
          <w:numId w:val="0"/>
        </w:numPr>
        <w:ind w:left="1440" w:right="0"/>
      </w:pPr>
    </w:p>
    <w:p w14:paraId="0A547815" w14:textId="6DECA7AA" w:rsidR="00200150" w:rsidRPr="004A5809" w:rsidRDefault="00200150" w:rsidP="002B645A">
      <w:pPr>
        <w:pStyle w:val="ExhibitC3"/>
        <w:keepNext w:val="0"/>
        <w:ind w:right="0"/>
      </w:pPr>
      <w:r w:rsidRPr="004A5809">
        <w:t xml:space="preserve">For necessary private vehicle ground transportation usage, the </w:t>
      </w:r>
      <w:r w:rsidR="00B37C6D" w:rsidRPr="004A5809">
        <w:t>JCC</w:t>
      </w:r>
      <w:r w:rsidRPr="004A5809">
        <w:t xml:space="preserve"> will reimburse the Contractor at the then current IRS mileage reimbursement rate</w:t>
      </w:r>
      <w:r w:rsidR="006A383A" w:rsidRPr="004A5809">
        <w:t>.</w:t>
      </w:r>
      <w:r w:rsidR="000A7F00" w:rsidRPr="004A5809">
        <w:t xml:space="preserve">  Contractor must provide </w:t>
      </w:r>
      <w:proofErr w:type="spellStart"/>
      <w:r w:rsidR="000A7F00" w:rsidRPr="004A5809">
        <w:t>Mapquest</w:t>
      </w:r>
      <w:proofErr w:type="spellEnd"/>
      <w:r w:rsidR="000A7F00" w:rsidRPr="004A5809">
        <w:rPr>
          <w:vertAlign w:val="superscript"/>
        </w:rPr>
        <w:t>®</w:t>
      </w:r>
      <w:r w:rsidR="000A7F00" w:rsidRPr="004A5809">
        <w:t>, or equivalent, printout to substantiate mileage claim.</w:t>
      </w:r>
    </w:p>
    <w:p w14:paraId="658F662A" w14:textId="77777777" w:rsidR="006A383A" w:rsidRPr="004A5809" w:rsidRDefault="006A383A" w:rsidP="002B645A">
      <w:pPr>
        <w:pStyle w:val="ExhibitC3"/>
        <w:keepNext w:val="0"/>
        <w:numPr>
          <w:ilvl w:val="0"/>
          <w:numId w:val="0"/>
        </w:numPr>
        <w:ind w:left="1440" w:right="0"/>
      </w:pPr>
    </w:p>
    <w:p w14:paraId="494F3D5D" w14:textId="4DFC5A86" w:rsidR="00A52AA0" w:rsidRPr="004A5809" w:rsidRDefault="00200150" w:rsidP="002B645A">
      <w:pPr>
        <w:pStyle w:val="ExhibitC3"/>
        <w:keepNext w:val="0"/>
        <w:ind w:right="0"/>
      </w:pPr>
      <w:r w:rsidRPr="004A5809">
        <w:t xml:space="preserve">The total amount the </w:t>
      </w:r>
      <w:r w:rsidR="00B37C6D" w:rsidRPr="004A5809">
        <w:t>JCC</w:t>
      </w:r>
      <w:r w:rsidRPr="004A5809">
        <w:t xml:space="preserve"> may pay the Contractor for allowable </w:t>
      </w:r>
      <w:r w:rsidR="00584E28" w:rsidRPr="004A5809">
        <w:t>Travel E</w:t>
      </w:r>
      <w:r w:rsidRPr="004A5809">
        <w:t xml:space="preserve">xpenses under any Work Order shall be included in the Work Order Amount that </w:t>
      </w:r>
      <w:r w:rsidR="00584E28" w:rsidRPr="004A5809">
        <w:t>is set forth in the Work Order.</w:t>
      </w:r>
    </w:p>
    <w:p w14:paraId="7FF1E608" w14:textId="77777777" w:rsidR="00A52AA0" w:rsidRPr="004A5809" w:rsidRDefault="00A52AA0" w:rsidP="002B645A">
      <w:pPr>
        <w:pStyle w:val="ExhibitC1"/>
        <w:numPr>
          <w:ilvl w:val="0"/>
          <w:numId w:val="0"/>
        </w:numPr>
        <w:ind w:left="720" w:hanging="720"/>
      </w:pPr>
    </w:p>
    <w:p w14:paraId="7E12CB85" w14:textId="4185402B" w:rsidR="0024459D" w:rsidRPr="00285F2B" w:rsidRDefault="0024459D" w:rsidP="0024459D">
      <w:pPr>
        <w:pStyle w:val="ExhibitC2"/>
      </w:pPr>
      <w:r w:rsidRPr="00285F2B">
        <w:t xml:space="preserve">Contractor shall use the Expense Statement form set forth as </w:t>
      </w:r>
      <w:r w:rsidR="009E28F1" w:rsidRPr="007B4378">
        <w:t xml:space="preserve">Exhibit G, </w:t>
      </w:r>
      <w:r w:rsidRPr="007B4378">
        <w:t>Attachment 5</w:t>
      </w:r>
      <w:r w:rsidR="00E7720E" w:rsidRPr="007B4378">
        <w:t>-D</w:t>
      </w:r>
      <w:r w:rsidR="0080128C" w:rsidRPr="00285F2B">
        <w:t xml:space="preserve"> </w:t>
      </w:r>
      <w:r w:rsidRPr="00285F2B">
        <w:t>when claiming reimbursement for Travel Expenses</w:t>
      </w:r>
      <w:r w:rsidR="001A60BD" w:rsidRPr="00285F2B">
        <w:t xml:space="preserve">, and which shall not be included in either (i) the Monthly Summary Statement at the Master Agreement-Level (see </w:t>
      </w:r>
      <w:r w:rsidR="009E28F1" w:rsidRPr="00285F2B">
        <w:t xml:space="preserve">Exhibit G, </w:t>
      </w:r>
      <w:r w:rsidR="001A60BD" w:rsidRPr="00285F2B">
        <w:t xml:space="preserve">Attachment </w:t>
      </w:r>
      <w:r w:rsidR="001A60BD" w:rsidRPr="007B4378">
        <w:t>5-A</w:t>
      </w:r>
      <w:r w:rsidR="001A60BD" w:rsidRPr="00285F2B">
        <w:t xml:space="preserve">), or (ii) the Detailed Invoice at Work Order-Level (see </w:t>
      </w:r>
      <w:r w:rsidR="009E28F1" w:rsidRPr="00285F2B">
        <w:t xml:space="preserve">Exhibit G, </w:t>
      </w:r>
      <w:r w:rsidR="001A60BD" w:rsidRPr="00285F2B">
        <w:t xml:space="preserve">Attachment </w:t>
      </w:r>
      <w:r w:rsidR="001A60BD" w:rsidRPr="007B4378">
        <w:t>5-B</w:t>
      </w:r>
      <w:r w:rsidR="001A60BD" w:rsidRPr="00285F2B">
        <w:t>).</w:t>
      </w:r>
    </w:p>
    <w:p w14:paraId="3216AF05" w14:textId="77777777" w:rsidR="0024459D" w:rsidRPr="004A5809" w:rsidRDefault="0024459D" w:rsidP="002B645A">
      <w:pPr>
        <w:pStyle w:val="ExhibitC1"/>
        <w:numPr>
          <w:ilvl w:val="0"/>
          <w:numId w:val="0"/>
        </w:numPr>
        <w:ind w:left="720" w:hanging="720"/>
      </w:pPr>
    </w:p>
    <w:p w14:paraId="2B45167A" w14:textId="77777777" w:rsidR="00CE7D58" w:rsidRPr="004A5809" w:rsidRDefault="00CE7D58" w:rsidP="002B645A">
      <w:pPr>
        <w:pStyle w:val="ExhibitC1"/>
      </w:pPr>
      <w:r w:rsidRPr="004A5809">
        <w:t>Direct Expenses</w:t>
      </w:r>
    </w:p>
    <w:p w14:paraId="147C20FD" w14:textId="77777777" w:rsidR="00CE7D58" w:rsidRPr="004A5809" w:rsidRDefault="00CE7D58" w:rsidP="002B645A"/>
    <w:p w14:paraId="790A3524" w14:textId="77777777" w:rsidR="00CE7D58" w:rsidRPr="004A5809" w:rsidRDefault="00CE7D58" w:rsidP="002B645A">
      <w:pPr>
        <w:pStyle w:val="Heading5"/>
        <w:keepNext w:val="0"/>
        <w:ind w:right="0"/>
      </w:pPr>
      <w:r w:rsidRPr="004A5809">
        <w:t>All fees and charges noted in this Agreement are inclusive of any and all anticipated travel, lodging, transportation, clerical support, Materials, fees, overhead, profits, and other costs and/or expenses incidental to the performance of the specified requirements under this Agreement.</w:t>
      </w:r>
    </w:p>
    <w:p w14:paraId="17A59EDE" w14:textId="77777777" w:rsidR="00CE7D58" w:rsidRPr="004A5809" w:rsidRDefault="00CE7D58" w:rsidP="002B645A">
      <w:pPr>
        <w:rPr>
          <w:lang w:bidi="ar-SA"/>
        </w:rPr>
      </w:pPr>
    </w:p>
    <w:p w14:paraId="47CC56A2" w14:textId="77777777" w:rsidR="00CE7D58" w:rsidRPr="004A5809" w:rsidRDefault="00CE7D58" w:rsidP="002B645A">
      <w:pPr>
        <w:pStyle w:val="ExhibitC1"/>
      </w:pPr>
      <w:r w:rsidRPr="004A5809">
        <w:t>Other Expenses</w:t>
      </w:r>
    </w:p>
    <w:p w14:paraId="0524503C" w14:textId="77777777" w:rsidR="00CE7D58" w:rsidRPr="004A5809" w:rsidRDefault="00CE7D58" w:rsidP="002B645A"/>
    <w:p w14:paraId="5D26B6EE" w14:textId="09E2F5C6" w:rsidR="00CE7D58" w:rsidRPr="004A5809" w:rsidRDefault="00CE7D58" w:rsidP="002B645A">
      <w:pPr>
        <w:pStyle w:val="Heading5"/>
        <w:keepNext w:val="0"/>
        <w:ind w:right="0"/>
      </w:pPr>
      <w:r w:rsidRPr="004A5809">
        <w:t xml:space="preserve">The </w:t>
      </w:r>
      <w:r w:rsidR="00B37C6D" w:rsidRPr="004A5809">
        <w:t>JCC</w:t>
      </w:r>
      <w:r w:rsidRPr="004A5809">
        <w:t xml:space="preserve"> shall not consider reimbursement for costs not defined as allowable in this Agreement, including but not limited to any administrative, operating, travel, meals, and lodging expenses incurred during the performance of this Agreement.</w:t>
      </w:r>
    </w:p>
    <w:p w14:paraId="3144BDF3" w14:textId="77777777" w:rsidR="00CE7D58" w:rsidRPr="004A5809" w:rsidRDefault="00CE7D58" w:rsidP="002B645A"/>
    <w:p w14:paraId="3537E5ED" w14:textId="77777777" w:rsidR="00CE7D58" w:rsidRPr="004A5809" w:rsidRDefault="00CE7D58" w:rsidP="002B645A">
      <w:pPr>
        <w:pStyle w:val="ExhibitC1"/>
      </w:pPr>
      <w:r w:rsidRPr="004A5809">
        <w:t>Taxes</w:t>
      </w:r>
    </w:p>
    <w:p w14:paraId="3C7C75FC" w14:textId="77777777" w:rsidR="00CE7D58" w:rsidRPr="004A5809" w:rsidRDefault="00CE7D58" w:rsidP="002B645A">
      <w:pPr>
        <w:tabs>
          <w:tab w:val="left" w:pos="576"/>
          <w:tab w:val="left" w:pos="1296"/>
          <w:tab w:val="left" w:pos="10710"/>
        </w:tabs>
      </w:pPr>
    </w:p>
    <w:p w14:paraId="0DC729EE" w14:textId="4DBBE1BE" w:rsidR="00CE7D58" w:rsidRPr="004A5809" w:rsidRDefault="00CE7D58" w:rsidP="002B645A">
      <w:pPr>
        <w:pStyle w:val="Heading5"/>
        <w:keepNext w:val="0"/>
        <w:ind w:right="0"/>
      </w:pPr>
      <w:r w:rsidRPr="004A5809">
        <w:t xml:space="preserve">The </w:t>
      </w:r>
      <w:r w:rsidR="00B37C6D" w:rsidRPr="004A5809">
        <w:t>JCC</w:t>
      </w:r>
      <w:r w:rsidRPr="004A5809">
        <w:t xml:space="preserve"> is exempt from federal excise taxes and no payment will be made for any taxes levied on the Contractor’s or any Subcontractor’s employees’ wages.  The </w:t>
      </w:r>
      <w:r w:rsidR="00B37C6D" w:rsidRPr="004A5809">
        <w:t>JCC</w:t>
      </w:r>
      <w:r w:rsidRPr="004A5809">
        <w:t xml:space="preserve"> will pay for any applicable State of California or local sales or use taxes on the services rendered or equipment or parts supplied pursuant to this Agreement. </w:t>
      </w:r>
    </w:p>
    <w:p w14:paraId="2CA039B9" w14:textId="77777777" w:rsidR="00CE7D58" w:rsidRPr="004A5809" w:rsidRDefault="00CE7D58" w:rsidP="002B645A"/>
    <w:p w14:paraId="19D332C5" w14:textId="77777777" w:rsidR="00CE7D58" w:rsidRPr="004A5809" w:rsidRDefault="00CE7D58" w:rsidP="002B645A">
      <w:pPr>
        <w:pStyle w:val="ExhibitC1"/>
      </w:pPr>
      <w:r w:rsidRPr="004A5809">
        <w:t>Method of Payment</w:t>
      </w:r>
    </w:p>
    <w:p w14:paraId="564F6AC2" w14:textId="77777777" w:rsidR="00CE7D58" w:rsidRPr="004A5809" w:rsidRDefault="00CE7D58" w:rsidP="002B645A"/>
    <w:p w14:paraId="3FBF8159" w14:textId="3839C03E" w:rsidR="00AC3FB9" w:rsidRPr="004A5809" w:rsidRDefault="00AC3FB9" w:rsidP="002B645A">
      <w:pPr>
        <w:pStyle w:val="ExhibitC2"/>
      </w:pPr>
      <w:r w:rsidRPr="004A5809">
        <w:t xml:space="preserve">Upon providing the Work and/or Deliverable(s) </w:t>
      </w:r>
      <w:r w:rsidR="000F4941" w:rsidRPr="004A5809">
        <w:t>of</w:t>
      </w:r>
      <w:r w:rsidRPr="004A5809">
        <w:t xml:space="preserve"> a Work Order, the Contractor shall submit </w:t>
      </w:r>
      <w:r w:rsidRPr="004A5809">
        <w:rPr>
          <w:szCs w:val="24"/>
        </w:rPr>
        <w:t xml:space="preserve">an invoice </w:t>
      </w:r>
      <w:r w:rsidR="000F4941" w:rsidRPr="004A5809">
        <w:rPr>
          <w:szCs w:val="24"/>
        </w:rPr>
        <w:t xml:space="preserve">package </w:t>
      </w:r>
      <w:r w:rsidR="0029178A" w:rsidRPr="004A5809">
        <w:rPr>
          <w:szCs w:val="24"/>
        </w:rPr>
        <w:t xml:space="preserve">monthly </w:t>
      </w:r>
      <w:r w:rsidRPr="004A5809">
        <w:rPr>
          <w:szCs w:val="24"/>
        </w:rPr>
        <w:t>for</w:t>
      </w:r>
      <w:r w:rsidRPr="004A5809">
        <w:t xml:space="preserve"> Work completed.  The invoice package shall</w:t>
      </w:r>
      <w:r w:rsidR="003D4C48" w:rsidRPr="004A5809">
        <w:t xml:space="preserve"> be made up of a monthly summary statement </w:t>
      </w:r>
      <w:r w:rsidR="00254929" w:rsidRPr="004A5809">
        <w:t xml:space="preserve">identifying certain information regarding all Work Orders issued under the Master Agreement, </w:t>
      </w:r>
      <w:r w:rsidR="003D4C48" w:rsidRPr="004A5809">
        <w:t>and separate, precise detailed invoices for each Work Order</w:t>
      </w:r>
      <w:r w:rsidR="0029178A" w:rsidRPr="004A5809">
        <w:t xml:space="preserve">.  </w:t>
      </w:r>
      <w:r w:rsidRPr="004A5809">
        <w:t xml:space="preserve">After receipt of the invoice, the </w:t>
      </w:r>
      <w:r w:rsidR="00B37C6D" w:rsidRPr="004A5809">
        <w:t>JCC</w:t>
      </w:r>
      <w:r w:rsidRPr="004A5809">
        <w:t xml:space="preserve"> will either approve the invoice</w:t>
      </w:r>
      <w:r w:rsidR="003D4C48" w:rsidRPr="004A5809">
        <w:t>(s)</w:t>
      </w:r>
      <w:r w:rsidRPr="004A5809">
        <w:t xml:space="preserve"> for payment or give the Contractor specific written reasons why part or all of the payment is being withheld and what remedial actions the Contractor must take to receive the withheld amount.</w:t>
      </w:r>
    </w:p>
    <w:p w14:paraId="30D20A40" w14:textId="77777777" w:rsidR="003570E5" w:rsidRPr="004A5809" w:rsidRDefault="003570E5" w:rsidP="002B645A"/>
    <w:p w14:paraId="04E007B4" w14:textId="2FFB7BBA" w:rsidR="000F4941" w:rsidRPr="004A5809" w:rsidRDefault="003615B3" w:rsidP="002B645A">
      <w:pPr>
        <w:pStyle w:val="ExhibitC2"/>
      </w:pPr>
      <w:r w:rsidRPr="004A5809">
        <w:lastRenderedPageBreak/>
        <w:t xml:space="preserve">Contractor shall submit </w:t>
      </w:r>
      <w:r w:rsidR="0024459D" w:rsidRPr="004A5809">
        <w:t>claims</w:t>
      </w:r>
      <w:r w:rsidRPr="004A5809">
        <w:t xml:space="preserve"> for reimbursement of </w:t>
      </w:r>
      <w:r w:rsidR="009E28F1" w:rsidRPr="004A5809">
        <w:t xml:space="preserve">pre-approved </w:t>
      </w:r>
      <w:r w:rsidRPr="004A5809">
        <w:t xml:space="preserve">Travel Expenses no later than </w:t>
      </w:r>
      <w:r w:rsidRPr="004A5809">
        <w:rPr>
          <w:b/>
        </w:rPr>
        <w:t>60</w:t>
      </w:r>
      <w:r w:rsidR="00463AA7" w:rsidRPr="004A5809">
        <w:rPr>
          <w:b/>
        </w:rPr>
        <w:t>-</w:t>
      </w:r>
      <w:r w:rsidRPr="004A5809">
        <w:rPr>
          <w:b/>
        </w:rPr>
        <w:t>days</w:t>
      </w:r>
      <w:r w:rsidRPr="004A5809">
        <w:t xml:space="preserve"> after the end of the month in which the Key Personnel incurred </w:t>
      </w:r>
      <w:r w:rsidR="0024459D" w:rsidRPr="004A5809">
        <w:t xml:space="preserve">any </w:t>
      </w:r>
      <w:r w:rsidRPr="004A5809">
        <w:t>such Travel Expenses.</w:t>
      </w:r>
    </w:p>
    <w:p w14:paraId="21943EB0" w14:textId="77777777" w:rsidR="000F4941" w:rsidRPr="004A5809" w:rsidRDefault="000F4941" w:rsidP="002B645A">
      <w:pPr>
        <w:pStyle w:val="ListParagraph"/>
      </w:pPr>
    </w:p>
    <w:p w14:paraId="4F35A58D" w14:textId="1D924D7C" w:rsidR="00CE7D58" w:rsidRPr="004A5809" w:rsidRDefault="00CE7D58" w:rsidP="002B645A">
      <w:pPr>
        <w:pStyle w:val="ExhibitC2"/>
      </w:pPr>
      <w:r w:rsidRPr="004A5809">
        <w:t xml:space="preserve">The </w:t>
      </w:r>
      <w:r w:rsidR="00B37C6D" w:rsidRPr="004A5809">
        <w:t>JCC</w:t>
      </w:r>
      <w:r w:rsidRPr="004A5809">
        <w:t xml:space="preserve"> will make payment in arrears after receipt of the Contractor’s properly completed invoice</w:t>
      </w:r>
      <w:r w:rsidR="003615B3" w:rsidRPr="004A5809">
        <w:t xml:space="preserve"> package</w:t>
      </w:r>
      <w:r w:rsidRPr="004A5809">
        <w:t xml:space="preserve">.  </w:t>
      </w:r>
      <w:r w:rsidR="000F4941" w:rsidRPr="004A5809">
        <w:t xml:space="preserve">The submitted invoice package shall be substantially in the form and substance as set forth in </w:t>
      </w:r>
      <w:r w:rsidR="009E28F1" w:rsidRPr="004A5809">
        <w:t xml:space="preserve">Exhibit G, </w:t>
      </w:r>
      <w:r w:rsidR="000F4941" w:rsidRPr="004A5809">
        <w:t xml:space="preserve">Attachment E, Sample Invoice Package, </w:t>
      </w:r>
      <w:r w:rsidR="00F51BE2" w:rsidRPr="004A5809">
        <w:t>and at a minimum include the following:</w:t>
      </w:r>
    </w:p>
    <w:p w14:paraId="581CF43A" w14:textId="77777777" w:rsidR="00CE7D58" w:rsidRPr="004A5809" w:rsidRDefault="00CE7D58" w:rsidP="002B645A"/>
    <w:p w14:paraId="69D24563" w14:textId="77777777" w:rsidR="008D6BD8" w:rsidRPr="004A5809" w:rsidRDefault="008D6BD8" w:rsidP="005D1200">
      <w:pPr>
        <w:keepNext/>
        <w:keepLines/>
        <w:ind w:left="1440"/>
        <w:rPr>
          <w:u w:val="single"/>
        </w:rPr>
      </w:pPr>
      <w:r w:rsidRPr="004A5809">
        <w:rPr>
          <w:u w:val="single"/>
        </w:rPr>
        <w:t xml:space="preserve">Monthly </w:t>
      </w:r>
      <w:r w:rsidR="00E26AE4" w:rsidRPr="004A5809">
        <w:rPr>
          <w:u w:val="single"/>
        </w:rPr>
        <w:t>Summary Statement at Master Agreement-Level</w:t>
      </w:r>
    </w:p>
    <w:p w14:paraId="42BCCB85" w14:textId="77777777" w:rsidR="008D6BD8" w:rsidRPr="004A5809" w:rsidRDefault="008D6BD8" w:rsidP="005D1200">
      <w:pPr>
        <w:pStyle w:val="ExhibitC3"/>
        <w:keepLines/>
        <w:tabs>
          <w:tab w:val="clear" w:pos="2016"/>
          <w:tab w:val="num" w:pos="2160"/>
        </w:tabs>
        <w:ind w:left="2160" w:right="0" w:hanging="720"/>
      </w:pPr>
      <w:r w:rsidRPr="004A5809">
        <w:t>The Contractor's name and address;</w:t>
      </w:r>
    </w:p>
    <w:p w14:paraId="5FD87E03" w14:textId="77777777" w:rsidR="008D6BD8" w:rsidRPr="004A5809" w:rsidRDefault="008D6BD8" w:rsidP="005D1200">
      <w:pPr>
        <w:pStyle w:val="ExhibitC3"/>
        <w:keepLines/>
        <w:tabs>
          <w:tab w:val="clear" w:pos="2016"/>
          <w:tab w:val="num" w:pos="2160"/>
        </w:tabs>
        <w:ind w:left="2160" w:right="0" w:hanging="720"/>
      </w:pPr>
      <w:r w:rsidRPr="004A5809">
        <w:t>The taxpayer identification number (the Contractor’s federal employer identification number);</w:t>
      </w:r>
    </w:p>
    <w:p w14:paraId="0F672AFC" w14:textId="77777777" w:rsidR="008D6BD8" w:rsidRPr="004A5809" w:rsidRDefault="008D6BD8" w:rsidP="002B645A">
      <w:pPr>
        <w:pStyle w:val="ExhibitC3"/>
        <w:keepNext w:val="0"/>
        <w:tabs>
          <w:tab w:val="clear" w:pos="2016"/>
          <w:tab w:val="num" w:pos="2160"/>
        </w:tabs>
        <w:ind w:left="2160" w:right="0" w:hanging="720"/>
      </w:pPr>
      <w:r w:rsidRPr="004A5809">
        <w:t>Date of the summary statement;</w:t>
      </w:r>
    </w:p>
    <w:p w14:paraId="03E8BCA0" w14:textId="77777777" w:rsidR="008D6BD8" w:rsidRPr="004A5809" w:rsidRDefault="008D6BD8" w:rsidP="002B645A">
      <w:pPr>
        <w:pStyle w:val="ExhibitC3"/>
        <w:keepNext w:val="0"/>
        <w:tabs>
          <w:tab w:val="clear" w:pos="2016"/>
          <w:tab w:val="num" w:pos="2160"/>
        </w:tabs>
        <w:ind w:left="2160" w:right="0" w:hanging="720"/>
      </w:pPr>
      <w:r w:rsidRPr="004A5809">
        <w:t>The Master Agreement number;</w:t>
      </w:r>
    </w:p>
    <w:p w14:paraId="1298E6A6" w14:textId="77777777" w:rsidR="00B52417" w:rsidRPr="004A5809" w:rsidRDefault="00B52417" w:rsidP="002B645A">
      <w:pPr>
        <w:pStyle w:val="ExhibitC3"/>
        <w:keepNext w:val="0"/>
        <w:tabs>
          <w:tab w:val="clear" w:pos="2016"/>
          <w:tab w:val="num" w:pos="2160"/>
        </w:tabs>
        <w:ind w:left="2160" w:right="0" w:hanging="720"/>
      </w:pPr>
      <w:r w:rsidRPr="004A5809">
        <w:t xml:space="preserve">The appropriate discount </w:t>
      </w:r>
      <w:r w:rsidR="00E3081F" w:rsidRPr="004A5809">
        <w:t>rate (</w:t>
      </w:r>
      <w:r w:rsidRPr="004A5809">
        <w:t>percentage</w:t>
      </w:r>
      <w:r w:rsidR="00E3081F" w:rsidRPr="004A5809">
        <w:t>)</w:t>
      </w:r>
      <w:r w:rsidRPr="004A5809">
        <w:t xml:space="preserve"> </w:t>
      </w:r>
      <w:r w:rsidR="00E3081F" w:rsidRPr="004A5809">
        <w:t>from the Master Agreement</w:t>
      </w:r>
    </w:p>
    <w:p w14:paraId="0ED51B57" w14:textId="77777777" w:rsidR="008D6BD8" w:rsidRPr="004A5809" w:rsidRDefault="00FE0E8E" w:rsidP="002B645A">
      <w:pPr>
        <w:pStyle w:val="ExhibitC3"/>
        <w:keepNext w:val="0"/>
        <w:tabs>
          <w:tab w:val="clear" w:pos="2016"/>
          <w:tab w:val="num" w:pos="2160"/>
        </w:tabs>
        <w:ind w:left="2160" w:right="0" w:hanging="720"/>
      </w:pPr>
      <w:r w:rsidRPr="004A5809">
        <w:t>H</w:t>
      </w:r>
      <w:r w:rsidR="00F51BE2" w:rsidRPr="004A5809">
        <w:t>eading titled “ISD Work Order</w:t>
      </w:r>
      <w:r w:rsidR="0048021B" w:rsidRPr="004A5809">
        <w:t>s</w:t>
      </w:r>
      <w:r w:rsidR="00F51BE2" w:rsidRPr="004A5809">
        <w:t xml:space="preserve">:” </w:t>
      </w:r>
      <w:r w:rsidRPr="004A5809">
        <w:t xml:space="preserve">and </w:t>
      </w:r>
      <w:r w:rsidR="00F51BE2" w:rsidRPr="004A5809">
        <w:t>including</w:t>
      </w:r>
      <w:r w:rsidRPr="004A5809">
        <w:t xml:space="preserve"> the following for each ISD Work Order</w:t>
      </w:r>
      <w:r w:rsidR="0048021B" w:rsidRPr="004A5809">
        <w:t xml:space="preserve"> for the invoice period</w:t>
      </w:r>
      <w:r w:rsidR="00F51BE2" w:rsidRPr="004A5809">
        <w:t>:</w:t>
      </w:r>
      <w:r w:rsidR="00463AA7" w:rsidRPr="004A5809">
        <w:t xml:space="preserve">  (ISD Work Orders are distinguished by an ISD prefix in the Work Order number)</w:t>
      </w:r>
    </w:p>
    <w:p w14:paraId="20869274" w14:textId="77777777" w:rsidR="00F51BE2" w:rsidRPr="004A5809" w:rsidRDefault="00FE0E8E" w:rsidP="005E3166">
      <w:pPr>
        <w:pStyle w:val="ExhibitC3"/>
        <w:keepNext w:val="0"/>
        <w:numPr>
          <w:ilvl w:val="4"/>
          <w:numId w:val="7"/>
        </w:numPr>
        <w:tabs>
          <w:tab w:val="clear" w:pos="1800"/>
          <w:tab w:val="clear" w:pos="2592"/>
          <w:tab w:val="num" w:pos="2520"/>
        </w:tabs>
        <w:ind w:left="2520" w:right="0"/>
      </w:pPr>
      <w:r w:rsidRPr="004A5809">
        <w:t>Work Order Number</w:t>
      </w:r>
    </w:p>
    <w:p w14:paraId="65AD284E" w14:textId="77777777" w:rsidR="00FE0E8E" w:rsidRPr="004A5809" w:rsidRDefault="00FE0E8E" w:rsidP="005E3166">
      <w:pPr>
        <w:pStyle w:val="ExhibitC3"/>
        <w:keepNext w:val="0"/>
        <w:numPr>
          <w:ilvl w:val="4"/>
          <w:numId w:val="7"/>
        </w:numPr>
        <w:tabs>
          <w:tab w:val="clear" w:pos="1800"/>
          <w:tab w:val="clear" w:pos="2592"/>
          <w:tab w:val="num" w:pos="2520"/>
        </w:tabs>
        <w:ind w:left="2520" w:right="0"/>
      </w:pPr>
      <w:r w:rsidRPr="004A5809">
        <w:t>Name of Key Personnel</w:t>
      </w:r>
    </w:p>
    <w:p w14:paraId="3EF03312" w14:textId="77777777" w:rsidR="00FE0E8E" w:rsidRPr="004A5809" w:rsidRDefault="00E3081F" w:rsidP="005E3166">
      <w:pPr>
        <w:pStyle w:val="ExhibitC3"/>
        <w:keepNext w:val="0"/>
        <w:numPr>
          <w:ilvl w:val="4"/>
          <w:numId w:val="7"/>
        </w:numPr>
        <w:tabs>
          <w:tab w:val="clear" w:pos="1800"/>
          <w:tab w:val="clear" w:pos="2592"/>
          <w:tab w:val="num" w:pos="2520"/>
        </w:tabs>
        <w:ind w:left="2520" w:right="0"/>
      </w:pPr>
      <w:r w:rsidRPr="004A5809">
        <w:t xml:space="preserve">The subtotal </w:t>
      </w:r>
      <w:r w:rsidR="0048021B" w:rsidRPr="004A5809">
        <w:t xml:space="preserve">amount </w:t>
      </w:r>
      <w:r w:rsidRPr="004A5809">
        <w:t>for Work p</w:t>
      </w:r>
      <w:r w:rsidR="0048021B" w:rsidRPr="004A5809">
        <w:t>erformed, Deliverable(s) made</w:t>
      </w:r>
      <w:r w:rsidRPr="004A5809">
        <w:t>;</w:t>
      </w:r>
    </w:p>
    <w:p w14:paraId="1FE4013F" w14:textId="77777777" w:rsidR="00E3081F" w:rsidRPr="004A5809" w:rsidRDefault="00E3081F" w:rsidP="005E3166">
      <w:pPr>
        <w:pStyle w:val="ExhibitC3"/>
        <w:keepNext w:val="0"/>
        <w:numPr>
          <w:ilvl w:val="4"/>
          <w:numId w:val="7"/>
        </w:numPr>
        <w:tabs>
          <w:tab w:val="clear" w:pos="1800"/>
          <w:tab w:val="clear" w:pos="2592"/>
          <w:tab w:val="num" w:pos="2520"/>
        </w:tabs>
        <w:ind w:left="2520" w:right="0"/>
      </w:pPr>
      <w:r w:rsidRPr="004A5809">
        <w:t xml:space="preserve">The subtotal </w:t>
      </w:r>
      <w:r w:rsidR="0048021B" w:rsidRPr="004A5809">
        <w:t>amount for After-Hours Maintenance and Support</w:t>
      </w:r>
      <w:r w:rsidRPr="004A5809">
        <w:t>;</w:t>
      </w:r>
    </w:p>
    <w:p w14:paraId="0910A136" w14:textId="77777777" w:rsidR="00E3081F" w:rsidRPr="004A5809" w:rsidRDefault="00E3081F" w:rsidP="005E3166">
      <w:pPr>
        <w:pStyle w:val="ExhibitC3"/>
        <w:keepNext w:val="0"/>
        <w:numPr>
          <w:ilvl w:val="4"/>
          <w:numId w:val="7"/>
        </w:numPr>
        <w:tabs>
          <w:tab w:val="clear" w:pos="1800"/>
          <w:tab w:val="clear" w:pos="2592"/>
          <w:tab w:val="num" w:pos="2520"/>
        </w:tabs>
        <w:ind w:left="2520" w:right="0"/>
      </w:pPr>
      <w:r w:rsidRPr="004A5809">
        <w:t xml:space="preserve">The </w:t>
      </w:r>
      <w:r w:rsidR="0048021B" w:rsidRPr="004A5809">
        <w:t xml:space="preserve">discount rate and </w:t>
      </w:r>
      <w:r w:rsidRPr="004A5809">
        <w:t xml:space="preserve">discounted amount to be subtracted from the </w:t>
      </w:r>
      <w:r w:rsidR="0048021B" w:rsidRPr="004A5809">
        <w:t>subtotals for Work performed, Deliverable(s) made, and After-Hours Maintenance and Support;</w:t>
      </w:r>
      <w:r w:rsidR="002D0420" w:rsidRPr="004A5809">
        <w:t xml:space="preserve"> and</w:t>
      </w:r>
    </w:p>
    <w:p w14:paraId="5E05477E" w14:textId="77777777" w:rsidR="0048021B" w:rsidRPr="004A5809" w:rsidRDefault="0048021B" w:rsidP="005E3166">
      <w:pPr>
        <w:pStyle w:val="ExhibitC3"/>
        <w:keepNext w:val="0"/>
        <w:numPr>
          <w:ilvl w:val="4"/>
          <w:numId w:val="7"/>
        </w:numPr>
        <w:tabs>
          <w:tab w:val="clear" w:pos="1800"/>
          <w:tab w:val="clear" w:pos="2592"/>
          <w:tab w:val="num" w:pos="2520"/>
        </w:tabs>
        <w:ind w:left="2520" w:right="0"/>
      </w:pPr>
      <w:r w:rsidRPr="004A5809">
        <w:t>The net invoice amount for the Work Order;</w:t>
      </w:r>
    </w:p>
    <w:p w14:paraId="0B94936E" w14:textId="77777777" w:rsidR="0048021B" w:rsidRPr="004A5809" w:rsidRDefault="0048021B" w:rsidP="0048021B">
      <w:pPr>
        <w:pStyle w:val="ExhibitC3"/>
        <w:keepNext w:val="0"/>
        <w:tabs>
          <w:tab w:val="clear" w:pos="2016"/>
          <w:tab w:val="num" w:pos="2160"/>
        </w:tabs>
        <w:ind w:left="2160" w:right="0" w:hanging="720"/>
      </w:pPr>
      <w:r w:rsidRPr="004A5809">
        <w:t>A Subtotal for ISD Work Orders;</w:t>
      </w:r>
    </w:p>
    <w:p w14:paraId="5DE89097" w14:textId="77777777" w:rsidR="00E97AE2" w:rsidRPr="004A5809" w:rsidRDefault="00E97AE2" w:rsidP="00E97AE2">
      <w:pPr>
        <w:pStyle w:val="ExhibitC3"/>
        <w:keepNext w:val="0"/>
        <w:tabs>
          <w:tab w:val="clear" w:pos="2016"/>
          <w:tab w:val="num" w:pos="2160"/>
        </w:tabs>
        <w:ind w:left="2160" w:right="0" w:hanging="720"/>
      </w:pPr>
      <w:r w:rsidRPr="004A5809">
        <w:t>Heading titled</w:t>
      </w:r>
      <w:r w:rsidR="00971920" w:rsidRPr="004A5809">
        <w:t xml:space="preserve"> for each non-ISD Work Order</w:t>
      </w:r>
      <w:r w:rsidRPr="004A5809">
        <w:t xml:space="preserve"> “</w:t>
      </w:r>
      <w:r w:rsidR="00504AA2" w:rsidRPr="004A5809">
        <w:t xml:space="preserve">[non-ISD </w:t>
      </w:r>
      <w:proofErr w:type="spellStart"/>
      <w:r w:rsidR="00504AA2" w:rsidRPr="004A5809">
        <w:t>acroynym</w:t>
      </w:r>
      <w:proofErr w:type="spellEnd"/>
      <w:r w:rsidR="00504AA2" w:rsidRPr="004A5809">
        <w:t>]</w:t>
      </w:r>
      <w:r w:rsidRPr="004A5809">
        <w:t xml:space="preserve"> Work Orders:” and including the following for each </w:t>
      </w:r>
      <w:r w:rsidR="00971920" w:rsidRPr="004A5809">
        <w:t>non-ISD</w:t>
      </w:r>
      <w:r w:rsidRPr="004A5809">
        <w:t xml:space="preserve"> Work Order for the invoice period:</w:t>
      </w:r>
      <w:r w:rsidR="00463AA7" w:rsidRPr="004A5809">
        <w:t xml:space="preserve"> (</w:t>
      </w:r>
      <w:r w:rsidR="00504AA2" w:rsidRPr="004A5809">
        <w:t>non-ISD</w:t>
      </w:r>
      <w:r w:rsidR="00463AA7" w:rsidRPr="004A5809">
        <w:t xml:space="preserve"> Work Orders are distinguished by an </w:t>
      </w:r>
      <w:r w:rsidR="00504AA2" w:rsidRPr="004A5809">
        <w:t>acronym other than ISD</w:t>
      </w:r>
      <w:r w:rsidR="00463AA7" w:rsidRPr="004A5809">
        <w:t xml:space="preserve"> prefix in the Work Order number)</w:t>
      </w:r>
    </w:p>
    <w:p w14:paraId="3DFFE272" w14:textId="77777777" w:rsidR="00E97AE2" w:rsidRPr="004A5809" w:rsidRDefault="00E97AE2" w:rsidP="00E97AE2">
      <w:pPr>
        <w:pStyle w:val="ExhibitC3"/>
        <w:keepNext w:val="0"/>
        <w:numPr>
          <w:ilvl w:val="4"/>
          <w:numId w:val="7"/>
        </w:numPr>
        <w:tabs>
          <w:tab w:val="clear" w:pos="1800"/>
          <w:tab w:val="clear" w:pos="2592"/>
          <w:tab w:val="num" w:pos="2520"/>
        </w:tabs>
        <w:ind w:left="2520" w:right="0"/>
      </w:pPr>
      <w:r w:rsidRPr="004A5809">
        <w:t>Work Order Number</w:t>
      </w:r>
    </w:p>
    <w:p w14:paraId="1C9F1758" w14:textId="77777777" w:rsidR="00E97AE2" w:rsidRPr="004A5809" w:rsidRDefault="00E97AE2" w:rsidP="00E97AE2">
      <w:pPr>
        <w:pStyle w:val="ExhibitC3"/>
        <w:keepNext w:val="0"/>
        <w:numPr>
          <w:ilvl w:val="4"/>
          <w:numId w:val="7"/>
        </w:numPr>
        <w:tabs>
          <w:tab w:val="clear" w:pos="1800"/>
          <w:tab w:val="clear" w:pos="2592"/>
          <w:tab w:val="num" w:pos="2520"/>
        </w:tabs>
        <w:ind w:left="2520" w:right="0"/>
      </w:pPr>
      <w:r w:rsidRPr="004A5809">
        <w:t>Name of Key Personnel</w:t>
      </w:r>
    </w:p>
    <w:p w14:paraId="1E4F3BF9" w14:textId="77777777" w:rsidR="00E97AE2" w:rsidRPr="004A5809" w:rsidRDefault="00E97AE2" w:rsidP="00E97AE2">
      <w:pPr>
        <w:pStyle w:val="ExhibitC3"/>
        <w:keepNext w:val="0"/>
        <w:numPr>
          <w:ilvl w:val="4"/>
          <w:numId w:val="7"/>
        </w:numPr>
        <w:tabs>
          <w:tab w:val="clear" w:pos="1800"/>
          <w:tab w:val="clear" w:pos="2592"/>
          <w:tab w:val="num" w:pos="2520"/>
        </w:tabs>
        <w:ind w:left="2520" w:right="0"/>
      </w:pPr>
      <w:r w:rsidRPr="004A5809">
        <w:t>The subtotal amount for Work performed, Deliverable(s) made;</w:t>
      </w:r>
    </w:p>
    <w:p w14:paraId="60BC915A" w14:textId="77777777" w:rsidR="00E97AE2" w:rsidRPr="004A5809" w:rsidRDefault="00E97AE2" w:rsidP="00E97AE2">
      <w:pPr>
        <w:pStyle w:val="ExhibitC3"/>
        <w:keepNext w:val="0"/>
        <w:numPr>
          <w:ilvl w:val="4"/>
          <w:numId w:val="7"/>
        </w:numPr>
        <w:tabs>
          <w:tab w:val="clear" w:pos="1800"/>
          <w:tab w:val="clear" w:pos="2592"/>
          <w:tab w:val="num" w:pos="2520"/>
        </w:tabs>
        <w:ind w:left="2520" w:right="0"/>
      </w:pPr>
      <w:r w:rsidRPr="004A5809">
        <w:t>The subtotal amount for After-Hours Maintenance and Support;</w:t>
      </w:r>
    </w:p>
    <w:p w14:paraId="3D2117FE" w14:textId="77777777" w:rsidR="00E97AE2" w:rsidRPr="004A5809" w:rsidRDefault="00E97AE2" w:rsidP="00E97AE2">
      <w:pPr>
        <w:pStyle w:val="ExhibitC3"/>
        <w:keepNext w:val="0"/>
        <w:numPr>
          <w:ilvl w:val="4"/>
          <w:numId w:val="7"/>
        </w:numPr>
        <w:tabs>
          <w:tab w:val="clear" w:pos="1800"/>
          <w:tab w:val="clear" w:pos="2592"/>
          <w:tab w:val="num" w:pos="2520"/>
        </w:tabs>
        <w:ind w:left="2520" w:right="0"/>
      </w:pPr>
      <w:r w:rsidRPr="004A5809">
        <w:t>The discount rate and discounted amount to be subtracted from the subtotals for Work performed, Deliverable(s) made, and After-Hours Maintenance and Support;</w:t>
      </w:r>
      <w:r w:rsidR="002D0420" w:rsidRPr="004A5809">
        <w:t xml:space="preserve"> and</w:t>
      </w:r>
    </w:p>
    <w:p w14:paraId="39A22D23" w14:textId="77777777" w:rsidR="00E97AE2" w:rsidRPr="004A5809" w:rsidRDefault="00E97AE2" w:rsidP="00E97AE2">
      <w:pPr>
        <w:pStyle w:val="ExhibitC3"/>
        <w:keepNext w:val="0"/>
        <w:numPr>
          <w:ilvl w:val="4"/>
          <w:numId w:val="7"/>
        </w:numPr>
        <w:tabs>
          <w:tab w:val="clear" w:pos="1800"/>
          <w:tab w:val="clear" w:pos="2592"/>
          <w:tab w:val="num" w:pos="2520"/>
        </w:tabs>
        <w:ind w:left="2520" w:right="0"/>
      </w:pPr>
      <w:r w:rsidRPr="004A5809">
        <w:t>The net invoice amount for the Work Order;</w:t>
      </w:r>
    </w:p>
    <w:p w14:paraId="1DAA6498" w14:textId="77777777" w:rsidR="00E97AE2" w:rsidRPr="004A5809" w:rsidRDefault="00E97AE2" w:rsidP="00E97AE2">
      <w:pPr>
        <w:pStyle w:val="ExhibitC3"/>
        <w:keepNext w:val="0"/>
        <w:tabs>
          <w:tab w:val="clear" w:pos="2016"/>
          <w:tab w:val="num" w:pos="2160"/>
        </w:tabs>
        <w:ind w:left="2160" w:right="0" w:hanging="720"/>
      </w:pPr>
      <w:r w:rsidRPr="004A5809">
        <w:t xml:space="preserve">A Subtotal for </w:t>
      </w:r>
      <w:r w:rsidR="00971920" w:rsidRPr="004A5809">
        <w:t>each non-ISD</w:t>
      </w:r>
      <w:r w:rsidRPr="004A5809">
        <w:t xml:space="preserve"> Work Orders; and</w:t>
      </w:r>
    </w:p>
    <w:p w14:paraId="2CE1DCA2" w14:textId="77777777" w:rsidR="00E97AE2" w:rsidRPr="004A5809" w:rsidRDefault="00E97AE2" w:rsidP="00E97AE2">
      <w:pPr>
        <w:pStyle w:val="ExhibitC3"/>
        <w:keepNext w:val="0"/>
        <w:tabs>
          <w:tab w:val="clear" w:pos="2016"/>
          <w:tab w:val="num" w:pos="2160"/>
        </w:tabs>
        <w:ind w:left="2160" w:right="0" w:hanging="720"/>
      </w:pPr>
      <w:r w:rsidRPr="004A5809">
        <w:t>A Total for all Work Orders.</w:t>
      </w:r>
    </w:p>
    <w:p w14:paraId="6FD9FC47" w14:textId="77777777" w:rsidR="008D6BD8" w:rsidRPr="004A5809" w:rsidRDefault="008D6BD8" w:rsidP="002B645A"/>
    <w:p w14:paraId="18B0304C" w14:textId="77777777" w:rsidR="008D6BD8" w:rsidRPr="004A5809" w:rsidRDefault="00E26AE4" w:rsidP="002B645A">
      <w:pPr>
        <w:ind w:left="1440"/>
        <w:rPr>
          <w:u w:val="single"/>
        </w:rPr>
      </w:pPr>
      <w:r w:rsidRPr="004A5809">
        <w:rPr>
          <w:u w:val="single"/>
        </w:rPr>
        <w:t>Detailed Invoice at Work Order-Level</w:t>
      </w:r>
    </w:p>
    <w:p w14:paraId="3A399ADE" w14:textId="77777777" w:rsidR="00FE0E8E" w:rsidRPr="004A5809" w:rsidRDefault="00FE0E8E" w:rsidP="005E3166">
      <w:pPr>
        <w:pStyle w:val="ExhibitC3"/>
        <w:keepNext w:val="0"/>
        <w:numPr>
          <w:ilvl w:val="2"/>
          <w:numId w:val="14"/>
        </w:numPr>
        <w:tabs>
          <w:tab w:val="clear" w:pos="2016"/>
          <w:tab w:val="num" w:pos="2160"/>
        </w:tabs>
        <w:ind w:left="2160" w:right="0" w:hanging="720"/>
      </w:pPr>
      <w:r w:rsidRPr="004A5809">
        <w:t>The Contractor's name and address;</w:t>
      </w:r>
    </w:p>
    <w:p w14:paraId="4EF70685" w14:textId="77777777" w:rsidR="00FE0E8E" w:rsidRPr="004A5809" w:rsidRDefault="00FE0E8E" w:rsidP="002B645A">
      <w:pPr>
        <w:pStyle w:val="ExhibitC3"/>
        <w:keepNext w:val="0"/>
        <w:tabs>
          <w:tab w:val="clear" w:pos="2016"/>
          <w:tab w:val="num" w:pos="2160"/>
        </w:tabs>
        <w:ind w:left="2160" w:right="0" w:hanging="720"/>
      </w:pPr>
      <w:r w:rsidRPr="004A5809">
        <w:t>The taxpayer identification number (the Contractor’s federal employer identification number);</w:t>
      </w:r>
    </w:p>
    <w:p w14:paraId="75C20E48" w14:textId="77777777" w:rsidR="00FE0E8E" w:rsidRPr="004A5809" w:rsidRDefault="00FE0E8E" w:rsidP="002B645A">
      <w:pPr>
        <w:pStyle w:val="ExhibitC3"/>
        <w:keepNext w:val="0"/>
        <w:tabs>
          <w:tab w:val="clear" w:pos="2016"/>
          <w:tab w:val="num" w:pos="2160"/>
        </w:tabs>
        <w:ind w:left="2160" w:right="0" w:hanging="720"/>
      </w:pPr>
      <w:r w:rsidRPr="004A5809">
        <w:t>The “Bill To” address;</w:t>
      </w:r>
    </w:p>
    <w:p w14:paraId="30AAC490" w14:textId="77777777" w:rsidR="00FE0E8E" w:rsidRPr="004A5809" w:rsidRDefault="00FE0E8E" w:rsidP="002B645A">
      <w:pPr>
        <w:pStyle w:val="ExhibitC3"/>
        <w:keepNext w:val="0"/>
        <w:tabs>
          <w:tab w:val="clear" w:pos="2016"/>
          <w:tab w:val="num" w:pos="2160"/>
        </w:tabs>
        <w:ind w:left="2160" w:right="0" w:hanging="720"/>
      </w:pPr>
      <w:r w:rsidRPr="004A5809">
        <w:rPr>
          <w:rFonts w:ascii="Times New Roman TUR" w:hAnsi="Times New Roman TUR"/>
          <w:szCs w:val="22"/>
        </w:rPr>
        <w:lastRenderedPageBreak/>
        <w:t>A preferred remittance address, if different from the mailing address;</w:t>
      </w:r>
    </w:p>
    <w:p w14:paraId="22438B13" w14:textId="77777777" w:rsidR="00FE0E8E" w:rsidRPr="004A5809" w:rsidRDefault="00BC4434" w:rsidP="002B645A">
      <w:pPr>
        <w:pStyle w:val="ExhibitC3"/>
        <w:keepNext w:val="0"/>
        <w:tabs>
          <w:tab w:val="clear" w:pos="2016"/>
          <w:tab w:val="num" w:pos="2160"/>
        </w:tabs>
        <w:ind w:left="2160" w:right="0" w:hanging="720"/>
      </w:pPr>
      <w:r w:rsidRPr="004A5809">
        <w:rPr>
          <w:rFonts w:ascii="Times New Roman TUR" w:hAnsi="Times New Roman TUR"/>
          <w:szCs w:val="22"/>
        </w:rPr>
        <w:t>Invoice date;</w:t>
      </w:r>
    </w:p>
    <w:p w14:paraId="143B2BAD" w14:textId="77777777" w:rsidR="00BC4434" w:rsidRPr="004A5809" w:rsidRDefault="00BC4434" w:rsidP="002B645A">
      <w:pPr>
        <w:pStyle w:val="ExhibitC3"/>
        <w:keepNext w:val="0"/>
        <w:tabs>
          <w:tab w:val="clear" w:pos="2016"/>
          <w:tab w:val="num" w:pos="2160"/>
        </w:tabs>
        <w:ind w:left="2160" w:right="0" w:hanging="720"/>
      </w:pPr>
      <w:r w:rsidRPr="004A5809">
        <w:rPr>
          <w:rFonts w:ascii="Times New Roman TUR" w:hAnsi="Times New Roman TUR"/>
          <w:szCs w:val="22"/>
        </w:rPr>
        <w:t>A unique invoice number;</w:t>
      </w:r>
    </w:p>
    <w:p w14:paraId="3D07422C" w14:textId="77777777" w:rsidR="00BC4434" w:rsidRPr="004A5809" w:rsidRDefault="00BC4434" w:rsidP="002B645A">
      <w:pPr>
        <w:pStyle w:val="ExhibitC3"/>
        <w:keepNext w:val="0"/>
        <w:tabs>
          <w:tab w:val="clear" w:pos="2016"/>
          <w:tab w:val="num" w:pos="2160"/>
        </w:tabs>
        <w:ind w:left="2160" w:right="0" w:hanging="720"/>
      </w:pPr>
      <w:r w:rsidRPr="004A5809">
        <w:t>The Master Agreement number;</w:t>
      </w:r>
    </w:p>
    <w:p w14:paraId="5A825FE9" w14:textId="77777777" w:rsidR="00BC4434" w:rsidRPr="004A5809" w:rsidRDefault="00BC4434" w:rsidP="002B645A">
      <w:pPr>
        <w:pStyle w:val="ExhibitC3"/>
        <w:keepNext w:val="0"/>
        <w:tabs>
          <w:tab w:val="clear" w:pos="2016"/>
          <w:tab w:val="num" w:pos="2160"/>
        </w:tabs>
        <w:ind w:left="2160" w:right="0" w:hanging="720"/>
      </w:pPr>
      <w:r w:rsidRPr="004A5809">
        <w:t>The Work Order number;</w:t>
      </w:r>
    </w:p>
    <w:p w14:paraId="56A643E3" w14:textId="77777777" w:rsidR="00BC4434" w:rsidRPr="004A5809" w:rsidRDefault="00BC4434" w:rsidP="002B645A">
      <w:pPr>
        <w:pStyle w:val="ExhibitC3"/>
        <w:keepNext w:val="0"/>
        <w:tabs>
          <w:tab w:val="clear" w:pos="2016"/>
          <w:tab w:val="num" w:pos="2160"/>
        </w:tabs>
        <w:ind w:left="2160" w:right="0" w:hanging="720"/>
      </w:pPr>
      <w:r w:rsidRPr="004A5809">
        <w:t>Name of Key Personnel;</w:t>
      </w:r>
    </w:p>
    <w:p w14:paraId="438737ED" w14:textId="5E3A6DA3" w:rsidR="00BC4434" w:rsidRPr="004A5809" w:rsidRDefault="00BC4434" w:rsidP="002B645A">
      <w:pPr>
        <w:pStyle w:val="ExhibitC3"/>
        <w:keepNext w:val="0"/>
        <w:tabs>
          <w:tab w:val="clear" w:pos="2016"/>
          <w:tab w:val="num" w:pos="2160"/>
        </w:tabs>
        <w:ind w:left="2160" w:right="0" w:hanging="720"/>
      </w:pPr>
      <w:r w:rsidRPr="004A5809">
        <w:t xml:space="preserve">The name of the </w:t>
      </w:r>
      <w:r w:rsidR="00B37C6D" w:rsidRPr="004A5809">
        <w:t>JCC</w:t>
      </w:r>
      <w:r w:rsidRPr="004A5809">
        <w:t>’s Project Manager, as indicated on the Work Order;</w:t>
      </w:r>
    </w:p>
    <w:p w14:paraId="35795E7B" w14:textId="77777777" w:rsidR="002B645A" w:rsidRPr="004A5809" w:rsidRDefault="002B645A" w:rsidP="002B645A">
      <w:pPr>
        <w:pStyle w:val="ExhibitC3"/>
        <w:keepNext w:val="0"/>
        <w:tabs>
          <w:tab w:val="clear" w:pos="2016"/>
          <w:tab w:val="num" w:pos="2160"/>
        </w:tabs>
        <w:ind w:left="2160" w:right="0" w:hanging="720"/>
      </w:pPr>
      <w:r w:rsidRPr="004A5809">
        <w:t xml:space="preserve">For </w:t>
      </w:r>
      <w:r w:rsidR="008E1EBB" w:rsidRPr="004A5809">
        <w:t>Work performed</w:t>
      </w:r>
      <w:r w:rsidR="00B0198A" w:rsidRPr="004A5809">
        <w:t xml:space="preserve">, </w:t>
      </w:r>
      <w:r w:rsidRPr="004A5809">
        <w:t>Deliverable(s) made</w:t>
      </w:r>
      <w:r w:rsidR="00B0198A" w:rsidRPr="004A5809">
        <w:t>,</w:t>
      </w:r>
      <w:r w:rsidRPr="004A5809">
        <w:t xml:space="preserve"> for the invoice period, include the following:</w:t>
      </w:r>
    </w:p>
    <w:p w14:paraId="0C2A774B" w14:textId="77777777" w:rsidR="00BC4434" w:rsidRPr="004A5809" w:rsidRDefault="00BC4434" w:rsidP="005E3166">
      <w:pPr>
        <w:pStyle w:val="ExhibitC3"/>
        <w:keepNext w:val="0"/>
        <w:numPr>
          <w:ilvl w:val="4"/>
          <w:numId w:val="7"/>
        </w:numPr>
        <w:tabs>
          <w:tab w:val="clear" w:pos="1800"/>
          <w:tab w:val="clear" w:pos="2592"/>
          <w:tab w:val="num" w:pos="2520"/>
        </w:tabs>
        <w:ind w:left="2520" w:right="0"/>
      </w:pPr>
      <w:r w:rsidRPr="004A5809">
        <w:t>A des</w:t>
      </w:r>
      <w:r w:rsidR="002B645A" w:rsidRPr="004A5809">
        <w:t>cription of the completed Work</w:t>
      </w:r>
      <w:r w:rsidRPr="004A5809">
        <w:t>;</w:t>
      </w:r>
    </w:p>
    <w:p w14:paraId="542F2D38" w14:textId="77777777" w:rsidR="00BC4434" w:rsidRPr="004A5809" w:rsidRDefault="002B645A" w:rsidP="005E3166">
      <w:pPr>
        <w:pStyle w:val="ExhibitC3"/>
        <w:keepNext w:val="0"/>
        <w:numPr>
          <w:ilvl w:val="4"/>
          <w:numId w:val="7"/>
        </w:numPr>
        <w:tabs>
          <w:tab w:val="clear" w:pos="1800"/>
          <w:tab w:val="clear" w:pos="2592"/>
          <w:tab w:val="num" w:pos="2520"/>
        </w:tabs>
        <w:ind w:left="2520" w:right="0"/>
      </w:pPr>
      <w:r w:rsidRPr="004A5809">
        <w:t>The dates and hours worked</w:t>
      </w:r>
      <w:r w:rsidR="00BC4434" w:rsidRPr="004A5809">
        <w:t>;</w:t>
      </w:r>
    </w:p>
    <w:p w14:paraId="30E6A74B" w14:textId="77777777" w:rsidR="00BC4434" w:rsidRPr="004A5809" w:rsidRDefault="00BC4434" w:rsidP="005E3166">
      <w:pPr>
        <w:pStyle w:val="ExhibitC3"/>
        <w:keepNext w:val="0"/>
        <w:numPr>
          <w:ilvl w:val="4"/>
          <w:numId w:val="7"/>
        </w:numPr>
        <w:tabs>
          <w:tab w:val="clear" w:pos="1800"/>
          <w:tab w:val="clear" w:pos="2592"/>
          <w:tab w:val="num" w:pos="2520"/>
        </w:tabs>
        <w:ind w:left="2520" w:right="0"/>
      </w:pPr>
      <w:r w:rsidRPr="004A5809">
        <w:t>The billing rate as set forth</w:t>
      </w:r>
      <w:r w:rsidR="002B645A" w:rsidRPr="004A5809">
        <w:t xml:space="preserve"> in the Work Order;</w:t>
      </w:r>
    </w:p>
    <w:p w14:paraId="1BACBBF2" w14:textId="77777777" w:rsidR="002B645A" w:rsidRPr="004A5809" w:rsidRDefault="002B645A" w:rsidP="005E3166">
      <w:pPr>
        <w:pStyle w:val="ExhibitC3"/>
        <w:keepNext w:val="0"/>
        <w:numPr>
          <w:ilvl w:val="4"/>
          <w:numId w:val="7"/>
        </w:numPr>
        <w:tabs>
          <w:tab w:val="clear" w:pos="1800"/>
          <w:tab w:val="clear" w:pos="2592"/>
          <w:tab w:val="num" w:pos="2520"/>
        </w:tabs>
        <w:ind w:left="2520" w:right="0"/>
      </w:pPr>
      <w:r w:rsidRPr="004A5809">
        <w:t>The extended amount for each day worked; and</w:t>
      </w:r>
    </w:p>
    <w:p w14:paraId="4CB2E245" w14:textId="77777777" w:rsidR="002B645A" w:rsidRPr="004A5809" w:rsidRDefault="002B645A" w:rsidP="005E3166">
      <w:pPr>
        <w:pStyle w:val="ExhibitC3"/>
        <w:keepNext w:val="0"/>
        <w:numPr>
          <w:ilvl w:val="4"/>
          <w:numId w:val="7"/>
        </w:numPr>
        <w:tabs>
          <w:tab w:val="clear" w:pos="1800"/>
          <w:tab w:val="clear" w:pos="2592"/>
          <w:tab w:val="num" w:pos="2520"/>
        </w:tabs>
        <w:ind w:left="2520" w:right="0"/>
      </w:pPr>
      <w:r w:rsidRPr="004A5809">
        <w:t xml:space="preserve">A subtotal for </w:t>
      </w:r>
      <w:r w:rsidR="008E1EBB" w:rsidRPr="004A5809">
        <w:t>Work performed</w:t>
      </w:r>
      <w:r w:rsidR="00B0198A" w:rsidRPr="004A5809">
        <w:t>,</w:t>
      </w:r>
      <w:r w:rsidR="008E1EBB" w:rsidRPr="004A5809">
        <w:t xml:space="preserve"> </w:t>
      </w:r>
      <w:r w:rsidRPr="004A5809">
        <w:t>Deliverable</w:t>
      </w:r>
      <w:r w:rsidR="008E1EBB" w:rsidRPr="004A5809">
        <w:t>(</w:t>
      </w:r>
      <w:r w:rsidRPr="004A5809">
        <w:t>s</w:t>
      </w:r>
      <w:r w:rsidR="008E1EBB" w:rsidRPr="004A5809">
        <w:t>)</w:t>
      </w:r>
      <w:r w:rsidRPr="004A5809">
        <w:t xml:space="preserve"> made</w:t>
      </w:r>
      <w:r w:rsidR="00B0198A" w:rsidRPr="004A5809">
        <w:t>,</w:t>
      </w:r>
      <w:r w:rsidRPr="004A5809">
        <w:t xml:space="preserve"> for the invoice period</w:t>
      </w:r>
      <w:r w:rsidR="008E1EBB" w:rsidRPr="004A5809">
        <w:t>, including total hours worked and total extended amount for labor</w:t>
      </w:r>
      <w:r w:rsidRPr="004A5809">
        <w:t>;</w:t>
      </w:r>
    </w:p>
    <w:p w14:paraId="059F431E" w14:textId="77777777" w:rsidR="002B645A" w:rsidRPr="004A5809" w:rsidRDefault="002B645A" w:rsidP="002B645A">
      <w:pPr>
        <w:pStyle w:val="ExhibitC3"/>
        <w:keepNext w:val="0"/>
        <w:tabs>
          <w:tab w:val="clear" w:pos="2016"/>
          <w:tab w:val="num" w:pos="2160"/>
          <w:tab w:val="num" w:pos="2520"/>
        </w:tabs>
        <w:ind w:left="2160" w:right="0" w:hanging="720"/>
      </w:pPr>
      <w:r w:rsidRPr="004A5809">
        <w:t>For After-Hours Maintenance and Support for the invoice period, include the following:</w:t>
      </w:r>
    </w:p>
    <w:p w14:paraId="49DE8567" w14:textId="77777777" w:rsidR="002B645A" w:rsidRPr="004A5809" w:rsidRDefault="002B645A" w:rsidP="005E3166">
      <w:pPr>
        <w:pStyle w:val="ExhibitC3"/>
        <w:keepNext w:val="0"/>
        <w:numPr>
          <w:ilvl w:val="4"/>
          <w:numId w:val="7"/>
        </w:numPr>
        <w:tabs>
          <w:tab w:val="clear" w:pos="1800"/>
          <w:tab w:val="clear" w:pos="2592"/>
          <w:tab w:val="num" w:pos="2520"/>
        </w:tabs>
        <w:ind w:left="2520" w:right="0"/>
      </w:pPr>
      <w:r w:rsidRPr="004A5809">
        <w:t>The dates and hours worked for After-Hours Maintenance and Support ;</w:t>
      </w:r>
    </w:p>
    <w:p w14:paraId="78B0A066" w14:textId="77777777" w:rsidR="002B645A" w:rsidRPr="004A5809" w:rsidRDefault="002B645A" w:rsidP="005E3166">
      <w:pPr>
        <w:pStyle w:val="ExhibitC3"/>
        <w:keepNext w:val="0"/>
        <w:numPr>
          <w:ilvl w:val="4"/>
          <w:numId w:val="7"/>
        </w:numPr>
        <w:tabs>
          <w:tab w:val="clear" w:pos="1800"/>
          <w:tab w:val="clear" w:pos="2592"/>
          <w:tab w:val="num" w:pos="2520"/>
        </w:tabs>
        <w:ind w:left="2520" w:right="0"/>
      </w:pPr>
      <w:r w:rsidRPr="004A5809">
        <w:t>The billing rate for After-Hours Maintenance and Support as set forth in the Work Order;</w:t>
      </w:r>
    </w:p>
    <w:p w14:paraId="2B065D0C" w14:textId="77777777" w:rsidR="002B645A" w:rsidRPr="004A5809" w:rsidRDefault="002B645A" w:rsidP="005E3166">
      <w:pPr>
        <w:pStyle w:val="ExhibitC3"/>
        <w:keepNext w:val="0"/>
        <w:numPr>
          <w:ilvl w:val="4"/>
          <w:numId w:val="7"/>
        </w:numPr>
        <w:tabs>
          <w:tab w:val="clear" w:pos="1800"/>
          <w:tab w:val="clear" w:pos="2592"/>
          <w:tab w:val="num" w:pos="2520"/>
        </w:tabs>
        <w:ind w:left="2520" w:right="0"/>
      </w:pPr>
      <w:r w:rsidRPr="004A5809">
        <w:t xml:space="preserve">The extended amount for each day After-Hours Maintenance and Support was provided; </w:t>
      </w:r>
    </w:p>
    <w:p w14:paraId="2E2C4FBB" w14:textId="77777777" w:rsidR="002B645A" w:rsidRPr="004A5809" w:rsidRDefault="002B645A" w:rsidP="005E3166">
      <w:pPr>
        <w:pStyle w:val="ExhibitC3"/>
        <w:keepNext w:val="0"/>
        <w:numPr>
          <w:ilvl w:val="4"/>
          <w:numId w:val="7"/>
        </w:numPr>
        <w:tabs>
          <w:tab w:val="clear" w:pos="1800"/>
          <w:tab w:val="clear" w:pos="2592"/>
          <w:tab w:val="num" w:pos="2520"/>
        </w:tabs>
        <w:ind w:left="2520" w:right="0"/>
      </w:pPr>
      <w:r w:rsidRPr="004A5809">
        <w:t>A subtotal for After-Hours Maintenance and Support for the invoice period</w:t>
      </w:r>
      <w:r w:rsidR="008E1EBB" w:rsidRPr="004A5809">
        <w:t>, including total hours worked for After-Hours Maintenance and Support and total extended amount for After-Hours Maintenance and Support</w:t>
      </w:r>
      <w:r w:rsidRPr="004A5809">
        <w:t>;</w:t>
      </w:r>
      <w:r w:rsidR="0010042A" w:rsidRPr="004A5809">
        <w:t xml:space="preserve"> and</w:t>
      </w:r>
    </w:p>
    <w:p w14:paraId="74FB7F83" w14:textId="77777777" w:rsidR="00685305" w:rsidRPr="004A5809" w:rsidRDefault="00685305" w:rsidP="005E3166">
      <w:pPr>
        <w:pStyle w:val="ExhibitC3"/>
        <w:keepNext w:val="0"/>
        <w:numPr>
          <w:ilvl w:val="4"/>
          <w:numId w:val="7"/>
        </w:numPr>
        <w:tabs>
          <w:tab w:val="clear" w:pos="1800"/>
          <w:tab w:val="clear" w:pos="2592"/>
          <w:tab w:val="num" w:pos="2520"/>
        </w:tabs>
        <w:ind w:left="2520" w:right="0"/>
      </w:pPr>
      <w:r w:rsidRPr="004A5809">
        <w:t>A copy of the signed After-Hours Maintenance &amp; Support Authorization Form;</w:t>
      </w:r>
    </w:p>
    <w:p w14:paraId="6F57C8D6" w14:textId="77777777" w:rsidR="002B645A" w:rsidRPr="004A5809" w:rsidRDefault="008E1EBB" w:rsidP="002B645A">
      <w:pPr>
        <w:pStyle w:val="ExhibitC3"/>
        <w:keepNext w:val="0"/>
        <w:tabs>
          <w:tab w:val="clear" w:pos="2016"/>
          <w:tab w:val="num" w:pos="2160"/>
          <w:tab w:val="num" w:pos="2520"/>
        </w:tabs>
        <w:ind w:left="2160" w:right="0" w:hanging="720"/>
      </w:pPr>
      <w:r w:rsidRPr="004A5809">
        <w:t xml:space="preserve">A subtotal </w:t>
      </w:r>
      <w:r w:rsidR="005E3166" w:rsidRPr="004A5809">
        <w:t>of</w:t>
      </w:r>
      <w:r w:rsidRPr="004A5809">
        <w:t xml:space="preserve"> Work performed</w:t>
      </w:r>
      <w:r w:rsidR="00B0198A" w:rsidRPr="004A5809">
        <w:t>,</w:t>
      </w:r>
      <w:r w:rsidRPr="004A5809">
        <w:t xml:space="preserve"> Deliverable(s) made</w:t>
      </w:r>
      <w:r w:rsidR="00B0198A" w:rsidRPr="004A5809">
        <w:t>,</w:t>
      </w:r>
      <w:r w:rsidRPr="004A5809">
        <w:t xml:space="preserve"> and After-Hours Maintenance and Support;</w:t>
      </w:r>
    </w:p>
    <w:p w14:paraId="15C0AA83" w14:textId="77777777" w:rsidR="008E1EBB" w:rsidRPr="004A5809" w:rsidRDefault="008E1EBB" w:rsidP="002B645A">
      <w:pPr>
        <w:pStyle w:val="ExhibitC3"/>
        <w:keepNext w:val="0"/>
        <w:tabs>
          <w:tab w:val="clear" w:pos="2016"/>
          <w:tab w:val="num" w:pos="2160"/>
          <w:tab w:val="num" w:pos="2520"/>
        </w:tabs>
        <w:ind w:left="2160" w:right="0" w:hanging="720"/>
      </w:pPr>
      <w:r w:rsidRPr="004A5809">
        <w:t xml:space="preserve">The </w:t>
      </w:r>
      <w:r w:rsidR="00B0198A" w:rsidRPr="004A5809">
        <w:t xml:space="preserve">applicable </w:t>
      </w:r>
      <w:r w:rsidRPr="004A5809">
        <w:t>discount rate (percentage) to be applied to Work performed</w:t>
      </w:r>
      <w:r w:rsidR="00B52417" w:rsidRPr="004A5809">
        <w:t>,</w:t>
      </w:r>
      <w:r w:rsidRPr="004A5809">
        <w:t xml:space="preserve"> Deliverable(s) made</w:t>
      </w:r>
      <w:r w:rsidR="00B52417" w:rsidRPr="004A5809">
        <w:t xml:space="preserve">, </w:t>
      </w:r>
      <w:r w:rsidRPr="004A5809">
        <w:t xml:space="preserve">and After-Hours Maintenance and Support, and the </w:t>
      </w:r>
      <w:r w:rsidR="00B0198A" w:rsidRPr="004A5809">
        <w:t>discount</w:t>
      </w:r>
      <w:r w:rsidR="00B52417" w:rsidRPr="004A5809">
        <w:t>ed</w:t>
      </w:r>
      <w:r w:rsidRPr="004A5809">
        <w:t xml:space="preserve"> amount</w:t>
      </w:r>
      <w:r w:rsidR="00B52417" w:rsidRPr="004A5809">
        <w:t xml:space="preserve"> to be subtracted from the labor component</w:t>
      </w:r>
      <w:r w:rsidRPr="004A5809">
        <w:t xml:space="preserve"> </w:t>
      </w:r>
      <w:r w:rsidR="00B0198A" w:rsidRPr="004A5809">
        <w:t>[</w:t>
      </w:r>
      <w:r w:rsidR="005E3166" w:rsidRPr="004A5809">
        <w:t>the sum of</w:t>
      </w:r>
      <w:r w:rsidR="00B0198A" w:rsidRPr="004A5809">
        <w:t xml:space="preserve"> (</w:t>
      </w:r>
      <w:r w:rsidR="005E3166" w:rsidRPr="004A5809">
        <w:t>the subtotal of Work performed Deliverable(s) made and After-Hours Maintenance and Support</w:t>
      </w:r>
      <w:r w:rsidR="00B0198A" w:rsidRPr="004A5809">
        <w:t>)</w:t>
      </w:r>
      <w:r w:rsidR="005E3166" w:rsidRPr="004A5809">
        <w:t xml:space="preserve"> X </w:t>
      </w:r>
      <w:r w:rsidR="00B0198A" w:rsidRPr="004A5809">
        <w:t>(</w:t>
      </w:r>
      <w:r w:rsidR="005E3166" w:rsidRPr="004A5809">
        <w:t>discount rate)</w:t>
      </w:r>
      <w:r w:rsidR="00B0198A" w:rsidRPr="004A5809">
        <w:t>]</w:t>
      </w:r>
      <w:r w:rsidR="005E3166" w:rsidRPr="004A5809">
        <w:t>;</w:t>
      </w:r>
      <w:r w:rsidR="0029178A" w:rsidRPr="004A5809">
        <w:t xml:space="preserve"> and</w:t>
      </w:r>
    </w:p>
    <w:p w14:paraId="1B5A254E" w14:textId="77777777" w:rsidR="00B52417" w:rsidRPr="004A5809" w:rsidRDefault="00B52417" w:rsidP="002B645A">
      <w:pPr>
        <w:pStyle w:val="ExhibitC3"/>
        <w:keepNext w:val="0"/>
        <w:tabs>
          <w:tab w:val="clear" w:pos="2016"/>
          <w:tab w:val="num" w:pos="2160"/>
          <w:tab w:val="num" w:pos="2520"/>
        </w:tabs>
        <w:ind w:left="2160" w:right="0" w:hanging="720"/>
      </w:pPr>
      <w:r w:rsidRPr="004A5809">
        <w:t>The net invoice amount for the Work Order</w:t>
      </w:r>
      <w:r w:rsidR="00EA6A31" w:rsidRPr="004A5809">
        <w:t>.</w:t>
      </w:r>
    </w:p>
    <w:p w14:paraId="6C55E046" w14:textId="77777777" w:rsidR="00FE0E8E" w:rsidRPr="004A5809" w:rsidRDefault="00FE0E8E" w:rsidP="002B645A"/>
    <w:p w14:paraId="3589CD73" w14:textId="77777777" w:rsidR="00E97AE2" w:rsidRPr="004A5809" w:rsidRDefault="00EA6A31" w:rsidP="00EA6A31">
      <w:pPr>
        <w:ind w:left="1440"/>
        <w:rPr>
          <w:u w:val="single"/>
        </w:rPr>
      </w:pPr>
      <w:r w:rsidRPr="004A5809">
        <w:rPr>
          <w:u w:val="single"/>
        </w:rPr>
        <w:t>Expense Statement</w:t>
      </w:r>
    </w:p>
    <w:p w14:paraId="029B7D89" w14:textId="77777777" w:rsidR="00FE0E8E" w:rsidRPr="004A5809" w:rsidRDefault="007D0ACC" w:rsidP="00080D0C">
      <w:pPr>
        <w:pStyle w:val="ExhibitC3"/>
        <w:keepNext w:val="0"/>
        <w:numPr>
          <w:ilvl w:val="2"/>
          <w:numId w:val="15"/>
        </w:numPr>
        <w:tabs>
          <w:tab w:val="clear" w:pos="2016"/>
          <w:tab w:val="num" w:pos="2160"/>
          <w:tab w:val="num" w:pos="2520"/>
        </w:tabs>
        <w:ind w:left="2160" w:right="0" w:hanging="720"/>
      </w:pPr>
      <w:r w:rsidRPr="004A5809">
        <w:t>Completed Expense Statement for each Work Order where reimbursement for Travel Expenses is being claimed, provided travel is specified as required and subs</w:t>
      </w:r>
      <w:r w:rsidR="000A7F00" w:rsidRPr="004A5809">
        <w:t>equently funded by a Work Order; and</w:t>
      </w:r>
    </w:p>
    <w:p w14:paraId="222BB28F" w14:textId="77777777" w:rsidR="000A7F00" w:rsidRPr="004A5809" w:rsidRDefault="000A7F00" w:rsidP="00080D0C">
      <w:pPr>
        <w:pStyle w:val="ExhibitC3"/>
        <w:keepNext w:val="0"/>
        <w:numPr>
          <w:ilvl w:val="2"/>
          <w:numId w:val="15"/>
        </w:numPr>
        <w:tabs>
          <w:tab w:val="clear" w:pos="2016"/>
          <w:tab w:val="num" w:pos="2160"/>
          <w:tab w:val="num" w:pos="2520"/>
        </w:tabs>
        <w:ind w:left="2160" w:right="0" w:hanging="720"/>
      </w:pPr>
      <w:r w:rsidRPr="004A5809">
        <w:t>Original invoices, receipts, or printouts are required to substantiate each expense item being claimed.</w:t>
      </w:r>
    </w:p>
    <w:p w14:paraId="016DDDDD" w14:textId="77777777" w:rsidR="00EA6A31" w:rsidRPr="004A5809" w:rsidRDefault="00EA6A31" w:rsidP="002B645A"/>
    <w:p w14:paraId="6EE51D75" w14:textId="77777777" w:rsidR="00CE7D58" w:rsidRPr="004A5809" w:rsidRDefault="00CE7D58" w:rsidP="009E28F1">
      <w:pPr>
        <w:pStyle w:val="ExhibitC2"/>
        <w:keepNext/>
      </w:pPr>
      <w:r w:rsidRPr="004A5809">
        <w:lastRenderedPageBreak/>
        <w:t>The Contractor shall submit one (1) original and two (2) copies of invoices to:</w:t>
      </w:r>
    </w:p>
    <w:p w14:paraId="66A7F7DB" w14:textId="77777777" w:rsidR="00CE7D58" w:rsidRPr="004A5809" w:rsidRDefault="00CE7D58" w:rsidP="009E28F1">
      <w:pPr>
        <w:keepNext/>
      </w:pPr>
    </w:p>
    <w:p w14:paraId="54DC7695" w14:textId="77777777" w:rsidR="00CE7D58" w:rsidRPr="004A5809" w:rsidRDefault="00CE7D58" w:rsidP="00D16782">
      <w:pPr>
        <w:pStyle w:val="Heading6"/>
        <w:keepNext/>
        <w:spacing w:before="0" w:after="0" w:line="240" w:lineRule="auto"/>
        <w:ind w:left="1440"/>
        <w:rPr>
          <w:b w:val="0"/>
        </w:rPr>
      </w:pPr>
      <w:r w:rsidRPr="004A5809">
        <w:rPr>
          <w:b w:val="0"/>
        </w:rPr>
        <w:t>Judicial Council of California</w:t>
      </w:r>
    </w:p>
    <w:p w14:paraId="28BE0CCB" w14:textId="5F9900A1" w:rsidR="00CE7D58" w:rsidRPr="004A5809" w:rsidRDefault="00CE7D58" w:rsidP="00D16782">
      <w:pPr>
        <w:pStyle w:val="Heading6"/>
        <w:keepNext/>
        <w:spacing w:before="0" w:after="0" w:line="240" w:lineRule="auto"/>
        <w:ind w:left="1440"/>
        <w:rPr>
          <w:b w:val="0"/>
        </w:rPr>
      </w:pPr>
      <w:proofErr w:type="gramStart"/>
      <w:r w:rsidRPr="004A5809">
        <w:rPr>
          <w:b w:val="0"/>
        </w:rPr>
        <w:t>c/o</w:t>
      </w:r>
      <w:proofErr w:type="gramEnd"/>
      <w:r w:rsidRPr="004A5809">
        <w:rPr>
          <w:b w:val="0"/>
        </w:rPr>
        <w:t xml:space="preserve"> </w:t>
      </w:r>
      <w:r w:rsidR="00405E48" w:rsidRPr="004A5809">
        <w:rPr>
          <w:b w:val="0"/>
        </w:rPr>
        <w:t>Information Services</w:t>
      </w:r>
      <w:r w:rsidR="009E28F1" w:rsidRPr="004A5809">
        <w:rPr>
          <w:b w:val="0"/>
        </w:rPr>
        <w:t xml:space="preserve"> | Administrative Division</w:t>
      </w:r>
      <w:r w:rsidRPr="004A5809">
        <w:rPr>
          <w:b w:val="0"/>
        </w:rPr>
        <w:t xml:space="preserve"> </w:t>
      </w:r>
      <w:r w:rsidR="00405E48" w:rsidRPr="004A5809">
        <w:rPr>
          <w:b w:val="0"/>
        </w:rPr>
        <w:t xml:space="preserve">Attn:  </w:t>
      </w:r>
      <w:r w:rsidR="00154548" w:rsidRPr="004A5809">
        <w:rPr>
          <w:b w:val="0"/>
        </w:rPr>
        <w:t>[</w:t>
      </w:r>
      <w:r w:rsidR="007C40EC">
        <w:t>named in Exhibit H</w:t>
      </w:r>
      <w:r w:rsidR="00D16782" w:rsidRPr="004A5809">
        <w:rPr>
          <w:b w:val="0"/>
        </w:rPr>
        <w:t>]</w:t>
      </w:r>
    </w:p>
    <w:p w14:paraId="1DFD9958" w14:textId="77777777" w:rsidR="00CE7D58" w:rsidRPr="004A5809" w:rsidRDefault="00CE7D58" w:rsidP="00D16782">
      <w:pPr>
        <w:pStyle w:val="Heading6"/>
        <w:keepNext/>
        <w:spacing w:before="0" w:after="0" w:line="240" w:lineRule="auto"/>
        <w:ind w:left="1440"/>
        <w:rPr>
          <w:b w:val="0"/>
        </w:rPr>
      </w:pPr>
      <w:r w:rsidRPr="004A5809">
        <w:rPr>
          <w:b w:val="0"/>
        </w:rPr>
        <w:t xml:space="preserve">455 Golden Gate Avenue, </w:t>
      </w:r>
      <w:r w:rsidR="00405E48" w:rsidRPr="004A5809">
        <w:rPr>
          <w:b w:val="0"/>
        </w:rPr>
        <w:t>3</w:t>
      </w:r>
      <w:r w:rsidR="00405E48" w:rsidRPr="004A5809">
        <w:rPr>
          <w:b w:val="0"/>
          <w:vertAlign w:val="superscript"/>
        </w:rPr>
        <w:t>rd</w:t>
      </w:r>
      <w:r w:rsidR="00405E48" w:rsidRPr="004A5809">
        <w:rPr>
          <w:b w:val="0"/>
        </w:rPr>
        <w:t xml:space="preserve"> </w:t>
      </w:r>
      <w:r w:rsidRPr="004A5809">
        <w:rPr>
          <w:b w:val="0"/>
        </w:rPr>
        <w:t>Floor</w:t>
      </w:r>
    </w:p>
    <w:p w14:paraId="24F09764" w14:textId="77777777" w:rsidR="00CE7D58" w:rsidRPr="004A5809" w:rsidRDefault="00CE7D58" w:rsidP="00D16782">
      <w:pPr>
        <w:pStyle w:val="Heading6"/>
        <w:spacing w:before="0" w:after="0" w:line="240" w:lineRule="auto"/>
        <w:ind w:left="1440"/>
        <w:rPr>
          <w:b w:val="0"/>
        </w:rPr>
      </w:pPr>
      <w:r w:rsidRPr="004A5809">
        <w:rPr>
          <w:b w:val="0"/>
        </w:rPr>
        <w:t>San Francisco, CA 94102-3688</w:t>
      </w:r>
    </w:p>
    <w:p w14:paraId="3CECA9AD" w14:textId="77777777" w:rsidR="00CE7D58" w:rsidRPr="004A5809" w:rsidRDefault="00CE7D58" w:rsidP="002B645A"/>
    <w:p w14:paraId="5E361D39" w14:textId="77777777" w:rsidR="00CE7D58" w:rsidRPr="004A5809" w:rsidRDefault="00CE7D58" w:rsidP="002B645A">
      <w:pPr>
        <w:pStyle w:val="ExhibitC2"/>
      </w:pPr>
      <w:r w:rsidRPr="004A5809">
        <w:t>Please note that invoices or vouchers not on printed bill heads shall be signed by the Contractor or the person furnishing the supplies or services.</w:t>
      </w:r>
    </w:p>
    <w:p w14:paraId="5D0C0991" w14:textId="77777777" w:rsidR="00CE7D58" w:rsidRPr="004A5809" w:rsidRDefault="00CE7D58" w:rsidP="002B645A"/>
    <w:p w14:paraId="31D7F52A" w14:textId="77777777" w:rsidR="00CE7D58" w:rsidRPr="004A5809" w:rsidRDefault="00E26AE4" w:rsidP="002B645A">
      <w:pPr>
        <w:pStyle w:val="ExhibitC1"/>
      </w:pPr>
      <w:r w:rsidRPr="004A5809">
        <w:t>Disallowance</w:t>
      </w:r>
    </w:p>
    <w:p w14:paraId="44E51EE7" w14:textId="77777777" w:rsidR="00CE7D58" w:rsidRPr="004A5809" w:rsidRDefault="00CE7D58" w:rsidP="002B645A"/>
    <w:p w14:paraId="24DF6B2C" w14:textId="3ACDA606" w:rsidR="00CE7D58" w:rsidRPr="004A5809" w:rsidRDefault="00CE7D58" w:rsidP="002B645A">
      <w:pPr>
        <w:pStyle w:val="Heading5"/>
        <w:keepNext w:val="0"/>
        <w:ind w:right="0"/>
      </w:pPr>
      <w:r w:rsidRPr="004A5809">
        <w:t xml:space="preserve">If the Contractor claims or receives payment from the </w:t>
      </w:r>
      <w:r w:rsidR="00B37C6D" w:rsidRPr="004A5809">
        <w:t>JCC</w:t>
      </w:r>
      <w:r w:rsidRPr="004A5809">
        <w:t xml:space="preserve"> for a service or reimbursement that is later disallowed by the </w:t>
      </w:r>
      <w:r w:rsidR="00B37C6D" w:rsidRPr="004A5809">
        <w:t>JCC</w:t>
      </w:r>
      <w:r w:rsidRPr="004A5809">
        <w:t xml:space="preserve">, the Contractor shall promptly refund the disallowed amount to the </w:t>
      </w:r>
      <w:r w:rsidR="00B37C6D" w:rsidRPr="004A5809">
        <w:t>JCC</w:t>
      </w:r>
      <w:r w:rsidRPr="004A5809">
        <w:t xml:space="preserve"> upon the </w:t>
      </w:r>
      <w:r w:rsidR="00B37C6D" w:rsidRPr="004A5809">
        <w:t>JCC</w:t>
      </w:r>
      <w:r w:rsidRPr="004A5809">
        <w:t xml:space="preserve">'s request.  At its option, the </w:t>
      </w:r>
      <w:r w:rsidR="00B37C6D" w:rsidRPr="004A5809">
        <w:t>JCC</w:t>
      </w:r>
      <w:r w:rsidRPr="004A5809">
        <w:t xml:space="preserve"> may offset the amount disallowed from any payment due or that may become due to the Contractor under this Agreement or any other agreement.</w:t>
      </w:r>
    </w:p>
    <w:p w14:paraId="2A1F3600" w14:textId="77777777" w:rsidR="00CE7D58" w:rsidRPr="004A5809" w:rsidRDefault="00CE7D58" w:rsidP="002B645A"/>
    <w:p w14:paraId="0A676EA0" w14:textId="07BFC6D7" w:rsidR="006823FC" w:rsidRPr="004A5809" w:rsidRDefault="00884158" w:rsidP="002B645A">
      <w:pPr>
        <w:pStyle w:val="ExhibitC1"/>
        <w:numPr>
          <w:ilvl w:val="0"/>
          <w:numId w:val="0"/>
        </w:numPr>
        <w:jc w:val="center"/>
        <w:rPr>
          <w:i/>
          <w:u w:val="none"/>
        </w:rPr>
      </w:pPr>
      <w:r w:rsidRPr="004A5809">
        <w:rPr>
          <w:i/>
          <w:u w:val="none"/>
        </w:rPr>
        <w:t>End of Exhibit</w:t>
      </w:r>
    </w:p>
    <w:p w14:paraId="3D0BB4AF" w14:textId="77777777" w:rsidR="006823FC" w:rsidRPr="004A5809" w:rsidRDefault="006823FC" w:rsidP="006823FC">
      <w:pPr>
        <w:pStyle w:val="ExhibitC1"/>
        <w:numPr>
          <w:ilvl w:val="0"/>
          <w:numId w:val="0"/>
        </w:numPr>
        <w:jc w:val="center"/>
        <w:rPr>
          <w:i/>
          <w:u w:val="none"/>
        </w:rPr>
        <w:sectPr w:rsidR="006823FC" w:rsidRPr="004A5809" w:rsidSect="00FA4864">
          <w:footerReference w:type="default" r:id="rId12"/>
          <w:pgSz w:w="12240" w:h="15840" w:code="1"/>
          <w:pgMar w:top="720" w:right="1080" w:bottom="720" w:left="1440" w:header="360" w:footer="504" w:gutter="0"/>
          <w:pgNumType w:start="1"/>
          <w:cols w:space="720"/>
          <w:docGrid w:linePitch="360"/>
        </w:sectPr>
      </w:pPr>
    </w:p>
    <w:p w14:paraId="6579773B" w14:textId="11F7C849" w:rsidR="00BA1DC3" w:rsidRPr="004A5809" w:rsidRDefault="00BA1DC3" w:rsidP="00BA1DC3">
      <w:pPr>
        <w:pStyle w:val="ExhibitC1"/>
        <w:numPr>
          <w:ilvl w:val="0"/>
          <w:numId w:val="0"/>
        </w:numPr>
        <w:jc w:val="center"/>
        <w:rPr>
          <w:u w:val="none"/>
        </w:rPr>
      </w:pPr>
      <w:r w:rsidRPr="004A5809">
        <w:rPr>
          <w:b/>
          <w:u w:val="none"/>
        </w:rPr>
        <w:lastRenderedPageBreak/>
        <w:t>EXHIBIT D</w:t>
      </w:r>
      <w:r w:rsidR="00EF3C56">
        <w:rPr>
          <w:b/>
          <w:u w:val="none"/>
        </w:rPr>
        <w:t xml:space="preserve"> </w:t>
      </w:r>
    </w:p>
    <w:p w14:paraId="051F7F23" w14:textId="77777777" w:rsidR="002D74DF" w:rsidRDefault="006823FC" w:rsidP="008C2246">
      <w:pPr>
        <w:pStyle w:val="ExhibitC1"/>
        <w:numPr>
          <w:ilvl w:val="0"/>
          <w:numId w:val="0"/>
        </w:numPr>
        <w:jc w:val="center"/>
        <w:rPr>
          <w:b/>
        </w:rPr>
      </w:pPr>
      <w:r w:rsidRPr="008C2246">
        <w:rPr>
          <w:b/>
          <w:u w:val="none"/>
        </w:rPr>
        <w:t>WORK ORDER PROCESS AND ADMINISTRATION</w:t>
      </w:r>
    </w:p>
    <w:p w14:paraId="4293DAD0" w14:textId="77777777" w:rsidR="00E26595" w:rsidRPr="004A5809" w:rsidRDefault="00E26595" w:rsidP="00E26595"/>
    <w:p w14:paraId="3D3E33A8" w14:textId="77777777" w:rsidR="00E26595" w:rsidRPr="004A5809" w:rsidRDefault="00E26595" w:rsidP="00080D0C">
      <w:pPr>
        <w:pStyle w:val="ListParagraph"/>
        <w:numPr>
          <w:ilvl w:val="0"/>
          <w:numId w:val="18"/>
        </w:numPr>
        <w:spacing w:line="240" w:lineRule="auto"/>
        <w:ind w:hanging="720"/>
        <w:rPr>
          <w:u w:val="single"/>
        </w:rPr>
      </w:pPr>
      <w:r w:rsidRPr="004A5809">
        <w:rPr>
          <w:u w:val="single"/>
        </w:rPr>
        <w:t>General Description of Work</w:t>
      </w:r>
    </w:p>
    <w:p w14:paraId="1650828F" w14:textId="77777777" w:rsidR="00E26595" w:rsidRPr="004A5809" w:rsidRDefault="00E26595" w:rsidP="00E26595">
      <w:pPr>
        <w:spacing w:line="240" w:lineRule="auto"/>
      </w:pPr>
    </w:p>
    <w:p w14:paraId="29AD6937" w14:textId="3CD2012B" w:rsidR="00E26595" w:rsidRPr="008C2246" w:rsidRDefault="00E26595" w:rsidP="00080D0C">
      <w:pPr>
        <w:pStyle w:val="ListParagraph"/>
        <w:numPr>
          <w:ilvl w:val="0"/>
          <w:numId w:val="17"/>
        </w:numPr>
        <w:spacing w:line="240" w:lineRule="auto"/>
        <w:ind w:hanging="720"/>
        <w:rPr>
          <w:color w:val="000000"/>
        </w:rPr>
      </w:pPr>
      <w:r w:rsidRPr="008C2246">
        <w:rPr>
          <w:color w:val="000000"/>
        </w:rPr>
        <w:t>The JCC makes no representations about the number or amount of Work Orders that may be awarded to the Contractor hereunder.  The JCC does not guarantee a specific volume of work, a specific total contract amount, or a specific order value under this Master Agreement.  Additionally, there will be no limit on the number of Work Orders the JCC may award under this Master Agreement, nor will there be any specific limitation on the quantity, minimum and/or maximum value of any individual Work Order awarded under this Master Agreement.</w:t>
      </w:r>
    </w:p>
    <w:p w14:paraId="7CAA1E78" w14:textId="77777777" w:rsidR="00E26595" w:rsidRPr="008C2246" w:rsidRDefault="00E26595" w:rsidP="00E26595">
      <w:pPr>
        <w:spacing w:line="240" w:lineRule="auto"/>
        <w:ind w:left="720"/>
        <w:rPr>
          <w:color w:val="000000"/>
        </w:rPr>
      </w:pPr>
    </w:p>
    <w:p w14:paraId="255FEA57" w14:textId="77777777" w:rsidR="00E26595" w:rsidRPr="004A5809" w:rsidRDefault="00E26595" w:rsidP="00080D0C">
      <w:pPr>
        <w:pStyle w:val="ListParagraph"/>
        <w:numPr>
          <w:ilvl w:val="0"/>
          <w:numId w:val="17"/>
        </w:numPr>
        <w:spacing w:line="240" w:lineRule="auto"/>
        <w:ind w:hanging="720"/>
      </w:pPr>
      <w:r w:rsidRPr="004A5809">
        <w:t>WORFs for any of the six Appellate Courts and any resulting Work Orders may be issued by the JCC on their behalf.</w:t>
      </w:r>
    </w:p>
    <w:p w14:paraId="6BADD21C" w14:textId="77777777" w:rsidR="00E26595" w:rsidRPr="004A5809" w:rsidRDefault="00E26595" w:rsidP="00E26595">
      <w:pPr>
        <w:pStyle w:val="ListParagraph"/>
        <w:spacing w:line="240" w:lineRule="auto"/>
      </w:pPr>
    </w:p>
    <w:p w14:paraId="06627975" w14:textId="59FC3BDD" w:rsidR="00E26595" w:rsidRPr="004A5809" w:rsidRDefault="00E26595" w:rsidP="00080D0C">
      <w:pPr>
        <w:pStyle w:val="ListParagraph"/>
        <w:numPr>
          <w:ilvl w:val="0"/>
          <w:numId w:val="17"/>
        </w:numPr>
        <w:spacing w:line="240" w:lineRule="auto"/>
        <w:ind w:hanging="720"/>
      </w:pPr>
      <w:r w:rsidRPr="008C2246">
        <w:rPr>
          <w:color w:val="000000"/>
        </w:rPr>
        <w:t xml:space="preserve">Pursuant to a WORF issued by the JCC, the </w:t>
      </w:r>
      <w:r w:rsidRPr="004A5809">
        <w:rPr>
          <w:color w:val="000000"/>
        </w:rPr>
        <w:t>Contractor</w:t>
      </w:r>
      <w:r w:rsidRPr="008C2246">
        <w:rPr>
          <w:color w:val="000000"/>
        </w:rPr>
        <w:t xml:space="preserve"> will propose high-quality, cost-effective Candidate(s) to fill the JCC’s professional technical staffing requirement throughout the term(s) of the Master Agreement, in accordance</w:t>
      </w:r>
      <w:r w:rsidRPr="004A5809">
        <w:t xml:space="preserve"> with </w:t>
      </w:r>
      <w:r w:rsidRPr="007B4378">
        <w:t>Exhibit B,</w:t>
      </w:r>
      <w:r w:rsidRPr="008C2246">
        <w:t xml:space="preserve"> Special Provisions, paragraph 6, Agreement Term(s) and Options to Renew</w:t>
      </w:r>
      <w:r w:rsidRPr="004A5809">
        <w:t>.</w:t>
      </w:r>
    </w:p>
    <w:p w14:paraId="0ADA2598" w14:textId="77777777" w:rsidR="00E26595" w:rsidRPr="004A5809" w:rsidRDefault="00E26595" w:rsidP="00E26595">
      <w:pPr>
        <w:pStyle w:val="ListParagraph"/>
      </w:pPr>
    </w:p>
    <w:p w14:paraId="6DE0F283" w14:textId="44913ED3" w:rsidR="00E26595" w:rsidRPr="008C2246" w:rsidRDefault="00E26595" w:rsidP="00080D0C">
      <w:pPr>
        <w:pStyle w:val="ListParagraph"/>
        <w:numPr>
          <w:ilvl w:val="0"/>
          <w:numId w:val="17"/>
        </w:numPr>
        <w:spacing w:line="240" w:lineRule="auto"/>
        <w:ind w:hanging="720"/>
        <w:rPr>
          <w:color w:val="000000"/>
        </w:rPr>
      </w:pPr>
      <w:r w:rsidRPr="008C2246">
        <w:rPr>
          <w:color w:val="000000"/>
        </w:rPr>
        <w:t xml:space="preserve">Work to be performed for any individual Work Order will be determined and specified in the WORF.  If </w:t>
      </w:r>
      <w:r w:rsidRPr="004A5809">
        <w:rPr>
          <w:color w:val="000000"/>
        </w:rPr>
        <w:t>Contractor</w:t>
      </w:r>
      <w:r w:rsidRPr="008C2246">
        <w:rPr>
          <w:color w:val="000000"/>
        </w:rPr>
        <w:t xml:space="preserve"> is selected to provide the Key Personnel </w:t>
      </w:r>
      <w:r w:rsidR="001C24D9" w:rsidRPr="004A5809">
        <w:rPr>
          <w:color w:val="000000"/>
        </w:rPr>
        <w:t>in its proposal</w:t>
      </w:r>
      <w:r w:rsidRPr="004A5809">
        <w:rPr>
          <w:color w:val="000000"/>
        </w:rPr>
        <w:t>,</w:t>
      </w:r>
      <w:r w:rsidRPr="008C2246">
        <w:rPr>
          <w:color w:val="000000"/>
        </w:rPr>
        <w:t xml:space="preserve"> Work will be authorized via a bilaterally executed Work Order</w:t>
      </w:r>
      <w:r w:rsidR="001C24D9" w:rsidRPr="008C2246">
        <w:rPr>
          <w:color w:val="000000"/>
        </w:rPr>
        <w:t>.</w:t>
      </w:r>
    </w:p>
    <w:p w14:paraId="69C47191" w14:textId="77777777" w:rsidR="00E26595" w:rsidRPr="008C2246" w:rsidRDefault="00E26595" w:rsidP="00E26595">
      <w:pPr>
        <w:pStyle w:val="ListParagraph"/>
        <w:rPr>
          <w:color w:val="000000"/>
        </w:rPr>
      </w:pPr>
    </w:p>
    <w:p w14:paraId="3045A9C2" w14:textId="77777777" w:rsidR="00E26595" w:rsidRPr="008C2246" w:rsidRDefault="00E26595" w:rsidP="00080D0C">
      <w:pPr>
        <w:pStyle w:val="ListParagraph"/>
        <w:numPr>
          <w:ilvl w:val="0"/>
          <w:numId w:val="18"/>
        </w:numPr>
        <w:spacing w:line="240" w:lineRule="auto"/>
        <w:ind w:hanging="720"/>
        <w:rPr>
          <w:color w:val="000000"/>
          <w:u w:val="single"/>
        </w:rPr>
      </w:pPr>
      <w:r w:rsidRPr="008C2246">
        <w:rPr>
          <w:color w:val="000000"/>
          <w:u w:val="single"/>
        </w:rPr>
        <w:t>Work Order Process</w:t>
      </w:r>
    </w:p>
    <w:p w14:paraId="7B8E4865" w14:textId="77777777" w:rsidR="00E26595" w:rsidRPr="008C2246" w:rsidRDefault="00E26595" w:rsidP="00E26595">
      <w:pPr>
        <w:spacing w:line="240" w:lineRule="auto"/>
        <w:rPr>
          <w:color w:val="000000"/>
        </w:rPr>
      </w:pPr>
    </w:p>
    <w:p w14:paraId="1C7C517D" w14:textId="1A6E08B8" w:rsidR="00E26595" w:rsidRPr="004A5809" w:rsidRDefault="00E26595" w:rsidP="00080D0C">
      <w:pPr>
        <w:pStyle w:val="ListParagraph"/>
        <w:numPr>
          <w:ilvl w:val="0"/>
          <w:numId w:val="21"/>
        </w:numPr>
        <w:spacing w:line="240" w:lineRule="auto"/>
        <w:ind w:hanging="720"/>
      </w:pPr>
      <w:r w:rsidRPr="008C2246">
        <w:rPr>
          <w:color w:val="000000"/>
          <w:u w:val="single"/>
        </w:rPr>
        <w:t>Process Initiation</w:t>
      </w:r>
      <w:r w:rsidRPr="008C2246">
        <w:rPr>
          <w:color w:val="000000"/>
        </w:rPr>
        <w:t>.  The JCC will initiate the process for putting a Work Order in place by emailing a WORF, substantially</w:t>
      </w:r>
      <w:r w:rsidRPr="008C2246">
        <w:rPr>
          <w:color w:val="0000FF"/>
        </w:rPr>
        <w:t xml:space="preserve"> </w:t>
      </w:r>
      <w:r w:rsidRPr="004A5809">
        <w:t xml:space="preserve">in the form of </w:t>
      </w:r>
      <w:r w:rsidR="00CD3587" w:rsidRPr="007B4378">
        <w:t>Exhibit G, Attachment 1</w:t>
      </w:r>
      <w:r w:rsidR="009479C4" w:rsidRPr="008C2246">
        <w:t xml:space="preserve"> </w:t>
      </w:r>
      <w:r w:rsidR="00351C33">
        <w:t>to</w:t>
      </w:r>
      <w:r w:rsidR="002C0B9F">
        <w:t xml:space="preserve"> all </w:t>
      </w:r>
      <w:r w:rsidR="00351C33">
        <w:t>master agreement holders</w:t>
      </w:r>
      <w:r w:rsidR="002C0B9F">
        <w:rPr>
          <w:color w:val="3333CC"/>
        </w:rPr>
        <w:t xml:space="preserve">. </w:t>
      </w:r>
      <w:r w:rsidRPr="004A5809">
        <w:t xml:space="preserve">The </w:t>
      </w:r>
      <w:r w:rsidR="00CE0D53" w:rsidRPr="004A5809">
        <w:t xml:space="preserve">Contractor’s response to a </w:t>
      </w:r>
      <w:r w:rsidRPr="004A5809">
        <w:t xml:space="preserve">WORF shall constitute a formal </w:t>
      </w:r>
      <w:r w:rsidR="004D60B4" w:rsidRPr="004A5809">
        <w:t>offer to provide key personnel as specified in the WORF.</w:t>
      </w:r>
    </w:p>
    <w:p w14:paraId="684EF98E" w14:textId="77777777" w:rsidR="00E26595" w:rsidRPr="004A5809" w:rsidRDefault="00E26595" w:rsidP="00E26595">
      <w:pPr>
        <w:spacing w:line="240" w:lineRule="auto"/>
        <w:ind w:left="720"/>
      </w:pPr>
    </w:p>
    <w:p w14:paraId="38C8B1ED" w14:textId="59CF8ED4" w:rsidR="00E26595" w:rsidRPr="004A5809" w:rsidRDefault="004D60B4" w:rsidP="00080D0C">
      <w:pPr>
        <w:pStyle w:val="ListParagraph"/>
        <w:numPr>
          <w:ilvl w:val="0"/>
          <w:numId w:val="21"/>
        </w:numPr>
        <w:spacing w:line="240" w:lineRule="auto"/>
        <w:ind w:hanging="720"/>
      </w:pPr>
      <w:r w:rsidRPr="004A5809">
        <w:rPr>
          <w:u w:val="single"/>
        </w:rPr>
        <w:t>Contractor’s Offer</w:t>
      </w:r>
    </w:p>
    <w:p w14:paraId="065E95D0" w14:textId="77777777" w:rsidR="00E26595" w:rsidRPr="004A5809" w:rsidRDefault="00E26595" w:rsidP="00E26595">
      <w:pPr>
        <w:pStyle w:val="ListParagraph"/>
        <w:spacing w:line="240" w:lineRule="auto"/>
        <w:ind w:left="1440"/>
        <w:rPr>
          <w:color w:val="000000"/>
        </w:rPr>
      </w:pPr>
    </w:p>
    <w:p w14:paraId="75A5EF54" w14:textId="4F9D1973" w:rsidR="00E26595" w:rsidRPr="008C2246" w:rsidRDefault="00E26595" w:rsidP="008C2246">
      <w:pPr>
        <w:pStyle w:val="ListParagraph"/>
        <w:numPr>
          <w:ilvl w:val="0"/>
          <w:numId w:val="31"/>
        </w:numPr>
        <w:spacing w:line="240" w:lineRule="auto"/>
        <w:ind w:left="1800"/>
        <w:rPr>
          <w:color w:val="000000"/>
        </w:rPr>
      </w:pPr>
      <w:r w:rsidRPr="008C2246">
        <w:rPr>
          <w:color w:val="000000"/>
        </w:rPr>
        <w:t xml:space="preserve">The JCC will complete Part </w:t>
      </w:r>
      <w:r w:rsidRPr="004A5809">
        <w:rPr>
          <w:color w:val="000000"/>
        </w:rPr>
        <w:t>1</w:t>
      </w:r>
      <w:r w:rsidRPr="008C2246">
        <w:rPr>
          <w:color w:val="000000"/>
        </w:rPr>
        <w:t xml:space="preserve"> of the WORF which will identify the following for each specific staff augmentation job/position being </w:t>
      </w:r>
      <w:r w:rsidR="00CB62D8" w:rsidRPr="004A5809">
        <w:rPr>
          <w:color w:val="000000"/>
        </w:rPr>
        <w:t>requested</w:t>
      </w:r>
      <w:r w:rsidRPr="008C2246">
        <w:rPr>
          <w:color w:val="000000"/>
        </w:rPr>
        <w:t>:</w:t>
      </w:r>
    </w:p>
    <w:p w14:paraId="79DB4E24" w14:textId="77777777" w:rsidR="00E26595" w:rsidRPr="008C2246" w:rsidRDefault="00E26595" w:rsidP="008C2246">
      <w:pPr>
        <w:pStyle w:val="ListParagraph"/>
        <w:spacing w:line="240" w:lineRule="auto"/>
        <w:ind w:left="1440"/>
        <w:rPr>
          <w:color w:val="000000"/>
        </w:rPr>
      </w:pPr>
    </w:p>
    <w:p w14:paraId="6D51B92E" w14:textId="58E6291E" w:rsidR="00E26595" w:rsidRPr="008C2246" w:rsidRDefault="00E26595" w:rsidP="008C2246">
      <w:pPr>
        <w:pStyle w:val="ListParagraph"/>
        <w:numPr>
          <w:ilvl w:val="1"/>
          <w:numId w:val="32"/>
        </w:numPr>
        <w:tabs>
          <w:tab w:val="left" w:pos="2520"/>
        </w:tabs>
        <w:spacing w:after="120" w:line="240" w:lineRule="auto"/>
        <w:ind w:left="2520" w:hanging="720"/>
        <w:contextualSpacing w:val="0"/>
        <w:rPr>
          <w:color w:val="000000"/>
        </w:rPr>
      </w:pPr>
      <w:r w:rsidRPr="008C2246">
        <w:rPr>
          <w:color w:val="000000"/>
        </w:rPr>
        <w:t xml:space="preserve">A unique identifying WORF number for the staff augmentation position being </w:t>
      </w:r>
      <w:r w:rsidR="00CB62D8" w:rsidRPr="004A5809">
        <w:rPr>
          <w:color w:val="000000"/>
        </w:rPr>
        <w:t>requested</w:t>
      </w:r>
      <w:r w:rsidRPr="008C2246">
        <w:rPr>
          <w:color w:val="000000"/>
        </w:rPr>
        <w:t>;</w:t>
      </w:r>
    </w:p>
    <w:p w14:paraId="733A0E85" w14:textId="10C443A9" w:rsidR="00E26595" w:rsidRPr="008C2246" w:rsidRDefault="00E26595" w:rsidP="008C2246">
      <w:pPr>
        <w:pStyle w:val="ListParagraph"/>
        <w:numPr>
          <w:ilvl w:val="1"/>
          <w:numId w:val="32"/>
        </w:numPr>
        <w:tabs>
          <w:tab w:val="left" w:pos="2520"/>
        </w:tabs>
        <w:spacing w:after="120" w:line="240" w:lineRule="auto"/>
        <w:ind w:left="2520" w:hanging="720"/>
        <w:contextualSpacing w:val="0"/>
        <w:rPr>
          <w:color w:val="000000"/>
        </w:rPr>
      </w:pPr>
      <w:r w:rsidRPr="008C2246">
        <w:rPr>
          <w:color w:val="000000"/>
        </w:rPr>
        <w:t xml:space="preserve">The position Classification for the position being </w:t>
      </w:r>
      <w:r w:rsidR="00CB62D8" w:rsidRPr="004A5809">
        <w:rPr>
          <w:color w:val="000000"/>
        </w:rPr>
        <w:t>requested</w:t>
      </w:r>
      <w:r w:rsidRPr="008C2246">
        <w:rPr>
          <w:color w:val="000000"/>
        </w:rPr>
        <w:t>;</w:t>
      </w:r>
    </w:p>
    <w:p w14:paraId="154C0B6A" w14:textId="77777777" w:rsidR="00E26595" w:rsidRPr="008C2246" w:rsidRDefault="00E26595" w:rsidP="008C2246">
      <w:pPr>
        <w:pStyle w:val="ListParagraph"/>
        <w:numPr>
          <w:ilvl w:val="1"/>
          <w:numId w:val="32"/>
        </w:numPr>
        <w:tabs>
          <w:tab w:val="left" w:pos="2520"/>
        </w:tabs>
        <w:spacing w:after="120" w:line="240" w:lineRule="auto"/>
        <w:ind w:left="2520" w:hanging="720"/>
        <w:contextualSpacing w:val="0"/>
        <w:rPr>
          <w:color w:val="000000"/>
        </w:rPr>
      </w:pPr>
      <w:r w:rsidRPr="008C2246">
        <w:rPr>
          <w:color w:val="000000"/>
        </w:rPr>
        <w:t>The project for which the position will be providing the Work;</w:t>
      </w:r>
    </w:p>
    <w:p w14:paraId="215EA82B" w14:textId="3D91D850" w:rsidR="00E26595" w:rsidRPr="008C2246" w:rsidRDefault="00E26595" w:rsidP="008C2246">
      <w:pPr>
        <w:pStyle w:val="ListParagraph"/>
        <w:numPr>
          <w:ilvl w:val="1"/>
          <w:numId w:val="32"/>
        </w:numPr>
        <w:tabs>
          <w:tab w:val="left" w:pos="2520"/>
        </w:tabs>
        <w:spacing w:after="120" w:line="240" w:lineRule="auto"/>
        <w:ind w:left="2520" w:hanging="720"/>
        <w:contextualSpacing w:val="0"/>
        <w:rPr>
          <w:color w:val="000000"/>
        </w:rPr>
      </w:pPr>
      <w:r w:rsidRPr="008C2246">
        <w:rPr>
          <w:color w:val="000000"/>
        </w:rPr>
        <w:t xml:space="preserve">Any budgetary limitation for the subsequent Work Order, </w:t>
      </w:r>
      <w:r w:rsidR="004D60B4" w:rsidRPr="004A5809">
        <w:rPr>
          <w:color w:val="000000"/>
        </w:rPr>
        <w:t xml:space="preserve">which may </w:t>
      </w:r>
      <w:r w:rsidRPr="004A5809">
        <w:rPr>
          <w:color w:val="000000"/>
        </w:rPr>
        <w:t>includ</w:t>
      </w:r>
      <w:r w:rsidR="004D60B4" w:rsidRPr="004A5809">
        <w:rPr>
          <w:color w:val="000000"/>
        </w:rPr>
        <w:t>e</w:t>
      </w:r>
      <w:r w:rsidRPr="004A5809">
        <w:rPr>
          <w:color w:val="000000"/>
        </w:rPr>
        <w:t xml:space="preserve"> </w:t>
      </w:r>
      <w:r w:rsidR="00C17DBD" w:rsidRPr="004A5809">
        <w:rPr>
          <w:color w:val="000000"/>
        </w:rPr>
        <w:t>the Initial Term</w:t>
      </w:r>
      <w:r w:rsidR="00C17DBD" w:rsidRPr="008C2246">
        <w:rPr>
          <w:color w:val="000000"/>
        </w:rPr>
        <w:t xml:space="preserve"> </w:t>
      </w:r>
      <w:r w:rsidRPr="008C2246">
        <w:rPr>
          <w:color w:val="000000"/>
        </w:rPr>
        <w:t>annual dollar range that will be considered, where the annual dollar range is inclusive of personnel, materials, overhead, subcontractor markup, profit, and Travel Expenses;</w:t>
      </w:r>
    </w:p>
    <w:p w14:paraId="4766381C" w14:textId="1F243727" w:rsidR="00E26595" w:rsidRPr="008C2246" w:rsidRDefault="00E26595" w:rsidP="008C2246">
      <w:pPr>
        <w:pStyle w:val="ListParagraph"/>
        <w:numPr>
          <w:ilvl w:val="1"/>
          <w:numId w:val="32"/>
        </w:numPr>
        <w:tabs>
          <w:tab w:val="left" w:pos="2520"/>
        </w:tabs>
        <w:spacing w:after="120" w:line="240" w:lineRule="auto"/>
        <w:ind w:left="2520" w:hanging="720"/>
        <w:contextualSpacing w:val="0"/>
        <w:rPr>
          <w:color w:val="000000"/>
        </w:rPr>
      </w:pPr>
      <w:r w:rsidRPr="008C2246">
        <w:rPr>
          <w:color w:val="000000"/>
        </w:rPr>
        <w:t xml:space="preserve">The designated Home Base for the </w:t>
      </w:r>
      <w:r w:rsidR="00CB62D8" w:rsidRPr="004A5809">
        <w:rPr>
          <w:color w:val="000000"/>
        </w:rPr>
        <w:t>requested</w:t>
      </w:r>
      <w:r w:rsidRPr="008C2246">
        <w:rPr>
          <w:color w:val="000000"/>
        </w:rPr>
        <w:t xml:space="preserve"> position;</w:t>
      </w:r>
    </w:p>
    <w:p w14:paraId="378376BE" w14:textId="77777777" w:rsidR="00E26595" w:rsidRPr="008C2246" w:rsidRDefault="00E26595" w:rsidP="008C2246">
      <w:pPr>
        <w:pStyle w:val="ListParagraph"/>
        <w:numPr>
          <w:ilvl w:val="1"/>
          <w:numId w:val="32"/>
        </w:numPr>
        <w:tabs>
          <w:tab w:val="left" w:pos="2520"/>
        </w:tabs>
        <w:spacing w:after="120" w:line="240" w:lineRule="auto"/>
        <w:ind w:left="2520" w:hanging="720"/>
        <w:contextualSpacing w:val="0"/>
        <w:rPr>
          <w:color w:val="000000"/>
        </w:rPr>
      </w:pPr>
      <w:r w:rsidRPr="008C2246">
        <w:rPr>
          <w:color w:val="000000"/>
        </w:rPr>
        <w:lastRenderedPageBreak/>
        <w:t>Whether travel away from Home Base will be required in performing the Work, including (i) the estimated percentage of time that the position will be required to travel, and (ii) an estimated dollar amount that would be available for reimbursement of Travel Expenses for the WO Initial Term;</w:t>
      </w:r>
    </w:p>
    <w:p w14:paraId="496F386E" w14:textId="77777777" w:rsidR="00E26595" w:rsidRPr="008C2246" w:rsidRDefault="00E26595" w:rsidP="008C2246">
      <w:pPr>
        <w:pStyle w:val="ListParagraph"/>
        <w:numPr>
          <w:ilvl w:val="1"/>
          <w:numId w:val="32"/>
        </w:numPr>
        <w:tabs>
          <w:tab w:val="left" w:pos="2520"/>
        </w:tabs>
        <w:spacing w:after="120" w:line="240" w:lineRule="auto"/>
        <w:ind w:left="2520" w:hanging="720"/>
        <w:contextualSpacing w:val="0"/>
        <w:rPr>
          <w:color w:val="000000"/>
        </w:rPr>
      </w:pPr>
      <w:r w:rsidRPr="008C2246">
        <w:rPr>
          <w:color w:val="000000"/>
        </w:rPr>
        <w:t>Whether After-Hours Maintenance and Support may be required of the position in the subsequent Work Order, and the amount of any estimated funds that would be identified for this purpose;</w:t>
      </w:r>
    </w:p>
    <w:p w14:paraId="4AD4B2E5" w14:textId="77777777" w:rsidR="00E26595" w:rsidRPr="008C2246" w:rsidRDefault="00E26595" w:rsidP="008C2246">
      <w:pPr>
        <w:pStyle w:val="ListParagraph"/>
        <w:numPr>
          <w:ilvl w:val="1"/>
          <w:numId w:val="32"/>
        </w:numPr>
        <w:tabs>
          <w:tab w:val="left" w:pos="2520"/>
        </w:tabs>
        <w:spacing w:after="120" w:line="240" w:lineRule="auto"/>
        <w:ind w:left="2520" w:hanging="720"/>
        <w:contextualSpacing w:val="0"/>
        <w:rPr>
          <w:color w:val="000000"/>
        </w:rPr>
      </w:pPr>
      <w:r w:rsidRPr="008C2246">
        <w:rPr>
          <w:color w:val="000000"/>
        </w:rPr>
        <w:t>The duration of the assignment, including defining the WO Initial Term and subsequent WO Option Terms, if any;</w:t>
      </w:r>
    </w:p>
    <w:p w14:paraId="5CDFDA59" w14:textId="4B648E96" w:rsidR="00E26595" w:rsidRPr="008C2246" w:rsidRDefault="00E26595" w:rsidP="008C2246">
      <w:pPr>
        <w:pStyle w:val="ListParagraph"/>
        <w:numPr>
          <w:ilvl w:val="1"/>
          <w:numId w:val="32"/>
        </w:numPr>
        <w:tabs>
          <w:tab w:val="left" w:pos="2520"/>
        </w:tabs>
        <w:spacing w:after="120" w:line="240" w:lineRule="auto"/>
        <w:ind w:left="2520" w:hanging="720"/>
        <w:contextualSpacing w:val="0"/>
        <w:rPr>
          <w:color w:val="000000"/>
        </w:rPr>
      </w:pPr>
      <w:r w:rsidRPr="008C2246">
        <w:rPr>
          <w:color w:val="000000"/>
        </w:rPr>
        <w:t xml:space="preserve">The maximum number of Candidates that </w:t>
      </w:r>
      <w:r w:rsidRPr="004A5809">
        <w:rPr>
          <w:color w:val="000000"/>
        </w:rPr>
        <w:t>Contractor</w:t>
      </w:r>
      <w:r w:rsidRPr="008C2246">
        <w:rPr>
          <w:color w:val="000000"/>
        </w:rPr>
        <w:t xml:space="preserve"> may propose for the specific requirement;</w:t>
      </w:r>
    </w:p>
    <w:p w14:paraId="12C87C66" w14:textId="77777777" w:rsidR="00E26595" w:rsidRPr="008C2246" w:rsidRDefault="00E26595" w:rsidP="008C2246">
      <w:pPr>
        <w:pStyle w:val="ListParagraph"/>
        <w:numPr>
          <w:ilvl w:val="1"/>
          <w:numId w:val="32"/>
        </w:numPr>
        <w:tabs>
          <w:tab w:val="left" w:pos="2520"/>
        </w:tabs>
        <w:spacing w:after="120" w:line="240" w:lineRule="auto"/>
        <w:ind w:left="2520" w:hanging="720"/>
        <w:contextualSpacing w:val="0"/>
        <w:rPr>
          <w:color w:val="000000"/>
        </w:rPr>
      </w:pPr>
      <w:r w:rsidRPr="008C2246">
        <w:rPr>
          <w:color w:val="000000"/>
        </w:rPr>
        <w:t>The due date and time for any clarification questions regarding the WORF, and the date the JCC will respond to any such questions;</w:t>
      </w:r>
    </w:p>
    <w:p w14:paraId="30591665" w14:textId="6BBEEBE7" w:rsidR="00E26595" w:rsidRPr="008C2246" w:rsidRDefault="00E26595" w:rsidP="008C2246">
      <w:pPr>
        <w:pStyle w:val="ListParagraph"/>
        <w:numPr>
          <w:ilvl w:val="1"/>
          <w:numId w:val="32"/>
        </w:numPr>
        <w:tabs>
          <w:tab w:val="left" w:pos="2520"/>
        </w:tabs>
        <w:spacing w:after="120" w:line="240" w:lineRule="auto"/>
        <w:ind w:left="2520" w:hanging="720"/>
        <w:contextualSpacing w:val="0"/>
        <w:rPr>
          <w:color w:val="000000"/>
        </w:rPr>
      </w:pPr>
      <w:r w:rsidRPr="008C2246">
        <w:rPr>
          <w:color w:val="000000"/>
        </w:rPr>
        <w:t xml:space="preserve">The due date and time for submission of </w:t>
      </w:r>
      <w:r w:rsidR="00CB62D8" w:rsidRPr="004A5809">
        <w:rPr>
          <w:color w:val="000000"/>
        </w:rPr>
        <w:t>offer</w:t>
      </w:r>
      <w:r w:rsidRPr="008C2246">
        <w:rPr>
          <w:color w:val="000000"/>
        </w:rPr>
        <w:t>;</w:t>
      </w:r>
    </w:p>
    <w:p w14:paraId="64BCE327" w14:textId="166CEDD6" w:rsidR="00E26595" w:rsidRPr="008C2246" w:rsidRDefault="00E26595" w:rsidP="008C2246">
      <w:pPr>
        <w:pStyle w:val="ListParagraph"/>
        <w:numPr>
          <w:ilvl w:val="1"/>
          <w:numId w:val="32"/>
        </w:numPr>
        <w:tabs>
          <w:tab w:val="left" w:pos="2520"/>
        </w:tabs>
        <w:spacing w:after="120" w:line="240" w:lineRule="auto"/>
        <w:ind w:left="2520" w:hanging="720"/>
        <w:contextualSpacing w:val="0"/>
        <w:rPr>
          <w:color w:val="000000"/>
        </w:rPr>
      </w:pPr>
      <w:r w:rsidRPr="008C2246">
        <w:rPr>
          <w:color w:val="000000"/>
        </w:rPr>
        <w:t xml:space="preserve">The contact name and address for submission of </w:t>
      </w:r>
      <w:r w:rsidR="00CB62D8" w:rsidRPr="004A5809">
        <w:rPr>
          <w:color w:val="000000"/>
        </w:rPr>
        <w:t>offer</w:t>
      </w:r>
      <w:r w:rsidRPr="008C2246">
        <w:rPr>
          <w:color w:val="000000"/>
        </w:rPr>
        <w:t>;</w:t>
      </w:r>
    </w:p>
    <w:p w14:paraId="3D632D6E" w14:textId="77777777" w:rsidR="00E26595" w:rsidRPr="008C2246" w:rsidRDefault="00E26595" w:rsidP="008C2246">
      <w:pPr>
        <w:pStyle w:val="ListParagraph"/>
        <w:numPr>
          <w:ilvl w:val="1"/>
          <w:numId w:val="32"/>
        </w:numPr>
        <w:tabs>
          <w:tab w:val="left" w:pos="2520"/>
        </w:tabs>
        <w:spacing w:after="120" w:line="240" w:lineRule="auto"/>
        <w:ind w:left="2520" w:hanging="720"/>
        <w:contextualSpacing w:val="0"/>
        <w:rPr>
          <w:color w:val="000000"/>
        </w:rPr>
      </w:pPr>
      <w:r w:rsidRPr="008C2246">
        <w:rPr>
          <w:color w:val="000000"/>
        </w:rPr>
        <w:t>The interview window timeframe for the top-rated proposed candidates;</w:t>
      </w:r>
    </w:p>
    <w:p w14:paraId="20D29BC5" w14:textId="77777777" w:rsidR="00E26595" w:rsidRPr="008C2246" w:rsidRDefault="00E26595" w:rsidP="008C2246">
      <w:pPr>
        <w:pStyle w:val="ListParagraph"/>
        <w:numPr>
          <w:ilvl w:val="1"/>
          <w:numId w:val="32"/>
        </w:numPr>
        <w:tabs>
          <w:tab w:val="left" w:pos="2520"/>
        </w:tabs>
        <w:spacing w:after="120" w:line="240" w:lineRule="auto"/>
        <w:ind w:left="2520" w:hanging="720"/>
        <w:contextualSpacing w:val="0"/>
        <w:rPr>
          <w:color w:val="000000"/>
        </w:rPr>
      </w:pPr>
      <w:r w:rsidRPr="008C2246">
        <w:rPr>
          <w:color w:val="000000"/>
        </w:rPr>
        <w:t>A listing of the minimum job-specific skills and qualifications required of each Candidate;</w:t>
      </w:r>
    </w:p>
    <w:p w14:paraId="4AAEA0FE" w14:textId="77777777" w:rsidR="00E26595" w:rsidRPr="008C2246" w:rsidRDefault="00E26595" w:rsidP="008C2246">
      <w:pPr>
        <w:pStyle w:val="ListParagraph"/>
        <w:numPr>
          <w:ilvl w:val="1"/>
          <w:numId w:val="32"/>
        </w:numPr>
        <w:tabs>
          <w:tab w:val="left" w:pos="2520"/>
        </w:tabs>
        <w:spacing w:after="120" w:line="240" w:lineRule="auto"/>
        <w:ind w:left="2520" w:hanging="720"/>
        <w:contextualSpacing w:val="0"/>
        <w:rPr>
          <w:color w:val="000000"/>
        </w:rPr>
      </w:pPr>
      <w:r w:rsidRPr="008C2246">
        <w:rPr>
          <w:color w:val="000000"/>
        </w:rPr>
        <w:t>A listing of additional skills and qualifications desired of each Candidate;</w:t>
      </w:r>
    </w:p>
    <w:p w14:paraId="2863149B" w14:textId="6BECFA63" w:rsidR="00E26595" w:rsidRPr="008C2246" w:rsidRDefault="00E26595" w:rsidP="008C2246">
      <w:pPr>
        <w:pStyle w:val="ListParagraph"/>
        <w:numPr>
          <w:ilvl w:val="1"/>
          <w:numId w:val="32"/>
        </w:numPr>
        <w:tabs>
          <w:tab w:val="left" w:pos="2520"/>
        </w:tabs>
        <w:spacing w:after="120" w:line="240" w:lineRule="auto"/>
        <w:ind w:left="2520" w:hanging="720"/>
        <w:contextualSpacing w:val="0"/>
        <w:rPr>
          <w:color w:val="000000"/>
        </w:rPr>
      </w:pPr>
      <w:r w:rsidRPr="008C2246">
        <w:rPr>
          <w:color w:val="000000"/>
        </w:rPr>
        <w:t xml:space="preserve">The evaluation criteria that will be used to evaluate the submitted </w:t>
      </w:r>
      <w:r w:rsidR="00CB62D8" w:rsidRPr="004A5809">
        <w:rPr>
          <w:color w:val="000000"/>
        </w:rPr>
        <w:t>offer</w:t>
      </w:r>
      <w:r w:rsidRPr="008C2246">
        <w:rPr>
          <w:color w:val="000000"/>
        </w:rPr>
        <w:t>;</w:t>
      </w:r>
    </w:p>
    <w:p w14:paraId="7C1A3A19" w14:textId="77777777" w:rsidR="00E26595" w:rsidRPr="008C2246" w:rsidRDefault="00E26595" w:rsidP="008C2246">
      <w:pPr>
        <w:pStyle w:val="ListParagraph"/>
        <w:numPr>
          <w:ilvl w:val="1"/>
          <w:numId w:val="32"/>
        </w:numPr>
        <w:tabs>
          <w:tab w:val="left" w:pos="2520"/>
        </w:tabs>
        <w:spacing w:after="120" w:line="240" w:lineRule="auto"/>
        <w:ind w:left="2520" w:hanging="720"/>
        <w:contextualSpacing w:val="0"/>
        <w:rPr>
          <w:color w:val="000000"/>
        </w:rPr>
      </w:pPr>
      <w:r w:rsidRPr="008C2246">
        <w:rPr>
          <w:color w:val="000000"/>
        </w:rPr>
        <w:t>Complete list of Tasks and responsibilities to be performed for the subsequent Work Order;</w:t>
      </w:r>
    </w:p>
    <w:p w14:paraId="1533CF57" w14:textId="77777777" w:rsidR="00E26595" w:rsidRPr="008C2246" w:rsidRDefault="00E26595" w:rsidP="008C2246">
      <w:pPr>
        <w:pStyle w:val="ListParagraph"/>
        <w:numPr>
          <w:ilvl w:val="1"/>
          <w:numId w:val="32"/>
        </w:numPr>
        <w:tabs>
          <w:tab w:val="left" w:pos="2520"/>
        </w:tabs>
        <w:spacing w:after="120" w:line="240" w:lineRule="auto"/>
        <w:ind w:left="2520" w:hanging="720"/>
        <w:contextualSpacing w:val="0"/>
        <w:rPr>
          <w:color w:val="000000"/>
        </w:rPr>
      </w:pPr>
      <w:r w:rsidRPr="008C2246">
        <w:rPr>
          <w:color w:val="000000"/>
        </w:rPr>
        <w:t>Complete list of Deliverables to be provided for the subsequent Work Order, including Option Terms, if any; and,</w:t>
      </w:r>
    </w:p>
    <w:p w14:paraId="7FA5F2A0" w14:textId="77777777" w:rsidR="00E26595" w:rsidRPr="008C2246" w:rsidRDefault="00E26595" w:rsidP="008C2246">
      <w:pPr>
        <w:pStyle w:val="ListParagraph"/>
        <w:numPr>
          <w:ilvl w:val="1"/>
          <w:numId w:val="32"/>
        </w:numPr>
        <w:tabs>
          <w:tab w:val="left" w:pos="2520"/>
        </w:tabs>
        <w:spacing w:after="120" w:line="240" w:lineRule="auto"/>
        <w:ind w:left="2520" w:hanging="720"/>
        <w:contextualSpacing w:val="0"/>
        <w:rPr>
          <w:color w:val="000000"/>
        </w:rPr>
      </w:pPr>
      <w:r w:rsidRPr="008C2246">
        <w:rPr>
          <w:color w:val="000000"/>
        </w:rPr>
        <w:t>Additional requirements not covered in any other section, if any.</w:t>
      </w:r>
    </w:p>
    <w:p w14:paraId="1C59E2E8" w14:textId="77777777" w:rsidR="00E26595" w:rsidRPr="008C2246" w:rsidRDefault="00E26595" w:rsidP="00E26595">
      <w:pPr>
        <w:spacing w:line="240" w:lineRule="auto"/>
        <w:ind w:left="720"/>
        <w:rPr>
          <w:color w:val="000000"/>
        </w:rPr>
      </w:pPr>
    </w:p>
    <w:p w14:paraId="3F629EA5" w14:textId="7B188A0D" w:rsidR="00E26595" w:rsidRPr="004A5809" w:rsidRDefault="00E26595" w:rsidP="00080D0C">
      <w:pPr>
        <w:pStyle w:val="ListParagraph"/>
        <w:numPr>
          <w:ilvl w:val="0"/>
          <w:numId w:val="31"/>
        </w:numPr>
        <w:spacing w:line="240" w:lineRule="auto"/>
        <w:ind w:left="1800"/>
        <w:rPr>
          <w:color w:val="000000"/>
        </w:rPr>
      </w:pPr>
      <w:r w:rsidRPr="004A5809">
        <w:rPr>
          <w:color w:val="000000"/>
        </w:rPr>
        <w:t>In Part 2, the Contractor will provide the following information about the candidate:</w:t>
      </w:r>
    </w:p>
    <w:p w14:paraId="456CFAE8" w14:textId="77777777" w:rsidR="00E26595" w:rsidRPr="004A5809" w:rsidRDefault="00E26595" w:rsidP="00E26595">
      <w:pPr>
        <w:pStyle w:val="ListParagraph"/>
        <w:spacing w:line="240" w:lineRule="auto"/>
        <w:ind w:left="1440"/>
        <w:rPr>
          <w:color w:val="000000"/>
        </w:rPr>
      </w:pPr>
    </w:p>
    <w:p w14:paraId="00E25D64" w14:textId="77777777" w:rsidR="00E26595" w:rsidRPr="004A5809" w:rsidRDefault="00E26595" w:rsidP="00080D0C">
      <w:pPr>
        <w:pStyle w:val="ListParagraph"/>
        <w:numPr>
          <w:ilvl w:val="0"/>
          <w:numId w:val="33"/>
        </w:numPr>
        <w:tabs>
          <w:tab w:val="left" w:pos="2520"/>
        </w:tabs>
        <w:spacing w:after="120" w:line="240" w:lineRule="auto"/>
        <w:ind w:left="2160"/>
        <w:contextualSpacing w:val="0"/>
        <w:rPr>
          <w:color w:val="000000"/>
        </w:rPr>
      </w:pPr>
      <w:r w:rsidRPr="004A5809">
        <w:rPr>
          <w:color w:val="000000"/>
        </w:rPr>
        <w:t>Specialized expertise and technical competence;</w:t>
      </w:r>
    </w:p>
    <w:p w14:paraId="07258745" w14:textId="77777777" w:rsidR="00E26595" w:rsidRPr="004A5809" w:rsidRDefault="00E26595" w:rsidP="00080D0C">
      <w:pPr>
        <w:pStyle w:val="ListParagraph"/>
        <w:numPr>
          <w:ilvl w:val="0"/>
          <w:numId w:val="33"/>
        </w:numPr>
        <w:tabs>
          <w:tab w:val="left" w:pos="2520"/>
        </w:tabs>
        <w:spacing w:after="120" w:line="240" w:lineRule="auto"/>
        <w:ind w:left="2160"/>
        <w:contextualSpacing w:val="0"/>
        <w:rPr>
          <w:color w:val="000000"/>
        </w:rPr>
      </w:pPr>
      <w:r w:rsidRPr="004A5809">
        <w:rPr>
          <w:color w:val="000000"/>
        </w:rPr>
        <w:t>Record of past performance; and</w:t>
      </w:r>
    </w:p>
    <w:p w14:paraId="0D7F9FA5" w14:textId="77777777" w:rsidR="00351C33" w:rsidRDefault="00E26595" w:rsidP="00351C33">
      <w:pPr>
        <w:pStyle w:val="ListParagraph"/>
        <w:numPr>
          <w:ilvl w:val="0"/>
          <w:numId w:val="33"/>
        </w:numPr>
        <w:tabs>
          <w:tab w:val="left" w:pos="2520"/>
        </w:tabs>
        <w:spacing w:after="120" w:line="240" w:lineRule="auto"/>
        <w:ind w:left="2160"/>
        <w:contextualSpacing w:val="0"/>
        <w:rPr>
          <w:color w:val="000000"/>
        </w:rPr>
      </w:pPr>
      <w:r w:rsidRPr="004A5809">
        <w:rPr>
          <w:color w:val="000000"/>
        </w:rPr>
        <w:t>Ability to meet the requirements of the project;</w:t>
      </w:r>
    </w:p>
    <w:p w14:paraId="043A750A" w14:textId="77777777" w:rsidR="00351C33" w:rsidRDefault="00E26595" w:rsidP="00351C33">
      <w:pPr>
        <w:pStyle w:val="ListParagraph"/>
        <w:numPr>
          <w:ilvl w:val="0"/>
          <w:numId w:val="33"/>
        </w:numPr>
        <w:tabs>
          <w:tab w:val="left" w:pos="2520"/>
        </w:tabs>
        <w:spacing w:after="120" w:line="240" w:lineRule="auto"/>
        <w:ind w:left="2160"/>
        <w:contextualSpacing w:val="0"/>
        <w:rPr>
          <w:color w:val="000000"/>
        </w:rPr>
      </w:pPr>
      <w:r w:rsidRPr="00351C33">
        <w:rPr>
          <w:color w:val="000000"/>
        </w:rPr>
        <w:t>Hourly amount payable to the Candidate;</w:t>
      </w:r>
    </w:p>
    <w:p w14:paraId="00D3C173" w14:textId="77777777" w:rsidR="00351C33" w:rsidRDefault="00E26595" w:rsidP="00351C33">
      <w:pPr>
        <w:pStyle w:val="ListParagraph"/>
        <w:numPr>
          <w:ilvl w:val="0"/>
          <w:numId w:val="33"/>
        </w:numPr>
        <w:tabs>
          <w:tab w:val="left" w:pos="2520"/>
        </w:tabs>
        <w:spacing w:after="120" w:line="240" w:lineRule="auto"/>
        <w:ind w:left="2160"/>
        <w:contextualSpacing w:val="0"/>
        <w:rPr>
          <w:color w:val="000000"/>
        </w:rPr>
      </w:pPr>
      <w:r w:rsidRPr="00351C33">
        <w:rPr>
          <w:color w:val="000000"/>
        </w:rPr>
        <w:t>Hourly amount allocated to Contractor’s overhead;</w:t>
      </w:r>
    </w:p>
    <w:p w14:paraId="0EF7FB45" w14:textId="7778413E" w:rsidR="00351C33" w:rsidRDefault="00E26595" w:rsidP="00351C33">
      <w:pPr>
        <w:pStyle w:val="ListParagraph"/>
        <w:numPr>
          <w:ilvl w:val="0"/>
          <w:numId w:val="33"/>
        </w:numPr>
        <w:tabs>
          <w:tab w:val="left" w:pos="2520"/>
        </w:tabs>
        <w:spacing w:after="120" w:line="240" w:lineRule="auto"/>
        <w:ind w:left="2160"/>
        <w:contextualSpacing w:val="0"/>
        <w:rPr>
          <w:color w:val="000000"/>
        </w:rPr>
      </w:pPr>
      <w:r w:rsidRPr="00351C33">
        <w:rPr>
          <w:color w:val="000000"/>
        </w:rPr>
        <w:t>Hourly amount allocated to Contractor’s profit;</w:t>
      </w:r>
      <w:r w:rsidR="00351C33">
        <w:rPr>
          <w:color w:val="000000"/>
        </w:rPr>
        <w:t xml:space="preserve"> and,</w:t>
      </w:r>
    </w:p>
    <w:p w14:paraId="7481B44F" w14:textId="55DC39EF" w:rsidR="00E26595" w:rsidRPr="00351C33" w:rsidRDefault="00E26595" w:rsidP="00351C33">
      <w:pPr>
        <w:pStyle w:val="ListParagraph"/>
        <w:numPr>
          <w:ilvl w:val="0"/>
          <w:numId w:val="33"/>
        </w:numPr>
        <w:tabs>
          <w:tab w:val="left" w:pos="2520"/>
        </w:tabs>
        <w:spacing w:after="120" w:line="240" w:lineRule="auto"/>
        <w:ind w:left="2160"/>
        <w:contextualSpacing w:val="0"/>
        <w:rPr>
          <w:color w:val="000000"/>
        </w:rPr>
      </w:pPr>
      <w:r w:rsidRPr="00351C33">
        <w:rPr>
          <w:color w:val="000000"/>
        </w:rPr>
        <w:t>Fully burdened hourly</w:t>
      </w:r>
      <w:r w:rsidR="00CB62D8" w:rsidRPr="00351C33">
        <w:rPr>
          <w:color w:val="000000"/>
        </w:rPr>
        <w:t xml:space="preserve"> rate</w:t>
      </w:r>
      <w:r w:rsidR="00351C33">
        <w:rPr>
          <w:color w:val="000000"/>
        </w:rPr>
        <w:t>.</w:t>
      </w:r>
    </w:p>
    <w:p w14:paraId="2A5785CE" w14:textId="77777777" w:rsidR="00E26595" w:rsidRPr="004A5809" w:rsidRDefault="00E26595" w:rsidP="00C97594">
      <w:pPr>
        <w:spacing w:line="240" w:lineRule="auto"/>
        <w:rPr>
          <w:color w:val="000000"/>
        </w:rPr>
      </w:pPr>
    </w:p>
    <w:p w14:paraId="7AB4FA9C" w14:textId="4E11E5E2" w:rsidR="00E26595" w:rsidRPr="008C2246" w:rsidRDefault="00E26595" w:rsidP="00080D0C">
      <w:pPr>
        <w:pStyle w:val="ListParagraph"/>
        <w:numPr>
          <w:ilvl w:val="0"/>
          <w:numId w:val="21"/>
        </w:numPr>
        <w:spacing w:line="240" w:lineRule="auto"/>
        <w:ind w:hanging="720"/>
        <w:rPr>
          <w:color w:val="000000"/>
        </w:rPr>
      </w:pPr>
      <w:r w:rsidRPr="008C2246">
        <w:rPr>
          <w:color w:val="000000"/>
          <w:u w:val="single"/>
        </w:rPr>
        <w:t>Clarification of WORF</w:t>
      </w:r>
      <w:r w:rsidRPr="008C2246">
        <w:rPr>
          <w:color w:val="000000"/>
        </w:rPr>
        <w:t xml:space="preserve">.  In the event a </w:t>
      </w:r>
      <w:r w:rsidRPr="004A5809">
        <w:rPr>
          <w:color w:val="000000"/>
        </w:rPr>
        <w:t>Contractor</w:t>
      </w:r>
      <w:r w:rsidRPr="008C2246">
        <w:rPr>
          <w:color w:val="000000"/>
        </w:rPr>
        <w:t xml:space="preserve"> seeks clarification of a WORF, the </w:t>
      </w:r>
      <w:r w:rsidRPr="004A5809">
        <w:rPr>
          <w:color w:val="000000"/>
        </w:rPr>
        <w:t>Contractor</w:t>
      </w:r>
      <w:r w:rsidRPr="008C2246">
        <w:rPr>
          <w:color w:val="000000"/>
        </w:rPr>
        <w:t xml:space="preserve"> must submit any such clarifying questions by email to the JCC’s </w:t>
      </w:r>
      <w:r w:rsidRPr="008C2246">
        <w:rPr>
          <w:color w:val="000000"/>
        </w:rPr>
        <w:lastRenderedPageBreak/>
        <w:t>Solicitations mailbox (“</w:t>
      </w:r>
      <w:r w:rsidRPr="008C2246">
        <w:rPr>
          <w:b/>
          <w:color w:val="000000"/>
        </w:rPr>
        <w:t>Solicitations Mailbox</w:t>
      </w:r>
      <w:r w:rsidRPr="008C2246">
        <w:rPr>
          <w:color w:val="000000"/>
        </w:rPr>
        <w:t>”) by the due date and time for questions set forth in the WORF.</w:t>
      </w:r>
    </w:p>
    <w:p w14:paraId="0BFF3D84" w14:textId="77777777" w:rsidR="00E26595" w:rsidRPr="008C2246" w:rsidRDefault="00E26595" w:rsidP="00E26595">
      <w:pPr>
        <w:spacing w:line="240" w:lineRule="auto"/>
        <w:rPr>
          <w:color w:val="000000"/>
        </w:rPr>
      </w:pPr>
    </w:p>
    <w:p w14:paraId="59E7BAC2" w14:textId="45EA48D0" w:rsidR="00E26595" w:rsidRPr="008C2246" w:rsidRDefault="00E26595" w:rsidP="008C2246">
      <w:pPr>
        <w:pStyle w:val="ListParagraph"/>
        <w:numPr>
          <w:ilvl w:val="0"/>
          <w:numId w:val="19"/>
        </w:numPr>
        <w:spacing w:after="120" w:line="240" w:lineRule="auto"/>
        <w:ind w:left="2160" w:hanging="720"/>
        <w:contextualSpacing w:val="0"/>
        <w:rPr>
          <w:color w:val="000000"/>
        </w:rPr>
      </w:pPr>
      <w:r w:rsidRPr="008C2246">
        <w:rPr>
          <w:color w:val="000000"/>
        </w:rPr>
        <w:t xml:space="preserve">The </w:t>
      </w:r>
      <w:r w:rsidRPr="004A5809">
        <w:rPr>
          <w:color w:val="000000"/>
        </w:rPr>
        <w:t>Contractor</w:t>
      </w:r>
      <w:r w:rsidRPr="008C2246">
        <w:rPr>
          <w:color w:val="000000"/>
        </w:rPr>
        <w:t xml:space="preserve"> shall include the WORF number in subject line of any such submitted questions.  Failure to include the WORF number may result in the </w:t>
      </w:r>
      <w:r w:rsidR="00B37C6D" w:rsidRPr="004A5809">
        <w:rPr>
          <w:color w:val="000000"/>
        </w:rPr>
        <w:t>JCC</w:t>
      </w:r>
      <w:r w:rsidRPr="008C2246">
        <w:rPr>
          <w:color w:val="000000"/>
        </w:rPr>
        <w:t xml:space="preserve"> not answering the question(s);</w:t>
      </w:r>
    </w:p>
    <w:p w14:paraId="29F47B18" w14:textId="47F81DF7" w:rsidR="00E26595" w:rsidRPr="008C2246" w:rsidRDefault="00E26595" w:rsidP="008C2246">
      <w:pPr>
        <w:pStyle w:val="ListParagraph"/>
        <w:numPr>
          <w:ilvl w:val="0"/>
          <w:numId w:val="20"/>
        </w:numPr>
        <w:spacing w:after="120" w:line="240" w:lineRule="auto"/>
        <w:ind w:left="2160"/>
        <w:contextualSpacing w:val="0"/>
        <w:rPr>
          <w:color w:val="000000"/>
        </w:rPr>
      </w:pPr>
      <w:r w:rsidRPr="008C2246">
        <w:rPr>
          <w:color w:val="000000"/>
        </w:rPr>
        <w:t xml:space="preserve">The email address of the </w:t>
      </w:r>
      <w:r w:rsidR="00B37C6D" w:rsidRPr="004A5809">
        <w:rPr>
          <w:color w:val="000000"/>
        </w:rPr>
        <w:t>JCC</w:t>
      </w:r>
      <w:r w:rsidRPr="004A5809">
        <w:rPr>
          <w:color w:val="000000"/>
        </w:rPr>
        <w:t>’s</w:t>
      </w:r>
      <w:r w:rsidRPr="008C2246">
        <w:rPr>
          <w:color w:val="000000"/>
        </w:rPr>
        <w:t xml:space="preserve"> Solicitations Mailbox is:</w:t>
      </w:r>
    </w:p>
    <w:p w14:paraId="232320A9" w14:textId="77777777" w:rsidR="00E26595" w:rsidRPr="008C2246" w:rsidRDefault="00E26595" w:rsidP="00E26595">
      <w:pPr>
        <w:spacing w:line="240" w:lineRule="auto"/>
        <w:ind w:left="2880"/>
        <w:rPr>
          <w:color w:val="000000"/>
        </w:rPr>
      </w:pPr>
    </w:p>
    <w:p w14:paraId="15A8BE2D" w14:textId="77777777" w:rsidR="00E26595" w:rsidRPr="008C2246" w:rsidRDefault="00E26595" w:rsidP="00E26595">
      <w:pPr>
        <w:spacing w:line="240" w:lineRule="auto"/>
        <w:ind w:left="2880"/>
        <w:rPr>
          <w:i/>
          <w:color w:val="0000FF"/>
          <w:u w:val="single"/>
        </w:rPr>
      </w:pPr>
      <w:r w:rsidRPr="008C2246">
        <w:rPr>
          <w:i/>
          <w:color w:val="0000FF"/>
          <w:u w:val="single"/>
        </w:rPr>
        <w:t>solicitations@jud.ca.gov</w:t>
      </w:r>
    </w:p>
    <w:p w14:paraId="05948278" w14:textId="77777777" w:rsidR="00E26595" w:rsidRPr="008C2246" w:rsidRDefault="00E26595" w:rsidP="00E26595">
      <w:pPr>
        <w:spacing w:line="240" w:lineRule="auto"/>
        <w:ind w:left="2880"/>
        <w:rPr>
          <w:i/>
          <w:color w:val="000000"/>
        </w:rPr>
      </w:pPr>
    </w:p>
    <w:p w14:paraId="2D5DD8F6" w14:textId="77777777" w:rsidR="00E26595" w:rsidRPr="004A5809" w:rsidRDefault="00E26595" w:rsidP="008C2246">
      <w:pPr>
        <w:pStyle w:val="ListParagraph"/>
        <w:numPr>
          <w:ilvl w:val="0"/>
          <w:numId w:val="20"/>
        </w:numPr>
        <w:spacing w:after="120" w:line="240" w:lineRule="auto"/>
        <w:ind w:left="2160"/>
        <w:contextualSpacing w:val="0"/>
      </w:pPr>
      <w:r w:rsidRPr="008C2246">
        <w:rPr>
          <w:color w:val="000000"/>
        </w:rPr>
        <w:t>Questions received by</w:t>
      </w:r>
      <w:r w:rsidRPr="004A5809">
        <w:t xml:space="preserve"> the JCC after the due date and time for questions will not be answered;</w:t>
      </w:r>
    </w:p>
    <w:p w14:paraId="04592505" w14:textId="37650845" w:rsidR="00E26595" w:rsidRPr="004A5809" w:rsidRDefault="00E26595" w:rsidP="008C2246">
      <w:pPr>
        <w:pStyle w:val="ListParagraph"/>
        <w:numPr>
          <w:ilvl w:val="0"/>
          <w:numId w:val="20"/>
        </w:numPr>
        <w:spacing w:after="120" w:line="240" w:lineRule="auto"/>
        <w:ind w:left="2160"/>
        <w:contextualSpacing w:val="0"/>
      </w:pPr>
      <w:r w:rsidRPr="004A5809">
        <w:t>Without disclosing the source of the question(s), the JCC will email a copy of all questions and the JCC’s response to those questions to Contractor;</w:t>
      </w:r>
    </w:p>
    <w:p w14:paraId="6AEDE783" w14:textId="77777777" w:rsidR="00E26595" w:rsidRPr="004A5809" w:rsidRDefault="00E26595" w:rsidP="008C2246">
      <w:pPr>
        <w:pStyle w:val="ListParagraph"/>
        <w:numPr>
          <w:ilvl w:val="0"/>
          <w:numId w:val="20"/>
        </w:numPr>
        <w:spacing w:after="120" w:line="240" w:lineRule="auto"/>
        <w:ind w:left="2160"/>
        <w:contextualSpacing w:val="0"/>
      </w:pPr>
      <w:r w:rsidRPr="004A5809">
        <w:t>The JCC reserves the right to edit questions for clarity and relevance; and</w:t>
      </w:r>
    </w:p>
    <w:p w14:paraId="43D77D5B" w14:textId="77777777" w:rsidR="00E26595" w:rsidRPr="004A5809" w:rsidRDefault="00E26595" w:rsidP="008C2246">
      <w:pPr>
        <w:pStyle w:val="ListParagraph"/>
        <w:numPr>
          <w:ilvl w:val="0"/>
          <w:numId w:val="20"/>
        </w:numPr>
        <w:spacing w:after="120" w:line="240" w:lineRule="auto"/>
        <w:ind w:left="2160"/>
        <w:contextualSpacing w:val="0"/>
      </w:pPr>
      <w:r w:rsidRPr="004A5809">
        <w:t>The JCC, at its sole discretion, may elect not to address a question.</w:t>
      </w:r>
    </w:p>
    <w:p w14:paraId="3CF0F422" w14:textId="39FB0CD8" w:rsidR="00E26595" w:rsidRPr="008C2246" w:rsidRDefault="00E26595" w:rsidP="008C2246">
      <w:pPr>
        <w:pStyle w:val="ListParagraph"/>
        <w:numPr>
          <w:ilvl w:val="0"/>
          <w:numId w:val="20"/>
        </w:numPr>
        <w:spacing w:after="120" w:line="240" w:lineRule="auto"/>
        <w:ind w:left="2160"/>
        <w:contextualSpacing w:val="0"/>
        <w:rPr>
          <w:color w:val="000000"/>
        </w:rPr>
      </w:pPr>
      <w:r w:rsidRPr="008C2246">
        <w:rPr>
          <w:color w:val="000000"/>
        </w:rPr>
        <w:t xml:space="preserve">If, as a result of this clarification process, the JCC determines, at the </w:t>
      </w:r>
      <w:r w:rsidR="00B37C6D" w:rsidRPr="004A5809">
        <w:rPr>
          <w:color w:val="000000"/>
        </w:rPr>
        <w:t>JCC</w:t>
      </w:r>
      <w:r w:rsidRPr="004A5809">
        <w:rPr>
          <w:color w:val="000000"/>
        </w:rPr>
        <w:t>’s</w:t>
      </w:r>
      <w:r w:rsidRPr="008C2246">
        <w:rPr>
          <w:color w:val="000000"/>
        </w:rPr>
        <w:t xml:space="preserve"> sole discretion, that the WORF should be revised, the JCC will issue an addendum to the WORF.</w:t>
      </w:r>
    </w:p>
    <w:p w14:paraId="02D2A1A9" w14:textId="77777777" w:rsidR="00E26595" w:rsidRPr="008C2246" w:rsidRDefault="00E26595" w:rsidP="00E26595">
      <w:pPr>
        <w:spacing w:line="240" w:lineRule="auto"/>
        <w:rPr>
          <w:color w:val="000000"/>
        </w:rPr>
      </w:pPr>
    </w:p>
    <w:p w14:paraId="659073AF" w14:textId="77777777" w:rsidR="00E26595" w:rsidRPr="008C2246" w:rsidRDefault="00E26595" w:rsidP="00080D0C">
      <w:pPr>
        <w:pStyle w:val="ListParagraph"/>
        <w:numPr>
          <w:ilvl w:val="0"/>
          <w:numId w:val="21"/>
        </w:numPr>
        <w:spacing w:line="240" w:lineRule="auto"/>
        <w:ind w:hanging="720"/>
        <w:rPr>
          <w:color w:val="000000"/>
        </w:rPr>
      </w:pPr>
      <w:r w:rsidRPr="008C2246">
        <w:rPr>
          <w:color w:val="000000"/>
        </w:rPr>
        <w:t>Errors in the WORF.</w:t>
      </w:r>
    </w:p>
    <w:p w14:paraId="71B2EF9E" w14:textId="77777777" w:rsidR="00E26595" w:rsidRPr="008C2246" w:rsidRDefault="00E26595" w:rsidP="00E26595">
      <w:pPr>
        <w:spacing w:line="240" w:lineRule="auto"/>
        <w:ind w:left="720"/>
        <w:rPr>
          <w:color w:val="000000"/>
        </w:rPr>
      </w:pPr>
    </w:p>
    <w:p w14:paraId="789F7895" w14:textId="342C7AD3" w:rsidR="00E26595" w:rsidRPr="008C2246" w:rsidRDefault="00E26595" w:rsidP="008C2246">
      <w:pPr>
        <w:pStyle w:val="ListParagraph"/>
        <w:numPr>
          <w:ilvl w:val="0"/>
          <w:numId w:val="22"/>
        </w:numPr>
        <w:spacing w:after="120" w:line="240" w:lineRule="auto"/>
        <w:ind w:left="2160"/>
        <w:contextualSpacing w:val="0"/>
        <w:rPr>
          <w:color w:val="000000"/>
        </w:rPr>
      </w:pPr>
      <w:r w:rsidRPr="008C2246">
        <w:rPr>
          <w:color w:val="000000"/>
        </w:rPr>
        <w:t xml:space="preserve">If, prior to the date fixed for submission of </w:t>
      </w:r>
      <w:r w:rsidR="00FC23B7" w:rsidRPr="004A5809">
        <w:rPr>
          <w:color w:val="000000"/>
        </w:rPr>
        <w:t>offers</w:t>
      </w:r>
      <w:r w:rsidRPr="004A5809">
        <w:rPr>
          <w:color w:val="000000"/>
        </w:rPr>
        <w:t>, Contractor</w:t>
      </w:r>
      <w:r w:rsidRPr="008C2246">
        <w:rPr>
          <w:color w:val="000000"/>
        </w:rPr>
        <w:t xml:space="preserve"> discovers any ambiguity, conflict, discrepancy, omission, or error in WORF, </w:t>
      </w:r>
      <w:r w:rsidR="00CA5A81" w:rsidRPr="004A5809">
        <w:rPr>
          <w:color w:val="000000"/>
        </w:rPr>
        <w:t>Contractor</w:t>
      </w:r>
      <w:r w:rsidRPr="008C2246">
        <w:rPr>
          <w:color w:val="000000"/>
        </w:rPr>
        <w:t xml:space="preserve"> shall immediately notify the JCC via email to the Solicitations Mailbox, identified in section </w:t>
      </w:r>
      <w:proofErr w:type="spellStart"/>
      <w:r w:rsidRPr="008C2246">
        <w:rPr>
          <w:color w:val="000000"/>
        </w:rPr>
        <w:t>C.ii</w:t>
      </w:r>
      <w:proofErr w:type="spellEnd"/>
      <w:r w:rsidRPr="008C2246">
        <w:rPr>
          <w:color w:val="000000"/>
        </w:rPr>
        <w:t xml:space="preserve">., above, and request modification or clarification of the WORF.  If </w:t>
      </w:r>
      <w:r w:rsidR="001C24D9" w:rsidRPr="004A5809">
        <w:rPr>
          <w:color w:val="000000"/>
        </w:rPr>
        <w:t>Contractor</w:t>
      </w:r>
      <w:r w:rsidRPr="008C2246">
        <w:rPr>
          <w:color w:val="000000"/>
        </w:rPr>
        <w:t xml:space="preserve"> is requesting a modification, the request must state the recommended modification and </w:t>
      </w:r>
      <w:r w:rsidR="001C24D9" w:rsidRPr="004A5809">
        <w:rPr>
          <w:color w:val="000000"/>
        </w:rPr>
        <w:t>Contractor</w:t>
      </w:r>
      <w:r w:rsidRPr="004A5809">
        <w:rPr>
          <w:color w:val="000000"/>
        </w:rPr>
        <w:t>’s</w:t>
      </w:r>
      <w:r w:rsidRPr="008C2246">
        <w:rPr>
          <w:color w:val="000000"/>
        </w:rPr>
        <w:t xml:space="preserve"> reasons for proposing the modification.  Without disclosing the source of the request, the JCC may modify the WORF prior to the date fixed for submission of WORF proposals by releasing an addendum to the WORF.</w:t>
      </w:r>
    </w:p>
    <w:p w14:paraId="18E1D375" w14:textId="1A9A3943" w:rsidR="00E26595" w:rsidRPr="008C2246" w:rsidRDefault="00E26595" w:rsidP="008C2246">
      <w:pPr>
        <w:pStyle w:val="ListParagraph"/>
        <w:numPr>
          <w:ilvl w:val="0"/>
          <w:numId w:val="22"/>
        </w:numPr>
        <w:spacing w:after="120" w:line="240" w:lineRule="auto"/>
        <w:ind w:left="2160"/>
        <w:contextualSpacing w:val="0"/>
        <w:rPr>
          <w:color w:val="000000"/>
        </w:rPr>
      </w:pPr>
      <w:r w:rsidRPr="008C2246">
        <w:rPr>
          <w:color w:val="000000"/>
        </w:rPr>
        <w:t xml:space="preserve">If </w:t>
      </w:r>
      <w:r w:rsidR="001C24D9" w:rsidRPr="004A5809">
        <w:rPr>
          <w:color w:val="000000"/>
        </w:rPr>
        <w:t>Contractor</w:t>
      </w:r>
      <w:r w:rsidRPr="008C2246">
        <w:rPr>
          <w:color w:val="000000"/>
        </w:rPr>
        <w:t xml:space="preserve"> fails to notify the JCC of an error in the WORF known to </w:t>
      </w:r>
      <w:r w:rsidR="00CA5A81" w:rsidRPr="004A5809">
        <w:rPr>
          <w:color w:val="000000"/>
        </w:rPr>
        <w:t>Contractor</w:t>
      </w:r>
      <w:r w:rsidRPr="008C2246">
        <w:rPr>
          <w:color w:val="000000"/>
        </w:rPr>
        <w:t xml:space="preserve">, or an error that reasonably should have been known to </w:t>
      </w:r>
      <w:r w:rsidR="00CA5A81" w:rsidRPr="004A5809">
        <w:rPr>
          <w:color w:val="000000"/>
        </w:rPr>
        <w:t>Contractor</w:t>
      </w:r>
      <w:r w:rsidRPr="008C2246">
        <w:rPr>
          <w:color w:val="000000"/>
        </w:rPr>
        <w:t xml:space="preserve">, prior to the date fixed for submission of WORF proposals, </w:t>
      </w:r>
      <w:r w:rsidR="00CA5A81" w:rsidRPr="004A5809">
        <w:rPr>
          <w:color w:val="000000"/>
        </w:rPr>
        <w:t>Contractor</w:t>
      </w:r>
      <w:r w:rsidRPr="008C2246">
        <w:rPr>
          <w:color w:val="000000"/>
        </w:rPr>
        <w:t xml:space="preserve"> shall propose at its own risk.  Furthermore, if </w:t>
      </w:r>
      <w:r w:rsidR="00CA5A81" w:rsidRPr="004A5809">
        <w:rPr>
          <w:color w:val="000000"/>
        </w:rPr>
        <w:t>Contractor</w:t>
      </w:r>
      <w:r w:rsidRPr="008C2246">
        <w:rPr>
          <w:color w:val="000000"/>
        </w:rPr>
        <w:t xml:space="preserve"> is awarded the agreement, </w:t>
      </w:r>
      <w:r w:rsidR="00CA5A81" w:rsidRPr="004A5809">
        <w:rPr>
          <w:color w:val="000000"/>
        </w:rPr>
        <w:t>Contractor</w:t>
      </w:r>
      <w:r w:rsidRPr="008C2246">
        <w:rPr>
          <w:color w:val="000000"/>
        </w:rPr>
        <w:t xml:space="preserve"> shall not be entitled to additional compensation or time by reason of the error or its later correction.</w:t>
      </w:r>
    </w:p>
    <w:p w14:paraId="2A79F590" w14:textId="77777777" w:rsidR="00E26595" w:rsidRPr="008C2246" w:rsidRDefault="00E26595" w:rsidP="00E26595">
      <w:pPr>
        <w:spacing w:line="240" w:lineRule="auto"/>
        <w:ind w:left="720"/>
        <w:rPr>
          <w:color w:val="000000"/>
        </w:rPr>
      </w:pPr>
    </w:p>
    <w:p w14:paraId="23CE68C9" w14:textId="77777777" w:rsidR="00E26595" w:rsidRPr="008C2246" w:rsidRDefault="00E26595" w:rsidP="00080D0C">
      <w:pPr>
        <w:pStyle w:val="ListParagraph"/>
        <w:numPr>
          <w:ilvl w:val="0"/>
          <w:numId w:val="21"/>
        </w:numPr>
        <w:spacing w:line="240" w:lineRule="auto"/>
        <w:ind w:hanging="720"/>
        <w:rPr>
          <w:rFonts w:eastAsia="Times"/>
          <w:color w:val="000000"/>
        </w:rPr>
      </w:pPr>
      <w:r w:rsidRPr="008C2246">
        <w:rPr>
          <w:rFonts w:eastAsia="Times"/>
          <w:color w:val="000000"/>
        </w:rPr>
        <w:t>Withdrawal and Resubmission/Modification of WORF Proposals.</w:t>
      </w:r>
    </w:p>
    <w:p w14:paraId="4096A7D5" w14:textId="77777777" w:rsidR="00E26595" w:rsidRPr="008C2246" w:rsidRDefault="00E26595" w:rsidP="00E26595">
      <w:pPr>
        <w:widowControl w:val="0"/>
        <w:spacing w:line="240" w:lineRule="auto"/>
        <w:rPr>
          <w:rFonts w:eastAsia="Times"/>
          <w:color w:val="000000"/>
        </w:rPr>
      </w:pPr>
    </w:p>
    <w:p w14:paraId="6EB174C9" w14:textId="18FEC9B8" w:rsidR="00E26595" w:rsidRPr="008C2246" w:rsidRDefault="00C17DBD" w:rsidP="00E26595">
      <w:pPr>
        <w:widowControl w:val="0"/>
        <w:spacing w:line="240" w:lineRule="auto"/>
        <w:ind w:left="1440"/>
        <w:rPr>
          <w:rFonts w:eastAsia="Times"/>
          <w:color w:val="000000"/>
        </w:rPr>
      </w:pPr>
      <w:r w:rsidRPr="004A5809">
        <w:rPr>
          <w:rFonts w:eastAsia="Times"/>
          <w:color w:val="000000"/>
          <w:lang w:bidi="ar-SA"/>
        </w:rPr>
        <w:t>Contractor</w:t>
      </w:r>
      <w:r w:rsidR="00E26595" w:rsidRPr="008C2246">
        <w:rPr>
          <w:rFonts w:eastAsia="Times"/>
          <w:color w:val="000000"/>
        </w:rPr>
        <w:t xml:space="preserve"> may withdraw its WORF proposal at any time prior to the deadline for submitting WORF proposals by notifying the JCC in writing of its withdrawal.  The notice must be signed by </w:t>
      </w:r>
      <w:r w:rsidRPr="004A5809">
        <w:rPr>
          <w:rFonts w:eastAsia="Times"/>
          <w:color w:val="000000"/>
          <w:lang w:bidi="ar-SA"/>
        </w:rPr>
        <w:t>Contractor</w:t>
      </w:r>
      <w:r w:rsidR="00E26595" w:rsidRPr="004A5809">
        <w:rPr>
          <w:rFonts w:eastAsia="Times"/>
          <w:color w:val="000000"/>
          <w:lang w:bidi="ar-SA"/>
        </w:rPr>
        <w:t xml:space="preserve">.  </w:t>
      </w:r>
      <w:r w:rsidRPr="004A5809">
        <w:rPr>
          <w:rFonts w:eastAsia="Times"/>
          <w:color w:val="000000"/>
          <w:lang w:bidi="ar-SA"/>
        </w:rPr>
        <w:t>Contractor</w:t>
      </w:r>
      <w:r w:rsidR="00E26595" w:rsidRPr="008C2246">
        <w:rPr>
          <w:rFonts w:eastAsia="Times"/>
          <w:color w:val="000000"/>
        </w:rPr>
        <w:t xml:space="preserve"> may thereafter submit a new or modified WORF proposal, provided that it is received at the JCC no later than the proposal due date and time listed in the WORF.  Modifications offered in any other </w:t>
      </w:r>
      <w:r w:rsidR="00E26595" w:rsidRPr="008C2246">
        <w:rPr>
          <w:rFonts w:eastAsia="Times"/>
          <w:color w:val="000000"/>
        </w:rPr>
        <w:lastRenderedPageBreak/>
        <w:t>manner, oral or written, will not be considered.  WORF proposals cannot be changed or withdrawn after the WORF proposal due date and time listed in the WORF.</w:t>
      </w:r>
    </w:p>
    <w:p w14:paraId="28DA3E21" w14:textId="77777777" w:rsidR="00E26595" w:rsidRPr="008C2246" w:rsidRDefault="00E26595" w:rsidP="00E26595">
      <w:pPr>
        <w:widowControl w:val="0"/>
        <w:tabs>
          <w:tab w:val="left" w:pos="720"/>
          <w:tab w:val="right" w:pos="4297"/>
        </w:tabs>
        <w:spacing w:line="240" w:lineRule="auto"/>
        <w:rPr>
          <w:rFonts w:eastAsia="Times"/>
          <w:color w:val="000000"/>
        </w:rPr>
      </w:pPr>
    </w:p>
    <w:p w14:paraId="578E3C3F" w14:textId="018D68B2" w:rsidR="00E26595" w:rsidRPr="008C2246" w:rsidRDefault="00E26595" w:rsidP="00080D0C">
      <w:pPr>
        <w:pStyle w:val="ListParagraph"/>
        <w:numPr>
          <w:ilvl w:val="0"/>
          <w:numId w:val="21"/>
        </w:numPr>
        <w:spacing w:line="240" w:lineRule="auto"/>
        <w:ind w:hanging="720"/>
        <w:rPr>
          <w:color w:val="000000"/>
        </w:rPr>
      </w:pPr>
      <w:r w:rsidRPr="008C2246">
        <w:rPr>
          <w:color w:val="000000"/>
          <w:u w:val="single"/>
        </w:rPr>
        <w:t>Submission of WORF Proposal(s)</w:t>
      </w:r>
      <w:r w:rsidRPr="008C2246">
        <w:rPr>
          <w:color w:val="000000"/>
        </w:rPr>
        <w:t xml:space="preserve">.  By the due date and time set forth in the WORF, </w:t>
      </w:r>
      <w:r w:rsidR="00CA5A81" w:rsidRPr="004A5809">
        <w:rPr>
          <w:color w:val="000000"/>
        </w:rPr>
        <w:t>Contractor</w:t>
      </w:r>
      <w:r w:rsidRPr="008C2246">
        <w:rPr>
          <w:color w:val="000000"/>
        </w:rPr>
        <w:t xml:space="preserve"> shall submit hardcopy WORF proposals to the contact name and address set forth in the WORF.</w:t>
      </w:r>
    </w:p>
    <w:p w14:paraId="06AA28F0" w14:textId="77777777" w:rsidR="00E26595" w:rsidRPr="008C2246" w:rsidRDefault="00E26595" w:rsidP="00E26595">
      <w:pPr>
        <w:spacing w:line="240" w:lineRule="auto"/>
        <w:ind w:left="720"/>
        <w:rPr>
          <w:color w:val="000000"/>
        </w:rPr>
      </w:pPr>
    </w:p>
    <w:p w14:paraId="48F12FD1" w14:textId="14ECCBAD" w:rsidR="00E26595" w:rsidRPr="0089156D" w:rsidRDefault="00E26595" w:rsidP="00285F2B">
      <w:pPr>
        <w:pStyle w:val="ListParagraph"/>
        <w:spacing w:after="120" w:line="240" w:lineRule="auto"/>
        <w:ind w:left="2160"/>
        <w:contextualSpacing w:val="0"/>
        <w:rPr>
          <w:color w:val="000000"/>
        </w:rPr>
      </w:pPr>
      <w:r w:rsidRPr="0089156D">
        <w:rPr>
          <w:color w:val="000000"/>
        </w:rPr>
        <w:t>WORF Proposals are to</w:t>
      </w:r>
      <w:r w:rsidR="00D3270B">
        <w:rPr>
          <w:color w:val="000000"/>
        </w:rPr>
        <w:t xml:space="preserve"> include, </w:t>
      </w:r>
      <w:r w:rsidRPr="0089156D">
        <w:rPr>
          <w:color w:val="000000"/>
        </w:rPr>
        <w:t>Parts</w:t>
      </w:r>
      <w:r w:rsidR="00D3270B">
        <w:rPr>
          <w:color w:val="000000"/>
        </w:rPr>
        <w:t xml:space="preserve"> I and II of the WORF, and submitted as follows:</w:t>
      </w:r>
    </w:p>
    <w:p w14:paraId="67C43A58" w14:textId="77777777" w:rsidR="00E26595" w:rsidRPr="0089156D" w:rsidRDefault="00E26595" w:rsidP="00E26595">
      <w:pPr>
        <w:ind w:left="1530"/>
      </w:pPr>
    </w:p>
    <w:p w14:paraId="6DFF1E81" w14:textId="5D636B19" w:rsidR="00E26595" w:rsidRPr="0089156D" w:rsidRDefault="00C17DBD" w:rsidP="00D77175">
      <w:pPr>
        <w:spacing w:line="240" w:lineRule="auto"/>
        <w:ind w:left="2880"/>
        <w:rPr>
          <w:bCs/>
        </w:rPr>
      </w:pPr>
      <w:r w:rsidRPr="0089156D">
        <w:rPr>
          <w:bCs/>
        </w:rPr>
        <w:t>Contractor</w:t>
      </w:r>
      <w:r w:rsidR="00E26595" w:rsidRPr="0089156D">
        <w:rPr>
          <w:bCs/>
        </w:rPr>
        <w:t xml:space="preserve"> must submit </w:t>
      </w:r>
      <w:r w:rsidR="00E26595" w:rsidRPr="0089156D">
        <w:rPr>
          <w:b/>
          <w:bCs/>
        </w:rPr>
        <w:t>one (1)</w:t>
      </w:r>
      <w:r w:rsidR="00D3270B">
        <w:rPr>
          <w:b/>
          <w:bCs/>
        </w:rPr>
        <w:t xml:space="preserve"> </w:t>
      </w:r>
      <w:r w:rsidR="00E26595" w:rsidRPr="0089156D">
        <w:rPr>
          <w:b/>
          <w:bCs/>
        </w:rPr>
        <w:t>orig</w:t>
      </w:r>
      <w:r w:rsidR="00461A35">
        <w:rPr>
          <w:b/>
          <w:bCs/>
        </w:rPr>
        <w:t>inal;</w:t>
      </w:r>
      <w:r w:rsidR="00E26595" w:rsidRPr="0089156D">
        <w:rPr>
          <w:b/>
          <w:bCs/>
        </w:rPr>
        <w:t xml:space="preserve"> three (3) hard copies</w:t>
      </w:r>
      <w:r w:rsidR="00461A35">
        <w:rPr>
          <w:b/>
          <w:bCs/>
        </w:rPr>
        <w:t xml:space="preserve">; and (1) electronic </w:t>
      </w:r>
      <w:r w:rsidR="00D77175">
        <w:rPr>
          <w:b/>
          <w:bCs/>
        </w:rPr>
        <w:t>version</w:t>
      </w:r>
      <w:r w:rsidR="00461A35">
        <w:rPr>
          <w:b/>
          <w:bCs/>
        </w:rPr>
        <w:t xml:space="preserve"> on CD-ROM or flash drive</w:t>
      </w:r>
      <w:r w:rsidR="00E26595" w:rsidRPr="0089156D">
        <w:rPr>
          <w:b/>
          <w:bCs/>
        </w:rPr>
        <w:t xml:space="preserve"> of the Technical</w:t>
      </w:r>
      <w:r w:rsidR="00D3270B">
        <w:rPr>
          <w:b/>
          <w:bCs/>
        </w:rPr>
        <w:t xml:space="preserve"> and Cost</w:t>
      </w:r>
      <w:r w:rsidR="00E26595" w:rsidRPr="0089156D">
        <w:rPr>
          <w:b/>
          <w:bCs/>
        </w:rPr>
        <w:t xml:space="preserve"> Proposal</w:t>
      </w:r>
      <w:r w:rsidR="00D3270B">
        <w:rPr>
          <w:b/>
          <w:bCs/>
        </w:rPr>
        <w:t xml:space="preserve"> (Parts I and II)</w:t>
      </w:r>
      <w:r w:rsidR="00461A35">
        <w:rPr>
          <w:b/>
          <w:bCs/>
        </w:rPr>
        <w:t xml:space="preserve">. </w:t>
      </w:r>
      <w:r w:rsidR="00E26595" w:rsidRPr="0089156D">
        <w:rPr>
          <w:bCs/>
        </w:rPr>
        <w:t xml:space="preserve">The original must be signed by an authorized representative of </w:t>
      </w:r>
      <w:r w:rsidRPr="0089156D">
        <w:rPr>
          <w:bCs/>
        </w:rPr>
        <w:t>Contractor</w:t>
      </w:r>
      <w:r w:rsidR="00E26595" w:rsidRPr="0089156D">
        <w:rPr>
          <w:bCs/>
        </w:rPr>
        <w:t xml:space="preserve">. </w:t>
      </w:r>
      <w:r w:rsidRPr="0089156D">
        <w:rPr>
          <w:bCs/>
        </w:rPr>
        <w:t>Contractor</w:t>
      </w:r>
      <w:r w:rsidR="00E26595" w:rsidRPr="0089156D">
        <w:rPr>
          <w:bCs/>
        </w:rPr>
        <w:t xml:space="preserve"> must </w:t>
      </w:r>
      <w:r w:rsidR="00E26595" w:rsidRPr="0089156D">
        <w:rPr>
          <w:b/>
          <w:bCs/>
        </w:rPr>
        <w:t>i</w:t>
      </w:r>
      <w:r w:rsidR="00D77175">
        <w:rPr>
          <w:bCs/>
        </w:rPr>
        <w:t>) seal and write the WORF title and WORF</w:t>
      </w:r>
      <w:r w:rsidR="00E26595" w:rsidRPr="0089156D">
        <w:rPr>
          <w:bCs/>
        </w:rPr>
        <w:t xml:space="preserve"> number on the outside of the sealed envelope</w:t>
      </w:r>
      <w:r w:rsidR="00D77175">
        <w:rPr>
          <w:bCs/>
        </w:rPr>
        <w:t>.</w:t>
      </w:r>
    </w:p>
    <w:p w14:paraId="604085C2" w14:textId="77777777" w:rsidR="00E26595" w:rsidRPr="004A5809" w:rsidRDefault="00E26595" w:rsidP="00E26595">
      <w:pPr>
        <w:jc w:val="both"/>
        <w:rPr>
          <w:bCs/>
        </w:rPr>
      </w:pPr>
    </w:p>
    <w:p w14:paraId="265848A2" w14:textId="77777777" w:rsidR="00E26595" w:rsidRPr="004A5809" w:rsidRDefault="00E26595" w:rsidP="00080D0C">
      <w:pPr>
        <w:pStyle w:val="ListParagraph"/>
        <w:numPr>
          <w:ilvl w:val="0"/>
          <w:numId w:val="21"/>
        </w:numPr>
        <w:spacing w:line="240" w:lineRule="auto"/>
        <w:ind w:hanging="720"/>
        <w:rPr>
          <w:color w:val="000000"/>
        </w:rPr>
      </w:pPr>
      <w:r w:rsidRPr="004A5809">
        <w:rPr>
          <w:bCs/>
        </w:rPr>
        <w:t>Proposals must be delivered by the date and time listed on the coversheet of the WORF:</w:t>
      </w:r>
    </w:p>
    <w:p w14:paraId="23E72A92" w14:textId="77777777" w:rsidR="00E26595" w:rsidRPr="004A5809" w:rsidRDefault="00E26595" w:rsidP="00E26595">
      <w:pPr>
        <w:jc w:val="both"/>
      </w:pPr>
    </w:p>
    <w:p w14:paraId="7658F3F5" w14:textId="77777777" w:rsidR="00E26595" w:rsidRPr="004A5809" w:rsidRDefault="00E26595" w:rsidP="00E26595">
      <w:pPr>
        <w:ind w:left="2160"/>
        <w:jc w:val="both"/>
      </w:pPr>
      <w:r w:rsidRPr="004A5809">
        <w:t>Judicial Council of California</w:t>
      </w:r>
    </w:p>
    <w:p w14:paraId="4D9404CD" w14:textId="6825745C" w:rsidR="00E26595" w:rsidRPr="004A5809" w:rsidRDefault="00825789" w:rsidP="00E26595">
      <w:pPr>
        <w:ind w:left="2160"/>
        <w:jc w:val="both"/>
      </w:pPr>
      <w:r>
        <w:rPr>
          <w:bCs/>
        </w:rPr>
        <w:t xml:space="preserve">Branch Accounting and </w:t>
      </w:r>
      <w:r w:rsidR="00CA5A81" w:rsidRPr="007B4378">
        <w:rPr>
          <w:bCs/>
        </w:rPr>
        <w:t>Procurement</w:t>
      </w:r>
      <w:r w:rsidR="00E26595" w:rsidRPr="007B4378">
        <w:rPr>
          <w:bCs/>
        </w:rPr>
        <w:t xml:space="preserve"> | </w:t>
      </w:r>
      <w:r w:rsidR="00CA5A81" w:rsidRPr="007B4378">
        <w:rPr>
          <w:bCs/>
        </w:rPr>
        <w:t>Administrative Division</w:t>
      </w:r>
      <w:r w:rsidR="001F3848">
        <w:rPr>
          <w:bCs/>
        </w:rPr>
        <w:t xml:space="preserve"> </w:t>
      </w:r>
    </w:p>
    <w:p w14:paraId="4288FD9F" w14:textId="77777777" w:rsidR="00E26595" w:rsidRPr="004A5809" w:rsidRDefault="00E26595" w:rsidP="00E26595">
      <w:pPr>
        <w:ind w:left="2160"/>
        <w:jc w:val="both"/>
        <w:rPr>
          <w:b/>
        </w:rPr>
      </w:pPr>
      <w:r w:rsidRPr="004A5809">
        <w:rPr>
          <w:b/>
        </w:rPr>
        <w:t>Attn: TBD</w:t>
      </w:r>
    </w:p>
    <w:p w14:paraId="1C768BBD" w14:textId="77777777" w:rsidR="00E26595" w:rsidRPr="004A5809" w:rsidRDefault="00E26595" w:rsidP="00E26595">
      <w:pPr>
        <w:ind w:left="2160"/>
        <w:jc w:val="both"/>
        <w:rPr>
          <w:b/>
        </w:rPr>
      </w:pPr>
      <w:r w:rsidRPr="004A5809">
        <w:rPr>
          <w:b/>
        </w:rPr>
        <w:t>RFP# TBD</w:t>
      </w:r>
    </w:p>
    <w:p w14:paraId="0ADB965F" w14:textId="77777777" w:rsidR="00E26595" w:rsidRPr="004A5809" w:rsidRDefault="00E26595" w:rsidP="00E26595">
      <w:pPr>
        <w:ind w:left="2160"/>
        <w:jc w:val="both"/>
      </w:pPr>
      <w:r w:rsidRPr="004A5809">
        <w:t>455 Golden Gate Avenue, 6</w:t>
      </w:r>
      <w:r w:rsidRPr="004A5809">
        <w:rPr>
          <w:vertAlign w:val="superscript"/>
        </w:rPr>
        <w:t>th</w:t>
      </w:r>
      <w:r w:rsidRPr="004A5809">
        <w:t xml:space="preserve"> Floor</w:t>
      </w:r>
    </w:p>
    <w:p w14:paraId="252483A5" w14:textId="77777777" w:rsidR="00E26595" w:rsidRPr="004A5809" w:rsidRDefault="00E26595" w:rsidP="00E26595">
      <w:pPr>
        <w:ind w:left="2160"/>
        <w:jc w:val="both"/>
      </w:pPr>
      <w:r w:rsidRPr="004A5809">
        <w:t>San Francisco, CA  94102-3688</w:t>
      </w:r>
    </w:p>
    <w:p w14:paraId="04DB0F36" w14:textId="77777777" w:rsidR="00E26595" w:rsidRPr="004A5809" w:rsidRDefault="00E26595" w:rsidP="00E26595">
      <w:pPr>
        <w:jc w:val="both"/>
      </w:pPr>
    </w:p>
    <w:p w14:paraId="62E33BEB" w14:textId="77777777" w:rsidR="00E26595" w:rsidRPr="008C2246" w:rsidRDefault="00E26595" w:rsidP="008C2246">
      <w:pPr>
        <w:pStyle w:val="ListParagraph"/>
        <w:numPr>
          <w:ilvl w:val="0"/>
          <w:numId w:val="21"/>
        </w:numPr>
        <w:spacing w:line="240" w:lineRule="auto"/>
        <w:ind w:hanging="720"/>
        <w:rPr>
          <w:color w:val="000000"/>
        </w:rPr>
      </w:pPr>
      <w:r w:rsidRPr="004A5809">
        <w:rPr>
          <w:bCs/>
        </w:rPr>
        <w:t>Late proposals will not be accepted.</w:t>
      </w:r>
    </w:p>
    <w:p w14:paraId="427E9424" w14:textId="77777777" w:rsidR="00E26595" w:rsidRPr="004A5809" w:rsidRDefault="00E26595" w:rsidP="008C2246">
      <w:pPr>
        <w:jc w:val="both"/>
      </w:pPr>
    </w:p>
    <w:p w14:paraId="0D0606E4" w14:textId="5878448C" w:rsidR="00E26595" w:rsidRPr="004A5809" w:rsidRDefault="00E26595" w:rsidP="00080D0C">
      <w:pPr>
        <w:pStyle w:val="ListParagraph"/>
        <w:numPr>
          <w:ilvl w:val="0"/>
          <w:numId w:val="21"/>
        </w:numPr>
        <w:spacing w:line="240" w:lineRule="auto"/>
        <w:ind w:hanging="720"/>
        <w:rPr>
          <w:color w:val="000000"/>
        </w:rPr>
      </w:pPr>
      <w:r w:rsidRPr="004A5809">
        <w:rPr>
          <w:bCs/>
        </w:rPr>
        <w:t xml:space="preserve">Only written proposals will be accepted. </w:t>
      </w:r>
      <w:r w:rsidRPr="004A5809">
        <w:rPr>
          <w:bCs/>
          <w:color w:val="000000"/>
        </w:rPr>
        <w:t>Submitting proposals by facsimile or email transmission is not acceptable, and any proposal so transmitted will be rejected as non-responsive.</w:t>
      </w:r>
    </w:p>
    <w:p w14:paraId="3B431C30" w14:textId="77777777" w:rsidR="00E26595" w:rsidRPr="004A5809" w:rsidRDefault="00E26595" w:rsidP="00E26595">
      <w:pPr>
        <w:ind w:left="720"/>
        <w:rPr>
          <w:bCs/>
        </w:rPr>
      </w:pPr>
    </w:p>
    <w:p w14:paraId="189D4298" w14:textId="58EC1B8C" w:rsidR="00E26595" w:rsidRPr="008C2246" w:rsidRDefault="00E26595" w:rsidP="008C2246">
      <w:pPr>
        <w:pStyle w:val="ListParagraph"/>
        <w:numPr>
          <w:ilvl w:val="0"/>
          <w:numId w:val="21"/>
        </w:numPr>
        <w:spacing w:line="240" w:lineRule="auto"/>
        <w:ind w:hanging="720"/>
        <w:rPr>
          <w:color w:val="000000"/>
        </w:rPr>
      </w:pPr>
      <w:r w:rsidRPr="008C2246">
        <w:rPr>
          <w:color w:val="000000"/>
        </w:rPr>
        <w:t xml:space="preserve">All proposals must be delivered via U.S. Mail, common carrier, overnight delivery service (with proof of delivery), or hand delivery.  A receipt should be requested for hand delivered material.  </w:t>
      </w:r>
      <w:r w:rsidRPr="004A5809">
        <w:rPr>
          <w:bCs/>
          <w:color w:val="000000"/>
        </w:rPr>
        <w:t>Proposals</w:t>
      </w:r>
      <w:r w:rsidRPr="008C2246">
        <w:rPr>
          <w:color w:val="000000"/>
        </w:rPr>
        <w:t xml:space="preserve"> received prior to the Proposal Due Date &amp; Time that are marked properly will be securely kept, unopened until the Proposal Due Date &amp; Time.  </w:t>
      </w:r>
      <w:r w:rsidRPr="004A5809">
        <w:rPr>
          <w:bCs/>
          <w:color w:val="000000"/>
        </w:rPr>
        <w:t>Proposals</w:t>
      </w:r>
      <w:r w:rsidRPr="008C2246">
        <w:rPr>
          <w:color w:val="000000"/>
        </w:rPr>
        <w:t xml:space="preserve"> received after the Proposal Due Date &amp; Time will be deemed non-responsive and will not be considered.  The </w:t>
      </w:r>
      <w:r w:rsidRPr="004A5809">
        <w:rPr>
          <w:bCs/>
          <w:color w:val="000000"/>
        </w:rPr>
        <w:t>JCC</w:t>
      </w:r>
      <w:r w:rsidRPr="008C2246">
        <w:rPr>
          <w:color w:val="000000"/>
        </w:rPr>
        <w:t xml:space="preserve"> shall not be responsible for any delays in mail or by common carriers or by delivery errors or delays or missed delivery.</w:t>
      </w:r>
    </w:p>
    <w:p w14:paraId="64107CEF" w14:textId="77777777" w:rsidR="00E26595" w:rsidRPr="004A5809" w:rsidRDefault="00E26595" w:rsidP="00E26595">
      <w:pPr>
        <w:ind w:left="720"/>
        <w:rPr>
          <w:bCs/>
          <w:color w:val="000000"/>
        </w:rPr>
      </w:pPr>
    </w:p>
    <w:p w14:paraId="6795D41C" w14:textId="74E9B29B" w:rsidR="00E26595" w:rsidRPr="004A5809" w:rsidRDefault="00C17DBD" w:rsidP="00080D0C">
      <w:pPr>
        <w:pStyle w:val="ListParagraph"/>
        <w:numPr>
          <w:ilvl w:val="0"/>
          <w:numId w:val="21"/>
        </w:numPr>
        <w:spacing w:line="240" w:lineRule="auto"/>
        <w:ind w:hanging="720"/>
      </w:pPr>
      <w:r w:rsidRPr="004A5809">
        <w:t>Contractor</w:t>
      </w:r>
      <w:r w:rsidR="00E26595" w:rsidRPr="004A5809">
        <w:t xml:space="preserve"> must prepare a cover letter on </w:t>
      </w:r>
      <w:r w:rsidRPr="004A5809">
        <w:t>it</w:t>
      </w:r>
      <w:r w:rsidR="00E26595" w:rsidRPr="004A5809">
        <w:t xml:space="preserve">s business letterhead to accompany the proposal.  The purpose of this letter is to transmit the proposal; therefore, it should be brief.  The letter must be signed by an individual who is authorized to bind his or her firm to all statements contained in the proposal.  The cover letter must state who the </w:t>
      </w:r>
      <w:r w:rsidR="00E26595" w:rsidRPr="004A5809">
        <w:lastRenderedPageBreak/>
        <w:t>proposed prime contractor is (legal business name), name the proposed subcontractors, if any, and provide the</w:t>
      </w:r>
      <w:r w:rsidR="00E26595" w:rsidRPr="004A5809">
        <w:rPr>
          <w:color w:val="000000"/>
        </w:rPr>
        <w:t xml:space="preserve"> </w:t>
      </w:r>
      <w:r w:rsidR="00E26595" w:rsidRPr="004A5809">
        <w:rPr>
          <w:bCs/>
          <w:color w:val="000000"/>
        </w:rPr>
        <w:t xml:space="preserve">name, title, physical address, email address, and telephone number of one individual who is </w:t>
      </w:r>
      <w:r w:rsidRPr="004A5809">
        <w:rPr>
          <w:bCs/>
          <w:color w:val="000000"/>
        </w:rPr>
        <w:t>Contractor</w:t>
      </w:r>
      <w:r w:rsidR="00E26595" w:rsidRPr="004A5809">
        <w:rPr>
          <w:bCs/>
          <w:color w:val="000000"/>
        </w:rPr>
        <w:t>’s designated representative and single point of contact.</w:t>
      </w:r>
    </w:p>
    <w:p w14:paraId="79F7169A" w14:textId="77777777" w:rsidR="00E26595" w:rsidRPr="004A5809" w:rsidRDefault="00E26595" w:rsidP="00E26595">
      <w:pPr>
        <w:ind w:left="720"/>
      </w:pPr>
    </w:p>
    <w:p w14:paraId="172B0962" w14:textId="796A8BBB" w:rsidR="00E26595" w:rsidRPr="004A5809" w:rsidRDefault="00C17DBD" w:rsidP="00080D0C">
      <w:pPr>
        <w:pStyle w:val="ListParagraph"/>
        <w:numPr>
          <w:ilvl w:val="0"/>
          <w:numId w:val="21"/>
        </w:numPr>
        <w:spacing w:line="240" w:lineRule="auto"/>
        <w:ind w:hanging="720"/>
      </w:pPr>
      <w:r w:rsidRPr="004A5809">
        <w:rPr>
          <w:bCs/>
          <w:color w:val="000000"/>
        </w:rPr>
        <w:t>Contractor</w:t>
      </w:r>
      <w:r w:rsidR="00E26595" w:rsidRPr="008C2246">
        <w:rPr>
          <w:color w:val="000000"/>
        </w:rPr>
        <w:t xml:space="preserve"> is solely responsible for ensuring that the full and complete proposal is received by the </w:t>
      </w:r>
      <w:r w:rsidR="00E26595" w:rsidRPr="004A5809">
        <w:rPr>
          <w:bCs/>
          <w:color w:val="000000"/>
        </w:rPr>
        <w:t>JCC</w:t>
      </w:r>
      <w:r w:rsidR="00E26595" w:rsidRPr="008C2246">
        <w:rPr>
          <w:color w:val="000000"/>
        </w:rPr>
        <w:t xml:space="preserve"> in accordance with the solicitation requirements prior to the </w:t>
      </w:r>
      <w:r w:rsidR="00E26595" w:rsidRPr="004A5809">
        <w:rPr>
          <w:bCs/>
          <w:color w:val="000000"/>
        </w:rPr>
        <w:t>Proposal Due Date &amp; Time and at the place specified.</w:t>
      </w:r>
    </w:p>
    <w:p w14:paraId="6913BCC1" w14:textId="77777777" w:rsidR="00E26595" w:rsidRPr="004A5809" w:rsidRDefault="00E26595" w:rsidP="00E26595">
      <w:pPr>
        <w:rPr>
          <w:bCs/>
          <w:color w:val="000000"/>
        </w:rPr>
      </w:pPr>
    </w:p>
    <w:p w14:paraId="353D353F" w14:textId="417E94A2" w:rsidR="00E26595" w:rsidRPr="004A5809" w:rsidRDefault="00E26595" w:rsidP="00080D0C">
      <w:pPr>
        <w:pStyle w:val="ListParagraph"/>
        <w:numPr>
          <w:ilvl w:val="0"/>
          <w:numId w:val="21"/>
        </w:numPr>
        <w:spacing w:line="240" w:lineRule="auto"/>
        <w:ind w:hanging="720"/>
      </w:pPr>
      <w:r w:rsidRPr="004A5809">
        <w:rPr>
          <w:bCs/>
        </w:rPr>
        <w:t xml:space="preserve">Any </w:t>
      </w:r>
      <w:r w:rsidR="00C17DBD" w:rsidRPr="004A5809">
        <w:rPr>
          <w:bCs/>
        </w:rPr>
        <w:t>offer</w:t>
      </w:r>
      <w:r w:rsidRPr="004A5809">
        <w:rPr>
          <w:bCs/>
        </w:rPr>
        <w:t xml:space="preserve"> containing information that </w:t>
      </w:r>
      <w:r w:rsidR="00C17DBD" w:rsidRPr="004A5809">
        <w:rPr>
          <w:bCs/>
        </w:rPr>
        <w:t>Contractor</w:t>
      </w:r>
      <w:r w:rsidRPr="004A5809">
        <w:rPr>
          <w:bCs/>
        </w:rPr>
        <w:t xml:space="preserve"> considers confidential and/or proprietary must comply with the requirements set forth in Attachment </w:t>
      </w:r>
      <w:proofErr w:type="gramStart"/>
      <w:r w:rsidRPr="004A5809">
        <w:rPr>
          <w:bCs/>
        </w:rPr>
        <w:t>A</w:t>
      </w:r>
      <w:proofErr w:type="gramEnd"/>
      <w:r w:rsidRPr="004A5809">
        <w:rPr>
          <w:bCs/>
        </w:rPr>
        <w:t>, Administrative Rules Governing Requests for Proposals.</w:t>
      </w:r>
    </w:p>
    <w:p w14:paraId="08307267" w14:textId="77777777" w:rsidR="00E26595" w:rsidRPr="004A5809" w:rsidRDefault="00E26595" w:rsidP="00E26595">
      <w:pPr>
        <w:spacing w:line="240" w:lineRule="auto"/>
        <w:ind w:left="720"/>
        <w:rPr>
          <w:color w:val="000000"/>
        </w:rPr>
      </w:pPr>
    </w:p>
    <w:p w14:paraId="45A19BF4" w14:textId="0E0C89F4" w:rsidR="00E26595" w:rsidRPr="004A5809" w:rsidRDefault="00E26595" w:rsidP="00080D0C">
      <w:pPr>
        <w:pStyle w:val="ListParagraph"/>
        <w:numPr>
          <w:ilvl w:val="0"/>
          <w:numId w:val="35"/>
        </w:numPr>
        <w:spacing w:after="120" w:line="240" w:lineRule="auto"/>
        <w:ind w:left="2160"/>
        <w:contextualSpacing w:val="0"/>
        <w:rPr>
          <w:color w:val="000000"/>
        </w:rPr>
      </w:pPr>
      <w:r w:rsidRPr="004A5809">
        <w:rPr>
          <w:bCs/>
          <w:color w:val="000000"/>
        </w:rPr>
        <w:t xml:space="preserve">A </w:t>
      </w:r>
      <w:r w:rsidR="00CA5A81" w:rsidRPr="004A5809">
        <w:rPr>
          <w:bCs/>
          <w:color w:val="000000"/>
        </w:rPr>
        <w:t>Contractor</w:t>
      </w:r>
      <w:r w:rsidRPr="004A5809">
        <w:rPr>
          <w:bCs/>
          <w:color w:val="000000"/>
        </w:rPr>
        <w:t>'s submitted WORF proposal shall constitute an irrevocable offer for</w:t>
      </w:r>
      <w:r w:rsidRPr="00D77175">
        <w:rPr>
          <w:bCs/>
        </w:rPr>
        <w:t xml:space="preserve"> </w:t>
      </w:r>
      <w:r w:rsidR="00D77175" w:rsidRPr="00D77175">
        <w:rPr>
          <w:b/>
          <w:bCs/>
        </w:rPr>
        <w:t>60</w:t>
      </w:r>
      <w:r w:rsidRPr="00D77175">
        <w:rPr>
          <w:b/>
          <w:bCs/>
        </w:rPr>
        <w:t xml:space="preserve"> days</w:t>
      </w:r>
      <w:r w:rsidRPr="00D77175">
        <w:rPr>
          <w:bCs/>
        </w:rPr>
        <w:t xml:space="preserve"> </w:t>
      </w:r>
      <w:r w:rsidRPr="004A5809">
        <w:rPr>
          <w:bCs/>
          <w:color w:val="000000"/>
        </w:rPr>
        <w:t>following the Proposal Due Date &amp; Time as set forth on the WORF.</w:t>
      </w:r>
    </w:p>
    <w:p w14:paraId="63E8C4DE" w14:textId="411DCD28" w:rsidR="00E26595" w:rsidRPr="008C2246" w:rsidRDefault="00E26595" w:rsidP="008C2246">
      <w:pPr>
        <w:pStyle w:val="ListParagraph"/>
        <w:numPr>
          <w:ilvl w:val="0"/>
          <w:numId w:val="35"/>
        </w:numPr>
        <w:spacing w:after="120" w:line="240" w:lineRule="auto"/>
        <w:ind w:left="2160"/>
        <w:contextualSpacing w:val="0"/>
        <w:rPr>
          <w:color w:val="000000"/>
        </w:rPr>
      </w:pPr>
      <w:r w:rsidRPr="004A5809">
        <w:rPr>
          <w:bCs/>
          <w:color w:val="000000"/>
        </w:rPr>
        <w:t xml:space="preserve">WORF proposals must be delivered to the individual listed in the “Deliver Proposal to” section of the WORF and must be received no later than the </w:t>
      </w:r>
      <w:r w:rsidRPr="008C2246">
        <w:rPr>
          <w:color w:val="000000"/>
        </w:rPr>
        <w:t xml:space="preserve">Hardcopy WORF Proposal Due Date &amp; Time </w:t>
      </w:r>
      <w:r w:rsidRPr="004A5809">
        <w:rPr>
          <w:bCs/>
          <w:color w:val="000000"/>
        </w:rPr>
        <w:t>as set forth on</w:t>
      </w:r>
      <w:r w:rsidRPr="008C2246">
        <w:rPr>
          <w:color w:val="000000"/>
        </w:rPr>
        <w:t xml:space="preserve"> the </w:t>
      </w:r>
      <w:r w:rsidRPr="004A5809">
        <w:rPr>
          <w:bCs/>
          <w:color w:val="000000"/>
        </w:rPr>
        <w:t>WORF</w:t>
      </w:r>
      <w:r w:rsidRPr="008C2246">
        <w:rPr>
          <w:color w:val="000000"/>
        </w:rPr>
        <w:t>.</w:t>
      </w:r>
    </w:p>
    <w:p w14:paraId="73D561B2" w14:textId="1E5A6C7E" w:rsidR="00E26595" w:rsidRPr="004A5809" w:rsidRDefault="00E26595" w:rsidP="00080D0C">
      <w:pPr>
        <w:pStyle w:val="ListParagraph"/>
        <w:numPr>
          <w:ilvl w:val="0"/>
          <w:numId w:val="35"/>
        </w:numPr>
        <w:spacing w:after="120" w:line="240" w:lineRule="auto"/>
        <w:ind w:left="2160"/>
        <w:contextualSpacing w:val="0"/>
        <w:rPr>
          <w:color w:val="000000"/>
        </w:rPr>
      </w:pPr>
      <w:r w:rsidRPr="004A5809">
        <w:rPr>
          <w:bCs/>
          <w:color w:val="000000"/>
        </w:rPr>
        <w:t xml:space="preserve">All WORF proposals must be delivered via U.S. Mail, common carrier, overnight delivery service (with proof of delivery), or hand delivery.  A receipt should be requested for hand delivered material.  WORF proposals received prior to the WORF Proposal Due Date &amp; Time that are marked properly will be securely kept, unopened until the WORF Proposal Due Date &amp; Time.  WORF proposals received after the WORF Proposal Due Date &amp; Time will be deemed non-responsive and will not be considered.  The </w:t>
      </w:r>
      <w:r w:rsidR="00B37C6D" w:rsidRPr="004A5809">
        <w:rPr>
          <w:bCs/>
          <w:color w:val="000000"/>
        </w:rPr>
        <w:t>JCC</w:t>
      </w:r>
      <w:r w:rsidRPr="004A5809">
        <w:rPr>
          <w:bCs/>
          <w:color w:val="000000"/>
        </w:rPr>
        <w:t xml:space="preserve"> shall not be responsible for any delays in mail or by common carriers or by delivery errors or delays or missed delivery.</w:t>
      </w:r>
    </w:p>
    <w:p w14:paraId="5C11DCD4" w14:textId="0E00E66B" w:rsidR="00E26595" w:rsidRPr="004A5809" w:rsidRDefault="00C17DBD" w:rsidP="00080D0C">
      <w:pPr>
        <w:pStyle w:val="ListParagraph"/>
        <w:numPr>
          <w:ilvl w:val="0"/>
          <w:numId w:val="35"/>
        </w:numPr>
        <w:spacing w:after="120" w:line="240" w:lineRule="auto"/>
        <w:ind w:left="2160"/>
        <w:contextualSpacing w:val="0"/>
        <w:rPr>
          <w:color w:val="000000"/>
        </w:rPr>
      </w:pPr>
      <w:r w:rsidRPr="004A5809">
        <w:rPr>
          <w:bCs/>
          <w:color w:val="000000"/>
        </w:rPr>
        <w:t>Contractor</w:t>
      </w:r>
      <w:r w:rsidR="00E26595" w:rsidRPr="004A5809">
        <w:rPr>
          <w:bCs/>
          <w:color w:val="000000"/>
        </w:rPr>
        <w:t xml:space="preserve"> is solely responsible for ensuring that the full and complete WORF proposal is received by the </w:t>
      </w:r>
      <w:r w:rsidRPr="004A5809">
        <w:rPr>
          <w:bCs/>
          <w:color w:val="000000"/>
        </w:rPr>
        <w:t>JCC</w:t>
      </w:r>
      <w:r w:rsidR="00E26595" w:rsidRPr="004A5809">
        <w:rPr>
          <w:bCs/>
          <w:color w:val="000000"/>
        </w:rPr>
        <w:t xml:space="preserve"> in accordance with the solicitation requirements prior to the WORF Proposal Due Date &amp; Time and at the place specified.</w:t>
      </w:r>
    </w:p>
    <w:p w14:paraId="345191E6" w14:textId="77777777" w:rsidR="00E26595" w:rsidRPr="008C2246" w:rsidRDefault="00E26595" w:rsidP="008C2246">
      <w:pPr>
        <w:pStyle w:val="ListParagraph"/>
        <w:numPr>
          <w:ilvl w:val="0"/>
          <w:numId w:val="35"/>
        </w:numPr>
        <w:spacing w:after="120" w:line="240" w:lineRule="auto"/>
        <w:ind w:left="2160"/>
        <w:contextualSpacing w:val="0"/>
        <w:rPr>
          <w:color w:val="000000"/>
        </w:rPr>
      </w:pPr>
      <w:r w:rsidRPr="008C2246">
        <w:rPr>
          <w:color w:val="000000"/>
        </w:rPr>
        <w:t>Submitting WORF proposals by facsimile or email transmission is not acceptable, and any proposal so transmitted will be rejected as non-responsive.</w:t>
      </w:r>
    </w:p>
    <w:p w14:paraId="3856F913" w14:textId="53946163" w:rsidR="00E26595" w:rsidRPr="008C2246" w:rsidRDefault="00E26595" w:rsidP="008C2246">
      <w:pPr>
        <w:pStyle w:val="ListParagraph"/>
        <w:numPr>
          <w:ilvl w:val="0"/>
          <w:numId w:val="35"/>
        </w:numPr>
        <w:spacing w:after="120" w:line="240" w:lineRule="auto"/>
        <w:ind w:left="2160"/>
        <w:contextualSpacing w:val="0"/>
        <w:rPr>
          <w:color w:val="000000"/>
        </w:rPr>
      </w:pPr>
      <w:r w:rsidRPr="008C2246">
        <w:rPr>
          <w:color w:val="000000"/>
        </w:rPr>
        <w:t xml:space="preserve">One copy of each submitted WORF proposal will be retained </w:t>
      </w:r>
      <w:r w:rsidR="00CA5A81" w:rsidRPr="004A5809">
        <w:rPr>
          <w:bCs/>
          <w:color w:val="000000"/>
        </w:rPr>
        <w:t xml:space="preserve">by the JCC </w:t>
      </w:r>
      <w:r w:rsidRPr="008C2246">
        <w:rPr>
          <w:color w:val="000000"/>
        </w:rPr>
        <w:t>for official files and will become a public record, subject to disclosure under Rule 10.500.</w:t>
      </w:r>
    </w:p>
    <w:p w14:paraId="7B9E238B" w14:textId="77777777" w:rsidR="00E26595" w:rsidRDefault="00E26595" w:rsidP="00E26595">
      <w:pPr>
        <w:spacing w:line="240" w:lineRule="auto"/>
        <w:rPr>
          <w:color w:val="000000"/>
        </w:rPr>
      </w:pPr>
    </w:p>
    <w:p w14:paraId="1030CBAD" w14:textId="77777777" w:rsidR="0063695D" w:rsidRDefault="0063695D" w:rsidP="00E26595">
      <w:pPr>
        <w:spacing w:line="240" w:lineRule="auto"/>
        <w:rPr>
          <w:color w:val="000000"/>
        </w:rPr>
      </w:pPr>
    </w:p>
    <w:p w14:paraId="3B0271C2" w14:textId="77777777" w:rsidR="0063695D" w:rsidRDefault="0063695D" w:rsidP="00E26595">
      <w:pPr>
        <w:spacing w:line="240" w:lineRule="auto"/>
        <w:rPr>
          <w:color w:val="000000"/>
        </w:rPr>
      </w:pPr>
    </w:p>
    <w:p w14:paraId="67D2F082" w14:textId="77777777" w:rsidR="0063695D" w:rsidRDefault="0063695D" w:rsidP="00E26595">
      <w:pPr>
        <w:spacing w:line="240" w:lineRule="auto"/>
        <w:rPr>
          <w:color w:val="000000"/>
        </w:rPr>
      </w:pPr>
    </w:p>
    <w:p w14:paraId="2261A942" w14:textId="77777777" w:rsidR="0063695D" w:rsidRDefault="0063695D" w:rsidP="00E26595">
      <w:pPr>
        <w:spacing w:line="240" w:lineRule="auto"/>
        <w:rPr>
          <w:color w:val="000000"/>
        </w:rPr>
      </w:pPr>
    </w:p>
    <w:p w14:paraId="17A71063" w14:textId="77777777" w:rsidR="0063695D" w:rsidRDefault="0063695D" w:rsidP="00E26595">
      <w:pPr>
        <w:spacing w:line="240" w:lineRule="auto"/>
        <w:rPr>
          <w:color w:val="000000"/>
        </w:rPr>
      </w:pPr>
    </w:p>
    <w:p w14:paraId="7F2C5D69" w14:textId="77777777" w:rsidR="0063695D" w:rsidRDefault="0063695D" w:rsidP="00E26595">
      <w:pPr>
        <w:spacing w:line="240" w:lineRule="auto"/>
        <w:rPr>
          <w:color w:val="000000"/>
        </w:rPr>
      </w:pPr>
    </w:p>
    <w:p w14:paraId="64086EDE" w14:textId="77777777" w:rsidR="0063695D" w:rsidRPr="008C2246" w:rsidRDefault="0063695D" w:rsidP="00E26595">
      <w:pPr>
        <w:spacing w:line="240" w:lineRule="auto"/>
        <w:rPr>
          <w:color w:val="000000"/>
        </w:rPr>
      </w:pPr>
    </w:p>
    <w:p w14:paraId="65B3DD53" w14:textId="01896D3F" w:rsidR="00E26595" w:rsidRPr="0063695D" w:rsidRDefault="00E26595" w:rsidP="0063695D">
      <w:pPr>
        <w:pStyle w:val="ListParagraph"/>
        <w:numPr>
          <w:ilvl w:val="0"/>
          <w:numId w:val="21"/>
        </w:numPr>
        <w:spacing w:line="240" w:lineRule="auto"/>
        <w:ind w:hanging="720"/>
        <w:rPr>
          <w:color w:val="000000"/>
          <w:u w:val="single"/>
        </w:rPr>
      </w:pPr>
      <w:r w:rsidRPr="008C2246">
        <w:rPr>
          <w:color w:val="000000"/>
          <w:u w:val="single"/>
        </w:rPr>
        <w:lastRenderedPageBreak/>
        <w:t>Specifics of a Responsive WORF Proposal</w:t>
      </w:r>
      <w:r w:rsidRPr="008C2246">
        <w:rPr>
          <w:color w:val="000000"/>
        </w:rPr>
        <w:t>.</w:t>
      </w:r>
    </w:p>
    <w:p w14:paraId="32921FE1" w14:textId="77777777" w:rsidR="0063695D" w:rsidRPr="0063695D" w:rsidRDefault="0063695D" w:rsidP="0063695D">
      <w:pPr>
        <w:pStyle w:val="ListParagraph"/>
        <w:spacing w:line="240" w:lineRule="auto"/>
        <w:ind w:left="1440"/>
        <w:rPr>
          <w:color w:val="000000"/>
          <w:u w:val="single"/>
        </w:rPr>
      </w:pPr>
    </w:p>
    <w:p w14:paraId="403EA6C6" w14:textId="5C56BCC7" w:rsidR="00E26595" w:rsidRPr="008C2246" w:rsidRDefault="00C17DBD" w:rsidP="008C2246">
      <w:pPr>
        <w:pStyle w:val="ListParagraph"/>
        <w:keepNext/>
        <w:keepLines/>
        <w:numPr>
          <w:ilvl w:val="0"/>
          <w:numId w:val="23"/>
        </w:numPr>
        <w:spacing w:after="120" w:line="240" w:lineRule="auto"/>
        <w:ind w:left="2160"/>
        <w:contextualSpacing w:val="0"/>
        <w:rPr>
          <w:color w:val="000000"/>
        </w:rPr>
      </w:pPr>
      <w:r w:rsidRPr="004A5809">
        <w:rPr>
          <w:color w:val="000000"/>
        </w:rPr>
        <w:t>Contractor</w:t>
      </w:r>
      <w:r w:rsidR="00E26595" w:rsidRPr="004A5809">
        <w:rPr>
          <w:color w:val="000000"/>
        </w:rPr>
        <w:t>s</w:t>
      </w:r>
      <w:r w:rsidR="00E26595" w:rsidRPr="008C2246">
        <w:rPr>
          <w:color w:val="000000"/>
        </w:rPr>
        <w:t xml:space="preserve"> shall complete </w:t>
      </w:r>
      <w:r w:rsidR="00562ECC">
        <w:rPr>
          <w:color w:val="000000"/>
        </w:rPr>
        <w:t>Parts I and II</w:t>
      </w:r>
      <w:r w:rsidR="00B165A5" w:rsidRPr="00D77175">
        <w:rPr>
          <w:color w:val="3333CC"/>
        </w:rPr>
        <w:t xml:space="preserve"> </w:t>
      </w:r>
      <w:r w:rsidR="00E26595" w:rsidRPr="00D77175">
        <w:rPr>
          <w:color w:val="000000"/>
        </w:rPr>
        <w:t>of</w:t>
      </w:r>
      <w:r w:rsidR="00E26595" w:rsidRPr="008C2246">
        <w:rPr>
          <w:color w:val="000000"/>
        </w:rPr>
        <w:t xml:space="preserve"> the WORF which</w:t>
      </w:r>
      <w:r w:rsidRPr="004A5809">
        <w:rPr>
          <w:color w:val="000000"/>
        </w:rPr>
        <w:t>,</w:t>
      </w:r>
      <w:r w:rsidR="00E26595" w:rsidRPr="008C2246">
        <w:rPr>
          <w:color w:val="000000"/>
        </w:rPr>
        <w:t xml:space="preserve"> when signed by </w:t>
      </w:r>
      <w:r w:rsidRPr="004A5809">
        <w:rPr>
          <w:color w:val="000000"/>
        </w:rPr>
        <w:t>Contractor,</w:t>
      </w:r>
      <w:r w:rsidR="00E26595" w:rsidRPr="008C2246">
        <w:rPr>
          <w:color w:val="000000"/>
        </w:rPr>
        <w:t xml:space="preserve"> shall constitute </w:t>
      </w:r>
      <w:r w:rsidRPr="004A5809">
        <w:rPr>
          <w:color w:val="000000"/>
        </w:rPr>
        <w:t>it</w:t>
      </w:r>
      <w:r w:rsidR="00E26595" w:rsidRPr="004A5809">
        <w:rPr>
          <w:color w:val="000000"/>
        </w:rPr>
        <w:t>s</w:t>
      </w:r>
      <w:r w:rsidR="00E26595" w:rsidRPr="008C2246">
        <w:rPr>
          <w:color w:val="000000"/>
        </w:rPr>
        <w:t xml:space="preserve"> WORF </w:t>
      </w:r>
      <w:r w:rsidRPr="004A5809">
        <w:rPr>
          <w:color w:val="000000"/>
        </w:rPr>
        <w:t>offer</w:t>
      </w:r>
      <w:r w:rsidR="00E26595" w:rsidRPr="008C2246">
        <w:rPr>
          <w:color w:val="000000"/>
        </w:rPr>
        <w:t>.</w:t>
      </w:r>
    </w:p>
    <w:p w14:paraId="3E90C9CE" w14:textId="2D0E6F81" w:rsidR="00E26595" w:rsidRPr="008C2246" w:rsidRDefault="00C17DBD" w:rsidP="008C2246">
      <w:pPr>
        <w:pStyle w:val="ListParagraph"/>
        <w:keepNext/>
        <w:keepLines/>
        <w:numPr>
          <w:ilvl w:val="0"/>
          <w:numId w:val="23"/>
        </w:numPr>
        <w:spacing w:after="120" w:line="240" w:lineRule="auto"/>
        <w:ind w:left="2160"/>
        <w:contextualSpacing w:val="0"/>
        <w:rPr>
          <w:color w:val="000000"/>
        </w:rPr>
      </w:pPr>
      <w:r w:rsidRPr="004A5809">
        <w:rPr>
          <w:color w:val="000000"/>
        </w:rPr>
        <w:t>Contractor</w:t>
      </w:r>
      <w:r w:rsidR="00E26595" w:rsidRPr="008C2246">
        <w:rPr>
          <w:color w:val="000000"/>
        </w:rPr>
        <w:t xml:space="preserve"> shall not attach additional files to WORF </w:t>
      </w:r>
      <w:r w:rsidRPr="004A5809">
        <w:rPr>
          <w:color w:val="000000"/>
        </w:rPr>
        <w:t>offers</w:t>
      </w:r>
      <w:r w:rsidR="00E26595" w:rsidRPr="008C2246">
        <w:rPr>
          <w:color w:val="000000"/>
        </w:rPr>
        <w:t xml:space="preserve"> unless specifically requested or required to do so by the WORF.</w:t>
      </w:r>
    </w:p>
    <w:p w14:paraId="539AAF70" w14:textId="1DD87BA3" w:rsidR="00E26595" w:rsidRPr="008C2246" w:rsidRDefault="00C17DBD" w:rsidP="008C2246">
      <w:pPr>
        <w:pStyle w:val="ListParagraph"/>
        <w:numPr>
          <w:ilvl w:val="0"/>
          <w:numId w:val="23"/>
        </w:numPr>
        <w:spacing w:after="120" w:line="240" w:lineRule="auto"/>
        <w:ind w:left="2160"/>
        <w:contextualSpacing w:val="0"/>
        <w:rPr>
          <w:color w:val="000000"/>
        </w:rPr>
      </w:pPr>
      <w:r w:rsidRPr="004A5809">
        <w:rPr>
          <w:color w:val="000000"/>
        </w:rPr>
        <w:t>Contractor</w:t>
      </w:r>
      <w:r w:rsidR="00E26595" w:rsidRPr="008C2246">
        <w:rPr>
          <w:color w:val="000000"/>
        </w:rPr>
        <w:t xml:space="preserve"> shall incorporate the requested content into the specified block of the WORF and not imbed links to document(s) instead of the required content (i.e., resumes will be incorporated into the block and not attached separately, etc.).</w:t>
      </w:r>
    </w:p>
    <w:p w14:paraId="70494017" w14:textId="0198C610" w:rsidR="00E26595" w:rsidRPr="008C2246" w:rsidRDefault="00CA5A81" w:rsidP="008C2246">
      <w:pPr>
        <w:pStyle w:val="ListParagraph"/>
        <w:numPr>
          <w:ilvl w:val="0"/>
          <w:numId w:val="23"/>
        </w:numPr>
        <w:spacing w:after="120" w:line="240" w:lineRule="auto"/>
        <w:ind w:left="2160"/>
        <w:contextualSpacing w:val="0"/>
        <w:rPr>
          <w:color w:val="000000"/>
        </w:rPr>
      </w:pPr>
      <w:r w:rsidRPr="004A5809">
        <w:rPr>
          <w:color w:val="000000"/>
        </w:rPr>
        <w:t>Contractor</w:t>
      </w:r>
      <w:r w:rsidR="00E26595" w:rsidRPr="008C2246">
        <w:rPr>
          <w:color w:val="000000"/>
        </w:rPr>
        <w:t xml:space="preserve"> shall propose no more than the maximum number of candidates specified in the WORF.  The JCC may deem the WORF proposal from </w:t>
      </w:r>
      <w:r w:rsidR="001C24D9" w:rsidRPr="004A5809">
        <w:rPr>
          <w:color w:val="000000"/>
        </w:rPr>
        <w:t>Contractor</w:t>
      </w:r>
      <w:r w:rsidR="00E26595" w:rsidRPr="008C2246">
        <w:rPr>
          <w:color w:val="000000"/>
        </w:rPr>
        <w:t xml:space="preserve"> that proposes more candidates than the maximum number specified by specific WORF as non-responsive and may not evaluate such WORF proposal.</w:t>
      </w:r>
    </w:p>
    <w:p w14:paraId="452C9B7B" w14:textId="4E0898F6" w:rsidR="00E26595" w:rsidRPr="008C2246" w:rsidRDefault="00E26595" w:rsidP="008C2246">
      <w:pPr>
        <w:pStyle w:val="ListParagraph"/>
        <w:numPr>
          <w:ilvl w:val="0"/>
          <w:numId w:val="23"/>
        </w:numPr>
        <w:spacing w:after="120" w:line="240" w:lineRule="auto"/>
        <w:ind w:left="2160"/>
        <w:contextualSpacing w:val="0"/>
        <w:rPr>
          <w:color w:val="000000"/>
        </w:rPr>
      </w:pPr>
      <w:r w:rsidRPr="008C2246">
        <w:rPr>
          <w:color w:val="000000"/>
        </w:rPr>
        <w:t xml:space="preserve">For individual WORFs, </w:t>
      </w:r>
      <w:r w:rsidR="001C24D9" w:rsidRPr="004A5809">
        <w:rPr>
          <w:color w:val="000000"/>
        </w:rPr>
        <w:t>Contractor</w:t>
      </w:r>
      <w:r w:rsidRPr="008C2246">
        <w:rPr>
          <w:color w:val="000000"/>
        </w:rPr>
        <w:t xml:space="preserve"> may propose overhead and profit margins at rates less than those set forth in </w:t>
      </w:r>
      <w:r w:rsidR="001C24D9" w:rsidRPr="004A5809">
        <w:rPr>
          <w:color w:val="000000"/>
        </w:rPr>
        <w:t>Contractor</w:t>
      </w:r>
      <w:r w:rsidRPr="004A5809">
        <w:rPr>
          <w:color w:val="000000"/>
        </w:rPr>
        <w:t>’s</w:t>
      </w:r>
      <w:r w:rsidRPr="008C2246">
        <w:rPr>
          <w:color w:val="000000"/>
        </w:rPr>
        <w:t xml:space="preserve"> Master Agreement, provided, however, neither the proposed overhead nor the proposed profit margin may exceed the rates set forth in </w:t>
      </w:r>
      <w:r w:rsidR="00C17DBD" w:rsidRPr="004A5809">
        <w:rPr>
          <w:color w:val="000000"/>
        </w:rPr>
        <w:t>Contractor</w:t>
      </w:r>
      <w:r w:rsidRPr="004A5809">
        <w:rPr>
          <w:color w:val="000000"/>
        </w:rPr>
        <w:t>’s</w:t>
      </w:r>
      <w:r w:rsidRPr="008C2246">
        <w:rPr>
          <w:color w:val="000000"/>
        </w:rPr>
        <w:t xml:space="preserve"> Master Agreement.</w:t>
      </w:r>
    </w:p>
    <w:p w14:paraId="5B559187" w14:textId="3AE0EB89" w:rsidR="00E26595" w:rsidRPr="008C2246" w:rsidRDefault="00E26595" w:rsidP="008C2246">
      <w:pPr>
        <w:pStyle w:val="ListParagraph"/>
        <w:numPr>
          <w:ilvl w:val="0"/>
          <w:numId w:val="23"/>
        </w:numPr>
        <w:spacing w:after="120" w:line="240" w:lineRule="auto"/>
        <w:ind w:left="2160"/>
        <w:contextualSpacing w:val="0"/>
        <w:rPr>
          <w:color w:val="000000"/>
        </w:rPr>
      </w:pPr>
      <w:r w:rsidRPr="008C2246">
        <w:rPr>
          <w:color w:val="000000"/>
        </w:rPr>
        <w:t xml:space="preserve">WORF proposals must be signed by an individual authorized to bind </w:t>
      </w:r>
      <w:r w:rsidR="00CA5A81" w:rsidRPr="004A5809">
        <w:rPr>
          <w:color w:val="000000"/>
        </w:rPr>
        <w:t>Contractor</w:t>
      </w:r>
      <w:r w:rsidRPr="008C2246">
        <w:rPr>
          <w:color w:val="000000"/>
        </w:rPr>
        <w:t xml:space="preserve"> to all statements contained in the WORF proposal.</w:t>
      </w:r>
    </w:p>
    <w:p w14:paraId="7CBCCBB2" w14:textId="77777777" w:rsidR="00E26595" w:rsidRPr="008C2246" w:rsidRDefault="00E26595" w:rsidP="00E26595">
      <w:pPr>
        <w:spacing w:line="240" w:lineRule="auto"/>
        <w:rPr>
          <w:color w:val="000000"/>
        </w:rPr>
      </w:pPr>
    </w:p>
    <w:p w14:paraId="71DF5BD4" w14:textId="77777777" w:rsidR="00E26595" w:rsidRPr="008C2246" w:rsidRDefault="00E26595" w:rsidP="00080D0C">
      <w:pPr>
        <w:pStyle w:val="ListParagraph"/>
        <w:keepNext/>
        <w:keepLines/>
        <w:numPr>
          <w:ilvl w:val="0"/>
          <w:numId w:val="21"/>
        </w:numPr>
        <w:spacing w:line="240" w:lineRule="auto"/>
        <w:ind w:hanging="720"/>
        <w:rPr>
          <w:color w:val="000000"/>
        </w:rPr>
      </w:pPr>
      <w:r w:rsidRPr="008C2246">
        <w:rPr>
          <w:color w:val="000000"/>
          <w:u w:val="single"/>
        </w:rPr>
        <w:t>Error in the WORF Proposal</w:t>
      </w:r>
      <w:r w:rsidRPr="008C2246">
        <w:rPr>
          <w:color w:val="000000"/>
        </w:rPr>
        <w:t>.</w:t>
      </w:r>
    </w:p>
    <w:p w14:paraId="20D2D113" w14:textId="77777777" w:rsidR="00E26595" w:rsidRPr="008C2246" w:rsidRDefault="00E26595" w:rsidP="00E26595">
      <w:pPr>
        <w:keepNext/>
        <w:keepLines/>
        <w:spacing w:line="240" w:lineRule="auto"/>
        <w:ind w:left="720"/>
        <w:rPr>
          <w:color w:val="000000"/>
        </w:rPr>
      </w:pPr>
    </w:p>
    <w:p w14:paraId="52AB7F85" w14:textId="071B39D9" w:rsidR="00E26595" w:rsidRPr="008C2246" w:rsidRDefault="00E26595" w:rsidP="008C2246">
      <w:pPr>
        <w:spacing w:line="240" w:lineRule="auto"/>
        <w:ind w:left="1440"/>
        <w:rPr>
          <w:color w:val="000000"/>
        </w:rPr>
      </w:pPr>
      <w:r w:rsidRPr="008C2246">
        <w:rPr>
          <w:color w:val="000000"/>
        </w:rPr>
        <w:t xml:space="preserve">If errors are found in a WORF proposal, the JCC may reject the proposal; however, JCC may, at its sole option, correct arithmetic or transposition errors or both on the basis that the lowest level of detail will prevail in any discrepancy.  If these corrections result in significant changes in the amount of money to be paid to </w:t>
      </w:r>
      <w:r w:rsidR="00C17DBD" w:rsidRPr="004A5809">
        <w:rPr>
          <w:color w:val="000000"/>
        </w:rPr>
        <w:t>Contractor</w:t>
      </w:r>
      <w:r w:rsidRPr="008C2246">
        <w:rPr>
          <w:color w:val="000000"/>
        </w:rPr>
        <w:t xml:space="preserve"> (if selected for the award of the Work Order), </w:t>
      </w:r>
      <w:r w:rsidR="00C17DBD" w:rsidRPr="004A5809">
        <w:rPr>
          <w:color w:val="000000"/>
        </w:rPr>
        <w:t>Contractor</w:t>
      </w:r>
      <w:r w:rsidRPr="008C2246">
        <w:rPr>
          <w:color w:val="000000"/>
        </w:rPr>
        <w:t xml:space="preserve"> will be informed of the errors and corrections thereof and will be given the option to abide by the corrected amount or withdraw the WORF proposal.</w:t>
      </w:r>
    </w:p>
    <w:p w14:paraId="1848054F" w14:textId="77777777" w:rsidR="00E26595" w:rsidRPr="008C2246" w:rsidRDefault="00E26595" w:rsidP="00E26595">
      <w:pPr>
        <w:spacing w:line="240" w:lineRule="auto"/>
        <w:ind w:left="720"/>
        <w:rPr>
          <w:color w:val="000000"/>
        </w:rPr>
      </w:pPr>
    </w:p>
    <w:p w14:paraId="304D6A26" w14:textId="0BFFE93A" w:rsidR="00E26595" w:rsidRPr="003F777D" w:rsidRDefault="00E26595" w:rsidP="003F777D">
      <w:pPr>
        <w:pStyle w:val="ListParagraph"/>
        <w:numPr>
          <w:ilvl w:val="0"/>
          <w:numId w:val="21"/>
        </w:numPr>
        <w:spacing w:line="240" w:lineRule="auto"/>
        <w:ind w:hanging="720"/>
        <w:rPr>
          <w:color w:val="000000"/>
        </w:rPr>
      </w:pPr>
      <w:r w:rsidRPr="003F777D">
        <w:rPr>
          <w:color w:val="000000"/>
          <w:u w:val="single"/>
        </w:rPr>
        <w:t>Evaluation of WORF Proposals</w:t>
      </w:r>
      <w:r w:rsidRPr="003F777D">
        <w:rPr>
          <w:color w:val="000000"/>
        </w:rPr>
        <w:t>. WORF proposals will be evaluated in 2 steps: evaluation of the Technical Proposal, and evaluation of the Cost Proposal</w:t>
      </w:r>
      <w:r w:rsidR="003F777D" w:rsidRPr="003F777D">
        <w:rPr>
          <w:color w:val="000000"/>
        </w:rPr>
        <w:t>.</w:t>
      </w:r>
    </w:p>
    <w:p w14:paraId="4BA4CAAB" w14:textId="77777777" w:rsidR="003F777D" w:rsidRPr="003F777D" w:rsidRDefault="003F777D" w:rsidP="003F777D">
      <w:pPr>
        <w:pStyle w:val="ListParagraph"/>
        <w:spacing w:line="240" w:lineRule="auto"/>
        <w:ind w:left="1440"/>
        <w:rPr>
          <w:color w:val="000000"/>
          <w:highlight w:val="yellow"/>
        </w:rPr>
      </w:pPr>
    </w:p>
    <w:p w14:paraId="24EDFE23" w14:textId="77777777" w:rsidR="00E26595" w:rsidRPr="008C2246" w:rsidRDefault="00E26595" w:rsidP="008C2246">
      <w:pPr>
        <w:pStyle w:val="ListParagraph"/>
        <w:numPr>
          <w:ilvl w:val="0"/>
          <w:numId w:val="24"/>
        </w:numPr>
        <w:spacing w:after="120" w:line="240" w:lineRule="auto"/>
        <w:ind w:left="2160"/>
        <w:contextualSpacing w:val="0"/>
        <w:rPr>
          <w:color w:val="000000"/>
        </w:rPr>
      </w:pPr>
      <w:r w:rsidRPr="008C2246">
        <w:rPr>
          <w:color w:val="000000"/>
        </w:rPr>
        <w:t>WORF proposals received by the due date and time specified in the WORF will be evaluated using the criteria specified in the WORF.</w:t>
      </w:r>
    </w:p>
    <w:p w14:paraId="593B3F62" w14:textId="77777777" w:rsidR="00E26595" w:rsidRPr="008C2246" w:rsidRDefault="00E26595" w:rsidP="008C2246">
      <w:pPr>
        <w:pStyle w:val="ListParagraph"/>
        <w:numPr>
          <w:ilvl w:val="0"/>
          <w:numId w:val="24"/>
        </w:numPr>
        <w:spacing w:after="120" w:line="240" w:lineRule="auto"/>
        <w:ind w:left="2160"/>
        <w:contextualSpacing w:val="0"/>
        <w:rPr>
          <w:color w:val="000000"/>
        </w:rPr>
      </w:pPr>
      <w:r w:rsidRPr="008C2246">
        <w:rPr>
          <w:color w:val="000000"/>
        </w:rPr>
        <w:t>It may be necessary for the JCC to request additional documentation or information in order to clarify aspects of a WORF proposal.  Should the JCC request such documentation or information, proposer shall provide the requested documentation or information no later than the date specified by such a request.</w:t>
      </w:r>
    </w:p>
    <w:p w14:paraId="50FB750E" w14:textId="3A86F5B3" w:rsidR="00E26595" w:rsidRPr="008C2246" w:rsidRDefault="00E26595" w:rsidP="008C2246">
      <w:pPr>
        <w:pStyle w:val="ListParagraph"/>
        <w:numPr>
          <w:ilvl w:val="0"/>
          <w:numId w:val="24"/>
        </w:numPr>
        <w:spacing w:after="120" w:line="240" w:lineRule="auto"/>
        <w:ind w:left="2160"/>
        <w:contextualSpacing w:val="0"/>
        <w:rPr>
          <w:color w:val="000000"/>
        </w:rPr>
      </w:pPr>
      <w:r w:rsidRPr="008C2246">
        <w:rPr>
          <w:color w:val="000000"/>
        </w:rPr>
        <w:t xml:space="preserve">The JCC will conduct a preliminary evaluation using only that criteria specified in the WORF, and develop a short-list of the top-ranked candidates to be interviewed.  The JCC will communicate the list of such short-listed </w:t>
      </w:r>
      <w:r w:rsidRPr="008C2246">
        <w:rPr>
          <w:color w:val="000000"/>
        </w:rPr>
        <w:lastRenderedPageBreak/>
        <w:t xml:space="preserve">candidates to </w:t>
      </w:r>
      <w:r w:rsidR="00CA5A81" w:rsidRPr="004A5809">
        <w:rPr>
          <w:color w:val="000000"/>
        </w:rPr>
        <w:t>Contractor and others</w:t>
      </w:r>
      <w:r w:rsidRPr="008C2246">
        <w:rPr>
          <w:color w:val="000000"/>
        </w:rPr>
        <w:t xml:space="preserve"> that submitted WORF proposals.  Candidates that do not make the short-list will not be considered further in the evaluation process.</w:t>
      </w:r>
    </w:p>
    <w:p w14:paraId="59C68DD9" w14:textId="668CB2E2" w:rsidR="00E26595" w:rsidRPr="008C2246" w:rsidRDefault="00E26595" w:rsidP="008C2246">
      <w:pPr>
        <w:pStyle w:val="ListParagraph"/>
        <w:numPr>
          <w:ilvl w:val="0"/>
          <w:numId w:val="24"/>
        </w:numPr>
        <w:spacing w:after="120" w:line="240" w:lineRule="auto"/>
        <w:ind w:left="2160"/>
        <w:contextualSpacing w:val="0"/>
        <w:rPr>
          <w:color w:val="000000"/>
        </w:rPr>
      </w:pPr>
      <w:r w:rsidRPr="008C2246">
        <w:rPr>
          <w:color w:val="000000"/>
        </w:rPr>
        <w:t xml:space="preserve">If set forth in the WORF, the JCC will conduct interviews of the top-ranked short-listed candidates to clarify relevant aspects set forth in </w:t>
      </w:r>
      <w:r w:rsidR="00C86517" w:rsidRPr="004A5809">
        <w:rPr>
          <w:color w:val="000000"/>
        </w:rPr>
        <w:t>Contractor</w:t>
      </w:r>
      <w:r w:rsidRPr="004A5809">
        <w:rPr>
          <w:color w:val="000000"/>
        </w:rPr>
        <w:t>’s</w:t>
      </w:r>
      <w:r w:rsidRPr="008C2246">
        <w:rPr>
          <w:color w:val="000000"/>
        </w:rPr>
        <w:t xml:space="preserve"> WORF proposal, and to determine the candidate’s technical competence and communications skills.</w:t>
      </w:r>
    </w:p>
    <w:p w14:paraId="313CB006" w14:textId="77777777" w:rsidR="00E26595" w:rsidRPr="008C2246" w:rsidRDefault="00E26595" w:rsidP="008C2246">
      <w:pPr>
        <w:pStyle w:val="ListParagraph"/>
        <w:numPr>
          <w:ilvl w:val="0"/>
          <w:numId w:val="25"/>
        </w:numPr>
        <w:spacing w:after="120" w:line="240" w:lineRule="auto"/>
        <w:ind w:left="2880" w:hanging="720"/>
        <w:contextualSpacing w:val="0"/>
        <w:rPr>
          <w:color w:val="000000"/>
        </w:rPr>
      </w:pPr>
      <w:r w:rsidRPr="008C2246">
        <w:rPr>
          <w:color w:val="000000"/>
        </w:rPr>
        <w:t>If a candidate is invited to participate in an interview, such interview will be conducted at a mutually agreeable date and time within the interview window timeframe set forth in the WORF, and at a location specified in the WORF, likely, but not necessarily, the Home Base.  The JCC reserves the right to also conduct interviews by phone.</w:t>
      </w:r>
    </w:p>
    <w:p w14:paraId="0039A921" w14:textId="77777777" w:rsidR="00E26595" w:rsidRPr="008C2246" w:rsidRDefault="00E26595" w:rsidP="008C2246">
      <w:pPr>
        <w:pStyle w:val="ListParagraph"/>
        <w:numPr>
          <w:ilvl w:val="0"/>
          <w:numId w:val="25"/>
        </w:numPr>
        <w:spacing w:after="120" w:line="240" w:lineRule="auto"/>
        <w:ind w:left="2880" w:hanging="720"/>
        <w:contextualSpacing w:val="0"/>
        <w:rPr>
          <w:color w:val="000000"/>
        </w:rPr>
      </w:pPr>
      <w:r w:rsidRPr="008C2246">
        <w:rPr>
          <w:color w:val="000000"/>
        </w:rPr>
        <w:t>The JCC will not reimburse such candidates for any costs incurred in traveling to or from the interview location.</w:t>
      </w:r>
    </w:p>
    <w:p w14:paraId="3F1A0D63" w14:textId="77777777" w:rsidR="00E26595" w:rsidRPr="008C2246" w:rsidRDefault="00E26595" w:rsidP="008C2246">
      <w:pPr>
        <w:pStyle w:val="ListParagraph"/>
        <w:numPr>
          <w:ilvl w:val="0"/>
          <w:numId w:val="25"/>
        </w:numPr>
        <w:spacing w:after="120" w:line="240" w:lineRule="auto"/>
        <w:ind w:left="2880" w:hanging="720"/>
        <w:contextualSpacing w:val="0"/>
        <w:rPr>
          <w:color w:val="000000"/>
        </w:rPr>
      </w:pPr>
      <w:r w:rsidRPr="008C2246">
        <w:rPr>
          <w:color w:val="000000"/>
        </w:rPr>
        <w:t>Following the interview, if held, the interviewed candidates will be re-scored in all relevant evaluation criteria.</w:t>
      </w:r>
    </w:p>
    <w:p w14:paraId="087CF541" w14:textId="5A8999B7" w:rsidR="00E26595" w:rsidRPr="00E76DC9" w:rsidRDefault="00E26595" w:rsidP="00E76DC9">
      <w:pPr>
        <w:pStyle w:val="ListParagraph"/>
        <w:numPr>
          <w:ilvl w:val="0"/>
          <w:numId w:val="25"/>
        </w:numPr>
        <w:spacing w:after="120" w:line="240" w:lineRule="auto"/>
        <w:ind w:left="2880" w:hanging="720"/>
        <w:contextualSpacing w:val="0"/>
        <w:rPr>
          <w:color w:val="000000"/>
        </w:rPr>
      </w:pPr>
      <w:r w:rsidRPr="008C2246">
        <w:rPr>
          <w:color w:val="000000"/>
        </w:rPr>
        <w:t>Failure of a candidate to participate in an interview within the interview window timeframe required by the WORF, will disqualify such candidate from further consideration.</w:t>
      </w:r>
    </w:p>
    <w:p w14:paraId="3CD96175" w14:textId="77777777" w:rsidR="00E26595" w:rsidRPr="008C2246" w:rsidRDefault="00E26595" w:rsidP="008C2246">
      <w:pPr>
        <w:pStyle w:val="ListParagraph"/>
        <w:spacing w:line="240" w:lineRule="auto"/>
        <w:rPr>
          <w:color w:val="000000"/>
        </w:rPr>
      </w:pPr>
    </w:p>
    <w:p w14:paraId="7A7C8ABC" w14:textId="77777777" w:rsidR="00E26595" w:rsidRPr="008C2246" w:rsidRDefault="00E26595" w:rsidP="00080D0C">
      <w:pPr>
        <w:pStyle w:val="ListParagraph"/>
        <w:keepNext/>
        <w:keepLines/>
        <w:numPr>
          <w:ilvl w:val="0"/>
          <w:numId w:val="21"/>
        </w:numPr>
        <w:spacing w:line="240" w:lineRule="auto"/>
        <w:ind w:hanging="720"/>
        <w:rPr>
          <w:color w:val="000000"/>
        </w:rPr>
      </w:pPr>
      <w:r w:rsidRPr="008C2246">
        <w:rPr>
          <w:color w:val="000000"/>
          <w:u w:val="single"/>
        </w:rPr>
        <w:t>Right to Reject WORF Proposals</w:t>
      </w:r>
      <w:r w:rsidRPr="008C2246">
        <w:rPr>
          <w:color w:val="000000"/>
        </w:rPr>
        <w:t>.</w:t>
      </w:r>
    </w:p>
    <w:p w14:paraId="16E34835" w14:textId="77777777" w:rsidR="00E26595" w:rsidRPr="008C2246" w:rsidRDefault="00E26595" w:rsidP="00E26595">
      <w:pPr>
        <w:keepNext/>
        <w:keepLines/>
        <w:spacing w:line="240" w:lineRule="auto"/>
        <w:ind w:left="720"/>
        <w:rPr>
          <w:color w:val="000000"/>
        </w:rPr>
      </w:pPr>
    </w:p>
    <w:p w14:paraId="2855E11D" w14:textId="3EB786A8" w:rsidR="00E26595" w:rsidRPr="008C2246" w:rsidRDefault="00E26595" w:rsidP="008C2246">
      <w:pPr>
        <w:pStyle w:val="ListParagraph"/>
        <w:numPr>
          <w:ilvl w:val="0"/>
          <w:numId w:val="30"/>
        </w:numPr>
        <w:spacing w:after="120" w:line="240" w:lineRule="auto"/>
        <w:ind w:left="2160"/>
        <w:contextualSpacing w:val="0"/>
        <w:rPr>
          <w:color w:val="000000"/>
        </w:rPr>
      </w:pPr>
      <w:r w:rsidRPr="008C2246">
        <w:rPr>
          <w:color w:val="000000"/>
        </w:rPr>
        <w:t xml:space="preserve">The JCC may reject any or all WORF proposals and may or may not waive an immaterial deviation or defect in a WORF proposal.  The JCC’s waiver of an immaterial deviation or defect shall in no way modify the WORF or excuse </w:t>
      </w:r>
      <w:r w:rsidR="00C17DBD" w:rsidRPr="004A5809">
        <w:rPr>
          <w:color w:val="000000"/>
        </w:rPr>
        <w:t>Contractor</w:t>
      </w:r>
      <w:r w:rsidRPr="008C2246">
        <w:rPr>
          <w:color w:val="000000"/>
        </w:rPr>
        <w:t xml:space="preserve"> from full compliance with WORF solicitation specifications.  The JCC reserves the right to accept or reject any or all of the items in the WORF proposal, to award the Work Order in whole or in part and/or negotiate any or all items with individual proposers if it is deemed in the JCC’s best interest.  Moreover, the JCC reserves the right to make no selection if WORF proposals are deemed to be outside the fiscal constraint or against the best interest of the State of California.</w:t>
      </w:r>
    </w:p>
    <w:p w14:paraId="01A9D06F" w14:textId="51B50E85" w:rsidR="00E26595" w:rsidRPr="008C2246" w:rsidRDefault="00E26595" w:rsidP="008C2246">
      <w:pPr>
        <w:pStyle w:val="ListParagraph"/>
        <w:numPr>
          <w:ilvl w:val="0"/>
          <w:numId w:val="30"/>
        </w:numPr>
        <w:spacing w:after="120" w:line="240" w:lineRule="auto"/>
        <w:ind w:left="2160"/>
        <w:contextualSpacing w:val="0"/>
        <w:rPr>
          <w:rFonts w:eastAsia="Times"/>
          <w:color w:val="000000"/>
        </w:rPr>
      </w:pPr>
      <w:r w:rsidRPr="008C2246">
        <w:rPr>
          <w:rFonts w:eastAsia="Times"/>
          <w:color w:val="000000"/>
        </w:rPr>
        <w:t xml:space="preserve">In addition to the right to reject any and all WORF proposals, in whole or in part, the JCC also reserves the right to issue similar WORFs in the future.  A WORF is in no way an agreement, obligation, or contract and in no way is the JCC or the State of California responsible for </w:t>
      </w:r>
      <w:r w:rsidR="00C17DBD" w:rsidRPr="004A5809">
        <w:rPr>
          <w:rFonts w:eastAsia="Times"/>
          <w:color w:val="000000"/>
          <w:lang w:bidi="ar-SA"/>
        </w:rPr>
        <w:t>Contractor</w:t>
      </w:r>
      <w:r w:rsidRPr="004A5809">
        <w:rPr>
          <w:rFonts w:eastAsia="Times"/>
          <w:color w:val="000000"/>
          <w:lang w:bidi="ar-SA"/>
        </w:rPr>
        <w:t>’s</w:t>
      </w:r>
      <w:r w:rsidRPr="008C2246">
        <w:rPr>
          <w:rFonts w:eastAsia="Times"/>
          <w:color w:val="000000"/>
        </w:rPr>
        <w:t xml:space="preserve"> cost of preparing any WORF proposal submitted in response to a WORF.</w:t>
      </w:r>
    </w:p>
    <w:p w14:paraId="6AADDCF5" w14:textId="77777777" w:rsidR="00E26595" w:rsidRPr="008C2246" w:rsidRDefault="00E26595" w:rsidP="008C2246">
      <w:pPr>
        <w:spacing w:after="120" w:line="240" w:lineRule="auto"/>
        <w:ind w:left="720"/>
        <w:rPr>
          <w:color w:val="000000"/>
        </w:rPr>
      </w:pPr>
    </w:p>
    <w:p w14:paraId="7B2A1BBE" w14:textId="2ED68CBE" w:rsidR="00F439E2" w:rsidRPr="007C40EC" w:rsidRDefault="00F439E2" w:rsidP="007C40EC">
      <w:pPr>
        <w:pStyle w:val="ListParagraph"/>
        <w:keepNext/>
        <w:keepLines/>
        <w:numPr>
          <w:ilvl w:val="0"/>
          <w:numId w:val="21"/>
        </w:numPr>
        <w:spacing w:line="240" w:lineRule="auto"/>
        <w:ind w:hanging="720"/>
        <w:rPr>
          <w:color w:val="000000"/>
          <w:u w:val="single"/>
        </w:rPr>
      </w:pPr>
      <w:r>
        <w:rPr>
          <w:color w:val="000000"/>
          <w:u w:val="single"/>
        </w:rPr>
        <w:t>Candidate Selection and Authorization of Work Order</w:t>
      </w:r>
      <w:r w:rsidRPr="007C40EC">
        <w:rPr>
          <w:color w:val="000000"/>
          <w:u w:val="single"/>
        </w:rPr>
        <w:t xml:space="preserve">. </w:t>
      </w:r>
    </w:p>
    <w:p w14:paraId="77E224F8" w14:textId="77777777" w:rsidR="00F439E2" w:rsidRDefault="00F439E2" w:rsidP="007C40EC">
      <w:pPr>
        <w:pStyle w:val="ListParagraph"/>
        <w:keepNext/>
        <w:spacing w:after="160" w:line="240" w:lineRule="auto"/>
        <w:ind w:left="1440"/>
        <w:rPr>
          <w:rFonts w:ascii="Calibri" w:hAnsi="Calibri"/>
          <w:b/>
          <w:bCs/>
          <w:i/>
          <w:iCs/>
          <w:color w:val="000000"/>
        </w:rPr>
      </w:pPr>
    </w:p>
    <w:p w14:paraId="197734AD" w14:textId="77777777" w:rsidR="00F439E2" w:rsidRDefault="00F439E2" w:rsidP="00F439E2">
      <w:pPr>
        <w:pStyle w:val="ListParagraph"/>
        <w:numPr>
          <w:ilvl w:val="0"/>
          <w:numId w:val="79"/>
        </w:numPr>
        <w:spacing w:after="160" w:line="240" w:lineRule="auto"/>
        <w:ind w:left="2160"/>
        <w:rPr>
          <w:color w:val="000000"/>
        </w:rPr>
      </w:pPr>
      <w:r>
        <w:rPr>
          <w:color w:val="000000"/>
        </w:rPr>
        <w:t>Upon completion of the evaluation of WORF proposals, including interviews to clarify WORF proposal, if held, the Judicial Council will identify the top-rated candidate and will issue a Notice of Intent to Award to all Holders identifying the selected candidate that will be the Key Personnel and Holder that proposed the selected candidate.</w:t>
      </w:r>
    </w:p>
    <w:p w14:paraId="0D2C8394" w14:textId="77777777" w:rsidR="00F439E2" w:rsidRDefault="00F439E2" w:rsidP="00F439E2">
      <w:pPr>
        <w:pStyle w:val="ListParagraph"/>
        <w:numPr>
          <w:ilvl w:val="0"/>
          <w:numId w:val="79"/>
        </w:numPr>
        <w:spacing w:after="160" w:line="240" w:lineRule="auto"/>
        <w:ind w:left="2160"/>
        <w:rPr>
          <w:color w:val="000000"/>
        </w:rPr>
      </w:pPr>
      <w:r>
        <w:rPr>
          <w:color w:val="000000"/>
        </w:rPr>
        <w:lastRenderedPageBreak/>
        <w:t xml:space="preserve">The selected Holder shall conduct personal background checks, including criminal background checks at the county level (e.g., counties of residence for the last seven years) and at the federal district level (e.g. Federal District Court, Northern California) on all top-rated candidates within 5 business days.  </w:t>
      </w:r>
    </w:p>
    <w:p w14:paraId="7FC0771D" w14:textId="77777777" w:rsidR="00F439E2" w:rsidRDefault="00F439E2" w:rsidP="00F439E2">
      <w:pPr>
        <w:pStyle w:val="ListParagraph"/>
        <w:numPr>
          <w:ilvl w:val="0"/>
          <w:numId w:val="79"/>
        </w:numPr>
        <w:spacing w:after="160" w:line="240" w:lineRule="auto"/>
        <w:ind w:left="2160"/>
        <w:rPr>
          <w:color w:val="000000"/>
        </w:rPr>
      </w:pPr>
      <w:r>
        <w:rPr>
          <w:color w:val="000000"/>
        </w:rPr>
        <w:t>A summary of the results of the background checks shall be provided in writing to the Judicial Council’s Program Manager and hiring Project Manager within two (2) business days of the receipt of all results. Upon successful confirmation of the background checks, the Judicial Council will proceed with an executable Work Order.  If an unsuccessful confirmation of the background checks is received, the Judicial Council will reassess options including, but not limited to, pursuing the award of the Work Order to the next ranked candidate(s) or cancelling the WORF.</w:t>
      </w:r>
    </w:p>
    <w:p w14:paraId="15A69623" w14:textId="77777777" w:rsidR="00F439E2" w:rsidRDefault="00F439E2" w:rsidP="00F439E2">
      <w:pPr>
        <w:pStyle w:val="ListParagraph"/>
        <w:numPr>
          <w:ilvl w:val="0"/>
          <w:numId w:val="79"/>
        </w:numPr>
        <w:spacing w:after="160" w:line="240" w:lineRule="auto"/>
        <w:ind w:left="2160"/>
        <w:rPr>
          <w:color w:val="000000"/>
        </w:rPr>
      </w:pPr>
      <w:r>
        <w:rPr>
          <w:color w:val="000000"/>
        </w:rPr>
        <w:t>If the Judicial Council proceeds with an executable Work Order, it will subsequently forward an executable Work Order, substantially in the form of Attachment 2 to the Master Agreement, to the selected Holder for execution and return to the Judicial Council.</w:t>
      </w:r>
    </w:p>
    <w:p w14:paraId="32DA8745" w14:textId="77777777" w:rsidR="00F439E2" w:rsidRDefault="00F439E2" w:rsidP="00F439E2">
      <w:pPr>
        <w:pStyle w:val="ListParagraph"/>
        <w:numPr>
          <w:ilvl w:val="0"/>
          <w:numId w:val="79"/>
        </w:numPr>
        <w:spacing w:after="160" w:line="240" w:lineRule="auto"/>
        <w:ind w:left="2160"/>
        <w:rPr>
          <w:color w:val="000000"/>
        </w:rPr>
      </w:pPr>
      <w:r>
        <w:rPr>
          <w:color w:val="000000"/>
        </w:rPr>
        <w:t>The selected Holder shall print out, sign and return two (2) complete copies of the executed Work Order to the Judicial Council, at which point the Judicial Council will fully execute the duplicate Work Order forms.</w:t>
      </w:r>
    </w:p>
    <w:p w14:paraId="048431A5" w14:textId="77777777" w:rsidR="00F439E2" w:rsidRDefault="00F439E2" w:rsidP="00F439E2">
      <w:pPr>
        <w:pStyle w:val="ListParagraph"/>
        <w:numPr>
          <w:ilvl w:val="0"/>
          <w:numId w:val="79"/>
        </w:numPr>
        <w:spacing w:after="160" w:line="240" w:lineRule="auto"/>
        <w:ind w:left="2160"/>
        <w:rPr>
          <w:color w:val="000000"/>
        </w:rPr>
      </w:pPr>
      <w:r>
        <w:rPr>
          <w:color w:val="000000"/>
        </w:rPr>
        <w:t>One of the original fully executed Work Order forms will be returned to the selected Holder and the other original will be retained by Judicial Council’s Business Services.</w:t>
      </w:r>
    </w:p>
    <w:p w14:paraId="5E7136AB" w14:textId="77777777" w:rsidR="00F439E2" w:rsidRDefault="00F439E2" w:rsidP="00F439E2">
      <w:pPr>
        <w:pStyle w:val="ListParagraph"/>
        <w:numPr>
          <w:ilvl w:val="0"/>
          <w:numId w:val="79"/>
        </w:numPr>
        <w:spacing w:after="160" w:line="240" w:lineRule="auto"/>
        <w:ind w:left="2160"/>
        <w:rPr>
          <w:color w:val="000000"/>
        </w:rPr>
      </w:pPr>
      <w:r>
        <w:rPr>
          <w:color w:val="000000"/>
        </w:rPr>
        <w:t>Upon full execution of a Work Order, Contractor’s Key Personnel shall commence the Work of the Work Order effective on the Effective Date of that Work Order.  Any commencement of Work by Contractor or Contractor’s Key Personnel prior to the full execution of a Work Order shall be at Contractor’s own risk.</w:t>
      </w:r>
    </w:p>
    <w:p w14:paraId="4B272DD6" w14:textId="77777777" w:rsidR="00E26595" w:rsidRPr="008C2246" w:rsidRDefault="00E26595" w:rsidP="00E26595">
      <w:pPr>
        <w:spacing w:line="240" w:lineRule="auto"/>
        <w:ind w:left="720"/>
        <w:rPr>
          <w:color w:val="000000"/>
        </w:rPr>
      </w:pPr>
    </w:p>
    <w:p w14:paraId="39165AE9" w14:textId="549F20CA" w:rsidR="00E26595" w:rsidRPr="008C2246" w:rsidRDefault="00E26595" w:rsidP="00080D0C">
      <w:pPr>
        <w:pStyle w:val="ListParagraph"/>
        <w:keepNext/>
        <w:keepLines/>
        <w:numPr>
          <w:ilvl w:val="0"/>
          <w:numId w:val="21"/>
        </w:numPr>
        <w:spacing w:line="240" w:lineRule="auto"/>
        <w:ind w:hanging="720"/>
        <w:rPr>
          <w:color w:val="000000"/>
        </w:rPr>
      </w:pPr>
      <w:r w:rsidRPr="008C2246">
        <w:rPr>
          <w:color w:val="000000"/>
          <w:u w:val="single"/>
        </w:rPr>
        <w:t xml:space="preserve">Work Order Process </w:t>
      </w:r>
      <w:r w:rsidRPr="004A5809">
        <w:rPr>
          <w:color w:val="000000"/>
          <w:u w:val="single"/>
        </w:rPr>
        <w:t>Protests</w:t>
      </w:r>
      <w:r w:rsidRPr="008C2246">
        <w:rPr>
          <w:color w:val="000000"/>
        </w:rPr>
        <w:t>.</w:t>
      </w:r>
    </w:p>
    <w:p w14:paraId="29AA7343" w14:textId="77777777" w:rsidR="00E26595" w:rsidRPr="008C2246" w:rsidRDefault="00E26595" w:rsidP="00E26595">
      <w:pPr>
        <w:keepNext/>
        <w:keepLines/>
        <w:spacing w:line="240" w:lineRule="auto"/>
        <w:ind w:left="720"/>
        <w:rPr>
          <w:color w:val="000000"/>
        </w:rPr>
      </w:pPr>
    </w:p>
    <w:p w14:paraId="32D556F0" w14:textId="17B8CB67" w:rsidR="00E26595" w:rsidRPr="008C2246" w:rsidRDefault="00E26595" w:rsidP="0063695D">
      <w:pPr>
        <w:pStyle w:val="Outlinearabic"/>
        <w:ind w:left="2160" w:firstLine="0"/>
        <w:rPr>
          <w:color w:val="000000"/>
        </w:rPr>
      </w:pPr>
      <w:r w:rsidRPr="004A5809">
        <w:rPr>
          <w:color w:val="000000"/>
        </w:rPr>
        <w:t>Protests are n</w:t>
      </w:r>
      <w:r w:rsidR="0063695D">
        <w:rPr>
          <w:color w:val="000000"/>
        </w:rPr>
        <w:t>ot allowed in the WORF process.</w:t>
      </w:r>
    </w:p>
    <w:p w14:paraId="3D74F34E" w14:textId="77777777" w:rsidR="00E26595" w:rsidRPr="008C2246" w:rsidRDefault="00E26595" w:rsidP="00E26595">
      <w:pPr>
        <w:spacing w:line="240" w:lineRule="auto"/>
        <w:ind w:left="720"/>
        <w:rPr>
          <w:color w:val="000000"/>
        </w:rPr>
      </w:pPr>
    </w:p>
    <w:p w14:paraId="4AA6C111" w14:textId="77777777" w:rsidR="00E26595" w:rsidRPr="008C2246" w:rsidRDefault="00E26595" w:rsidP="00080D0C">
      <w:pPr>
        <w:pStyle w:val="ListParagraph"/>
        <w:numPr>
          <w:ilvl w:val="0"/>
          <w:numId w:val="18"/>
        </w:numPr>
        <w:spacing w:line="240" w:lineRule="auto"/>
        <w:ind w:hanging="720"/>
        <w:rPr>
          <w:color w:val="000000"/>
        </w:rPr>
      </w:pPr>
      <w:r w:rsidRPr="008C2246">
        <w:rPr>
          <w:color w:val="000000"/>
          <w:u w:val="single"/>
        </w:rPr>
        <w:t>Work Order Administration</w:t>
      </w:r>
      <w:r w:rsidRPr="008C2246">
        <w:rPr>
          <w:color w:val="000000"/>
        </w:rPr>
        <w:t>.</w:t>
      </w:r>
    </w:p>
    <w:p w14:paraId="7A4978D2" w14:textId="77777777" w:rsidR="00E26595" w:rsidRPr="008C2246" w:rsidRDefault="00E26595" w:rsidP="00E26595">
      <w:pPr>
        <w:spacing w:line="240" w:lineRule="auto"/>
        <w:rPr>
          <w:color w:val="000000"/>
        </w:rPr>
      </w:pPr>
    </w:p>
    <w:p w14:paraId="6FAD13B6" w14:textId="77777777" w:rsidR="00E26595" w:rsidRPr="008C2246" w:rsidRDefault="00E26595" w:rsidP="008C2246">
      <w:pPr>
        <w:pStyle w:val="ListParagraph"/>
        <w:numPr>
          <w:ilvl w:val="0"/>
          <w:numId w:val="27"/>
        </w:numPr>
        <w:spacing w:after="120" w:line="240" w:lineRule="auto"/>
        <w:ind w:left="2160"/>
        <w:contextualSpacing w:val="0"/>
        <w:rPr>
          <w:color w:val="000000"/>
        </w:rPr>
      </w:pPr>
      <w:r w:rsidRPr="008C2246">
        <w:rPr>
          <w:color w:val="000000"/>
        </w:rPr>
        <w:t>The JCC’s Project Manager will be responsible for managing Work Order Project activities and reviewing monthly project summary reports and meeting with key personnel bi-weekly or as needed and escalate issues for resolution to JCC management.</w:t>
      </w:r>
    </w:p>
    <w:p w14:paraId="5DDA1E08" w14:textId="3BF969E1" w:rsidR="00E26595" w:rsidRPr="008C2246" w:rsidRDefault="00E26595" w:rsidP="008C2246">
      <w:pPr>
        <w:pStyle w:val="ListParagraph"/>
        <w:numPr>
          <w:ilvl w:val="0"/>
          <w:numId w:val="27"/>
        </w:numPr>
        <w:spacing w:after="120" w:line="240" w:lineRule="auto"/>
        <w:ind w:left="2160"/>
        <w:contextualSpacing w:val="0"/>
        <w:rPr>
          <w:color w:val="000000"/>
        </w:rPr>
      </w:pPr>
      <w:r w:rsidRPr="008C2246">
        <w:rPr>
          <w:color w:val="000000"/>
        </w:rPr>
        <w:t xml:space="preserve">The Contractor is not authorized to make final and binding decisions or approvals on behalf of the </w:t>
      </w:r>
      <w:r w:rsidR="00324BC6" w:rsidRPr="004A5809">
        <w:rPr>
          <w:color w:val="000000"/>
        </w:rPr>
        <w:t>JCC</w:t>
      </w:r>
      <w:r w:rsidRPr="008C2246">
        <w:rPr>
          <w:color w:val="000000"/>
        </w:rPr>
        <w:t>.  The Contractor shall obtain all necessary approvals from the Work Order Project Manager and/or the Business Services Manager as may be required.</w:t>
      </w:r>
    </w:p>
    <w:p w14:paraId="13BF0EEC" w14:textId="77777777" w:rsidR="00E26595" w:rsidRPr="008C2246" w:rsidRDefault="00E26595" w:rsidP="008C2246">
      <w:pPr>
        <w:pStyle w:val="ListParagraph"/>
        <w:numPr>
          <w:ilvl w:val="0"/>
          <w:numId w:val="27"/>
        </w:numPr>
        <w:spacing w:after="120" w:line="240" w:lineRule="auto"/>
        <w:ind w:left="2160"/>
        <w:contextualSpacing w:val="0"/>
        <w:rPr>
          <w:color w:val="000000"/>
        </w:rPr>
      </w:pPr>
      <w:r w:rsidRPr="008C2246">
        <w:rPr>
          <w:color w:val="000000"/>
        </w:rPr>
        <w:t>The Contractor shall submit monthly progress reports to the Work Order Project Manager, describing Work performed, Work status, Work progress, difficulties encountered, remedial actions, and statement of activity anticipated.</w:t>
      </w:r>
    </w:p>
    <w:p w14:paraId="23AC2A6F" w14:textId="3140BE48" w:rsidR="00E26595" w:rsidRPr="008C2246" w:rsidRDefault="00E26595" w:rsidP="008C2246">
      <w:pPr>
        <w:pStyle w:val="ListParagraph"/>
        <w:numPr>
          <w:ilvl w:val="0"/>
          <w:numId w:val="27"/>
        </w:numPr>
        <w:spacing w:after="120" w:line="240" w:lineRule="auto"/>
        <w:ind w:left="2160"/>
        <w:contextualSpacing w:val="0"/>
        <w:rPr>
          <w:color w:val="000000"/>
        </w:rPr>
      </w:pPr>
      <w:r w:rsidRPr="008C2246">
        <w:rPr>
          <w:color w:val="000000"/>
        </w:rPr>
        <w:lastRenderedPageBreak/>
        <w:t xml:space="preserve">In the event the JCC desires to add a new position description which is not currently set forth in Exhibit C, Classifications, the JCC will provide a Notice to </w:t>
      </w:r>
      <w:r w:rsidR="00C86517" w:rsidRPr="004A5809">
        <w:rPr>
          <w:color w:val="000000"/>
        </w:rPr>
        <w:t>Contractor</w:t>
      </w:r>
      <w:r w:rsidRPr="008C2246">
        <w:rPr>
          <w:color w:val="000000"/>
        </w:rPr>
        <w:t xml:space="preserve">, signed by the JCC’s </w:t>
      </w:r>
      <w:r w:rsidR="00C86517" w:rsidRPr="004A5809">
        <w:rPr>
          <w:color w:val="000000"/>
        </w:rPr>
        <w:t>Procurement</w:t>
      </w:r>
      <w:r w:rsidRPr="008C2246">
        <w:rPr>
          <w:color w:val="000000"/>
        </w:rPr>
        <w:t xml:space="preserve"> Manager, documenting the inclusion of the new position which will be incorporated via a subsequent Amendment to the Master Agreement.  Prior to the Amendment, but after such Notice is delivered to </w:t>
      </w:r>
      <w:r w:rsidR="001C24D9" w:rsidRPr="004A5809">
        <w:rPr>
          <w:color w:val="000000"/>
        </w:rPr>
        <w:t>Contractor</w:t>
      </w:r>
      <w:r w:rsidRPr="004A5809">
        <w:rPr>
          <w:color w:val="000000"/>
        </w:rPr>
        <w:t>s</w:t>
      </w:r>
      <w:r w:rsidRPr="008C2246">
        <w:rPr>
          <w:color w:val="000000"/>
        </w:rPr>
        <w:t>, the JCC may solicit such requirement under the Work Order Process set forth herein.</w:t>
      </w:r>
    </w:p>
    <w:p w14:paraId="1EE4AEBB" w14:textId="18169B17" w:rsidR="00E26595" w:rsidRPr="008C2246" w:rsidRDefault="00E26595" w:rsidP="008C2246">
      <w:pPr>
        <w:pStyle w:val="ListParagraph"/>
        <w:numPr>
          <w:ilvl w:val="0"/>
          <w:numId w:val="27"/>
        </w:numPr>
        <w:spacing w:after="120" w:line="240" w:lineRule="auto"/>
        <w:ind w:left="2160"/>
        <w:contextualSpacing w:val="0"/>
        <w:rPr>
          <w:color w:val="000000"/>
        </w:rPr>
      </w:pPr>
      <w:r w:rsidRPr="008C2246">
        <w:rPr>
          <w:color w:val="000000"/>
        </w:rPr>
        <w:t xml:space="preserve">In the event the JCC elects to exercise a Work Order Option Term as set forth in a Work Order, and provided there are no changes to any element of the Work Order, the Work Order will be modified by a Work Order Amendment Form (Unilateral), substantially in the form of </w:t>
      </w:r>
      <w:r w:rsidR="006B44BC" w:rsidRPr="004A5809">
        <w:rPr>
          <w:color w:val="000000"/>
        </w:rPr>
        <w:t xml:space="preserve">Exhibit G, </w:t>
      </w:r>
      <w:r w:rsidRPr="008C2246">
        <w:rPr>
          <w:color w:val="000000"/>
        </w:rPr>
        <w:t>Attachment 4, Sample Work Order Amendment Form (Unilateral), executed by the JCC.</w:t>
      </w:r>
    </w:p>
    <w:p w14:paraId="460FFD92" w14:textId="51978FD8" w:rsidR="00E26595" w:rsidRPr="008C2246" w:rsidRDefault="00E26595" w:rsidP="008C2246">
      <w:pPr>
        <w:pStyle w:val="ListParagraph"/>
        <w:numPr>
          <w:ilvl w:val="0"/>
          <w:numId w:val="27"/>
        </w:numPr>
        <w:spacing w:after="120" w:line="240" w:lineRule="auto"/>
        <w:ind w:left="2160"/>
        <w:contextualSpacing w:val="0"/>
        <w:rPr>
          <w:color w:val="000000"/>
        </w:rPr>
      </w:pPr>
      <w:r w:rsidRPr="008C2246">
        <w:rPr>
          <w:color w:val="000000"/>
        </w:rPr>
        <w:t xml:space="preserve">If the Parties agree, the JCC may increase or decrease the hours specified in a Work Order Option Term by up to five (5) percent (%) without such increase or decrease constituting a change in the Work Order scope.  Any such change may only be made via a bilateral execution of a Work Order Amendment Form (Bilateral), substantially in the form of </w:t>
      </w:r>
      <w:r w:rsidR="00E97A07" w:rsidRPr="004A5809">
        <w:rPr>
          <w:color w:val="000000"/>
        </w:rPr>
        <w:t xml:space="preserve">Exhibit G, </w:t>
      </w:r>
      <w:r w:rsidRPr="008C2246">
        <w:rPr>
          <w:color w:val="000000"/>
        </w:rPr>
        <w:t>Attachment 3</w:t>
      </w:r>
      <w:r w:rsidR="00E97A07" w:rsidRPr="008C2246">
        <w:rPr>
          <w:color w:val="000000"/>
        </w:rPr>
        <w:t>,</w:t>
      </w:r>
      <w:r w:rsidRPr="008C2246">
        <w:rPr>
          <w:color w:val="000000"/>
        </w:rPr>
        <w:t xml:space="preserve"> Sample Work Order Amendment Form (Bilateral) </w:t>
      </w:r>
    </w:p>
    <w:p w14:paraId="6E7FA85F" w14:textId="15E38C4B" w:rsidR="00E26595" w:rsidRPr="008C2246" w:rsidRDefault="00E26595" w:rsidP="008C2246">
      <w:pPr>
        <w:pStyle w:val="ListParagraph"/>
        <w:numPr>
          <w:ilvl w:val="0"/>
          <w:numId w:val="27"/>
        </w:numPr>
        <w:spacing w:after="120" w:line="240" w:lineRule="auto"/>
        <w:ind w:left="2160"/>
        <w:contextualSpacing w:val="0"/>
        <w:rPr>
          <w:color w:val="000000"/>
        </w:rPr>
      </w:pPr>
      <w:r w:rsidRPr="008C2246">
        <w:rPr>
          <w:color w:val="000000"/>
        </w:rPr>
        <w:t xml:space="preserve">Except for the JCC’s election to exercise a WO Option Term as set forth in section 3.v, above, any changes or modifications to a Work Order may only be made via a bilateral execution of a </w:t>
      </w:r>
      <w:r w:rsidR="00E97A07" w:rsidRPr="008C2246">
        <w:rPr>
          <w:color w:val="000000"/>
        </w:rPr>
        <w:t>Work Order Amendment Form (Bilateral</w:t>
      </w:r>
      <w:r w:rsidR="00E97A07" w:rsidRPr="004A5809">
        <w:rPr>
          <w:color w:val="000000"/>
        </w:rPr>
        <w:t>).</w:t>
      </w:r>
    </w:p>
    <w:p w14:paraId="326B38A7" w14:textId="77777777" w:rsidR="00E26595" w:rsidRPr="008C2246" w:rsidRDefault="00E26595" w:rsidP="00E26595">
      <w:pPr>
        <w:spacing w:line="240" w:lineRule="auto"/>
        <w:rPr>
          <w:color w:val="000000"/>
        </w:rPr>
      </w:pPr>
    </w:p>
    <w:p w14:paraId="5669271F" w14:textId="77777777" w:rsidR="00E26595" w:rsidRPr="008C2246" w:rsidRDefault="00E26595" w:rsidP="00080D0C">
      <w:pPr>
        <w:pStyle w:val="ListParagraph"/>
        <w:keepNext/>
        <w:keepLines/>
        <w:numPr>
          <w:ilvl w:val="0"/>
          <w:numId w:val="18"/>
        </w:numPr>
        <w:spacing w:line="240" w:lineRule="auto"/>
        <w:ind w:hanging="720"/>
        <w:rPr>
          <w:color w:val="000000"/>
        </w:rPr>
      </w:pPr>
      <w:r w:rsidRPr="008C2246">
        <w:rPr>
          <w:color w:val="000000"/>
          <w:u w:val="single"/>
        </w:rPr>
        <w:t>Termination of Work Order</w:t>
      </w:r>
      <w:r w:rsidRPr="008C2246">
        <w:rPr>
          <w:color w:val="000000"/>
        </w:rPr>
        <w:t>.</w:t>
      </w:r>
    </w:p>
    <w:p w14:paraId="1B0EC2E8" w14:textId="77777777" w:rsidR="00E26595" w:rsidRPr="008C2246" w:rsidRDefault="00E26595" w:rsidP="00E26595">
      <w:pPr>
        <w:keepNext/>
        <w:keepLines/>
        <w:spacing w:line="240" w:lineRule="auto"/>
        <w:rPr>
          <w:color w:val="000000"/>
        </w:rPr>
      </w:pPr>
    </w:p>
    <w:p w14:paraId="2057EE50" w14:textId="25E0DFF4" w:rsidR="00E26595" w:rsidRDefault="00E26595" w:rsidP="00080D0C">
      <w:pPr>
        <w:pStyle w:val="ListParagraph"/>
        <w:keepNext/>
        <w:keepLines/>
        <w:numPr>
          <w:ilvl w:val="0"/>
          <w:numId w:val="28"/>
        </w:numPr>
        <w:spacing w:line="240" w:lineRule="auto"/>
        <w:ind w:left="2160"/>
        <w:rPr>
          <w:color w:val="000000"/>
        </w:rPr>
      </w:pPr>
      <w:r w:rsidRPr="008C2246">
        <w:rPr>
          <w:color w:val="000000"/>
        </w:rPr>
        <w:t xml:space="preserve">Termination of a Work Order, in whole or in part, is addressed under the following provisions of the Master Agreement:  (i) Exhibit A, Standard Provisions, section 3, Termination for Cause; (ii) Exhibit B, Special Provisions, section 3, Termination Other Than for Cause; or (iii) Exhibit B, Special Provisions, section 4, </w:t>
      </w:r>
      <w:r w:rsidR="00324BC6" w:rsidRPr="004A5809">
        <w:rPr>
          <w:color w:val="000000"/>
          <w:szCs w:val="20"/>
          <w:lang w:bidi="ar-SA"/>
        </w:rPr>
        <w:t>JCC</w:t>
      </w:r>
      <w:r w:rsidRPr="004A5809">
        <w:rPr>
          <w:color w:val="000000"/>
          <w:szCs w:val="20"/>
          <w:lang w:bidi="ar-SA"/>
        </w:rPr>
        <w:t>’s</w:t>
      </w:r>
      <w:r w:rsidRPr="008C2246">
        <w:rPr>
          <w:color w:val="000000"/>
        </w:rPr>
        <w:t xml:space="preserve"> Obligation Subject to Availability of Funds, as applicable. </w:t>
      </w:r>
    </w:p>
    <w:p w14:paraId="5C6532FC" w14:textId="77777777" w:rsidR="001F3848" w:rsidRPr="008C2246" w:rsidRDefault="001F3848" w:rsidP="007B4378">
      <w:pPr>
        <w:pStyle w:val="ListParagraph"/>
        <w:keepNext/>
        <w:keepLines/>
        <w:spacing w:line="240" w:lineRule="auto"/>
        <w:ind w:left="2160"/>
        <w:rPr>
          <w:color w:val="000000"/>
        </w:rPr>
      </w:pPr>
    </w:p>
    <w:p w14:paraId="685E3718" w14:textId="3EFC6038" w:rsidR="00E26595" w:rsidRPr="008C2246" w:rsidRDefault="00E26595" w:rsidP="00080D0C">
      <w:pPr>
        <w:pStyle w:val="ListParagraph"/>
        <w:keepNext/>
        <w:keepLines/>
        <w:numPr>
          <w:ilvl w:val="0"/>
          <w:numId w:val="28"/>
        </w:numPr>
        <w:spacing w:line="240" w:lineRule="auto"/>
        <w:ind w:left="2160"/>
        <w:rPr>
          <w:color w:val="000000"/>
        </w:rPr>
      </w:pPr>
      <w:r w:rsidRPr="008C2246">
        <w:rPr>
          <w:color w:val="000000"/>
        </w:rPr>
        <w:t>See Exhibit B, Special Provisions, section 11, Contractor’s Personnel and Replacement of Personnel, of the Master Agreement for conditions pertaining to replacement of Key Personnel or Key Staff.</w:t>
      </w:r>
    </w:p>
    <w:p w14:paraId="0174913A" w14:textId="77777777" w:rsidR="00E26595" w:rsidRPr="008C2246" w:rsidRDefault="00E26595" w:rsidP="00E26595">
      <w:pPr>
        <w:spacing w:line="240" w:lineRule="auto"/>
        <w:rPr>
          <w:color w:val="000000"/>
        </w:rPr>
      </w:pPr>
    </w:p>
    <w:p w14:paraId="6FF41B0F" w14:textId="77777777" w:rsidR="00E26595" w:rsidRPr="008C2246" w:rsidRDefault="00E26595" w:rsidP="00080D0C">
      <w:pPr>
        <w:pStyle w:val="ListParagraph"/>
        <w:keepNext/>
        <w:keepLines/>
        <w:numPr>
          <w:ilvl w:val="0"/>
          <w:numId w:val="18"/>
        </w:numPr>
        <w:spacing w:line="240" w:lineRule="auto"/>
        <w:ind w:hanging="720"/>
        <w:rPr>
          <w:color w:val="000000"/>
        </w:rPr>
      </w:pPr>
      <w:r w:rsidRPr="008C2246">
        <w:rPr>
          <w:color w:val="000000"/>
          <w:u w:val="single"/>
        </w:rPr>
        <w:t>Disposition of WORF Proposals</w:t>
      </w:r>
    </w:p>
    <w:p w14:paraId="02BF091D" w14:textId="77777777" w:rsidR="00E26595" w:rsidRPr="008C2246" w:rsidRDefault="00E26595" w:rsidP="00E26595">
      <w:pPr>
        <w:keepNext/>
        <w:keepLines/>
        <w:spacing w:line="240" w:lineRule="auto"/>
        <w:rPr>
          <w:color w:val="000000"/>
        </w:rPr>
      </w:pPr>
    </w:p>
    <w:p w14:paraId="75CD4385" w14:textId="7304103E" w:rsidR="00E26595" w:rsidRPr="008C2246" w:rsidRDefault="00E26595" w:rsidP="00E26595">
      <w:pPr>
        <w:keepNext/>
        <w:keepLines/>
        <w:spacing w:line="240" w:lineRule="auto"/>
        <w:ind w:left="720"/>
        <w:rPr>
          <w:color w:val="000000"/>
        </w:rPr>
      </w:pPr>
      <w:r w:rsidRPr="008C2246">
        <w:rPr>
          <w:color w:val="000000"/>
        </w:rPr>
        <w:t xml:space="preserve">All materials submitted in response to a WORF solicitation will become the property of the State of California and will be returned only at the JCC’s concurrence and at the expense of </w:t>
      </w:r>
      <w:r w:rsidR="00C17DBD" w:rsidRPr="004A5809">
        <w:rPr>
          <w:color w:val="000000"/>
        </w:rPr>
        <w:t>Contractor</w:t>
      </w:r>
      <w:r w:rsidRPr="008C2246">
        <w:rPr>
          <w:color w:val="000000"/>
        </w:rPr>
        <w:t xml:space="preserve"> submitting the proposal.  One copy of a submitted WORF proposal will be retained for official files and becomes a public record.</w:t>
      </w:r>
    </w:p>
    <w:p w14:paraId="5EA4490B" w14:textId="77777777" w:rsidR="00E26595" w:rsidRPr="008C2246" w:rsidRDefault="00E26595" w:rsidP="00E26595">
      <w:pPr>
        <w:spacing w:line="240" w:lineRule="auto"/>
        <w:rPr>
          <w:color w:val="000000"/>
        </w:rPr>
      </w:pPr>
    </w:p>
    <w:p w14:paraId="25C01C55" w14:textId="69E905E1" w:rsidR="00E26595" w:rsidRPr="004A5809" w:rsidRDefault="00884158" w:rsidP="00884158">
      <w:pPr>
        <w:spacing w:line="240" w:lineRule="auto"/>
        <w:jc w:val="center"/>
        <w:rPr>
          <w:color w:val="000000"/>
        </w:rPr>
      </w:pPr>
      <w:r w:rsidRPr="004A5809">
        <w:rPr>
          <w:i/>
        </w:rPr>
        <w:t>End of Exhibit</w:t>
      </w:r>
    </w:p>
    <w:p w14:paraId="5DAD422E" w14:textId="77777777" w:rsidR="006823FC" w:rsidRPr="004A5809" w:rsidRDefault="006823FC" w:rsidP="006823FC">
      <w:pPr>
        <w:pStyle w:val="ExhibitC1"/>
        <w:numPr>
          <w:ilvl w:val="0"/>
          <w:numId w:val="0"/>
        </w:numPr>
        <w:rPr>
          <w:u w:val="none"/>
        </w:rPr>
      </w:pPr>
    </w:p>
    <w:p w14:paraId="5AD0C343" w14:textId="2B937217" w:rsidR="006823FC" w:rsidRPr="004A5809" w:rsidRDefault="006823FC" w:rsidP="006823FC">
      <w:pPr>
        <w:pStyle w:val="ExhibitC1"/>
        <w:numPr>
          <w:ilvl w:val="0"/>
          <w:numId w:val="0"/>
        </w:numPr>
        <w:jc w:val="center"/>
        <w:rPr>
          <w:i/>
          <w:u w:val="none"/>
        </w:rPr>
      </w:pPr>
    </w:p>
    <w:p w14:paraId="15DFD867" w14:textId="77777777" w:rsidR="006823FC" w:rsidRPr="004A5809" w:rsidRDefault="006823FC" w:rsidP="006823FC">
      <w:pPr>
        <w:pStyle w:val="ExhibitC1"/>
        <w:numPr>
          <w:ilvl w:val="0"/>
          <w:numId w:val="0"/>
        </w:numPr>
        <w:jc w:val="center"/>
        <w:rPr>
          <w:i/>
          <w:u w:val="none"/>
        </w:rPr>
        <w:sectPr w:rsidR="006823FC" w:rsidRPr="004A5809" w:rsidSect="00FF513C">
          <w:footerReference w:type="default" r:id="rId13"/>
          <w:pgSz w:w="12240" w:h="15840" w:code="1"/>
          <w:pgMar w:top="720" w:right="1080" w:bottom="720" w:left="1440" w:header="360" w:footer="504" w:gutter="0"/>
          <w:pgNumType w:start="1"/>
          <w:cols w:space="720"/>
          <w:docGrid w:linePitch="360"/>
        </w:sectPr>
      </w:pPr>
    </w:p>
    <w:p w14:paraId="026B7AFB" w14:textId="77777777" w:rsidR="00BA1DC3" w:rsidRPr="004A5809" w:rsidRDefault="00BA1DC3" w:rsidP="00BA1DC3">
      <w:pPr>
        <w:pStyle w:val="ExhibitC1"/>
        <w:numPr>
          <w:ilvl w:val="0"/>
          <w:numId w:val="0"/>
        </w:numPr>
        <w:jc w:val="center"/>
        <w:rPr>
          <w:u w:val="none"/>
        </w:rPr>
      </w:pPr>
      <w:r w:rsidRPr="004A5809">
        <w:rPr>
          <w:b/>
          <w:u w:val="none"/>
        </w:rPr>
        <w:lastRenderedPageBreak/>
        <w:t>EXHIBIT E</w:t>
      </w:r>
    </w:p>
    <w:p w14:paraId="477DB2F2" w14:textId="77777777" w:rsidR="006823FC" w:rsidRPr="004A5809" w:rsidRDefault="006823FC" w:rsidP="006823FC">
      <w:pPr>
        <w:pStyle w:val="ExhibitC1"/>
        <w:numPr>
          <w:ilvl w:val="0"/>
          <w:numId w:val="0"/>
        </w:numPr>
        <w:jc w:val="center"/>
        <w:rPr>
          <w:b/>
          <w:u w:val="none"/>
        </w:rPr>
      </w:pPr>
      <w:r w:rsidRPr="004A5809">
        <w:rPr>
          <w:b/>
          <w:u w:val="none"/>
        </w:rPr>
        <w:t>CONTRACTOR’S KEY STAFF</w:t>
      </w:r>
    </w:p>
    <w:p w14:paraId="02F40295" w14:textId="77777777" w:rsidR="006823FC" w:rsidRPr="004A5809" w:rsidRDefault="006823FC" w:rsidP="006823FC">
      <w:pPr>
        <w:pStyle w:val="ExhibitC1"/>
        <w:numPr>
          <w:ilvl w:val="0"/>
          <w:numId w:val="0"/>
        </w:numPr>
        <w:rPr>
          <w:u w:val="none"/>
        </w:rPr>
      </w:pPr>
    </w:p>
    <w:p w14:paraId="6613BB29" w14:textId="77777777" w:rsidR="006823FC" w:rsidRPr="004A5809" w:rsidRDefault="006823FC" w:rsidP="006823FC">
      <w:pPr>
        <w:pStyle w:val="ExhibitC1"/>
        <w:numPr>
          <w:ilvl w:val="0"/>
          <w:numId w:val="0"/>
        </w:numPr>
        <w:rPr>
          <w:u w:val="none"/>
        </w:rPr>
      </w:pPr>
    </w:p>
    <w:p w14:paraId="1DFFF41B" w14:textId="77777777" w:rsidR="006823FC" w:rsidRPr="004A5809" w:rsidRDefault="006B2CBD" w:rsidP="005E3166">
      <w:pPr>
        <w:pStyle w:val="ExhibitC1"/>
        <w:numPr>
          <w:ilvl w:val="6"/>
          <w:numId w:val="7"/>
        </w:numPr>
        <w:tabs>
          <w:tab w:val="clear" w:pos="2520"/>
          <w:tab w:val="num" w:pos="720"/>
        </w:tabs>
        <w:ind w:left="720" w:hanging="720"/>
        <w:rPr>
          <w:u w:val="none"/>
        </w:rPr>
      </w:pPr>
      <w:r w:rsidRPr="004A5809">
        <w:rPr>
          <w:u w:val="none"/>
        </w:rPr>
        <w:t>The following individual, or equivalent as approved pursuant to Exhibit B, Special Provisions, paragraph 11, Contractor’s Personnel and Replacement of Personnel, shall be the Key Staff designated to perform and function in a key capacity in managing the work of the Contract:</w:t>
      </w:r>
    </w:p>
    <w:p w14:paraId="7F4482FA" w14:textId="77777777" w:rsidR="006823FC" w:rsidRPr="004A5809" w:rsidRDefault="006823FC" w:rsidP="006823FC">
      <w:pPr>
        <w:pStyle w:val="ExhibitC1"/>
        <w:numPr>
          <w:ilvl w:val="0"/>
          <w:numId w:val="0"/>
        </w:numPr>
        <w:rPr>
          <w:u w:val="none"/>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3"/>
        <w:gridCol w:w="4589"/>
      </w:tblGrid>
      <w:tr w:rsidR="006B2CBD" w:rsidRPr="004A5809" w14:paraId="745A99AB" w14:textId="77777777" w:rsidTr="00092D11">
        <w:tc>
          <w:tcPr>
            <w:tcW w:w="4410" w:type="dxa"/>
            <w:shd w:val="clear" w:color="auto" w:fill="D9D9D9"/>
          </w:tcPr>
          <w:p w14:paraId="0261A27E" w14:textId="77777777" w:rsidR="006B2CBD" w:rsidRPr="004A5809" w:rsidRDefault="006B2CBD" w:rsidP="00092D11">
            <w:pPr>
              <w:pStyle w:val="ExhibitC1"/>
              <w:numPr>
                <w:ilvl w:val="0"/>
                <w:numId w:val="0"/>
              </w:numPr>
              <w:spacing w:before="120" w:after="120"/>
              <w:jc w:val="center"/>
              <w:rPr>
                <w:b/>
                <w:u w:val="none"/>
              </w:rPr>
            </w:pPr>
            <w:r w:rsidRPr="004A5809">
              <w:rPr>
                <w:b/>
                <w:u w:val="none"/>
              </w:rPr>
              <w:t>Name of Key Staff</w:t>
            </w:r>
          </w:p>
        </w:tc>
        <w:tc>
          <w:tcPr>
            <w:tcW w:w="4698" w:type="dxa"/>
            <w:shd w:val="clear" w:color="auto" w:fill="D9D9D9"/>
          </w:tcPr>
          <w:p w14:paraId="76A35E03" w14:textId="77777777" w:rsidR="006B2CBD" w:rsidRPr="004A5809" w:rsidRDefault="006B2CBD" w:rsidP="00092D11">
            <w:pPr>
              <w:pStyle w:val="ExhibitC1"/>
              <w:numPr>
                <w:ilvl w:val="0"/>
                <w:numId w:val="0"/>
              </w:numPr>
              <w:spacing w:before="120" w:after="120"/>
              <w:jc w:val="center"/>
              <w:rPr>
                <w:b/>
                <w:u w:val="none"/>
              </w:rPr>
            </w:pPr>
            <w:r w:rsidRPr="004A5809">
              <w:rPr>
                <w:b/>
                <w:u w:val="none"/>
              </w:rPr>
              <w:t>Role</w:t>
            </w:r>
          </w:p>
        </w:tc>
      </w:tr>
      <w:tr w:rsidR="006B2CBD" w:rsidRPr="004A5809" w14:paraId="7DBDA945" w14:textId="77777777" w:rsidTr="00092D11">
        <w:tc>
          <w:tcPr>
            <w:tcW w:w="4410" w:type="dxa"/>
          </w:tcPr>
          <w:p w14:paraId="52C61A59" w14:textId="77777777" w:rsidR="006B2CBD" w:rsidRPr="004A5809" w:rsidRDefault="006B2CBD" w:rsidP="00092D11">
            <w:pPr>
              <w:pStyle w:val="ExhibitC1"/>
              <w:numPr>
                <w:ilvl w:val="0"/>
                <w:numId w:val="0"/>
              </w:numPr>
              <w:spacing w:before="120" w:after="120"/>
              <w:rPr>
                <w:b/>
                <w:u w:val="none"/>
              </w:rPr>
            </w:pPr>
            <w:r w:rsidRPr="004A5809">
              <w:rPr>
                <w:b/>
                <w:u w:val="none"/>
              </w:rPr>
              <w:t>TBD</w:t>
            </w:r>
          </w:p>
        </w:tc>
        <w:tc>
          <w:tcPr>
            <w:tcW w:w="4698" w:type="dxa"/>
          </w:tcPr>
          <w:p w14:paraId="14EDB176" w14:textId="77777777" w:rsidR="006B2CBD" w:rsidRPr="004A5809" w:rsidRDefault="006B2CBD" w:rsidP="00092D11">
            <w:pPr>
              <w:pStyle w:val="ExhibitC1"/>
              <w:numPr>
                <w:ilvl w:val="0"/>
                <w:numId w:val="0"/>
              </w:numPr>
              <w:spacing w:before="120" w:after="120"/>
              <w:jc w:val="center"/>
              <w:rPr>
                <w:u w:val="none"/>
              </w:rPr>
            </w:pPr>
            <w:r w:rsidRPr="004A5809">
              <w:rPr>
                <w:u w:val="none"/>
              </w:rPr>
              <w:t>Account Manager</w:t>
            </w:r>
          </w:p>
        </w:tc>
      </w:tr>
      <w:tr w:rsidR="00E26AE4" w:rsidRPr="004A5809" w14:paraId="1643E7D8" w14:textId="77777777" w:rsidTr="00092D11">
        <w:tc>
          <w:tcPr>
            <w:tcW w:w="4410" w:type="dxa"/>
          </w:tcPr>
          <w:p w14:paraId="7013BF1D" w14:textId="77777777" w:rsidR="00E26AE4" w:rsidRPr="004A5809" w:rsidRDefault="00E26AE4" w:rsidP="00092D11">
            <w:pPr>
              <w:pStyle w:val="ExhibitC1"/>
              <w:numPr>
                <w:ilvl w:val="0"/>
                <w:numId w:val="0"/>
              </w:numPr>
              <w:spacing w:before="120" w:after="120"/>
              <w:rPr>
                <w:b/>
                <w:u w:val="none"/>
              </w:rPr>
            </w:pPr>
            <w:r w:rsidRPr="004A5809">
              <w:rPr>
                <w:b/>
                <w:u w:val="none"/>
              </w:rPr>
              <w:t>TBD</w:t>
            </w:r>
          </w:p>
        </w:tc>
        <w:tc>
          <w:tcPr>
            <w:tcW w:w="4698" w:type="dxa"/>
          </w:tcPr>
          <w:p w14:paraId="4097AFE6" w14:textId="77777777" w:rsidR="00E26AE4" w:rsidRPr="004A5809" w:rsidRDefault="00E26AE4" w:rsidP="00092D11">
            <w:pPr>
              <w:pStyle w:val="ExhibitC1"/>
              <w:numPr>
                <w:ilvl w:val="0"/>
                <w:numId w:val="0"/>
              </w:numPr>
              <w:spacing w:before="120" w:after="120"/>
              <w:jc w:val="center"/>
              <w:rPr>
                <w:u w:val="none"/>
              </w:rPr>
            </w:pPr>
            <w:r w:rsidRPr="004A5809">
              <w:rPr>
                <w:u w:val="none"/>
              </w:rPr>
              <w:t>Accounting Lead</w:t>
            </w:r>
          </w:p>
        </w:tc>
      </w:tr>
      <w:tr w:rsidR="00E26AE4" w:rsidRPr="004A5809" w14:paraId="62E502E6" w14:textId="77777777" w:rsidTr="00092D11">
        <w:tc>
          <w:tcPr>
            <w:tcW w:w="4410" w:type="dxa"/>
          </w:tcPr>
          <w:p w14:paraId="4622026A" w14:textId="77777777" w:rsidR="00E26AE4" w:rsidRPr="004A5809" w:rsidRDefault="00E26AE4" w:rsidP="00092D11">
            <w:pPr>
              <w:pStyle w:val="ExhibitC1"/>
              <w:numPr>
                <w:ilvl w:val="0"/>
                <w:numId w:val="0"/>
              </w:numPr>
              <w:spacing w:before="120" w:after="120"/>
              <w:rPr>
                <w:b/>
                <w:u w:val="none"/>
              </w:rPr>
            </w:pPr>
            <w:r w:rsidRPr="004A5809">
              <w:rPr>
                <w:b/>
                <w:u w:val="none"/>
              </w:rPr>
              <w:t>TBD</w:t>
            </w:r>
          </w:p>
        </w:tc>
        <w:tc>
          <w:tcPr>
            <w:tcW w:w="4698" w:type="dxa"/>
          </w:tcPr>
          <w:p w14:paraId="21C37826" w14:textId="77777777" w:rsidR="00E26AE4" w:rsidRPr="004A5809" w:rsidRDefault="00E26AE4" w:rsidP="00092D11">
            <w:pPr>
              <w:pStyle w:val="ExhibitC1"/>
              <w:numPr>
                <w:ilvl w:val="0"/>
                <w:numId w:val="0"/>
              </w:numPr>
              <w:spacing w:before="120" w:after="120"/>
              <w:jc w:val="center"/>
              <w:rPr>
                <w:u w:val="none"/>
              </w:rPr>
            </w:pPr>
            <w:r w:rsidRPr="004A5809">
              <w:rPr>
                <w:u w:val="none"/>
              </w:rPr>
              <w:t>Sourcing Manager</w:t>
            </w:r>
          </w:p>
        </w:tc>
      </w:tr>
    </w:tbl>
    <w:p w14:paraId="06AD1B22" w14:textId="77777777" w:rsidR="006B2CBD" w:rsidRPr="004A5809" w:rsidRDefault="006B2CBD" w:rsidP="006823FC">
      <w:pPr>
        <w:pStyle w:val="ExhibitC1"/>
        <w:numPr>
          <w:ilvl w:val="0"/>
          <w:numId w:val="0"/>
        </w:numPr>
        <w:rPr>
          <w:u w:val="none"/>
        </w:rPr>
      </w:pPr>
    </w:p>
    <w:p w14:paraId="39F69835" w14:textId="77777777" w:rsidR="006B2CBD" w:rsidRPr="004A5809" w:rsidRDefault="006B2CBD" w:rsidP="005E3166">
      <w:pPr>
        <w:pStyle w:val="ExhibitC1"/>
        <w:numPr>
          <w:ilvl w:val="6"/>
          <w:numId w:val="7"/>
        </w:numPr>
        <w:tabs>
          <w:tab w:val="clear" w:pos="2520"/>
          <w:tab w:val="num" w:pos="720"/>
        </w:tabs>
        <w:ind w:left="720" w:hanging="720"/>
        <w:rPr>
          <w:u w:val="none"/>
        </w:rPr>
      </w:pPr>
      <w:r w:rsidRPr="004A5809">
        <w:rPr>
          <w:u w:val="none"/>
        </w:rPr>
        <w:t>The resumes of the Contractor’s Key Staff, identified above</w:t>
      </w:r>
      <w:r w:rsidR="00CB6850" w:rsidRPr="004A5809">
        <w:rPr>
          <w:u w:val="none"/>
        </w:rPr>
        <w:t xml:space="preserve">, </w:t>
      </w:r>
      <w:r w:rsidR="00E26AE4" w:rsidRPr="004A5809">
        <w:rPr>
          <w:u w:val="none"/>
        </w:rPr>
        <w:t>are</w:t>
      </w:r>
      <w:r w:rsidR="00CB6850" w:rsidRPr="004A5809">
        <w:rPr>
          <w:u w:val="none"/>
        </w:rPr>
        <w:t xml:space="preserve"> attached to this Exhibit and set forth on the following page</w:t>
      </w:r>
      <w:r w:rsidR="00E26AE4" w:rsidRPr="004A5809">
        <w:rPr>
          <w:u w:val="none"/>
        </w:rPr>
        <w:t>(s)</w:t>
      </w:r>
      <w:r w:rsidR="00CB6850" w:rsidRPr="004A5809">
        <w:rPr>
          <w:u w:val="none"/>
        </w:rPr>
        <w:t>.</w:t>
      </w:r>
    </w:p>
    <w:p w14:paraId="4439ED37" w14:textId="77777777" w:rsidR="006B2CBD" w:rsidRPr="004A5809" w:rsidRDefault="006B2CBD" w:rsidP="006823FC">
      <w:pPr>
        <w:pStyle w:val="ExhibitC1"/>
        <w:numPr>
          <w:ilvl w:val="0"/>
          <w:numId w:val="0"/>
        </w:numPr>
        <w:rPr>
          <w:u w:val="none"/>
        </w:rPr>
      </w:pPr>
    </w:p>
    <w:p w14:paraId="3A40EAA5" w14:textId="4CAF2657" w:rsidR="006823FC" w:rsidRPr="004A5809" w:rsidRDefault="00884158" w:rsidP="006823FC">
      <w:pPr>
        <w:pStyle w:val="ExhibitC1"/>
        <w:numPr>
          <w:ilvl w:val="0"/>
          <w:numId w:val="0"/>
        </w:numPr>
        <w:jc w:val="center"/>
        <w:rPr>
          <w:i/>
          <w:u w:val="none"/>
        </w:rPr>
      </w:pPr>
      <w:r w:rsidRPr="004A5809">
        <w:rPr>
          <w:i/>
          <w:u w:val="none"/>
        </w:rPr>
        <w:t xml:space="preserve">End of Exhibit </w:t>
      </w:r>
    </w:p>
    <w:p w14:paraId="67768FEF" w14:textId="77777777" w:rsidR="006823FC" w:rsidRPr="004A5809" w:rsidRDefault="006823FC" w:rsidP="006823FC">
      <w:pPr>
        <w:pStyle w:val="ExhibitC1"/>
        <w:numPr>
          <w:ilvl w:val="0"/>
          <w:numId w:val="0"/>
        </w:numPr>
        <w:jc w:val="center"/>
        <w:rPr>
          <w:i/>
          <w:u w:val="none"/>
        </w:rPr>
        <w:sectPr w:rsidR="006823FC" w:rsidRPr="004A5809" w:rsidSect="00FF513C">
          <w:footerReference w:type="default" r:id="rId14"/>
          <w:pgSz w:w="12240" w:h="15840" w:code="1"/>
          <w:pgMar w:top="720" w:right="1080" w:bottom="720" w:left="1440" w:header="360" w:footer="504" w:gutter="0"/>
          <w:pgNumType w:start="1"/>
          <w:cols w:space="720"/>
          <w:docGrid w:linePitch="360"/>
        </w:sectPr>
      </w:pPr>
    </w:p>
    <w:p w14:paraId="5C9D4E5D" w14:textId="77777777" w:rsidR="00BA1DC3" w:rsidRPr="004A5809" w:rsidRDefault="00BA1DC3" w:rsidP="00BA1DC3">
      <w:pPr>
        <w:pStyle w:val="ExhibitC1"/>
        <w:numPr>
          <w:ilvl w:val="0"/>
          <w:numId w:val="0"/>
        </w:numPr>
        <w:jc w:val="center"/>
        <w:rPr>
          <w:u w:val="none"/>
        </w:rPr>
      </w:pPr>
      <w:r w:rsidRPr="004A5809">
        <w:rPr>
          <w:b/>
          <w:u w:val="none"/>
        </w:rPr>
        <w:lastRenderedPageBreak/>
        <w:t>EXHIBIT F</w:t>
      </w:r>
    </w:p>
    <w:p w14:paraId="4A7CB56A" w14:textId="77777777" w:rsidR="006823FC" w:rsidRPr="004A5809" w:rsidRDefault="006823FC" w:rsidP="006823FC">
      <w:pPr>
        <w:pStyle w:val="ExhibitC1"/>
        <w:numPr>
          <w:ilvl w:val="0"/>
          <w:numId w:val="0"/>
        </w:numPr>
        <w:jc w:val="center"/>
        <w:rPr>
          <w:b/>
          <w:u w:val="none"/>
        </w:rPr>
      </w:pPr>
      <w:r w:rsidRPr="004A5809">
        <w:rPr>
          <w:b/>
          <w:u w:val="none"/>
        </w:rPr>
        <w:t>CLASSIFICATIONS</w:t>
      </w:r>
    </w:p>
    <w:p w14:paraId="5319F8B1" w14:textId="77777777" w:rsidR="00225F8F" w:rsidRPr="004A5809" w:rsidRDefault="00225F8F" w:rsidP="00225F8F">
      <w:pPr>
        <w:pStyle w:val="ExhibitC1"/>
        <w:numPr>
          <w:ilvl w:val="0"/>
          <w:numId w:val="0"/>
        </w:numPr>
        <w:rPr>
          <w:u w:val="none"/>
        </w:rPr>
      </w:pPr>
    </w:p>
    <w:tbl>
      <w:tblPr>
        <w:tblStyle w:val="TableGrid"/>
        <w:tblW w:w="0" w:type="auto"/>
        <w:tblInd w:w="360" w:type="dxa"/>
        <w:tblLook w:val="04A0" w:firstRow="1" w:lastRow="0" w:firstColumn="1" w:lastColumn="0" w:noHBand="0" w:noVBand="1"/>
      </w:tblPr>
      <w:tblGrid>
        <w:gridCol w:w="3145"/>
        <w:gridCol w:w="6205"/>
      </w:tblGrid>
      <w:tr w:rsidR="00AC2A84" w:rsidRPr="004A5809" w14:paraId="129F8B1B" w14:textId="77777777" w:rsidTr="00AC2A84">
        <w:trPr>
          <w:cantSplit/>
          <w:tblHeader/>
        </w:trPr>
        <w:tc>
          <w:tcPr>
            <w:tcW w:w="3145" w:type="dxa"/>
          </w:tcPr>
          <w:p w14:paraId="4E6BB931" w14:textId="0DA846C1" w:rsidR="00AC2A84" w:rsidRPr="004A5809" w:rsidRDefault="00AC2A84" w:rsidP="00AC2A84">
            <w:pPr>
              <w:autoSpaceDE w:val="0"/>
              <w:autoSpaceDN w:val="0"/>
              <w:adjustRightInd w:val="0"/>
              <w:spacing w:before="120" w:after="120" w:line="240" w:lineRule="auto"/>
              <w:jc w:val="center"/>
              <w:rPr>
                <w:b/>
                <w:color w:val="000000"/>
                <w:lang w:bidi="ar-SA"/>
              </w:rPr>
            </w:pPr>
            <w:r w:rsidRPr="004A5809">
              <w:rPr>
                <w:b/>
                <w:color w:val="000000"/>
                <w:lang w:bidi="ar-SA"/>
              </w:rPr>
              <w:t>Position</w:t>
            </w:r>
          </w:p>
        </w:tc>
        <w:tc>
          <w:tcPr>
            <w:tcW w:w="6205" w:type="dxa"/>
          </w:tcPr>
          <w:p w14:paraId="15AC6B5D" w14:textId="0BAF1995" w:rsidR="00AC2A84" w:rsidRPr="004A5809" w:rsidRDefault="00AC2A84" w:rsidP="00AC2A84">
            <w:pPr>
              <w:autoSpaceDE w:val="0"/>
              <w:autoSpaceDN w:val="0"/>
              <w:adjustRightInd w:val="0"/>
              <w:spacing w:before="120" w:after="120" w:line="240" w:lineRule="auto"/>
              <w:jc w:val="center"/>
              <w:rPr>
                <w:b/>
                <w:color w:val="000000"/>
                <w:lang w:bidi="ar-SA"/>
              </w:rPr>
            </w:pPr>
            <w:r w:rsidRPr="004A5809">
              <w:rPr>
                <w:b/>
                <w:color w:val="000000"/>
                <w:lang w:bidi="ar-SA"/>
              </w:rPr>
              <w:t>Duties and Responsibilities</w:t>
            </w:r>
          </w:p>
        </w:tc>
      </w:tr>
      <w:tr w:rsidR="00CB3AAE" w:rsidRPr="004A5809" w14:paraId="78847CD1" w14:textId="77777777" w:rsidTr="00AC2A84">
        <w:trPr>
          <w:cantSplit/>
        </w:trPr>
        <w:tc>
          <w:tcPr>
            <w:tcW w:w="3145" w:type="dxa"/>
          </w:tcPr>
          <w:p w14:paraId="68B654B1" w14:textId="3DA86E86" w:rsidR="00CB3AAE" w:rsidRPr="004A5809" w:rsidRDefault="00CB3AAE" w:rsidP="00080D0C">
            <w:pPr>
              <w:numPr>
                <w:ilvl w:val="0"/>
                <w:numId w:val="37"/>
              </w:numPr>
              <w:autoSpaceDE w:val="0"/>
              <w:autoSpaceDN w:val="0"/>
              <w:adjustRightInd w:val="0"/>
              <w:spacing w:line="240" w:lineRule="auto"/>
              <w:rPr>
                <w:color w:val="000000"/>
                <w:lang w:bidi="ar-SA"/>
              </w:rPr>
            </w:pPr>
            <w:r w:rsidRPr="004A5809">
              <w:rPr>
                <w:color w:val="000000"/>
                <w:lang w:bidi="ar-SA"/>
              </w:rPr>
              <w:t>Applications IT Architect</w:t>
            </w:r>
          </w:p>
        </w:tc>
        <w:tc>
          <w:tcPr>
            <w:tcW w:w="6205" w:type="dxa"/>
          </w:tcPr>
          <w:p w14:paraId="4A1A0E65" w14:textId="0763A956" w:rsidR="00CB3AAE" w:rsidRPr="004A5809" w:rsidRDefault="00CB3AAE" w:rsidP="00AC2A84">
            <w:pPr>
              <w:autoSpaceDE w:val="0"/>
              <w:autoSpaceDN w:val="0"/>
              <w:adjustRightInd w:val="0"/>
              <w:spacing w:line="240" w:lineRule="auto"/>
              <w:rPr>
                <w:color w:val="000000"/>
                <w:lang w:bidi="ar-SA"/>
              </w:rPr>
            </w:pPr>
            <w:r w:rsidRPr="004A5809">
              <w:rPr>
                <w:color w:val="000000"/>
                <w:lang w:bidi="ar-SA"/>
              </w:rPr>
              <w:t>Analyzes and designs the architecture for software applications and enhancements, including the appropriate application of frameworks and design patterns and the interrelationships of components and interfaces; provides solutions to business-critical complex problems; supports problem research and resolution as a lead team member; performs related work as assigned.</w:t>
            </w:r>
          </w:p>
        </w:tc>
      </w:tr>
      <w:tr w:rsidR="00CB3AAE" w:rsidRPr="004A5809" w14:paraId="6773B656" w14:textId="77777777" w:rsidTr="00AC2A84">
        <w:trPr>
          <w:cantSplit/>
        </w:trPr>
        <w:tc>
          <w:tcPr>
            <w:tcW w:w="3145" w:type="dxa"/>
          </w:tcPr>
          <w:p w14:paraId="52B76920" w14:textId="01A4EE90" w:rsidR="00CB3AAE" w:rsidRPr="004A5809" w:rsidRDefault="00CB3AAE" w:rsidP="00080D0C">
            <w:pPr>
              <w:numPr>
                <w:ilvl w:val="0"/>
                <w:numId w:val="37"/>
              </w:numPr>
              <w:autoSpaceDE w:val="0"/>
              <w:autoSpaceDN w:val="0"/>
              <w:adjustRightInd w:val="0"/>
              <w:spacing w:line="240" w:lineRule="auto"/>
              <w:rPr>
                <w:color w:val="000000"/>
                <w:lang w:bidi="ar-SA"/>
              </w:rPr>
            </w:pPr>
            <w:r w:rsidRPr="004A5809">
              <w:rPr>
                <w:color w:val="000000"/>
                <w:lang w:bidi="ar-SA"/>
              </w:rPr>
              <w:t>Application Support Analyst</w:t>
            </w:r>
          </w:p>
        </w:tc>
        <w:tc>
          <w:tcPr>
            <w:tcW w:w="6205" w:type="dxa"/>
          </w:tcPr>
          <w:p w14:paraId="0DB55571" w14:textId="42C11A1A" w:rsidR="00CB3AAE" w:rsidRPr="004A5809" w:rsidRDefault="00CB3AAE" w:rsidP="00AC2A84">
            <w:pPr>
              <w:autoSpaceDE w:val="0"/>
              <w:autoSpaceDN w:val="0"/>
              <w:adjustRightInd w:val="0"/>
              <w:spacing w:line="240" w:lineRule="auto"/>
              <w:rPr>
                <w:color w:val="000000"/>
                <w:lang w:bidi="ar-SA"/>
              </w:rPr>
            </w:pPr>
            <w:r w:rsidRPr="004A5809">
              <w:rPr>
                <w:color w:val="000000"/>
                <w:lang w:bidi="ar-SA"/>
              </w:rPr>
              <w:t xml:space="preserve">Coordinates the tracking, research, and solutions for defects and service requests relating to existing automated systems; facilitates communication between application users and the helpdesk staff, 3rd party helpdesk staff, and support and maintenance teams in the prioritization and tracking of incidents and requests; serves as subject matter expert to the application team on the operations and functionality of automated applications; performs related work as assigned. </w:t>
            </w:r>
          </w:p>
        </w:tc>
      </w:tr>
      <w:tr w:rsidR="00CB3AAE" w:rsidRPr="004A5809" w14:paraId="54D4A7FD" w14:textId="77777777" w:rsidTr="00AC2A84">
        <w:trPr>
          <w:cantSplit/>
        </w:trPr>
        <w:tc>
          <w:tcPr>
            <w:tcW w:w="3145" w:type="dxa"/>
          </w:tcPr>
          <w:p w14:paraId="40E24506" w14:textId="2F60C2A9" w:rsidR="00CB3AAE" w:rsidRPr="004A5809" w:rsidRDefault="00CB3AAE" w:rsidP="00080D0C">
            <w:pPr>
              <w:numPr>
                <w:ilvl w:val="0"/>
                <w:numId w:val="37"/>
              </w:numPr>
              <w:autoSpaceDE w:val="0"/>
              <w:autoSpaceDN w:val="0"/>
              <w:adjustRightInd w:val="0"/>
              <w:spacing w:line="240" w:lineRule="auto"/>
              <w:rPr>
                <w:color w:val="000000"/>
                <w:lang w:bidi="ar-SA"/>
              </w:rPr>
            </w:pPr>
            <w:r w:rsidRPr="004A5809">
              <w:rPr>
                <w:color w:val="000000"/>
                <w:lang w:bidi="ar-SA"/>
              </w:rPr>
              <w:t>Application Tester</w:t>
            </w:r>
          </w:p>
        </w:tc>
        <w:tc>
          <w:tcPr>
            <w:tcW w:w="6205" w:type="dxa"/>
          </w:tcPr>
          <w:p w14:paraId="5D26EC9D" w14:textId="597E87D0" w:rsidR="00CB3AAE" w:rsidRPr="004A5809" w:rsidRDefault="00CB3AAE" w:rsidP="00AC2A84">
            <w:pPr>
              <w:autoSpaceDE w:val="0"/>
              <w:autoSpaceDN w:val="0"/>
              <w:adjustRightInd w:val="0"/>
              <w:spacing w:line="240" w:lineRule="auto"/>
              <w:rPr>
                <w:color w:val="000000"/>
                <w:lang w:bidi="ar-SA"/>
              </w:rPr>
            </w:pPr>
            <w:r w:rsidRPr="004A5809">
              <w:rPr>
                <w:color w:val="000000"/>
                <w:lang w:bidi="ar-SA"/>
              </w:rPr>
              <w:t>Responsible for writing test cases and test plans, executing test cases, investigating potential defects, logging defects, reporting test results, organizing and participating in test plan walkthroughs, functional and system integration testing, preparing traceability matrix to reflect test coverage, and prioritizing test requirements and organizing test cases accordingly.</w:t>
            </w:r>
          </w:p>
        </w:tc>
      </w:tr>
      <w:tr w:rsidR="00CB3AAE" w:rsidRPr="004A5809" w14:paraId="0418132A" w14:textId="77777777" w:rsidTr="00AC2A84">
        <w:trPr>
          <w:cantSplit/>
        </w:trPr>
        <w:tc>
          <w:tcPr>
            <w:tcW w:w="3145" w:type="dxa"/>
          </w:tcPr>
          <w:p w14:paraId="71CC8E01" w14:textId="2E1897A7" w:rsidR="00CB3AAE" w:rsidRPr="004A5809" w:rsidRDefault="00CB3AAE" w:rsidP="00080D0C">
            <w:pPr>
              <w:numPr>
                <w:ilvl w:val="0"/>
                <w:numId w:val="37"/>
              </w:numPr>
              <w:autoSpaceDE w:val="0"/>
              <w:autoSpaceDN w:val="0"/>
              <w:adjustRightInd w:val="0"/>
              <w:spacing w:line="240" w:lineRule="auto"/>
              <w:rPr>
                <w:color w:val="000000"/>
                <w:lang w:bidi="ar-SA"/>
              </w:rPr>
            </w:pPr>
            <w:r w:rsidRPr="004A5809">
              <w:rPr>
                <w:color w:val="000000"/>
                <w:lang w:bidi="ar-SA"/>
              </w:rPr>
              <w:t>Application Testing Lead</w:t>
            </w:r>
          </w:p>
        </w:tc>
        <w:tc>
          <w:tcPr>
            <w:tcW w:w="6205" w:type="dxa"/>
          </w:tcPr>
          <w:p w14:paraId="7D3D83BA" w14:textId="7662AE3D" w:rsidR="00CB3AAE" w:rsidRPr="004A5809" w:rsidRDefault="00CB3AAE" w:rsidP="00AC2A84">
            <w:pPr>
              <w:autoSpaceDE w:val="0"/>
              <w:autoSpaceDN w:val="0"/>
              <w:adjustRightInd w:val="0"/>
              <w:spacing w:line="240" w:lineRule="auto"/>
              <w:rPr>
                <w:color w:val="000000"/>
                <w:lang w:bidi="ar-SA"/>
              </w:rPr>
            </w:pPr>
            <w:r w:rsidRPr="004A5809">
              <w:rPr>
                <w:color w:val="000000"/>
                <w:lang w:bidi="ar-SA"/>
              </w:rPr>
              <w:t>See Application Tester.  In addition, provides lead direction and work review of project staff and/or performs and coordinates complex and specialized work.</w:t>
            </w:r>
          </w:p>
        </w:tc>
      </w:tr>
      <w:tr w:rsidR="00CB3AAE" w:rsidRPr="004A5809" w14:paraId="29824AF7" w14:textId="77777777" w:rsidTr="00AC2A84">
        <w:trPr>
          <w:cantSplit/>
        </w:trPr>
        <w:tc>
          <w:tcPr>
            <w:tcW w:w="3145" w:type="dxa"/>
          </w:tcPr>
          <w:p w14:paraId="324CA071" w14:textId="007EA0E0" w:rsidR="00CB3AAE" w:rsidRPr="004A5809" w:rsidRDefault="00CB3AAE" w:rsidP="00080D0C">
            <w:pPr>
              <w:numPr>
                <w:ilvl w:val="0"/>
                <w:numId w:val="37"/>
              </w:numPr>
              <w:autoSpaceDE w:val="0"/>
              <w:autoSpaceDN w:val="0"/>
              <w:adjustRightInd w:val="0"/>
              <w:spacing w:line="240" w:lineRule="auto"/>
              <w:rPr>
                <w:color w:val="000000"/>
                <w:lang w:bidi="ar-SA"/>
              </w:rPr>
            </w:pPr>
            <w:r w:rsidRPr="004A5809">
              <w:rPr>
                <w:color w:val="000000"/>
                <w:lang w:bidi="ar-SA"/>
              </w:rPr>
              <w:t>Business Applications Analyst</w:t>
            </w:r>
          </w:p>
        </w:tc>
        <w:tc>
          <w:tcPr>
            <w:tcW w:w="6205" w:type="dxa"/>
          </w:tcPr>
          <w:p w14:paraId="2AA3DDDE" w14:textId="01123ED9" w:rsidR="00CB3AAE" w:rsidRPr="004A5809" w:rsidRDefault="00CB3AAE" w:rsidP="00AC2A84">
            <w:pPr>
              <w:autoSpaceDE w:val="0"/>
              <w:autoSpaceDN w:val="0"/>
              <w:adjustRightInd w:val="0"/>
              <w:spacing w:line="240" w:lineRule="auto"/>
              <w:rPr>
                <w:color w:val="000000"/>
                <w:lang w:bidi="ar-SA"/>
              </w:rPr>
            </w:pPr>
            <w:r w:rsidRPr="004A5809">
              <w:rPr>
                <w:color w:val="000000"/>
                <w:lang w:bidi="ar-SA"/>
              </w:rPr>
              <w:t>Performs professional-level analytical work while serving as a functional liaison with Information Services staff in coordinating the functional/business unit activities related to the requirements gathering, use cases, process documentation, development, training, testing and use of information management applications.  This position provides the subject matter expertise to support the development and configuration of an application.</w:t>
            </w:r>
          </w:p>
        </w:tc>
      </w:tr>
      <w:tr w:rsidR="00CB3AAE" w:rsidRPr="004A5809" w14:paraId="63A442E0" w14:textId="77777777" w:rsidTr="00AC2A84">
        <w:trPr>
          <w:cantSplit/>
        </w:trPr>
        <w:tc>
          <w:tcPr>
            <w:tcW w:w="3145" w:type="dxa"/>
          </w:tcPr>
          <w:p w14:paraId="50002FC0" w14:textId="14EE59E0" w:rsidR="00CB3AAE" w:rsidRPr="004A5809" w:rsidRDefault="00CB3AAE" w:rsidP="00080D0C">
            <w:pPr>
              <w:numPr>
                <w:ilvl w:val="0"/>
                <w:numId w:val="37"/>
              </w:numPr>
              <w:autoSpaceDE w:val="0"/>
              <w:autoSpaceDN w:val="0"/>
              <w:adjustRightInd w:val="0"/>
              <w:spacing w:line="240" w:lineRule="auto"/>
              <w:rPr>
                <w:color w:val="000000"/>
                <w:lang w:bidi="ar-SA"/>
              </w:rPr>
            </w:pPr>
            <w:r w:rsidRPr="004A5809">
              <w:rPr>
                <w:color w:val="000000"/>
                <w:lang w:bidi="ar-SA"/>
              </w:rPr>
              <w:t>Sr. Business Applications Analyst</w:t>
            </w:r>
          </w:p>
        </w:tc>
        <w:tc>
          <w:tcPr>
            <w:tcW w:w="6205" w:type="dxa"/>
          </w:tcPr>
          <w:p w14:paraId="0682B2FC" w14:textId="63FD1099" w:rsidR="00CB3AAE" w:rsidRPr="004A5809" w:rsidRDefault="00CB3AAE" w:rsidP="00AC2A84">
            <w:pPr>
              <w:autoSpaceDE w:val="0"/>
              <w:autoSpaceDN w:val="0"/>
              <w:adjustRightInd w:val="0"/>
              <w:spacing w:line="240" w:lineRule="auto"/>
              <w:rPr>
                <w:color w:val="000000"/>
                <w:lang w:bidi="ar-SA"/>
              </w:rPr>
            </w:pPr>
            <w:r w:rsidRPr="004A5809">
              <w:rPr>
                <w:color w:val="000000"/>
                <w:lang w:bidi="ar-SA"/>
              </w:rPr>
              <w:t xml:space="preserve">See Business Applications Analyst.  In addition, provides lead direction and senior level subject matter expertise, and work review of project staff and/or performs and coordinates complex and specialized work to include defining test plans, training plans and recommendations for business process reengineering. </w:t>
            </w:r>
          </w:p>
        </w:tc>
      </w:tr>
      <w:tr w:rsidR="00CB3AAE" w:rsidRPr="004A5809" w14:paraId="2D369EE3" w14:textId="77777777" w:rsidTr="00AC2A84">
        <w:trPr>
          <w:cantSplit/>
        </w:trPr>
        <w:tc>
          <w:tcPr>
            <w:tcW w:w="3145" w:type="dxa"/>
          </w:tcPr>
          <w:p w14:paraId="2C9FA66A" w14:textId="38C9F77D" w:rsidR="00CB3AAE" w:rsidRPr="004A5809" w:rsidRDefault="00CB3AAE" w:rsidP="00080D0C">
            <w:pPr>
              <w:numPr>
                <w:ilvl w:val="0"/>
                <w:numId w:val="37"/>
              </w:numPr>
              <w:autoSpaceDE w:val="0"/>
              <w:autoSpaceDN w:val="0"/>
              <w:adjustRightInd w:val="0"/>
              <w:spacing w:line="240" w:lineRule="auto"/>
              <w:rPr>
                <w:color w:val="000000"/>
                <w:lang w:bidi="ar-SA"/>
              </w:rPr>
            </w:pPr>
            <w:r w:rsidRPr="004A5809">
              <w:rPr>
                <w:color w:val="000000"/>
                <w:lang w:bidi="ar-SA"/>
              </w:rPr>
              <w:lastRenderedPageBreak/>
              <w:t>Business Systems Analyst</w:t>
            </w:r>
          </w:p>
        </w:tc>
        <w:tc>
          <w:tcPr>
            <w:tcW w:w="6205" w:type="dxa"/>
          </w:tcPr>
          <w:p w14:paraId="2FA66763" w14:textId="02FD0C79" w:rsidR="00CB3AAE" w:rsidRPr="004A5809" w:rsidRDefault="00CB3AAE" w:rsidP="00AC2A84">
            <w:pPr>
              <w:autoSpaceDE w:val="0"/>
              <w:autoSpaceDN w:val="0"/>
              <w:adjustRightInd w:val="0"/>
              <w:spacing w:line="240" w:lineRule="auto"/>
              <w:rPr>
                <w:color w:val="000000"/>
                <w:lang w:bidi="ar-SA"/>
              </w:rPr>
            </w:pPr>
            <w:r w:rsidRPr="004A5809">
              <w:rPr>
                <w:color w:val="000000"/>
                <w:lang w:bidi="ar-SA"/>
              </w:rPr>
              <w:t>Plans and conducts the business process analysis to system mapping  design, testing and functional documentation of new and existing automated systems; works with other business systems analysts, application managers and development teams to achieve business objectives and maintain client satisfaction.  Works closely with business users to ensure best practices and adherence to the Software development Life Cycle (SDLC).</w:t>
            </w:r>
          </w:p>
        </w:tc>
      </w:tr>
      <w:tr w:rsidR="00CB3AAE" w:rsidRPr="004A5809" w14:paraId="22B3A136" w14:textId="77777777" w:rsidTr="00AC2A84">
        <w:trPr>
          <w:cantSplit/>
        </w:trPr>
        <w:tc>
          <w:tcPr>
            <w:tcW w:w="3145" w:type="dxa"/>
          </w:tcPr>
          <w:p w14:paraId="77294338" w14:textId="16FAB3D1" w:rsidR="00CB3AAE" w:rsidRPr="004A5809" w:rsidRDefault="00CB3AAE" w:rsidP="00080D0C">
            <w:pPr>
              <w:numPr>
                <w:ilvl w:val="0"/>
                <w:numId w:val="37"/>
              </w:numPr>
              <w:autoSpaceDE w:val="0"/>
              <w:autoSpaceDN w:val="0"/>
              <w:adjustRightInd w:val="0"/>
              <w:spacing w:line="240" w:lineRule="auto"/>
              <w:rPr>
                <w:color w:val="000000"/>
                <w:lang w:bidi="ar-SA"/>
              </w:rPr>
            </w:pPr>
            <w:r w:rsidRPr="004A5809">
              <w:rPr>
                <w:color w:val="000000"/>
                <w:lang w:bidi="ar-SA"/>
              </w:rPr>
              <w:t>Sr. Business Systems Analyst</w:t>
            </w:r>
          </w:p>
        </w:tc>
        <w:tc>
          <w:tcPr>
            <w:tcW w:w="6205" w:type="dxa"/>
          </w:tcPr>
          <w:p w14:paraId="237A438F" w14:textId="766FDC9C" w:rsidR="00CB3AAE" w:rsidRPr="004A5809" w:rsidRDefault="00CB3AAE" w:rsidP="00AC2A84">
            <w:pPr>
              <w:autoSpaceDE w:val="0"/>
              <w:autoSpaceDN w:val="0"/>
              <w:adjustRightInd w:val="0"/>
              <w:spacing w:line="240" w:lineRule="auto"/>
              <w:rPr>
                <w:color w:val="000000"/>
                <w:lang w:bidi="ar-SA"/>
              </w:rPr>
            </w:pPr>
            <w:r w:rsidRPr="004A5809">
              <w:rPr>
                <w:color w:val="000000"/>
                <w:lang w:bidi="ar-SA"/>
              </w:rPr>
              <w:t xml:space="preserve">See Business Systems Analyst.  In addition, provides lead direction and work review of project staff and/or performs and coordinates complex and specialized work.  </w:t>
            </w:r>
          </w:p>
        </w:tc>
      </w:tr>
      <w:tr w:rsidR="00CB3AAE" w:rsidRPr="004A5809" w14:paraId="66BBDC26" w14:textId="77777777" w:rsidTr="00AC2A84">
        <w:trPr>
          <w:cantSplit/>
        </w:trPr>
        <w:tc>
          <w:tcPr>
            <w:tcW w:w="3145" w:type="dxa"/>
          </w:tcPr>
          <w:p w14:paraId="213CDFF3" w14:textId="2AD1208F" w:rsidR="00CB3AAE" w:rsidRPr="004A5809" w:rsidRDefault="00CB3AAE" w:rsidP="00080D0C">
            <w:pPr>
              <w:numPr>
                <w:ilvl w:val="0"/>
                <w:numId w:val="37"/>
              </w:numPr>
              <w:autoSpaceDE w:val="0"/>
              <w:autoSpaceDN w:val="0"/>
              <w:adjustRightInd w:val="0"/>
              <w:spacing w:line="240" w:lineRule="auto"/>
              <w:rPr>
                <w:color w:val="000000"/>
                <w:lang w:bidi="ar-SA"/>
              </w:rPr>
            </w:pPr>
            <w:r w:rsidRPr="004A5809">
              <w:rPr>
                <w:color w:val="000000"/>
                <w:lang w:bidi="ar-SA"/>
              </w:rPr>
              <w:t>Data Modeler</w:t>
            </w:r>
          </w:p>
        </w:tc>
        <w:tc>
          <w:tcPr>
            <w:tcW w:w="6205" w:type="dxa"/>
          </w:tcPr>
          <w:p w14:paraId="603C5F18" w14:textId="6972D519" w:rsidR="00CB3AAE" w:rsidRPr="004A5809" w:rsidRDefault="00CB3AAE" w:rsidP="00AC2A84">
            <w:pPr>
              <w:autoSpaceDE w:val="0"/>
              <w:autoSpaceDN w:val="0"/>
              <w:adjustRightInd w:val="0"/>
              <w:spacing w:line="240" w:lineRule="auto"/>
              <w:rPr>
                <w:color w:val="000000"/>
                <w:lang w:bidi="ar-SA"/>
              </w:rPr>
            </w:pPr>
            <w:r w:rsidRPr="004A5809">
              <w:rPr>
                <w:color w:val="000000"/>
                <w:lang w:bidi="ar-SA"/>
              </w:rPr>
              <w:t>Consults with business process owners, functional analysts and Subject Matter Experts (SMEs) to gather knowledge of business processes in order to develop effective data warehousing solutions.  Performs detailed data analysis and develops data models based on business requirements and data warehousing principles.  Designs, develops, configures, and executes loading of data from source system extractions creating a flexible, scalable, supportable and analytical reporting system.</w:t>
            </w:r>
          </w:p>
        </w:tc>
      </w:tr>
      <w:tr w:rsidR="00CB3AAE" w:rsidRPr="004A5809" w14:paraId="250E8F81" w14:textId="77777777" w:rsidTr="00AC2A84">
        <w:trPr>
          <w:cantSplit/>
        </w:trPr>
        <w:tc>
          <w:tcPr>
            <w:tcW w:w="3145" w:type="dxa"/>
          </w:tcPr>
          <w:p w14:paraId="35E4C26D" w14:textId="33DADA4D" w:rsidR="00CB3AAE" w:rsidRPr="004A5809" w:rsidRDefault="00CB3AAE" w:rsidP="00080D0C">
            <w:pPr>
              <w:numPr>
                <w:ilvl w:val="0"/>
                <w:numId w:val="37"/>
              </w:numPr>
              <w:autoSpaceDE w:val="0"/>
              <w:autoSpaceDN w:val="0"/>
              <w:adjustRightInd w:val="0"/>
              <w:spacing w:line="240" w:lineRule="auto"/>
              <w:rPr>
                <w:color w:val="000000"/>
                <w:lang w:bidi="ar-SA"/>
              </w:rPr>
            </w:pPr>
            <w:r w:rsidRPr="004A5809">
              <w:rPr>
                <w:color w:val="000000"/>
                <w:lang w:bidi="ar-SA"/>
              </w:rPr>
              <w:t xml:space="preserve">Database Administrator </w:t>
            </w:r>
          </w:p>
        </w:tc>
        <w:tc>
          <w:tcPr>
            <w:tcW w:w="6205" w:type="dxa"/>
          </w:tcPr>
          <w:p w14:paraId="4FF99251" w14:textId="298EE131" w:rsidR="00CB3AAE" w:rsidRPr="004A5809" w:rsidRDefault="00CB3AAE" w:rsidP="00AC2A84">
            <w:pPr>
              <w:autoSpaceDE w:val="0"/>
              <w:autoSpaceDN w:val="0"/>
              <w:adjustRightInd w:val="0"/>
              <w:spacing w:line="240" w:lineRule="auto"/>
              <w:rPr>
                <w:color w:val="000000"/>
                <w:lang w:bidi="ar-SA"/>
              </w:rPr>
            </w:pPr>
            <w:r w:rsidRPr="004A5809">
              <w:rPr>
                <w:color w:val="000000"/>
                <w:lang w:bidi="ar-SA"/>
              </w:rPr>
              <w:t>Responsible for the day-to-day technical support and administration of application databases including but not limited to installations, performing and supporting upgrades, applying support packages and patches, monitoring and managing database performance, maintaining multi-landscape environments through copies and refreshes, coordinating with 3rd party vendors to resolve software/hardware issues, and responsible for ensuring optimum performance of the database and that it is in compliance with IS security and technical policies/procedures.</w:t>
            </w:r>
          </w:p>
        </w:tc>
      </w:tr>
      <w:tr w:rsidR="00CB3AAE" w:rsidRPr="004A5809" w14:paraId="0087EF75" w14:textId="77777777" w:rsidTr="00AC2A84">
        <w:trPr>
          <w:cantSplit/>
        </w:trPr>
        <w:tc>
          <w:tcPr>
            <w:tcW w:w="3145" w:type="dxa"/>
          </w:tcPr>
          <w:p w14:paraId="39B37471" w14:textId="6DF59955" w:rsidR="00CB3AAE" w:rsidRPr="004A5809" w:rsidRDefault="00CB3AAE" w:rsidP="00080D0C">
            <w:pPr>
              <w:numPr>
                <w:ilvl w:val="0"/>
                <w:numId w:val="37"/>
              </w:numPr>
              <w:autoSpaceDE w:val="0"/>
              <w:autoSpaceDN w:val="0"/>
              <w:adjustRightInd w:val="0"/>
              <w:spacing w:line="240" w:lineRule="auto"/>
              <w:rPr>
                <w:color w:val="000000"/>
                <w:lang w:bidi="ar-SA"/>
              </w:rPr>
            </w:pPr>
            <w:r w:rsidRPr="004A5809">
              <w:rPr>
                <w:color w:val="000000"/>
                <w:lang w:bidi="ar-SA"/>
              </w:rPr>
              <w:t>Enterprise IT Architect</w:t>
            </w:r>
          </w:p>
        </w:tc>
        <w:tc>
          <w:tcPr>
            <w:tcW w:w="6205" w:type="dxa"/>
          </w:tcPr>
          <w:p w14:paraId="3AA40202" w14:textId="58905DFC" w:rsidR="00CB3AAE" w:rsidRPr="004A5809" w:rsidRDefault="00CB3AAE" w:rsidP="00AC2A84">
            <w:pPr>
              <w:autoSpaceDE w:val="0"/>
              <w:autoSpaceDN w:val="0"/>
              <w:adjustRightInd w:val="0"/>
              <w:spacing w:line="240" w:lineRule="auto"/>
              <w:rPr>
                <w:color w:val="000000"/>
                <w:lang w:bidi="ar-SA"/>
              </w:rPr>
            </w:pPr>
            <w:r w:rsidRPr="004A5809">
              <w:rPr>
                <w:color w:val="000000"/>
                <w:lang w:bidi="ar-SA"/>
              </w:rPr>
              <w:t>Consults, researches, evaluates, and recommends technical solutions particularly for new and/or shared infrastructure solutions to support the successful attainment of the judicial branch enterprise strategy.  Analyzes and evaluates that various technologies are appropriate for business requirements, compatible with existing infrastructure, and that technologies are deployed in an optimal configuration</w:t>
            </w:r>
          </w:p>
        </w:tc>
      </w:tr>
      <w:tr w:rsidR="00CB3AAE" w:rsidRPr="004A5809" w14:paraId="2B6ED6C3" w14:textId="77777777" w:rsidTr="00AC2A84">
        <w:trPr>
          <w:cantSplit/>
        </w:trPr>
        <w:tc>
          <w:tcPr>
            <w:tcW w:w="3145" w:type="dxa"/>
          </w:tcPr>
          <w:p w14:paraId="3457F9BD" w14:textId="02083829" w:rsidR="00CB3AAE" w:rsidRPr="004A5809" w:rsidRDefault="00CB3AAE" w:rsidP="00080D0C">
            <w:pPr>
              <w:numPr>
                <w:ilvl w:val="0"/>
                <w:numId w:val="37"/>
              </w:numPr>
              <w:autoSpaceDE w:val="0"/>
              <w:autoSpaceDN w:val="0"/>
              <w:adjustRightInd w:val="0"/>
              <w:spacing w:line="240" w:lineRule="auto"/>
              <w:rPr>
                <w:color w:val="000000"/>
                <w:lang w:bidi="ar-SA"/>
              </w:rPr>
            </w:pPr>
            <w:r w:rsidRPr="004A5809">
              <w:rPr>
                <w:color w:val="000000"/>
                <w:lang w:bidi="ar-SA"/>
              </w:rPr>
              <w:t>Infrastructure/Operations IT Architect</w:t>
            </w:r>
          </w:p>
        </w:tc>
        <w:tc>
          <w:tcPr>
            <w:tcW w:w="6205" w:type="dxa"/>
          </w:tcPr>
          <w:p w14:paraId="79F9FE58" w14:textId="5F758D0B" w:rsidR="00CB3AAE" w:rsidRPr="004A5809" w:rsidRDefault="00CB3AAE" w:rsidP="00AC2A84">
            <w:pPr>
              <w:autoSpaceDE w:val="0"/>
              <w:autoSpaceDN w:val="0"/>
              <w:adjustRightInd w:val="0"/>
              <w:spacing w:line="240" w:lineRule="auto"/>
              <w:rPr>
                <w:color w:val="000000"/>
                <w:lang w:bidi="ar-SA"/>
              </w:rPr>
            </w:pPr>
            <w:r w:rsidRPr="004A5809">
              <w:rPr>
                <w:color w:val="000000"/>
                <w:lang w:bidi="ar-SA"/>
              </w:rPr>
              <w:t>Consults and performs complex and specialized work in analysis, design, testing, and implementation of complex infrastructure environments, including hardware, operating systems, and middleware components; interfaces with 3rd party vendors and staff to ensure that goals and objectives are met; supports problem research and resolution; performs related work as assigned.</w:t>
            </w:r>
          </w:p>
        </w:tc>
      </w:tr>
      <w:tr w:rsidR="00CB3AAE" w:rsidRPr="004A5809" w14:paraId="09B06160" w14:textId="77777777" w:rsidTr="00AC2A84">
        <w:trPr>
          <w:cantSplit/>
        </w:trPr>
        <w:tc>
          <w:tcPr>
            <w:tcW w:w="3145" w:type="dxa"/>
          </w:tcPr>
          <w:p w14:paraId="663177F1" w14:textId="3728580B" w:rsidR="00CB3AAE" w:rsidRPr="004A5809" w:rsidRDefault="00CB3AAE" w:rsidP="00080D0C">
            <w:pPr>
              <w:numPr>
                <w:ilvl w:val="0"/>
                <w:numId w:val="37"/>
              </w:numPr>
              <w:autoSpaceDE w:val="0"/>
              <w:autoSpaceDN w:val="0"/>
              <w:adjustRightInd w:val="0"/>
              <w:spacing w:line="240" w:lineRule="auto"/>
              <w:rPr>
                <w:color w:val="000000"/>
                <w:lang w:bidi="ar-SA"/>
              </w:rPr>
            </w:pPr>
            <w:r w:rsidRPr="004A5809">
              <w:rPr>
                <w:color w:val="000000"/>
                <w:lang w:bidi="ar-SA"/>
              </w:rPr>
              <w:lastRenderedPageBreak/>
              <w:t>IT Developer</w:t>
            </w:r>
          </w:p>
        </w:tc>
        <w:tc>
          <w:tcPr>
            <w:tcW w:w="6205" w:type="dxa"/>
          </w:tcPr>
          <w:p w14:paraId="5631BD92" w14:textId="6A5F444E" w:rsidR="00CB3AAE" w:rsidRPr="004A5809" w:rsidRDefault="00CB3AAE" w:rsidP="00324BC6">
            <w:pPr>
              <w:autoSpaceDE w:val="0"/>
              <w:autoSpaceDN w:val="0"/>
              <w:adjustRightInd w:val="0"/>
              <w:spacing w:line="240" w:lineRule="auto"/>
              <w:rPr>
                <w:color w:val="000000"/>
                <w:lang w:bidi="ar-SA"/>
              </w:rPr>
            </w:pPr>
            <w:r w:rsidRPr="004A5809">
              <w:rPr>
                <w:color w:val="000000"/>
                <w:lang w:bidi="ar-SA"/>
              </w:rPr>
              <w:t xml:space="preserve">Designs, codes, configures, tests and debugs applications in various software languages.  Performs software analysis, code analysis, requirements analysis, </w:t>
            </w:r>
            <w:proofErr w:type="gramStart"/>
            <w:r w:rsidRPr="004A5809">
              <w:rPr>
                <w:color w:val="000000"/>
                <w:lang w:bidi="ar-SA"/>
              </w:rPr>
              <w:t>software</w:t>
            </w:r>
            <w:proofErr w:type="gramEnd"/>
            <w:r w:rsidRPr="004A5809">
              <w:rPr>
                <w:color w:val="000000"/>
                <w:lang w:bidi="ar-SA"/>
              </w:rPr>
              <w:t xml:space="preserve"> review, identification of code metrics, system risk analysis, software testing, quality assurance, and performance tuning.  Supports, maintains, and documents software functionality.  Analyzes support issues, interacts with vendors as necessary, and develops viable solutions. Develops and supports applications using best practices and complies with </w:t>
            </w:r>
            <w:r w:rsidR="00324BC6" w:rsidRPr="004A5809">
              <w:rPr>
                <w:color w:val="000000"/>
                <w:lang w:bidi="ar-SA"/>
              </w:rPr>
              <w:t>JCC</w:t>
            </w:r>
            <w:r w:rsidRPr="004A5809">
              <w:rPr>
                <w:color w:val="000000"/>
                <w:lang w:bidi="ar-SA"/>
              </w:rPr>
              <w:t xml:space="preserve"> development standards.  </w:t>
            </w:r>
          </w:p>
        </w:tc>
      </w:tr>
      <w:tr w:rsidR="00CB3AAE" w:rsidRPr="004A5809" w14:paraId="252148F3" w14:textId="77777777" w:rsidTr="00AC2A84">
        <w:trPr>
          <w:cantSplit/>
        </w:trPr>
        <w:tc>
          <w:tcPr>
            <w:tcW w:w="3145" w:type="dxa"/>
          </w:tcPr>
          <w:p w14:paraId="4C8B8921" w14:textId="105F2E20" w:rsidR="00CB3AAE" w:rsidRPr="004A5809" w:rsidRDefault="00CB3AAE" w:rsidP="00080D0C">
            <w:pPr>
              <w:numPr>
                <w:ilvl w:val="0"/>
                <w:numId w:val="37"/>
              </w:numPr>
              <w:autoSpaceDE w:val="0"/>
              <w:autoSpaceDN w:val="0"/>
              <w:adjustRightInd w:val="0"/>
              <w:spacing w:line="240" w:lineRule="auto"/>
              <w:rPr>
                <w:color w:val="000000"/>
                <w:lang w:bidi="ar-SA"/>
              </w:rPr>
            </w:pPr>
            <w:r w:rsidRPr="004A5809">
              <w:rPr>
                <w:color w:val="000000"/>
                <w:lang w:bidi="ar-SA"/>
              </w:rPr>
              <w:t>IT Developer Lead</w:t>
            </w:r>
          </w:p>
        </w:tc>
        <w:tc>
          <w:tcPr>
            <w:tcW w:w="6205" w:type="dxa"/>
          </w:tcPr>
          <w:p w14:paraId="4E945B4B" w14:textId="770547F1" w:rsidR="00CB3AAE" w:rsidRPr="004A5809" w:rsidRDefault="00CB3AAE" w:rsidP="00AC2A84">
            <w:pPr>
              <w:autoSpaceDE w:val="0"/>
              <w:autoSpaceDN w:val="0"/>
              <w:adjustRightInd w:val="0"/>
              <w:spacing w:line="240" w:lineRule="auto"/>
              <w:rPr>
                <w:color w:val="000000"/>
                <w:lang w:bidi="ar-SA"/>
              </w:rPr>
            </w:pPr>
            <w:r w:rsidRPr="004A5809">
              <w:rPr>
                <w:color w:val="000000"/>
                <w:lang w:bidi="ar-SA"/>
              </w:rPr>
              <w:t xml:space="preserve">See IT Developer.  In addition, leads a group of IT Developers in design and development of various software systems.  Works with business analysts to define software requirements and assess feasibility of design within time and cost constraints.  Identifies programming effort and assigns to technical team.  Performs code reviews, develops software, conducts unit testing, coordinates/assists in integration and user testing, and ensures development and maintenance of appropriate technical documentation.  Coordinates knowledge transfer for cross training.  Leads problem resolution working with peers and vendors.  Assists in the development of technical and documentation standards and ensures that they are being followed.  </w:t>
            </w:r>
          </w:p>
        </w:tc>
      </w:tr>
      <w:tr w:rsidR="00CB3AAE" w:rsidRPr="004A5809" w14:paraId="0566EB69" w14:textId="77777777" w:rsidTr="00AC2A84">
        <w:trPr>
          <w:cantSplit/>
        </w:trPr>
        <w:tc>
          <w:tcPr>
            <w:tcW w:w="3145" w:type="dxa"/>
          </w:tcPr>
          <w:p w14:paraId="675F5EDF" w14:textId="2E794211" w:rsidR="00CB3AAE" w:rsidRPr="004A5809" w:rsidRDefault="00CB3AAE" w:rsidP="00080D0C">
            <w:pPr>
              <w:numPr>
                <w:ilvl w:val="0"/>
                <w:numId w:val="37"/>
              </w:numPr>
              <w:autoSpaceDE w:val="0"/>
              <w:autoSpaceDN w:val="0"/>
              <w:adjustRightInd w:val="0"/>
              <w:spacing w:line="240" w:lineRule="auto"/>
              <w:rPr>
                <w:color w:val="000000"/>
                <w:lang w:bidi="ar-SA"/>
              </w:rPr>
            </w:pPr>
            <w:r w:rsidRPr="004A5809">
              <w:rPr>
                <w:color w:val="000000"/>
                <w:lang w:bidi="ar-SA"/>
              </w:rPr>
              <w:t>IT Governance Subject Matter Expert</w:t>
            </w:r>
          </w:p>
        </w:tc>
        <w:tc>
          <w:tcPr>
            <w:tcW w:w="6205" w:type="dxa"/>
          </w:tcPr>
          <w:p w14:paraId="08F861DB" w14:textId="2177BD48" w:rsidR="00CB3AAE" w:rsidRPr="004A5809" w:rsidRDefault="00CB3AAE" w:rsidP="00AC2A84">
            <w:pPr>
              <w:autoSpaceDE w:val="0"/>
              <w:autoSpaceDN w:val="0"/>
              <w:adjustRightInd w:val="0"/>
              <w:spacing w:line="240" w:lineRule="auto"/>
              <w:rPr>
                <w:color w:val="000000"/>
                <w:lang w:bidi="ar-SA"/>
              </w:rPr>
            </w:pPr>
            <w:r w:rsidRPr="004A5809">
              <w:rPr>
                <w:color w:val="000000"/>
                <w:lang w:bidi="ar-SA"/>
              </w:rPr>
              <w:t xml:space="preserve">Provides service delivery strategies and direction based on analysis of current operations management and technology.  Develops comparative financial models for outsourcing vendor selection and provides assessments of market maturity and services fit.  Responsible for sourcing alternatives analysis and vendor financial proposal analysis.  Refines strategies and requirements to provide core services while reducing costs and operational risks.  Develops service strategy roadmaps as needed.  </w:t>
            </w:r>
          </w:p>
        </w:tc>
      </w:tr>
      <w:tr w:rsidR="00CB3AAE" w:rsidRPr="004A5809" w14:paraId="76684698" w14:textId="77777777" w:rsidTr="00AC2A84">
        <w:trPr>
          <w:cantSplit/>
        </w:trPr>
        <w:tc>
          <w:tcPr>
            <w:tcW w:w="3145" w:type="dxa"/>
          </w:tcPr>
          <w:p w14:paraId="0DCB19D4" w14:textId="7CE858BE" w:rsidR="00CB3AAE" w:rsidRPr="004A5809" w:rsidRDefault="00CB3AAE" w:rsidP="00080D0C">
            <w:pPr>
              <w:numPr>
                <w:ilvl w:val="0"/>
                <w:numId w:val="37"/>
              </w:numPr>
              <w:autoSpaceDE w:val="0"/>
              <w:autoSpaceDN w:val="0"/>
              <w:adjustRightInd w:val="0"/>
              <w:spacing w:line="240" w:lineRule="auto"/>
              <w:rPr>
                <w:color w:val="000000"/>
                <w:lang w:bidi="ar-SA"/>
              </w:rPr>
            </w:pPr>
            <w:r w:rsidRPr="004A5809">
              <w:rPr>
                <w:color w:val="000000"/>
                <w:lang w:bidi="ar-SA"/>
              </w:rPr>
              <w:t>IT Infrastructure Subject Matter Expert</w:t>
            </w:r>
          </w:p>
        </w:tc>
        <w:tc>
          <w:tcPr>
            <w:tcW w:w="6205" w:type="dxa"/>
          </w:tcPr>
          <w:p w14:paraId="5861DC68" w14:textId="0BCDAD36" w:rsidR="00CB3AAE" w:rsidRPr="004A5809" w:rsidRDefault="00CB3AAE" w:rsidP="00AC2A84">
            <w:pPr>
              <w:autoSpaceDE w:val="0"/>
              <w:autoSpaceDN w:val="0"/>
              <w:adjustRightInd w:val="0"/>
              <w:spacing w:line="240" w:lineRule="auto"/>
              <w:rPr>
                <w:color w:val="000000"/>
                <w:lang w:bidi="ar-SA"/>
              </w:rPr>
            </w:pPr>
            <w:r w:rsidRPr="004A5809">
              <w:rPr>
                <w:color w:val="000000"/>
                <w:lang w:bidi="ar-SA"/>
              </w:rPr>
              <w:t xml:space="preserve">Provides appropriate sourcing and subject matter expertise.  Develops outlines of critical milestones required to support current outsourcing relationship.  Identified key activities required to support a renewal of current services and the possibility of a re-compete for services.  Performs detailed assessments of current pricing levels and methodologies and provides recommendations on pricing and scope that may require renegotiation.  Identifies new business needs and infrastructure requirements.  Develops recommendations to address service performance deficiencies with current outsourcing vendor. </w:t>
            </w:r>
          </w:p>
        </w:tc>
      </w:tr>
      <w:tr w:rsidR="00CB3AAE" w:rsidRPr="004A5809" w14:paraId="5C3718FD" w14:textId="77777777" w:rsidTr="00AC2A84">
        <w:trPr>
          <w:cantSplit/>
        </w:trPr>
        <w:tc>
          <w:tcPr>
            <w:tcW w:w="3145" w:type="dxa"/>
          </w:tcPr>
          <w:p w14:paraId="7FDAD9C3" w14:textId="78A177AB" w:rsidR="00CB3AAE" w:rsidRPr="004A5809" w:rsidRDefault="00CB3AAE" w:rsidP="00080D0C">
            <w:pPr>
              <w:numPr>
                <w:ilvl w:val="0"/>
                <w:numId w:val="37"/>
              </w:numPr>
              <w:autoSpaceDE w:val="0"/>
              <w:autoSpaceDN w:val="0"/>
              <w:adjustRightInd w:val="0"/>
              <w:spacing w:line="240" w:lineRule="auto"/>
              <w:rPr>
                <w:color w:val="000000"/>
                <w:lang w:bidi="ar-SA"/>
              </w:rPr>
            </w:pPr>
            <w:r w:rsidRPr="004A5809">
              <w:rPr>
                <w:color w:val="000000"/>
                <w:lang w:bidi="ar-SA"/>
              </w:rPr>
              <w:lastRenderedPageBreak/>
              <w:t>IT Program Manager</w:t>
            </w:r>
          </w:p>
        </w:tc>
        <w:tc>
          <w:tcPr>
            <w:tcW w:w="6205" w:type="dxa"/>
          </w:tcPr>
          <w:p w14:paraId="19692204" w14:textId="483A2A22" w:rsidR="00CB3AAE" w:rsidRPr="004A5809" w:rsidRDefault="00CB3AAE" w:rsidP="00AC2A84">
            <w:pPr>
              <w:autoSpaceDE w:val="0"/>
              <w:autoSpaceDN w:val="0"/>
              <w:adjustRightInd w:val="0"/>
              <w:spacing w:line="240" w:lineRule="auto"/>
              <w:rPr>
                <w:color w:val="000000"/>
                <w:lang w:bidi="ar-SA"/>
              </w:rPr>
            </w:pPr>
            <w:r w:rsidRPr="004A5809">
              <w:rPr>
                <w:color w:val="000000"/>
                <w:lang w:bidi="ar-SA"/>
              </w:rPr>
              <w:t xml:space="preserve">Responsible for all aspects of a complex technology program including but not limited to the management of  various project plans and scopes; budgets and expenditures; resource availability; coordination and liaison with business partners, 3rd party vendors and/or courts; budgetary and management reporting; and compliance with policies and procedures.   </w:t>
            </w:r>
          </w:p>
        </w:tc>
      </w:tr>
      <w:tr w:rsidR="00CB3AAE" w:rsidRPr="004A5809" w14:paraId="7F7CDD00" w14:textId="77777777" w:rsidTr="00AC2A84">
        <w:trPr>
          <w:cantSplit/>
        </w:trPr>
        <w:tc>
          <w:tcPr>
            <w:tcW w:w="3145" w:type="dxa"/>
          </w:tcPr>
          <w:p w14:paraId="1A322A54" w14:textId="6578C4B1" w:rsidR="00CB3AAE" w:rsidRPr="004A5809" w:rsidRDefault="00CB3AAE" w:rsidP="00080D0C">
            <w:pPr>
              <w:numPr>
                <w:ilvl w:val="0"/>
                <w:numId w:val="37"/>
              </w:numPr>
              <w:autoSpaceDE w:val="0"/>
              <w:autoSpaceDN w:val="0"/>
              <w:adjustRightInd w:val="0"/>
              <w:spacing w:line="240" w:lineRule="auto"/>
              <w:rPr>
                <w:color w:val="000000"/>
                <w:lang w:bidi="ar-SA"/>
              </w:rPr>
            </w:pPr>
            <w:r w:rsidRPr="004A5809">
              <w:rPr>
                <w:color w:val="000000"/>
                <w:lang w:bidi="ar-SA"/>
              </w:rPr>
              <w:t>IT Project Manager</w:t>
            </w:r>
          </w:p>
        </w:tc>
        <w:tc>
          <w:tcPr>
            <w:tcW w:w="6205" w:type="dxa"/>
          </w:tcPr>
          <w:p w14:paraId="48C68258" w14:textId="57B8A757" w:rsidR="00CB3AAE" w:rsidRPr="004A5809" w:rsidRDefault="00CB3AAE" w:rsidP="00AC2A84">
            <w:pPr>
              <w:autoSpaceDE w:val="0"/>
              <w:autoSpaceDN w:val="0"/>
              <w:adjustRightInd w:val="0"/>
              <w:spacing w:line="240" w:lineRule="auto"/>
              <w:rPr>
                <w:color w:val="000000"/>
                <w:lang w:bidi="ar-SA"/>
              </w:rPr>
            </w:pPr>
            <w:r w:rsidRPr="004A5809">
              <w:rPr>
                <w:color w:val="000000"/>
                <w:lang w:bidi="ar-SA"/>
              </w:rPr>
              <w:t xml:space="preserve">Day to day responsibilities for running complex technical projects throughout all stages of system development life cycle.  Develops and maintains project plans; defines resources and schedule for implementation; creates and executes strategies for risk mitigation and contingency planning; plans and ensures timely creation and review of  project deliverables and milestones; efficiently identifies and solves project issues; ensures quality documentation is created and maintained;  and manages and resolves conflicts within groups. </w:t>
            </w:r>
          </w:p>
        </w:tc>
      </w:tr>
      <w:tr w:rsidR="00CB3AAE" w:rsidRPr="004A5809" w14:paraId="4319DDC4" w14:textId="77777777" w:rsidTr="00AC2A84">
        <w:trPr>
          <w:cantSplit/>
        </w:trPr>
        <w:tc>
          <w:tcPr>
            <w:tcW w:w="3145" w:type="dxa"/>
          </w:tcPr>
          <w:p w14:paraId="27356313" w14:textId="651EB7F4" w:rsidR="00CB3AAE" w:rsidRPr="004A5809" w:rsidRDefault="00CB3AAE" w:rsidP="00080D0C">
            <w:pPr>
              <w:numPr>
                <w:ilvl w:val="0"/>
                <w:numId w:val="37"/>
              </w:numPr>
              <w:autoSpaceDE w:val="0"/>
              <w:autoSpaceDN w:val="0"/>
              <w:adjustRightInd w:val="0"/>
              <w:spacing w:line="240" w:lineRule="auto"/>
              <w:rPr>
                <w:color w:val="000000"/>
                <w:lang w:bidi="ar-SA"/>
              </w:rPr>
            </w:pPr>
            <w:r w:rsidRPr="004A5809">
              <w:rPr>
                <w:color w:val="000000"/>
                <w:lang w:bidi="ar-SA"/>
              </w:rPr>
              <w:t>Network Engineer</w:t>
            </w:r>
          </w:p>
        </w:tc>
        <w:tc>
          <w:tcPr>
            <w:tcW w:w="6205" w:type="dxa"/>
          </w:tcPr>
          <w:p w14:paraId="74373831" w14:textId="654C86E3" w:rsidR="00CB3AAE" w:rsidRPr="004A5809" w:rsidRDefault="00CB3AAE" w:rsidP="00AC2A84">
            <w:pPr>
              <w:autoSpaceDE w:val="0"/>
              <w:autoSpaceDN w:val="0"/>
              <w:adjustRightInd w:val="0"/>
              <w:spacing w:line="240" w:lineRule="auto"/>
              <w:rPr>
                <w:color w:val="000000"/>
                <w:lang w:bidi="ar-SA"/>
              </w:rPr>
            </w:pPr>
            <w:r w:rsidRPr="004A5809">
              <w:rPr>
                <w:color w:val="000000"/>
                <w:lang w:bidi="ar-SA"/>
              </w:rPr>
              <w:t>Responsible for overseeing the installation, configuration and maintenance of networked information systems.  Supports the administration of servers; manages system back-up and restore protocol; documents network problems and resolutions; performs troubleshooting analysis; monitors system performance and implements performance tuning; oversees software and network security; and manages user accounts, permissions, email, anti-virus, and anti-spam.</w:t>
            </w:r>
          </w:p>
        </w:tc>
      </w:tr>
      <w:tr w:rsidR="00CB3AAE" w:rsidRPr="004A5809" w14:paraId="4DC7043C" w14:textId="77777777" w:rsidTr="00AC2A84">
        <w:trPr>
          <w:cantSplit/>
        </w:trPr>
        <w:tc>
          <w:tcPr>
            <w:tcW w:w="3145" w:type="dxa"/>
          </w:tcPr>
          <w:p w14:paraId="4F8AC666" w14:textId="6683FCEE" w:rsidR="00CB3AAE" w:rsidRPr="004A5809" w:rsidRDefault="00CB3AAE" w:rsidP="00080D0C">
            <w:pPr>
              <w:numPr>
                <w:ilvl w:val="0"/>
                <w:numId w:val="37"/>
              </w:numPr>
              <w:autoSpaceDE w:val="0"/>
              <w:autoSpaceDN w:val="0"/>
              <w:adjustRightInd w:val="0"/>
              <w:spacing w:line="240" w:lineRule="auto"/>
              <w:rPr>
                <w:color w:val="000000"/>
                <w:lang w:bidi="ar-SA"/>
              </w:rPr>
            </w:pPr>
            <w:r w:rsidRPr="004A5809">
              <w:rPr>
                <w:color w:val="000000"/>
                <w:lang w:bidi="ar-SA"/>
              </w:rPr>
              <w:t>Quality Assurance Analyst</w:t>
            </w:r>
          </w:p>
        </w:tc>
        <w:tc>
          <w:tcPr>
            <w:tcW w:w="6205" w:type="dxa"/>
          </w:tcPr>
          <w:p w14:paraId="525D71C8" w14:textId="220A899B" w:rsidR="00CB3AAE" w:rsidRPr="004A5809" w:rsidRDefault="00CB3AAE" w:rsidP="00AC2A84">
            <w:pPr>
              <w:autoSpaceDE w:val="0"/>
              <w:autoSpaceDN w:val="0"/>
              <w:adjustRightInd w:val="0"/>
              <w:spacing w:line="240" w:lineRule="auto"/>
              <w:rPr>
                <w:color w:val="000000"/>
                <w:lang w:bidi="ar-SA"/>
              </w:rPr>
            </w:pPr>
            <w:r w:rsidRPr="004A5809">
              <w:rPr>
                <w:color w:val="000000"/>
                <w:lang w:bidi="ar-SA"/>
              </w:rPr>
              <w:t>Designs, automates, and executes test plans, scripts, and test data creating to ensure the quality of software applications and enhancements; supports research, triage and resolution for both production and testing incidents; performs related work as assigned.</w:t>
            </w:r>
          </w:p>
        </w:tc>
      </w:tr>
      <w:tr w:rsidR="00CB3AAE" w:rsidRPr="004A5809" w14:paraId="1938B67E" w14:textId="77777777" w:rsidTr="00AC2A84">
        <w:trPr>
          <w:cantSplit/>
        </w:trPr>
        <w:tc>
          <w:tcPr>
            <w:tcW w:w="3145" w:type="dxa"/>
          </w:tcPr>
          <w:p w14:paraId="460C768A" w14:textId="21C66B79" w:rsidR="00CB3AAE" w:rsidRPr="004A5809" w:rsidRDefault="00CB3AAE" w:rsidP="00080D0C">
            <w:pPr>
              <w:numPr>
                <w:ilvl w:val="0"/>
                <w:numId w:val="37"/>
              </w:numPr>
              <w:autoSpaceDE w:val="0"/>
              <w:autoSpaceDN w:val="0"/>
              <w:adjustRightInd w:val="0"/>
              <w:spacing w:line="240" w:lineRule="auto"/>
              <w:rPr>
                <w:color w:val="000000"/>
                <w:lang w:bidi="ar-SA"/>
              </w:rPr>
            </w:pPr>
            <w:r w:rsidRPr="004A5809">
              <w:rPr>
                <w:color w:val="000000"/>
                <w:lang w:bidi="ar-SA"/>
              </w:rPr>
              <w:t>Release Analyst</w:t>
            </w:r>
          </w:p>
        </w:tc>
        <w:tc>
          <w:tcPr>
            <w:tcW w:w="6205" w:type="dxa"/>
          </w:tcPr>
          <w:p w14:paraId="66FA61D0" w14:textId="2952F305" w:rsidR="00CB3AAE" w:rsidRPr="004A5809" w:rsidRDefault="00CB3AAE" w:rsidP="00AC2A84">
            <w:pPr>
              <w:autoSpaceDE w:val="0"/>
              <w:autoSpaceDN w:val="0"/>
              <w:adjustRightInd w:val="0"/>
              <w:spacing w:line="240" w:lineRule="auto"/>
              <w:rPr>
                <w:color w:val="000000"/>
                <w:lang w:bidi="ar-SA"/>
              </w:rPr>
            </w:pPr>
            <w:r w:rsidRPr="004A5809">
              <w:rPr>
                <w:color w:val="000000"/>
                <w:lang w:bidi="ar-SA"/>
              </w:rPr>
              <w:t>Coordinates implementation of code builds into various environments and supports production implementations. Researches and resolves defects.  Identifies configuration table problems and suggests solutions. Coordinates implementation of data scrubs devised by the database analyst.</w:t>
            </w:r>
          </w:p>
        </w:tc>
      </w:tr>
      <w:tr w:rsidR="00CB3AAE" w:rsidRPr="004A5809" w14:paraId="04A70B38" w14:textId="77777777" w:rsidTr="00AC2A84">
        <w:trPr>
          <w:cantSplit/>
        </w:trPr>
        <w:tc>
          <w:tcPr>
            <w:tcW w:w="3145" w:type="dxa"/>
          </w:tcPr>
          <w:p w14:paraId="2FFA147B" w14:textId="5415D3C0" w:rsidR="00CB3AAE" w:rsidRPr="004A5809" w:rsidRDefault="00CB3AAE" w:rsidP="00080D0C">
            <w:pPr>
              <w:numPr>
                <w:ilvl w:val="0"/>
                <w:numId w:val="37"/>
              </w:numPr>
              <w:autoSpaceDE w:val="0"/>
              <w:autoSpaceDN w:val="0"/>
              <w:adjustRightInd w:val="0"/>
              <w:spacing w:line="240" w:lineRule="auto"/>
              <w:rPr>
                <w:color w:val="000000"/>
                <w:lang w:bidi="ar-SA"/>
              </w:rPr>
            </w:pPr>
            <w:r w:rsidRPr="004A5809">
              <w:rPr>
                <w:color w:val="000000"/>
                <w:lang w:bidi="ar-SA"/>
              </w:rPr>
              <w:t>Release Manager</w:t>
            </w:r>
          </w:p>
        </w:tc>
        <w:tc>
          <w:tcPr>
            <w:tcW w:w="6205" w:type="dxa"/>
          </w:tcPr>
          <w:p w14:paraId="2FBDC9CE" w14:textId="65151D13" w:rsidR="00CB3AAE" w:rsidRPr="004A5809" w:rsidRDefault="00CB3AAE" w:rsidP="00AC2A84">
            <w:pPr>
              <w:autoSpaceDE w:val="0"/>
              <w:autoSpaceDN w:val="0"/>
              <w:adjustRightInd w:val="0"/>
              <w:spacing w:line="240" w:lineRule="auto"/>
              <w:rPr>
                <w:color w:val="000000"/>
                <w:lang w:bidi="ar-SA"/>
              </w:rPr>
            </w:pPr>
            <w:r w:rsidRPr="004A5809">
              <w:rPr>
                <w:color w:val="000000"/>
                <w:lang w:bidi="ar-SA"/>
              </w:rPr>
              <w:t>See Release Analyst.  Manages the activities of one or more Release Analysts.  Serves as focal point for all activities in support of the application throughout the system development life cycle phases and its impacts to data center operations.</w:t>
            </w:r>
          </w:p>
        </w:tc>
      </w:tr>
      <w:tr w:rsidR="00CB3AAE" w:rsidRPr="004A5809" w14:paraId="155A9219" w14:textId="77777777" w:rsidTr="00AC2A84">
        <w:trPr>
          <w:cantSplit/>
        </w:trPr>
        <w:tc>
          <w:tcPr>
            <w:tcW w:w="3145" w:type="dxa"/>
          </w:tcPr>
          <w:p w14:paraId="4F970185" w14:textId="708B28E0" w:rsidR="00CB3AAE" w:rsidRPr="004A5809" w:rsidRDefault="00CB3AAE" w:rsidP="00080D0C">
            <w:pPr>
              <w:numPr>
                <w:ilvl w:val="0"/>
                <w:numId w:val="37"/>
              </w:numPr>
              <w:autoSpaceDE w:val="0"/>
              <w:autoSpaceDN w:val="0"/>
              <w:adjustRightInd w:val="0"/>
              <w:spacing w:line="240" w:lineRule="auto"/>
              <w:rPr>
                <w:color w:val="000000"/>
                <w:lang w:bidi="ar-SA"/>
              </w:rPr>
            </w:pPr>
            <w:r w:rsidRPr="004A5809">
              <w:rPr>
                <w:color w:val="000000"/>
                <w:lang w:bidi="ar-SA"/>
              </w:rPr>
              <w:t>Security Analyst</w:t>
            </w:r>
          </w:p>
        </w:tc>
        <w:tc>
          <w:tcPr>
            <w:tcW w:w="6205" w:type="dxa"/>
          </w:tcPr>
          <w:p w14:paraId="176608E3" w14:textId="37ED78EE" w:rsidR="00CB3AAE" w:rsidRPr="004A5809" w:rsidRDefault="00CB3AAE" w:rsidP="00AC2A84">
            <w:pPr>
              <w:autoSpaceDE w:val="0"/>
              <w:autoSpaceDN w:val="0"/>
              <w:adjustRightInd w:val="0"/>
              <w:spacing w:line="240" w:lineRule="auto"/>
              <w:rPr>
                <w:color w:val="000000"/>
                <w:lang w:bidi="ar-SA"/>
              </w:rPr>
            </w:pPr>
            <w:r w:rsidRPr="004A5809">
              <w:rPr>
                <w:color w:val="000000"/>
                <w:lang w:bidi="ar-SA"/>
              </w:rPr>
              <w:t>Provides analysis of application data flows from the client, through a layered security model, and to the servers for problem resolution.  Responds to security alerts generated by IDS/IPS probes and identifies at risk components. Takes measures to protect infrastructure and preserve information for forensic purposes. Guides support staff to proper closure of risk points. Provides third level support to network related issues.</w:t>
            </w:r>
          </w:p>
        </w:tc>
      </w:tr>
      <w:tr w:rsidR="00CB3AAE" w:rsidRPr="004A5809" w14:paraId="3A10B0D2" w14:textId="77777777" w:rsidTr="00AC2A84">
        <w:trPr>
          <w:cantSplit/>
        </w:trPr>
        <w:tc>
          <w:tcPr>
            <w:tcW w:w="3145" w:type="dxa"/>
          </w:tcPr>
          <w:p w14:paraId="0B43295B" w14:textId="25AC013A" w:rsidR="00CB3AAE" w:rsidRPr="004A5809" w:rsidRDefault="00CB3AAE" w:rsidP="00080D0C">
            <w:pPr>
              <w:numPr>
                <w:ilvl w:val="0"/>
                <w:numId w:val="37"/>
              </w:numPr>
              <w:autoSpaceDE w:val="0"/>
              <w:autoSpaceDN w:val="0"/>
              <w:adjustRightInd w:val="0"/>
              <w:spacing w:line="240" w:lineRule="auto"/>
              <w:rPr>
                <w:color w:val="000000"/>
                <w:lang w:bidi="ar-SA"/>
              </w:rPr>
            </w:pPr>
            <w:r w:rsidRPr="004A5809">
              <w:rPr>
                <w:color w:val="000000"/>
                <w:lang w:bidi="ar-SA"/>
              </w:rPr>
              <w:lastRenderedPageBreak/>
              <w:t>Service Delivery Manager</w:t>
            </w:r>
          </w:p>
        </w:tc>
        <w:tc>
          <w:tcPr>
            <w:tcW w:w="6205" w:type="dxa"/>
          </w:tcPr>
          <w:p w14:paraId="4EA377FD" w14:textId="2E766AA8" w:rsidR="00CB3AAE" w:rsidRPr="004A5809" w:rsidRDefault="00CB3AAE" w:rsidP="00AC2A84">
            <w:pPr>
              <w:autoSpaceDE w:val="0"/>
              <w:autoSpaceDN w:val="0"/>
              <w:adjustRightInd w:val="0"/>
              <w:spacing w:line="240" w:lineRule="auto"/>
              <w:rPr>
                <w:color w:val="000000"/>
                <w:lang w:bidi="ar-SA"/>
              </w:rPr>
            </w:pPr>
            <w:r w:rsidRPr="004A5809">
              <w:rPr>
                <w:color w:val="000000"/>
                <w:lang w:bidi="ar-SA"/>
              </w:rPr>
              <w:t xml:space="preserve">Assists in providing service delivery by providing oversight and direction of resources based upon priorities, project management and technical leadership, integrates project schedules and manages program activities within the technology center, assists with 3rd party vendor management as well as supporting user groups. Assists with process improvement initiatives and management reporting.    </w:t>
            </w:r>
          </w:p>
        </w:tc>
      </w:tr>
      <w:tr w:rsidR="00CB3AAE" w:rsidRPr="004A5809" w14:paraId="72035819" w14:textId="77777777" w:rsidTr="00AC2A84">
        <w:trPr>
          <w:cantSplit/>
        </w:trPr>
        <w:tc>
          <w:tcPr>
            <w:tcW w:w="3145" w:type="dxa"/>
          </w:tcPr>
          <w:p w14:paraId="5F12587A" w14:textId="52B7DE9E" w:rsidR="00CB3AAE" w:rsidRPr="004A5809" w:rsidRDefault="00CB3AAE" w:rsidP="00080D0C">
            <w:pPr>
              <w:numPr>
                <w:ilvl w:val="0"/>
                <w:numId w:val="37"/>
              </w:numPr>
              <w:autoSpaceDE w:val="0"/>
              <w:autoSpaceDN w:val="0"/>
              <w:adjustRightInd w:val="0"/>
              <w:spacing w:line="240" w:lineRule="auto"/>
              <w:rPr>
                <w:color w:val="000000"/>
                <w:lang w:bidi="ar-SA"/>
              </w:rPr>
            </w:pPr>
            <w:r w:rsidRPr="004A5809">
              <w:rPr>
                <w:color w:val="000000"/>
                <w:lang w:bidi="ar-SA"/>
              </w:rPr>
              <w:t>Technical Analyst</w:t>
            </w:r>
          </w:p>
        </w:tc>
        <w:tc>
          <w:tcPr>
            <w:tcW w:w="6205" w:type="dxa"/>
          </w:tcPr>
          <w:p w14:paraId="2D5C4607" w14:textId="1BD5C2B4" w:rsidR="00CB3AAE" w:rsidRPr="004A5809" w:rsidRDefault="00CB3AAE" w:rsidP="00AC2A84">
            <w:pPr>
              <w:autoSpaceDE w:val="0"/>
              <w:autoSpaceDN w:val="0"/>
              <w:adjustRightInd w:val="0"/>
              <w:spacing w:line="240" w:lineRule="auto"/>
              <w:rPr>
                <w:color w:val="000000"/>
                <w:lang w:bidi="ar-SA"/>
              </w:rPr>
            </w:pPr>
            <w:r w:rsidRPr="004A5809">
              <w:rPr>
                <w:color w:val="000000"/>
                <w:lang w:bidi="ar-SA"/>
              </w:rPr>
              <w:t xml:space="preserve">Provides technical project oversight and serves as technical lead for various technology projects.  Serves as the liaison with 3rd party vendors, conducts and documents technical assessments, validates business requirements, generates conceptual diagrams, and provides subject matter expertise on shared infrastructure and security components.   </w:t>
            </w:r>
          </w:p>
        </w:tc>
      </w:tr>
      <w:tr w:rsidR="00CB3AAE" w:rsidRPr="004A5809" w14:paraId="248900B1" w14:textId="77777777" w:rsidTr="00AC2A84">
        <w:trPr>
          <w:cantSplit/>
        </w:trPr>
        <w:tc>
          <w:tcPr>
            <w:tcW w:w="3145" w:type="dxa"/>
          </w:tcPr>
          <w:p w14:paraId="6E939421" w14:textId="72E4375A" w:rsidR="00CB3AAE" w:rsidRPr="004A5809" w:rsidRDefault="00AC2A84" w:rsidP="00080D0C">
            <w:pPr>
              <w:numPr>
                <w:ilvl w:val="0"/>
                <w:numId w:val="37"/>
              </w:numPr>
              <w:autoSpaceDE w:val="0"/>
              <w:autoSpaceDN w:val="0"/>
              <w:adjustRightInd w:val="0"/>
              <w:spacing w:line="240" w:lineRule="auto"/>
              <w:rPr>
                <w:color w:val="000000"/>
                <w:lang w:bidi="ar-SA"/>
              </w:rPr>
            </w:pPr>
            <w:r w:rsidRPr="004A5809">
              <w:rPr>
                <w:color w:val="000000"/>
                <w:lang w:bidi="ar-SA"/>
              </w:rPr>
              <w:t>Technical Construction Analyst</w:t>
            </w:r>
          </w:p>
        </w:tc>
        <w:tc>
          <w:tcPr>
            <w:tcW w:w="6205" w:type="dxa"/>
          </w:tcPr>
          <w:p w14:paraId="055798CB" w14:textId="27F590A3" w:rsidR="00CB3AAE" w:rsidRPr="004A5809" w:rsidRDefault="00CB3AAE" w:rsidP="00AC2A84">
            <w:pPr>
              <w:autoSpaceDE w:val="0"/>
              <w:autoSpaceDN w:val="0"/>
              <w:adjustRightInd w:val="0"/>
              <w:spacing w:line="240" w:lineRule="auto"/>
              <w:rPr>
                <w:color w:val="000000"/>
                <w:lang w:bidi="ar-SA"/>
              </w:rPr>
            </w:pPr>
            <w:r w:rsidRPr="004A5809">
              <w:rPr>
                <w:color w:val="000000"/>
                <w:lang w:bidi="ar-SA"/>
              </w:rPr>
              <w:t>Develops and maintains technology standards.  Reviews proposals and technical design submissions.  Participates in architectural design review sessions and provides feedback on design suitability.  Provides technical oversight on network systems utilizing an integrated backbone that consolidates LAN, telephony, audio visual, security, and building automation system connectivity.</w:t>
            </w:r>
          </w:p>
        </w:tc>
      </w:tr>
      <w:tr w:rsidR="00CB3AAE" w:rsidRPr="004A5809" w14:paraId="3C33E0AA" w14:textId="77777777" w:rsidTr="00AC2A84">
        <w:trPr>
          <w:cantSplit/>
        </w:trPr>
        <w:tc>
          <w:tcPr>
            <w:tcW w:w="3145" w:type="dxa"/>
          </w:tcPr>
          <w:p w14:paraId="4CBF4683" w14:textId="382C5D60" w:rsidR="00CB3AAE" w:rsidRPr="004A5809" w:rsidRDefault="00AC2A84" w:rsidP="00080D0C">
            <w:pPr>
              <w:numPr>
                <w:ilvl w:val="0"/>
                <w:numId w:val="37"/>
              </w:numPr>
              <w:autoSpaceDE w:val="0"/>
              <w:autoSpaceDN w:val="0"/>
              <w:adjustRightInd w:val="0"/>
              <w:spacing w:line="240" w:lineRule="auto"/>
              <w:rPr>
                <w:color w:val="000000"/>
                <w:lang w:bidi="ar-SA"/>
              </w:rPr>
            </w:pPr>
            <w:r w:rsidRPr="004A5809">
              <w:rPr>
                <w:color w:val="000000"/>
                <w:lang w:bidi="ar-SA"/>
              </w:rPr>
              <w:t>Technical Writer</w:t>
            </w:r>
          </w:p>
        </w:tc>
        <w:tc>
          <w:tcPr>
            <w:tcW w:w="6205" w:type="dxa"/>
          </w:tcPr>
          <w:p w14:paraId="36EC5580" w14:textId="5E1333D9" w:rsidR="00CB3AAE" w:rsidRPr="004A5809" w:rsidRDefault="00CB3AAE" w:rsidP="00AC2A84">
            <w:pPr>
              <w:autoSpaceDE w:val="0"/>
              <w:autoSpaceDN w:val="0"/>
              <w:adjustRightInd w:val="0"/>
              <w:spacing w:line="240" w:lineRule="auto"/>
              <w:rPr>
                <w:color w:val="000000"/>
                <w:lang w:bidi="ar-SA"/>
              </w:rPr>
            </w:pPr>
            <w:r w:rsidRPr="004A5809">
              <w:rPr>
                <w:color w:val="000000"/>
                <w:lang w:bidi="ar-SA"/>
              </w:rPr>
              <w:t xml:space="preserve">Produces technical documentation for internal and external audiences; develops communication strategies and plans, and executes related written material; and develops and maintains department, program, and project content for publication. </w:t>
            </w:r>
          </w:p>
        </w:tc>
      </w:tr>
      <w:tr w:rsidR="00CB3AAE" w:rsidRPr="004A5809" w14:paraId="208A499F" w14:textId="77777777" w:rsidTr="00AC2A84">
        <w:trPr>
          <w:cantSplit/>
        </w:trPr>
        <w:tc>
          <w:tcPr>
            <w:tcW w:w="3145" w:type="dxa"/>
          </w:tcPr>
          <w:p w14:paraId="7CD0FE11" w14:textId="1906F216" w:rsidR="00CB3AAE" w:rsidRPr="004A5809" w:rsidRDefault="00AC2A84" w:rsidP="00080D0C">
            <w:pPr>
              <w:numPr>
                <w:ilvl w:val="0"/>
                <w:numId w:val="37"/>
              </w:numPr>
              <w:autoSpaceDE w:val="0"/>
              <w:autoSpaceDN w:val="0"/>
              <w:adjustRightInd w:val="0"/>
              <w:spacing w:line="240" w:lineRule="auto"/>
              <w:rPr>
                <w:color w:val="000000"/>
                <w:lang w:bidi="ar-SA"/>
              </w:rPr>
            </w:pPr>
            <w:r w:rsidRPr="004A5809">
              <w:rPr>
                <w:color w:val="000000"/>
                <w:lang w:bidi="ar-SA"/>
              </w:rPr>
              <w:t>TIBCO Development Engineer</w:t>
            </w:r>
          </w:p>
        </w:tc>
        <w:tc>
          <w:tcPr>
            <w:tcW w:w="6205" w:type="dxa"/>
          </w:tcPr>
          <w:p w14:paraId="2D3EBF83" w14:textId="4033F602" w:rsidR="00CB3AAE" w:rsidRPr="004A5809" w:rsidRDefault="00CB3AAE" w:rsidP="00AC2A84">
            <w:pPr>
              <w:autoSpaceDE w:val="0"/>
              <w:autoSpaceDN w:val="0"/>
              <w:adjustRightInd w:val="0"/>
              <w:spacing w:line="240" w:lineRule="auto"/>
              <w:rPr>
                <w:color w:val="000000"/>
                <w:lang w:bidi="ar-SA"/>
              </w:rPr>
            </w:pPr>
            <w:r w:rsidRPr="004A5809">
              <w:rPr>
                <w:color w:val="000000"/>
                <w:lang w:bidi="ar-SA"/>
              </w:rPr>
              <w:t>Responsible for designing, developing, implementing and maintaining large scale high availability systems using the TIBCO suite of software; creating technical specifications; performing unit and integration testing and providing technical and functional testing support; preparing project life cycle documentation; and provide maintenance and operations support for data exchanges.</w:t>
            </w:r>
          </w:p>
        </w:tc>
      </w:tr>
    </w:tbl>
    <w:p w14:paraId="26667033" w14:textId="77777777" w:rsidR="00225F8F" w:rsidRPr="004A5809" w:rsidRDefault="00225F8F" w:rsidP="00225F8F">
      <w:pPr>
        <w:pStyle w:val="ExhibitC1"/>
        <w:numPr>
          <w:ilvl w:val="0"/>
          <w:numId w:val="0"/>
        </w:numPr>
        <w:rPr>
          <w:u w:val="none"/>
        </w:rPr>
      </w:pPr>
    </w:p>
    <w:p w14:paraId="7C1C7ECF" w14:textId="77777777" w:rsidR="00225F8F" w:rsidRPr="004A5809" w:rsidRDefault="00225F8F" w:rsidP="00225F8F">
      <w:pPr>
        <w:pStyle w:val="ExhibitC1"/>
        <w:numPr>
          <w:ilvl w:val="0"/>
          <w:numId w:val="0"/>
        </w:numPr>
        <w:rPr>
          <w:u w:val="none"/>
        </w:rPr>
      </w:pPr>
    </w:p>
    <w:p w14:paraId="6C39B2F9" w14:textId="29C9DD2A" w:rsidR="00225F8F" w:rsidRPr="004A5809" w:rsidRDefault="00884158" w:rsidP="00225F8F">
      <w:pPr>
        <w:pStyle w:val="ExhibitC1"/>
        <w:numPr>
          <w:ilvl w:val="0"/>
          <w:numId w:val="0"/>
        </w:numPr>
        <w:jc w:val="center"/>
        <w:rPr>
          <w:i/>
          <w:u w:val="none"/>
        </w:rPr>
        <w:sectPr w:rsidR="00225F8F" w:rsidRPr="004A5809" w:rsidSect="008A0D1A">
          <w:footerReference w:type="default" r:id="rId15"/>
          <w:pgSz w:w="12240" w:h="15840" w:code="1"/>
          <w:pgMar w:top="720" w:right="1080" w:bottom="720" w:left="1440" w:header="360" w:footer="504" w:gutter="0"/>
          <w:pgNumType w:start="1"/>
          <w:cols w:space="720"/>
          <w:docGrid w:linePitch="360"/>
        </w:sectPr>
      </w:pPr>
      <w:r w:rsidRPr="004A5809">
        <w:rPr>
          <w:i/>
          <w:u w:val="none"/>
        </w:rPr>
        <w:t>End of Exhibit</w:t>
      </w:r>
    </w:p>
    <w:p w14:paraId="181CCC38" w14:textId="77777777" w:rsidR="00BA1DC3" w:rsidRPr="004A5809" w:rsidRDefault="00BA1DC3" w:rsidP="00BA1DC3">
      <w:pPr>
        <w:pStyle w:val="ExhibitC1"/>
        <w:numPr>
          <w:ilvl w:val="0"/>
          <w:numId w:val="0"/>
        </w:numPr>
        <w:jc w:val="center"/>
        <w:rPr>
          <w:u w:val="none"/>
        </w:rPr>
      </w:pPr>
      <w:r w:rsidRPr="004A5809">
        <w:rPr>
          <w:b/>
          <w:u w:val="none"/>
        </w:rPr>
        <w:lastRenderedPageBreak/>
        <w:t>EXHIBIT G</w:t>
      </w:r>
    </w:p>
    <w:p w14:paraId="7C93EA52" w14:textId="77777777" w:rsidR="00225F8F" w:rsidRPr="004A5809" w:rsidRDefault="00225F8F" w:rsidP="00225F8F">
      <w:pPr>
        <w:pStyle w:val="ExhibitC1"/>
        <w:numPr>
          <w:ilvl w:val="0"/>
          <w:numId w:val="0"/>
        </w:numPr>
        <w:jc w:val="center"/>
        <w:rPr>
          <w:b/>
          <w:u w:val="none"/>
        </w:rPr>
      </w:pPr>
      <w:r w:rsidRPr="004A5809">
        <w:rPr>
          <w:b/>
          <w:u w:val="none"/>
        </w:rPr>
        <w:t>ATTACHMENTS</w:t>
      </w:r>
    </w:p>
    <w:p w14:paraId="4F36D458" w14:textId="77777777" w:rsidR="00225F8F" w:rsidRPr="004A5809" w:rsidRDefault="00225F8F" w:rsidP="00225F8F">
      <w:pPr>
        <w:pStyle w:val="ExhibitC1"/>
        <w:numPr>
          <w:ilvl w:val="0"/>
          <w:numId w:val="0"/>
        </w:numPr>
        <w:rPr>
          <w:u w:val="none"/>
        </w:rPr>
      </w:pPr>
    </w:p>
    <w:p w14:paraId="057D2677" w14:textId="77777777" w:rsidR="00225F8F" w:rsidRPr="004A5809" w:rsidRDefault="00225F8F" w:rsidP="00225F8F">
      <w:pPr>
        <w:pStyle w:val="ExhibitC1"/>
        <w:numPr>
          <w:ilvl w:val="0"/>
          <w:numId w:val="0"/>
        </w:numPr>
        <w:rPr>
          <w:u w:val="none"/>
        </w:rPr>
      </w:pPr>
    </w:p>
    <w:p w14:paraId="2D394553" w14:textId="77777777" w:rsidR="00225F8F" w:rsidRPr="004A5809" w:rsidRDefault="00225F8F" w:rsidP="00225F8F">
      <w:pPr>
        <w:pStyle w:val="ExhibitC1"/>
        <w:numPr>
          <w:ilvl w:val="0"/>
          <w:numId w:val="0"/>
        </w:numPr>
        <w:rPr>
          <w:u w:val="none"/>
        </w:rPr>
      </w:pPr>
      <w:r w:rsidRPr="004A5809">
        <w:rPr>
          <w:u w:val="none"/>
        </w:rPr>
        <w:t>This Exhibit includes the following templates/forms:</w:t>
      </w:r>
    </w:p>
    <w:p w14:paraId="09254D6F" w14:textId="77777777" w:rsidR="00225F8F" w:rsidRPr="004A5809" w:rsidRDefault="00225F8F" w:rsidP="00225F8F">
      <w:pPr>
        <w:pStyle w:val="ExhibitC1"/>
        <w:numPr>
          <w:ilvl w:val="0"/>
          <w:numId w:val="0"/>
        </w:numPr>
        <w:rPr>
          <w:u w:val="none"/>
        </w:rPr>
      </w:pPr>
    </w:p>
    <w:p w14:paraId="77184B5A" w14:textId="77777777" w:rsidR="00225F8F" w:rsidRPr="004A5809" w:rsidRDefault="00225F8F" w:rsidP="005E3166">
      <w:pPr>
        <w:pStyle w:val="ExhibitC1"/>
        <w:numPr>
          <w:ilvl w:val="0"/>
          <w:numId w:val="12"/>
        </w:numPr>
        <w:ind w:left="1440" w:hanging="720"/>
        <w:rPr>
          <w:u w:val="none"/>
        </w:rPr>
      </w:pPr>
      <w:r w:rsidRPr="004A5809">
        <w:rPr>
          <w:u w:val="none"/>
        </w:rPr>
        <w:t>Attachment 1, Sample Work Order Request Form</w:t>
      </w:r>
    </w:p>
    <w:p w14:paraId="7A0FA617" w14:textId="77777777" w:rsidR="00225F8F" w:rsidRPr="004A5809" w:rsidRDefault="00225F8F" w:rsidP="00225F8F">
      <w:pPr>
        <w:pStyle w:val="ExhibitC1"/>
        <w:numPr>
          <w:ilvl w:val="0"/>
          <w:numId w:val="0"/>
        </w:numPr>
        <w:ind w:left="720"/>
        <w:rPr>
          <w:u w:val="none"/>
        </w:rPr>
      </w:pPr>
    </w:p>
    <w:p w14:paraId="4563BDDC" w14:textId="77777777" w:rsidR="00225F8F" w:rsidRPr="004A5809" w:rsidRDefault="00225F8F" w:rsidP="005E3166">
      <w:pPr>
        <w:pStyle w:val="ExhibitC1"/>
        <w:numPr>
          <w:ilvl w:val="0"/>
          <w:numId w:val="12"/>
        </w:numPr>
        <w:ind w:left="1440" w:hanging="720"/>
        <w:rPr>
          <w:u w:val="none"/>
        </w:rPr>
      </w:pPr>
      <w:r w:rsidRPr="004A5809">
        <w:rPr>
          <w:u w:val="none"/>
        </w:rPr>
        <w:t>Attachment 2, Sample Work Order Form</w:t>
      </w:r>
    </w:p>
    <w:p w14:paraId="1E77845B" w14:textId="77777777" w:rsidR="00A33647" w:rsidRPr="004A5809" w:rsidRDefault="00A33647" w:rsidP="00A33647">
      <w:pPr>
        <w:pStyle w:val="ListParagraph"/>
      </w:pPr>
    </w:p>
    <w:p w14:paraId="6A1D4BF5" w14:textId="77777777" w:rsidR="00A33647" w:rsidRPr="004A5809" w:rsidRDefault="00A33647" w:rsidP="005E3166">
      <w:pPr>
        <w:pStyle w:val="ExhibitC1"/>
        <w:numPr>
          <w:ilvl w:val="0"/>
          <w:numId w:val="12"/>
        </w:numPr>
        <w:ind w:left="1440" w:hanging="720"/>
        <w:rPr>
          <w:u w:val="none"/>
        </w:rPr>
      </w:pPr>
      <w:r w:rsidRPr="004A5809">
        <w:rPr>
          <w:u w:val="none"/>
        </w:rPr>
        <w:t>Attachment 3, Sample Work Order Amendment Form (Bilateral)</w:t>
      </w:r>
    </w:p>
    <w:p w14:paraId="00F7D8FD" w14:textId="77777777" w:rsidR="00A33647" w:rsidRPr="004A5809" w:rsidRDefault="00A33647" w:rsidP="00A33647">
      <w:pPr>
        <w:pStyle w:val="ListParagraph"/>
      </w:pPr>
    </w:p>
    <w:p w14:paraId="3F4C135D" w14:textId="77777777" w:rsidR="00A33647" w:rsidRPr="004A5809" w:rsidRDefault="00A33647" w:rsidP="005E3166">
      <w:pPr>
        <w:pStyle w:val="ExhibitC1"/>
        <w:numPr>
          <w:ilvl w:val="0"/>
          <w:numId w:val="12"/>
        </w:numPr>
        <w:ind w:left="1440" w:hanging="720"/>
        <w:rPr>
          <w:u w:val="none"/>
        </w:rPr>
      </w:pPr>
      <w:r w:rsidRPr="004A5809">
        <w:rPr>
          <w:u w:val="none"/>
        </w:rPr>
        <w:t>Attachment 4, Sample Work Order Amendment Form (Unilateral)</w:t>
      </w:r>
    </w:p>
    <w:p w14:paraId="648FAC21" w14:textId="77777777" w:rsidR="00254929" w:rsidRPr="004A5809" w:rsidRDefault="00254929" w:rsidP="00254929">
      <w:pPr>
        <w:pStyle w:val="ListParagraph"/>
      </w:pPr>
    </w:p>
    <w:p w14:paraId="76CB4F04" w14:textId="77777777" w:rsidR="00254929" w:rsidRPr="004A5809" w:rsidRDefault="00254929" w:rsidP="005E3166">
      <w:pPr>
        <w:pStyle w:val="ExhibitC1"/>
        <w:numPr>
          <w:ilvl w:val="0"/>
          <w:numId w:val="12"/>
        </w:numPr>
        <w:ind w:left="1440" w:hanging="720"/>
        <w:rPr>
          <w:u w:val="none"/>
        </w:rPr>
      </w:pPr>
      <w:r w:rsidRPr="004A5809">
        <w:rPr>
          <w:u w:val="none"/>
        </w:rPr>
        <w:t>Attachment 5, Sample Invoice Package</w:t>
      </w:r>
    </w:p>
    <w:p w14:paraId="70A35545" w14:textId="77777777" w:rsidR="0024459D" w:rsidRPr="004A5809" w:rsidRDefault="0024459D" w:rsidP="0024459D">
      <w:pPr>
        <w:pStyle w:val="ListParagraph"/>
      </w:pPr>
    </w:p>
    <w:p w14:paraId="450B2BFB" w14:textId="77777777" w:rsidR="0024459D" w:rsidRPr="004A5809" w:rsidRDefault="00E26AE4" w:rsidP="00954174">
      <w:pPr>
        <w:pStyle w:val="ExhibitC1"/>
        <w:numPr>
          <w:ilvl w:val="1"/>
          <w:numId w:val="12"/>
        </w:numPr>
        <w:ind w:left="2160" w:hanging="720"/>
        <w:rPr>
          <w:u w:val="none"/>
        </w:rPr>
      </w:pPr>
      <w:r w:rsidRPr="004A5809">
        <w:rPr>
          <w:u w:val="none"/>
        </w:rPr>
        <w:t xml:space="preserve">Monthly </w:t>
      </w:r>
      <w:r w:rsidR="0024459D" w:rsidRPr="004A5809">
        <w:rPr>
          <w:u w:val="none"/>
        </w:rPr>
        <w:t>Summary Statement at Master Agreement-Level</w:t>
      </w:r>
    </w:p>
    <w:p w14:paraId="58A31605" w14:textId="77777777" w:rsidR="0024459D" w:rsidRPr="004A5809" w:rsidRDefault="0024459D" w:rsidP="0024459D">
      <w:pPr>
        <w:pStyle w:val="ExhibitC1"/>
        <w:numPr>
          <w:ilvl w:val="1"/>
          <w:numId w:val="12"/>
        </w:numPr>
        <w:ind w:left="2160" w:hanging="720"/>
        <w:rPr>
          <w:u w:val="none"/>
        </w:rPr>
      </w:pPr>
      <w:r w:rsidRPr="004A5809">
        <w:rPr>
          <w:u w:val="none"/>
        </w:rPr>
        <w:t>Detailed Invoice at Work Order-Level</w:t>
      </w:r>
    </w:p>
    <w:p w14:paraId="0390B5DB" w14:textId="77777777" w:rsidR="00D56F3C" w:rsidRPr="004A5809" w:rsidRDefault="00D56F3C" w:rsidP="00D56F3C">
      <w:pPr>
        <w:pStyle w:val="ExhibitC1"/>
        <w:numPr>
          <w:ilvl w:val="1"/>
          <w:numId w:val="12"/>
        </w:numPr>
        <w:ind w:left="2160" w:hanging="720"/>
        <w:rPr>
          <w:u w:val="none"/>
        </w:rPr>
      </w:pPr>
      <w:r w:rsidRPr="004A5809">
        <w:rPr>
          <w:u w:val="none"/>
        </w:rPr>
        <w:t>After-Hours Maintenance and Support Authorization</w:t>
      </w:r>
    </w:p>
    <w:p w14:paraId="619D4595" w14:textId="77777777" w:rsidR="0024459D" w:rsidRPr="004A5809" w:rsidRDefault="0024459D" w:rsidP="0024459D">
      <w:pPr>
        <w:pStyle w:val="ExhibitC1"/>
        <w:numPr>
          <w:ilvl w:val="1"/>
          <w:numId w:val="12"/>
        </w:numPr>
        <w:ind w:left="2160" w:hanging="720"/>
        <w:rPr>
          <w:u w:val="none"/>
        </w:rPr>
      </w:pPr>
      <w:r w:rsidRPr="004A5809">
        <w:rPr>
          <w:u w:val="none"/>
        </w:rPr>
        <w:t>Expense Statement</w:t>
      </w:r>
    </w:p>
    <w:p w14:paraId="698359B7" w14:textId="77777777" w:rsidR="00225F8F" w:rsidRPr="004A5809" w:rsidRDefault="00225F8F" w:rsidP="00225F8F">
      <w:pPr>
        <w:pStyle w:val="ExhibitC1"/>
        <w:numPr>
          <w:ilvl w:val="0"/>
          <w:numId w:val="0"/>
        </w:numPr>
        <w:ind w:left="720" w:hanging="720"/>
        <w:rPr>
          <w:u w:val="none"/>
        </w:rPr>
      </w:pPr>
    </w:p>
    <w:p w14:paraId="6F15B398" w14:textId="77777777" w:rsidR="00046A33" w:rsidRPr="004A5809" w:rsidRDefault="00046A33" w:rsidP="00046A33">
      <w:pPr>
        <w:pStyle w:val="ExhibitC1"/>
        <w:numPr>
          <w:ilvl w:val="0"/>
          <w:numId w:val="12"/>
        </w:numPr>
        <w:ind w:left="1440" w:hanging="720"/>
        <w:rPr>
          <w:u w:val="none"/>
        </w:rPr>
      </w:pPr>
      <w:r w:rsidRPr="004A5809">
        <w:rPr>
          <w:u w:val="none"/>
        </w:rPr>
        <w:t>Attachment 6, Acceptance of Work and Sign-Off Form</w:t>
      </w:r>
    </w:p>
    <w:p w14:paraId="2E97C090" w14:textId="77777777" w:rsidR="00046A33" w:rsidRPr="004A5809" w:rsidRDefault="00046A33" w:rsidP="00225F8F">
      <w:pPr>
        <w:pStyle w:val="ExhibitC1"/>
        <w:numPr>
          <w:ilvl w:val="0"/>
          <w:numId w:val="0"/>
        </w:numPr>
        <w:ind w:left="720" w:hanging="720"/>
        <w:rPr>
          <w:u w:val="none"/>
        </w:rPr>
      </w:pPr>
    </w:p>
    <w:p w14:paraId="0EC30EFC" w14:textId="77777777" w:rsidR="00225F8F" w:rsidRPr="004A5809" w:rsidRDefault="00225F8F" w:rsidP="00225F8F">
      <w:pPr>
        <w:pStyle w:val="ExhibitC1"/>
        <w:numPr>
          <w:ilvl w:val="0"/>
          <w:numId w:val="0"/>
        </w:numPr>
        <w:ind w:left="720" w:hanging="720"/>
        <w:rPr>
          <w:u w:val="none"/>
        </w:rPr>
      </w:pPr>
    </w:p>
    <w:p w14:paraId="6C2295A3" w14:textId="232EBF8D" w:rsidR="00225F8F" w:rsidRPr="004A5809" w:rsidRDefault="00884158" w:rsidP="00225F8F">
      <w:pPr>
        <w:pStyle w:val="ExhibitC1"/>
        <w:numPr>
          <w:ilvl w:val="0"/>
          <w:numId w:val="0"/>
        </w:numPr>
        <w:jc w:val="center"/>
        <w:rPr>
          <w:i/>
          <w:u w:val="none"/>
        </w:rPr>
        <w:sectPr w:rsidR="00225F8F" w:rsidRPr="004A5809" w:rsidSect="008A0D1A">
          <w:footerReference w:type="default" r:id="rId16"/>
          <w:pgSz w:w="12240" w:h="15840" w:code="1"/>
          <w:pgMar w:top="720" w:right="1080" w:bottom="720" w:left="1440" w:header="360" w:footer="504" w:gutter="0"/>
          <w:pgNumType w:start="1"/>
          <w:cols w:space="720"/>
          <w:docGrid w:linePitch="360"/>
        </w:sectPr>
      </w:pPr>
      <w:r w:rsidRPr="004A5809">
        <w:rPr>
          <w:i/>
          <w:u w:val="none"/>
        </w:rPr>
        <w:t>The remainder of this page intentionally left blank.</w:t>
      </w:r>
    </w:p>
    <w:p w14:paraId="7944B627" w14:textId="77777777" w:rsidR="00BA1DC3" w:rsidRPr="004A5809" w:rsidRDefault="00BA1DC3" w:rsidP="00BA1DC3">
      <w:pPr>
        <w:pStyle w:val="ExhibitC1"/>
        <w:numPr>
          <w:ilvl w:val="0"/>
          <w:numId w:val="0"/>
        </w:numPr>
        <w:jc w:val="center"/>
        <w:rPr>
          <w:b/>
          <w:u w:val="none"/>
        </w:rPr>
      </w:pPr>
      <w:r w:rsidRPr="004A5809">
        <w:rPr>
          <w:b/>
          <w:u w:val="none"/>
        </w:rPr>
        <w:lastRenderedPageBreak/>
        <w:t>EXHIBIT G</w:t>
      </w:r>
    </w:p>
    <w:p w14:paraId="64C39A9F" w14:textId="0B44DC12" w:rsidR="00BA1DC3" w:rsidRPr="004A5809" w:rsidRDefault="00BA1DC3" w:rsidP="00BA1DC3">
      <w:pPr>
        <w:pStyle w:val="ExhibitC1"/>
        <w:numPr>
          <w:ilvl w:val="0"/>
          <w:numId w:val="0"/>
        </w:numPr>
        <w:jc w:val="center"/>
        <w:rPr>
          <w:b/>
          <w:u w:val="none"/>
        </w:rPr>
      </w:pPr>
      <w:r w:rsidRPr="008C2246">
        <w:rPr>
          <w:b/>
          <w:u w:val="none"/>
        </w:rPr>
        <w:t>ATTACHMENT 1</w:t>
      </w:r>
    </w:p>
    <w:p w14:paraId="79EC99E4" w14:textId="77777777" w:rsidR="00BA1DC3" w:rsidRPr="004A5809" w:rsidRDefault="00BA1DC3" w:rsidP="00BA1DC3">
      <w:pPr>
        <w:pStyle w:val="ExhibitC1"/>
        <w:numPr>
          <w:ilvl w:val="0"/>
          <w:numId w:val="0"/>
        </w:numPr>
        <w:jc w:val="center"/>
        <w:rPr>
          <w:u w:val="none"/>
        </w:rPr>
      </w:pPr>
    </w:p>
    <w:p w14:paraId="05D381FC" w14:textId="77777777" w:rsidR="00225F8F" w:rsidRPr="004A5809" w:rsidRDefault="00225F8F" w:rsidP="00225F8F">
      <w:pPr>
        <w:pStyle w:val="ExhibitC1"/>
        <w:numPr>
          <w:ilvl w:val="0"/>
          <w:numId w:val="0"/>
        </w:numPr>
        <w:jc w:val="center"/>
        <w:rPr>
          <w:b/>
          <w:u w:val="none"/>
        </w:rPr>
      </w:pPr>
      <w:r w:rsidRPr="004A5809">
        <w:rPr>
          <w:b/>
          <w:u w:val="none"/>
        </w:rPr>
        <w:t>SAMPLE WORK ORDER REQUEST FORM</w:t>
      </w:r>
    </w:p>
    <w:p w14:paraId="704393E7" w14:textId="77777777" w:rsidR="00225F8F" w:rsidRPr="004A5809" w:rsidRDefault="00225F8F" w:rsidP="00225F8F">
      <w:pPr>
        <w:pStyle w:val="ExhibitC1"/>
        <w:numPr>
          <w:ilvl w:val="0"/>
          <w:numId w:val="0"/>
        </w:numPr>
        <w:jc w:val="center"/>
        <w:rPr>
          <w:u w:val="none"/>
        </w:rPr>
      </w:pPr>
    </w:p>
    <w:p w14:paraId="6B8E03EB" w14:textId="77777777" w:rsidR="00225F8F" w:rsidRPr="004A5809" w:rsidRDefault="00225F8F" w:rsidP="00225F8F">
      <w:pPr>
        <w:pStyle w:val="ExhibitC1"/>
        <w:numPr>
          <w:ilvl w:val="0"/>
          <w:numId w:val="0"/>
        </w:numPr>
        <w:jc w:val="center"/>
        <w:rPr>
          <w:u w:val="none"/>
        </w:rPr>
      </w:pPr>
    </w:p>
    <w:p w14:paraId="32D222D7" w14:textId="77777777" w:rsidR="00884158" w:rsidRPr="004A5809" w:rsidRDefault="00884158" w:rsidP="00225F8F">
      <w:pPr>
        <w:pStyle w:val="ExhibitC1"/>
        <w:numPr>
          <w:ilvl w:val="0"/>
          <w:numId w:val="0"/>
        </w:numPr>
        <w:jc w:val="center"/>
        <w:rPr>
          <w:u w:val="none"/>
        </w:rPr>
      </w:pPr>
    </w:p>
    <w:p w14:paraId="428F5697" w14:textId="77777777" w:rsidR="00884158" w:rsidRPr="004A5809" w:rsidRDefault="00884158" w:rsidP="00225F8F">
      <w:pPr>
        <w:pStyle w:val="ExhibitC1"/>
        <w:numPr>
          <w:ilvl w:val="0"/>
          <w:numId w:val="0"/>
        </w:numPr>
        <w:jc w:val="center"/>
        <w:rPr>
          <w:u w:val="none"/>
        </w:rPr>
      </w:pPr>
    </w:p>
    <w:p w14:paraId="0FF9B972" w14:textId="77777777" w:rsidR="00884158" w:rsidRPr="004A5809" w:rsidRDefault="00884158" w:rsidP="00225F8F">
      <w:pPr>
        <w:pStyle w:val="ExhibitC1"/>
        <w:numPr>
          <w:ilvl w:val="0"/>
          <w:numId w:val="0"/>
        </w:numPr>
        <w:jc w:val="center"/>
        <w:rPr>
          <w:u w:val="none"/>
        </w:rPr>
      </w:pPr>
    </w:p>
    <w:p w14:paraId="5D1B05F4" w14:textId="77777777" w:rsidR="00400E43" w:rsidRPr="004A5809" w:rsidRDefault="00400E43" w:rsidP="00225F8F">
      <w:pPr>
        <w:pStyle w:val="ExhibitC1"/>
        <w:numPr>
          <w:ilvl w:val="0"/>
          <w:numId w:val="0"/>
        </w:numPr>
        <w:jc w:val="center"/>
        <w:rPr>
          <w:u w:val="none"/>
        </w:rPr>
      </w:pPr>
    </w:p>
    <w:p w14:paraId="70C052DB" w14:textId="77777777" w:rsidR="00400E43" w:rsidRPr="004A5809" w:rsidRDefault="00400E43" w:rsidP="00225F8F">
      <w:pPr>
        <w:pStyle w:val="ExhibitC1"/>
        <w:numPr>
          <w:ilvl w:val="0"/>
          <w:numId w:val="0"/>
        </w:numPr>
        <w:jc w:val="center"/>
        <w:rPr>
          <w:u w:val="none"/>
        </w:rPr>
      </w:pPr>
    </w:p>
    <w:p w14:paraId="1D378702" w14:textId="77777777" w:rsidR="00400E43" w:rsidRPr="004A5809" w:rsidRDefault="00400E43" w:rsidP="00225F8F">
      <w:pPr>
        <w:pStyle w:val="ExhibitC1"/>
        <w:numPr>
          <w:ilvl w:val="0"/>
          <w:numId w:val="0"/>
        </w:numPr>
        <w:jc w:val="center"/>
        <w:rPr>
          <w:u w:val="none"/>
        </w:rPr>
      </w:pPr>
    </w:p>
    <w:p w14:paraId="76431D7B" w14:textId="77777777" w:rsidR="00400E43" w:rsidRPr="004A5809" w:rsidRDefault="00400E43" w:rsidP="00225F8F">
      <w:pPr>
        <w:pStyle w:val="ExhibitC1"/>
        <w:numPr>
          <w:ilvl w:val="0"/>
          <w:numId w:val="0"/>
        </w:numPr>
        <w:jc w:val="center"/>
        <w:rPr>
          <w:u w:val="none"/>
        </w:rPr>
      </w:pPr>
    </w:p>
    <w:p w14:paraId="07CEFC03" w14:textId="77777777" w:rsidR="00400E43" w:rsidRPr="004A5809" w:rsidRDefault="00400E43" w:rsidP="00225F8F">
      <w:pPr>
        <w:pStyle w:val="ExhibitC1"/>
        <w:numPr>
          <w:ilvl w:val="0"/>
          <w:numId w:val="0"/>
        </w:numPr>
        <w:jc w:val="center"/>
        <w:rPr>
          <w:u w:val="none"/>
        </w:rPr>
      </w:pPr>
    </w:p>
    <w:p w14:paraId="2AA6AA2D" w14:textId="77777777" w:rsidR="00400E43" w:rsidRPr="004A5809" w:rsidRDefault="00400E43" w:rsidP="00225F8F">
      <w:pPr>
        <w:pStyle w:val="ExhibitC1"/>
        <w:numPr>
          <w:ilvl w:val="0"/>
          <w:numId w:val="0"/>
        </w:numPr>
        <w:jc w:val="center"/>
        <w:rPr>
          <w:u w:val="none"/>
        </w:rPr>
      </w:pPr>
    </w:p>
    <w:p w14:paraId="56DB44D5" w14:textId="77777777" w:rsidR="00400E43" w:rsidRPr="004A5809" w:rsidRDefault="00400E43" w:rsidP="00225F8F">
      <w:pPr>
        <w:pStyle w:val="ExhibitC1"/>
        <w:numPr>
          <w:ilvl w:val="0"/>
          <w:numId w:val="0"/>
        </w:numPr>
        <w:jc w:val="center"/>
        <w:rPr>
          <w:u w:val="none"/>
        </w:rPr>
      </w:pPr>
    </w:p>
    <w:p w14:paraId="34EC79F8" w14:textId="77777777" w:rsidR="00400E43" w:rsidRPr="004A5809" w:rsidRDefault="00400E43" w:rsidP="00225F8F">
      <w:pPr>
        <w:pStyle w:val="ExhibitC1"/>
        <w:numPr>
          <w:ilvl w:val="0"/>
          <w:numId w:val="0"/>
        </w:numPr>
        <w:jc w:val="center"/>
        <w:rPr>
          <w:u w:val="none"/>
        </w:rPr>
      </w:pPr>
    </w:p>
    <w:p w14:paraId="6F0FE9B8" w14:textId="77777777" w:rsidR="00400E43" w:rsidRPr="004A5809" w:rsidRDefault="00400E43" w:rsidP="00225F8F">
      <w:pPr>
        <w:pStyle w:val="ExhibitC1"/>
        <w:numPr>
          <w:ilvl w:val="0"/>
          <w:numId w:val="0"/>
        </w:numPr>
        <w:jc w:val="center"/>
        <w:rPr>
          <w:u w:val="none"/>
        </w:rPr>
      </w:pPr>
    </w:p>
    <w:p w14:paraId="508634C0" w14:textId="77777777" w:rsidR="00400E43" w:rsidRPr="004A5809" w:rsidRDefault="00400E43" w:rsidP="00225F8F">
      <w:pPr>
        <w:pStyle w:val="ExhibitC1"/>
        <w:numPr>
          <w:ilvl w:val="0"/>
          <w:numId w:val="0"/>
        </w:numPr>
        <w:jc w:val="center"/>
        <w:rPr>
          <w:u w:val="none"/>
        </w:rPr>
      </w:pPr>
    </w:p>
    <w:p w14:paraId="47A27BCC" w14:textId="77777777" w:rsidR="00400E43" w:rsidRPr="004A5809" w:rsidRDefault="00400E43" w:rsidP="00225F8F">
      <w:pPr>
        <w:pStyle w:val="ExhibitC1"/>
        <w:numPr>
          <w:ilvl w:val="0"/>
          <w:numId w:val="0"/>
        </w:numPr>
        <w:jc w:val="center"/>
        <w:rPr>
          <w:u w:val="none"/>
        </w:rPr>
      </w:pPr>
    </w:p>
    <w:p w14:paraId="3F7416FA" w14:textId="77777777" w:rsidR="00400E43" w:rsidRPr="004A5809" w:rsidRDefault="00400E43" w:rsidP="00225F8F">
      <w:pPr>
        <w:pStyle w:val="ExhibitC1"/>
        <w:numPr>
          <w:ilvl w:val="0"/>
          <w:numId w:val="0"/>
        </w:numPr>
        <w:jc w:val="center"/>
        <w:rPr>
          <w:u w:val="none"/>
        </w:rPr>
      </w:pPr>
    </w:p>
    <w:p w14:paraId="63A254CD" w14:textId="77777777" w:rsidR="00400E43" w:rsidRPr="004A5809" w:rsidRDefault="00400E43" w:rsidP="00225F8F">
      <w:pPr>
        <w:pStyle w:val="ExhibitC1"/>
        <w:numPr>
          <w:ilvl w:val="0"/>
          <w:numId w:val="0"/>
        </w:numPr>
        <w:jc w:val="center"/>
        <w:rPr>
          <w:u w:val="none"/>
        </w:rPr>
      </w:pPr>
    </w:p>
    <w:p w14:paraId="659C3076" w14:textId="77777777" w:rsidR="00400E43" w:rsidRPr="004A5809" w:rsidRDefault="00400E43" w:rsidP="00225F8F">
      <w:pPr>
        <w:pStyle w:val="ExhibitC1"/>
        <w:numPr>
          <w:ilvl w:val="0"/>
          <w:numId w:val="0"/>
        </w:numPr>
        <w:jc w:val="center"/>
        <w:rPr>
          <w:u w:val="none"/>
        </w:rPr>
      </w:pPr>
    </w:p>
    <w:p w14:paraId="7A4C150A" w14:textId="741B79C2" w:rsidR="00884158" w:rsidRPr="004A5809" w:rsidRDefault="00400E43" w:rsidP="00225F8F">
      <w:pPr>
        <w:pStyle w:val="ExhibitC1"/>
        <w:numPr>
          <w:ilvl w:val="0"/>
          <w:numId w:val="0"/>
        </w:numPr>
        <w:jc w:val="center"/>
        <w:rPr>
          <w:sz w:val="32"/>
          <w:szCs w:val="32"/>
          <w:u w:val="none"/>
        </w:rPr>
      </w:pPr>
      <w:r w:rsidRPr="004A5809">
        <w:rPr>
          <w:sz w:val="32"/>
          <w:szCs w:val="32"/>
          <w:u w:val="none"/>
        </w:rPr>
        <w:t>The sample Work Order Request Form consists of the following 9 pages.</w:t>
      </w:r>
    </w:p>
    <w:p w14:paraId="53D01D8A" w14:textId="77777777" w:rsidR="00884158" w:rsidRPr="004A5809" w:rsidRDefault="00884158" w:rsidP="00225F8F">
      <w:pPr>
        <w:pStyle w:val="ExhibitC1"/>
        <w:numPr>
          <w:ilvl w:val="0"/>
          <w:numId w:val="0"/>
        </w:numPr>
        <w:jc w:val="center"/>
        <w:rPr>
          <w:u w:val="none"/>
        </w:rPr>
      </w:pPr>
    </w:p>
    <w:p w14:paraId="720A092D" w14:textId="77777777" w:rsidR="00884158" w:rsidRPr="004A5809" w:rsidRDefault="00884158" w:rsidP="00225F8F">
      <w:pPr>
        <w:pStyle w:val="ExhibitC1"/>
        <w:numPr>
          <w:ilvl w:val="0"/>
          <w:numId w:val="0"/>
        </w:numPr>
        <w:jc w:val="center"/>
        <w:rPr>
          <w:u w:val="none"/>
        </w:rPr>
      </w:pPr>
    </w:p>
    <w:p w14:paraId="060EFF95" w14:textId="77777777" w:rsidR="00884158" w:rsidRPr="004A5809" w:rsidRDefault="00884158" w:rsidP="00225F8F">
      <w:pPr>
        <w:pStyle w:val="ExhibitC1"/>
        <w:numPr>
          <w:ilvl w:val="0"/>
          <w:numId w:val="0"/>
        </w:numPr>
        <w:jc w:val="center"/>
        <w:rPr>
          <w:u w:val="none"/>
        </w:rPr>
      </w:pPr>
    </w:p>
    <w:p w14:paraId="4F467DEA" w14:textId="77777777" w:rsidR="00884158" w:rsidRPr="004A5809" w:rsidRDefault="00884158" w:rsidP="00225F8F">
      <w:pPr>
        <w:pStyle w:val="ExhibitC1"/>
        <w:numPr>
          <w:ilvl w:val="0"/>
          <w:numId w:val="0"/>
        </w:numPr>
        <w:jc w:val="center"/>
        <w:rPr>
          <w:u w:val="none"/>
        </w:rPr>
      </w:pPr>
    </w:p>
    <w:p w14:paraId="5E596C1F" w14:textId="77777777" w:rsidR="00884158" w:rsidRPr="004A5809" w:rsidRDefault="00884158" w:rsidP="00225F8F">
      <w:pPr>
        <w:pStyle w:val="ExhibitC1"/>
        <w:numPr>
          <w:ilvl w:val="0"/>
          <w:numId w:val="0"/>
        </w:numPr>
        <w:jc w:val="center"/>
        <w:rPr>
          <w:u w:val="none"/>
        </w:rPr>
      </w:pPr>
    </w:p>
    <w:p w14:paraId="0D79FDF4" w14:textId="77777777" w:rsidR="00884158" w:rsidRPr="004A5809" w:rsidRDefault="00884158" w:rsidP="00225F8F">
      <w:pPr>
        <w:pStyle w:val="ExhibitC1"/>
        <w:numPr>
          <w:ilvl w:val="0"/>
          <w:numId w:val="0"/>
        </w:numPr>
        <w:jc w:val="center"/>
        <w:rPr>
          <w:u w:val="none"/>
        </w:rPr>
        <w:sectPr w:rsidR="00884158" w:rsidRPr="004A5809" w:rsidSect="00BB5121">
          <w:pgSz w:w="12240" w:h="15840" w:code="1"/>
          <w:pgMar w:top="720" w:right="1080" w:bottom="720" w:left="1440" w:header="360" w:footer="504" w:gutter="0"/>
          <w:cols w:space="720"/>
          <w:docGrid w:linePitch="360"/>
        </w:sectPr>
      </w:pPr>
    </w:p>
    <w:p w14:paraId="48C56661" w14:textId="77777777" w:rsidR="00884158" w:rsidRPr="004A5809" w:rsidRDefault="00884158" w:rsidP="00884158">
      <w:pPr>
        <w:jc w:val="center"/>
      </w:pPr>
    </w:p>
    <w:p w14:paraId="57F58229" w14:textId="77777777" w:rsidR="00884158" w:rsidRPr="004A5809" w:rsidRDefault="00884158" w:rsidP="00884158">
      <w:pPr>
        <w:jc w:val="center"/>
      </w:pPr>
    </w:p>
    <w:p w14:paraId="008F4075" w14:textId="77777777" w:rsidR="00884158" w:rsidRPr="004A5809" w:rsidRDefault="00884158" w:rsidP="00884158">
      <w:pPr>
        <w:jc w:val="center"/>
        <w:rPr>
          <w:b/>
          <w:color w:val="000000"/>
          <w:sz w:val="28"/>
          <w:szCs w:val="28"/>
        </w:rPr>
      </w:pPr>
      <w:r w:rsidRPr="004A5809">
        <w:rPr>
          <w:b/>
          <w:color w:val="000000"/>
          <w:sz w:val="28"/>
          <w:szCs w:val="28"/>
        </w:rPr>
        <w:t>WORK ORDER REQUEST FORM (WORF)</w:t>
      </w:r>
    </w:p>
    <w:p w14:paraId="12A868A7" w14:textId="77777777" w:rsidR="00884158" w:rsidRPr="004A5809" w:rsidRDefault="00884158" w:rsidP="00884158">
      <w:pPr>
        <w:jc w:val="center"/>
        <w:rPr>
          <w:b/>
          <w:color w:val="000000"/>
        </w:rPr>
      </w:pPr>
      <w:r w:rsidRPr="004A5809">
        <w:rPr>
          <w:b/>
          <w:color w:val="000000"/>
        </w:rPr>
        <w:t>Technical Staff Augmentation Services</w:t>
      </w:r>
    </w:p>
    <w:p w14:paraId="61C37F39" w14:textId="77777777" w:rsidR="00884158" w:rsidRPr="004A5809" w:rsidRDefault="00884158" w:rsidP="00884158">
      <w:pPr>
        <w:jc w:val="center"/>
        <w:rPr>
          <w:b/>
          <w:color w:val="000000"/>
        </w:rPr>
      </w:pPr>
    </w:p>
    <w:p w14:paraId="23F487A9" w14:textId="77777777" w:rsidR="00884158" w:rsidRPr="004A5809" w:rsidRDefault="00884158" w:rsidP="00884158">
      <w:pPr>
        <w:jc w:val="center"/>
        <w:rPr>
          <w:b/>
          <w:color w:val="000000"/>
        </w:rPr>
      </w:pPr>
      <w:r w:rsidRPr="004A5809">
        <w:rPr>
          <w:b/>
          <w:color w:val="FF0000"/>
          <w:sz w:val="20"/>
          <w:szCs w:val="20"/>
        </w:rPr>
        <w:t>(To Be Filled-in by Master Agreement Holder)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8"/>
        <w:gridCol w:w="6304"/>
      </w:tblGrid>
      <w:tr w:rsidR="00884158" w:rsidRPr="004A5809" w14:paraId="5852EEA8" w14:textId="77777777" w:rsidTr="00EF4AA4">
        <w:tc>
          <w:tcPr>
            <w:tcW w:w="3528" w:type="dxa"/>
            <w:shd w:val="clear" w:color="auto" w:fill="auto"/>
          </w:tcPr>
          <w:p w14:paraId="7705275F" w14:textId="77777777" w:rsidR="00884158" w:rsidRPr="004A5809" w:rsidRDefault="00884158" w:rsidP="00884158">
            <w:pPr>
              <w:spacing w:before="60" w:after="60" w:line="240" w:lineRule="auto"/>
              <w:rPr>
                <w:b/>
                <w:color w:val="000000"/>
                <w:sz w:val="22"/>
                <w:szCs w:val="22"/>
              </w:rPr>
            </w:pPr>
            <w:r w:rsidRPr="004A5809">
              <w:rPr>
                <w:b/>
                <w:color w:val="000000"/>
                <w:sz w:val="22"/>
                <w:szCs w:val="22"/>
              </w:rPr>
              <w:t>MASTER AGREEMENT NAME:</w:t>
            </w:r>
          </w:p>
        </w:tc>
        <w:tc>
          <w:tcPr>
            <w:tcW w:w="6480" w:type="dxa"/>
            <w:shd w:val="clear" w:color="auto" w:fill="auto"/>
            <w:vAlign w:val="center"/>
          </w:tcPr>
          <w:p w14:paraId="1BC46492" w14:textId="77777777" w:rsidR="00884158" w:rsidRPr="004A5809" w:rsidRDefault="00884158" w:rsidP="00884158">
            <w:pPr>
              <w:spacing w:before="60" w:after="60" w:line="240" w:lineRule="auto"/>
              <w:rPr>
                <w:color w:val="000000"/>
                <w:sz w:val="22"/>
                <w:szCs w:val="22"/>
              </w:rPr>
            </w:pPr>
          </w:p>
        </w:tc>
      </w:tr>
      <w:tr w:rsidR="00884158" w:rsidRPr="004A5809" w14:paraId="38B096CF" w14:textId="77777777" w:rsidTr="00EF4AA4">
        <w:tc>
          <w:tcPr>
            <w:tcW w:w="3528" w:type="dxa"/>
            <w:shd w:val="clear" w:color="auto" w:fill="auto"/>
          </w:tcPr>
          <w:p w14:paraId="009A9706" w14:textId="77777777" w:rsidR="00884158" w:rsidRPr="004A5809" w:rsidRDefault="00884158" w:rsidP="00884158">
            <w:pPr>
              <w:spacing w:before="60" w:after="60" w:line="240" w:lineRule="auto"/>
              <w:rPr>
                <w:b/>
                <w:color w:val="000000"/>
                <w:sz w:val="22"/>
                <w:szCs w:val="22"/>
              </w:rPr>
            </w:pPr>
            <w:r w:rsidRPr="004A5809">
              <w:rPr>
                <w:b/>
                <w:color w:val="000000"/>
                <w:sz w:val="22"/>
                <w:szCs w:val="22"/>
              </w:rPr>
              <w:t>MASTER AGREEMENT #:</w:t>
            </w:r>
          </w:p>
        </w:tc>
        <w:tc>
          <w:tcPr>
            <w:tcW w:w="6480" w:type="dxa"/>
            <w:shd w:val="clear" w:color="auto" w:fill="auto"/>
            <w:vAlign w:val="center"/>
          </w:tcPr>
          <w:p w14:paraId="45A07B8C" w14:textId="77777777" w:rsidR="00884158" w:rsidRPr="004A5809" w:rsidRDefault="00884158" w:rsidP="00884158">
            <w:pPr>
              <w:spacing w:before="60" w:after="60" w:line="240" w:lineRule="auto"/>
              <w:rPr>
                <w:color w:val="000000"/>
                <w:sz w:val="22"/>
                <w:szCs w:val="22"/>
              </w:rPr>
            </w:pPr>
          </w:p>
        </w:tc>
      </w:tr>
      <w:tr w:rsidR="00884158" w:rsidRPr="004A5809" w14:paraId="7A25D312" w14:textId="77777777" w:rsidTr="00EF4AA4">
        <w:tc>
          <w:tcPr>
            <w:tcW w:w="3528" w:type="dxa"/>
            <w:shd w:val="clear" w:color="auto" w:fill="auto"/>
          </w:tcPr>
          <w:p w14:paraId="6996462F" w14:textId="77777777" w:rsidR="00884158" w:rsidRPr="004A5809" w:rsidRDefault="00884158" w:rsidP="00884158">
            <w:pPr>
              <w:spacing w:before="60" w:after="60" w:line="240" w:lineRule="auto"/>
              <w:rPr>
                <w:b/>
                <w:color w:val="000000"/>
                <w:sz w:val="22"/>
                <w:szCs w:val="22"/>
              </w:rPr>
            </w:pPr>
            <w:r w:rsidRPr="004A5809">
              <w:rPr>
                <w:b/>
                <w:color w:val="000000"/>
                <w:sz w:val="22"/>
                <w:szCs w:val="22"/>
              </w:rPr>
              <w:t>CANDIDATE’S NAME:</w:t>
            </w:r>
          </w:p>
        </w:tc>
        <w:tc>
          <w:tcPr>
            <w:tcW w:w="6480" w:type="dxa"/>
            <w:shd w:val="clear" w:color="auto" w:fill="auto"/>
            <w:vAlign w:val="center"/>
          </w:tcPr>
          <w:p w14:paraId="450F61C0" w14:textId="77777777" w:rsidR="00884158" w:rsidRPr="004A5809" w:rsidRDefault="00884158" w:rsidP="00884158">
            <w:pPr>
              <w:spacing w:before="60" w:after="60" w:line="240" w:lineRule="auto"/>
              <w:rPr>
                <w:color w:val="000000"/>
                <w:sz w:val="22"/>
                <w:szCs w:val="22"/>
              </w:rPr>
            </w:pPr>
          </w:p>
        </w:tc>
      </w:tr>
    </w:tbl>
    <w:p w14:paraId="181F4EF4" w14:textId="77777777" w:rsidR="00884158" w:rsidRPr="004A5809" w:rsidRDefault="00884158" w:rsidP="00884158">
      <w:pPr>
        <w:rPr>
          <w:color w:val="000000"/>
          <w:sz w:val="22"/>
          <w:szCs w:val="22"/>
        </w:rPr>
      </w:pPr>
    </w:p>
    <w:p w14:paraId="0424B266" w14:textId="77777777" w:rsidR="00884158" w:rsidRPr="004A5809" w:rsidRDefault="00884158" w:rsidP="00884158">
      <w:pPr>
        <w:jc w:val="center"/>
        <w:rPr>
          <w:b/>
          <w:color w:val="000000"/>
          <w:sz w:val="36"/>
          <w:szCs w:val="36"/>
        </w:rPr>
      </w:pPr>
      <w:r w:rsidRPr="004A5809">
        <w:rPr>
          <w:b/>
          <w:color w:val="000000"/>
          <w:sz w:val="36"/>
          <w:szCs w:val="36"/>
        </w:rPr>
        <w:t>Part 1 - Requirements</w:t>
      </w:r>
    </w:p>
    <w:p w14:paraId="0EDC98AC" w14:textId="77777777" w:rsidR="00884158" w:rsidRPr="004A5809" w:rsidRDefault="00884158" w:rsidP="00884158">
      <w:pPr>
        <w:jc w:val="center"/>
        <w:rPr>
          <w:b/>
          <w:color w:val="FF0000"/>
          <w:sz w:val="20"/>
          <w:szCs w:val="20"/>
        </w:rPr>
      </w:pPr>
      <w:r w:rsidRPr="004A5809">
        <w:rPr>
          <w:b/>
          <w:color w:val="FF0000"/>
          <w:sz w:val="20"/>
          <w:szCs w:val="20"/>
        </w:rPr>
        <w:t>(To Be Filled-in by JCC)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5"/>
        <w:gridCol w:w="6847"/>
      </w:tblGrid>
      <w:tr w:rsidR="00884158" w:rsidRPr="004A5809" w14:paraId="4288C6BF" w14:textId="77777777" w:rsidTr="00EF4AA4">
        <w:tc>
          <w:tcPr>
            <w:tcW w:w="2988" w:type="dxa"/>
            <w:shd w:val="clear" w:color="auto" w:fill="auto"/>
          </w:tcPr>
          <w:p w14:paraId="3FD9B901" w14:textId="77777777" w:rsidR="00884158" w:rsidRPr="004A5809" w:rsidRDefault="00884158" w:rsidP="00884158">
            <w:pPr>
              <w:spacing w:before="60" w:after="60" w:line="240" w:lineRule="auto"/>
              <w:rPr>
                <w:b/>
                <w:color w:val="000000"/>
                <w:sz w:val="22"/>
                <w:szCs w:val="22"/>
              </w:rPr>
            </w:pPr>
            <w:r w:rsidRPr="004A5809">
              <w:rPr>
                <w:b/>
                <w:color w:val="000000"/>
                <w:sz w:val="22"/>
                <w:szCs w:val="22"/>
              </w:rPr>
              <w:t>WORF #:</w:t>
            </w:r>
            <w:r w:rsidRPr="004A5809">
              <w:rPr>
                <w:color w:val="000000"/>
                <w:sz w:val="22"/>
                <w:szCs w:val="22"/>
              </w:rPr>
              <w:t xml:space="preserve">  </w:t>
            </w:r>
          </w:p>
        </w:tc>
        <w:tc>
          <w:tcPr>
            <w:tcW w:w="7020" w:type="dxa"/>
            <w:shd w:val="clear" w:color="auto" w:fill="auto"/>
            <w:vAlign w:val="center"/>
          </w:tcPr>
          <w:p w14:paraId="1E9B2FE2" w14:textId="77777777" w:rsidR="00884158" w:rsidRPr="004A5809" w:rsidRDefault="00884158" w:rsidP="00884158">
            <w:pPr>
              <w:spacing w:before="60" w:after="60" w:line="240" w:lineRule="auto"/>
              <w:rPr>
                <w:color w:val="000000"/>
                <w:sz w:val="22"/>
                <w:szCs w:val="22"/>
              </w:rPr>
            </w:pPr>
          </w:p>
        </w:tc>
      </w:tr>
    </w:tbl>
    <w:p w14:paraId="143D5878" w14:textId="77777777" w:rsidR="00884158" w:rsidRPr="004A5809" w:rsidRDefault="00884158" w:rsidP="00884158">
      <w:pPr>
        <w:rPr>
          <w:color w:val="000000"/>
          <w:sz w:val="20"/>
          <w:szCs w:val="20"/>
        </w:rPr>
      </w:pPr>
    </w:p>
    <w:p w14:paraId="1077A739" w14:textId="77777777" w:rsidR="00884158" w:rsidRPr="004A5809" w:rsidRDefault="00884158" w:rsidP="00884158">
      <w:pPr>
        <w:rPr>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4"/>
        <w:gridCol w:w="302"/>
        <w:gridCol w:w="144"/>
        <w:gridCol w:w="2359"/>
        <w:gridCol w:w="537"/>
        <w:gridCol w:w="1656"/>
        <w:gridCol w:w="90"/>
        <w:gridCol w:w="258"/>
        <w:gridCol w:w="1852"/>
      </w:tblGrid>
      <w:tr w:rsidR="00884158" w:rsidRPr="004A5809" w14:paraId="35782F5C" w14:textId="77777777" w:rsidTr="00285F2B">
        <w:tc>
          <w:tcPr>
            <w:tcW w:w="2584" w:type="dxa"/>
            <w:shd w:val="clear" w:color="auto" w:fill="auto"/>
          </w:tcPr>
          <w:p w14:paraId="5956EEF3" w14:textId="77777777" w:rsidR="00884158" w:rsidRPr="004A5809" w:rsidRDefault="00884158" w:rsidP="00080D0C">
            <w:pPr>
              <w:numPr>
                <w:ilvl w:val="0"/>
                <w:numId w:val="44"/>
              </w:numPr>
              <w:spacing w:before="60" w:after="60" w:line="240" w:lineRule="auto"/>
              <w:ind w:left="270" w:hanging="270"/>
              <w:contextualSpacing/>
              <w:rPr>
                <w:b/>
                <w:color w:val="000000"/>
                <w:sz w:val="20"/>
                <w:szCs w:val="20"/>
              </w:rPr>
            </w:pPr>
            <w:r w:rsidRPr="004A5809">
              <w:rPr>
                <w:b/>
                <w:color w:val="000000"/>
                <w:sz w:val="20"/>
                <w:szCs w:val="20"/>
              </w:rPr>
              <w:t>Position Classification:</w:t>
            </w:r>
          </w:p>
        </w:tc>
        <w:tc>
          <w:tcPr>
            <w:tcW w:w="7198" w:type="dxa"/>
            <w:gridSpan w:val="8"/>
            <w:shd w:val="clear" w:color="auto" w:fill="auto"/>
          </w:tcPr>
          <w:p w14:paraId="7719D7C9" w14:textId="77777777" w:rsidR="00884158" w:rsidRPr="004A5809" w:rsidRDefault="00884158" w:rsidP="00884158">
            <w:pPr>
              <w:spacing w:before="60" w:after="60" w:line="240" w:lineRule="auto"/>
              <w:rPr>
                <w:color w:val="000000"/>
                <w:sz w:val="20"/>
                <w:szCs w:val="20"/>
              </w:rPr>
            </w:pPr>
          </w:p>
        </w:tc>
      </w:tr>
      <w:tr w:rsidR="00884158" w:rsidRPr="004A5809" w14:paraId="76514D17" w14:textId="77777777" w:rsidTr="00285F2B">
        <w:tc>
          <w:tcPr>
            <w:tcW w:w="5926" w:type="dxa"/>
            <w:gridSpan w:val="5"/>
            <w:shd w:val="clear" w:color="auto" w:fill="auto"/>
          </w:tcPr>
          <w:p w14:paraId="5EBDA148" w14:textId="77777777" w:rsidR="00884158" w:rsidRPr="004A5809" w:rsidRDefault="00884158" w:rsidP="00080D0C">
            <w:pPr>
              <w:numPr>
                <w:ilvl w:val="0"/>
                <w:numId w:val="44"/>
              </w:numPr>
              <w:spacing w:before="60" w:after="60" w:line="240" w:lineRule="auto"/>
              <w:ind w:left="270" w:hanging="270"/>
              <w:contextualSpacing/>
              <w:rPr>
                <w:b/>
                <w:color w:val="000000"/>
                <w:sz w:val="20"/>
                <w:szCs w:val="20"/>
              </w:rPr>
            </w:pPr>
            <w:r w:rsidRPr="004A5809">
              <w:rPr>
                <w:b/>
                <w:color w:val="000000"/>
                <w:sz w:val="20"/>
                <w:szCs w:val="20"/>
              </w:rPr>
              <w:t># of Positions of this Classification being Solicited by this WORF</w:t>
            </w:r>
          </w:p>
        </w:tc>
        <w:tc>
          <w:tcPr>
            <w:tcW w:w="3856" w:type="dxa"/>
            <w:gridSpan w:val="4"/>
            <w:shd w:val="clear" w:color="auto" w:fill="auto"/>
          </w:tcPr>
          <w:p w14:paraId="2BE11E39" w14:textId="77777777" w:rsidR="00884158" w:rsidRPr="004A5809" w:rsidRDefault="00884158" w:rsidP="00884158">
            <w:pPr>
              <w:spacing w:before="60" w:after="60" w:line="240" w:lineRule="auto"/>
              <w:rPr>
                <w:color w:val="000000"/>
                <w:sz w:val="20"/>
                <w:szCs w:val="20"/>
              </w:rPr>
            </w:pPr>
          </w:p>
        </w:tc>
      </w:tr>
      <w:tr w:rsidR="00884158" w:rsidRPr="004A5809" w14:paraId="1987B73B" w14:textId="77777777" w:rsidTr="00285F2B">
        <w:tc>
          <w:tcPr>
            <w:tcW w:w="2584" w:type="dxa"/>
            <w:shd w:val="clear" w:color="auto" w:fill="auto"/>
          </w:tcPr>
          <w:p w14:paraId="28076A23" w14:textId="77777777" w:rsidR="00884158" w:rsidRPr="004A5809" w:rsidRDefault="00884158" w:rsidP="00080D0C">
            <w:pPr>
              <w:numPr>
                <w:ilvl w:val="0"/>
                <w:numId w:val="44"/>
              </w:numPr>
              <w:spacing w:before="60" w:after="60" w:line="240" w:lineRule="auto"/>
              <w:ind w:left="270" w:hanging="270"/>
              <w:contextualSpacing/>
              <w:rPr>
                <w:b/>
                <w:color w:val="000000"/>
                <w:sz w:val="20"/>
                <w:szCs w:val="20"/>
              </w:rPr>
            </w:pPr>
            <w:r w:rsidRPr="004A5809">
              <w:rPr>
                <w:b/>
                <w:color w:val="000000"/>
                <w:sz w:val="20"/>
                <w:szCs w:val="20"/>
              </w:rPr>
              <w:t>Project Title:</w:t>
            </w:r>
          </w:p>
        </w:tc>
        <w:tc>
          <w:tcPr>
            <w:tcW w:w="7198" w:type="dxa"/>
            <w:gridSpan w:val="8"/>
            <w:shd w:val="clear" w:color="auto" w:fill="auto"/>
          </w:tcPr>
          <w:p w14:paraId="3F7F8114" w14:textId="77777777" w:rsidR="00884158" w:rsidRPr="004A5809" w:rsidRDefault="00884158" w:rsidP="00884158">
            <w:pPr>
              <w:spacing w:before="60" w:after="60" w:line="240" w:lineRule="auto"/>
              <w:rPr>
                <w:color w:val="000000"/>
                <w:sz w:val="20"/>
                <w:szCs w:val="20"/>
              </w:rPr>
            </w:pPr>
          </w:p>
        </w:tc>
      </w:tr>
      <w:tr w:rsidR="00884158" w:rsidRPr="004A5809" w14:paraId="69D2952B" w14:textId="77777777" w:rsidTr="00285F2B">
        <w:trPr>
          <w:trHeight w:val="404"/>
        </w:trPr>
        <w:tc>
          <w:tcPr>
            <w:tcW w:w="2584" w:type="dxa"/>
            <w:shd w:val="clear" w:color="auto" w:fill="auto"/>
          </w:tcPr>
          <w:p w14:paraId="068D198B" w14:textId="77777777" w:rsidR="00884158" w:rsidRPr="004A5809" w:rsidRDefault="00884158" w:rsidP="00080D0C">
            <w:pPr>
              <w:numPr>
                <w:ilvl w:val="0"/>
                <w:numId w:val="44"/>
              </w:numPr>
              <w:spacing w:before="60" w:after="60" w:line="240" w:lineRule="auto"/>
              <w:ind w:left="270" w:hanging="270"/>
              <w:contextualSpacing/>
              <w:rPr>
                <w:b/>
                <w:color w:val="000000"/>
                <w:sz w:val="20"/>
                <w:szCs w:val="20"/>
              </w:rPr>
            </w:pPr>
            <w:r w:rsidRPr="004A5809">
              <w:rPr>
                <w:b/>
                <w:color w:val="000000"/>
                <w:sz w:val="20"/>
                <w:szCs w:val="20"/>
              </w:rPr>
              <w:t>Summary of Work</w:t>
            </w:r>
          </w:p>
        </w:tc>
        <w:tc>
          <w:tcPr>
            <w:tcW w:w="7198" w:type="dxa"/>
            <w:gridSpan w:val="8"/>
            <w:shd w:val="clear" w:color="auto" w:fill="auto"/>
          </w:tcPr>
          <w:p w14:paraId="6E19AB6E" w14:textId="77777777" w:rsidR="00884158" w:rsidRPr="004A5809" w:rsidRDefault="00884158" w:rsidP="00B165A5">
            <w:pPr>
              <w:spacing w:before="60" w:after="60" w:line="240" w:lineRule="auto"/>
              <w:rPr>
                <w:rFonts w:ascii="Calibri" w:eastAsia="Calibri" w:hAnsi="Calibri"/>
                <w:color w:val="000000"/>
                <w:sz w:val="20"/>
                <w:szCs w:val="20"/>
              </w:rPr>
            </w:pPr>
          </w:p>
        </w:tc>
      </w:tr>
      <w:tr w:rsidR="00285F2B" w:rsidRPr="004A5809" w14:paraId="1CFBE4AC" w14:textId="77777777" w:rsidTr="00285F2B">
        <w:tc>
          <w:tcPr>
            <w:tcW w:w="2584" w:type="dxa"/>
            <w:vMerge w:val="restart"/>
            <w:shd w:val="clear" w:color="auto" w:fill="auto"/>
          </w:tcPr>
          <w:p w14:paraId="4EB1765A" w14:textId="77777777" w:rsidR="00285F2B" w:rsidRPr="004A5809" w:rsidRDefault="00285F2B" w:rsidP="00080D0C">
            <w:pPr>
              <w:numPr>
                <w:ilvl w:val="0"/>
                <w:numId w:val="44"/>
              </w:numPr>
              <w:spacing w:before="60" w:after="60" w:line="240" w:lineRule="auto"/>
              <w:ind w:left="270" w:hanging="270"/>
              <w:contextualSpacing/>
              <w:rPr>
                <w:b/>
                <w:color w:val="000000"/>
                <w:sz w:val="20"/>
                <w:szCs w:val="20"/>
              </w:rPr>
            </w:pPr>
            <w:r w:rsidRPr="004A5809">
              <w:rPr>
                <w:b/>
                <w:color w:val="000000"/>
                <w:sz w:val="20"/>
                <w:szCs w:val="20"/>
              </w:rPr>
              <w:t>Budgetary Limitations and Requirements</w:t>
            </w:r>
          </w:p>
        </w:tc>
        <w:tc>
          <w:tcPr>
            <w:tcW w:w="7198" w:type="dxa"/>
            <w:gridSpan w:val="8"/>
            <w:shd w:val="clear" w:color="auto" w:fill="auto"/>
          </w:tcPr>
          <w:p w14:paraId="328E6D17" w14:textId="0F4CCA52" w:rsidR="00285F2B" w:rsidRPr="00882F07" w:rsidRDefault="00285F2B" w:rsidP="00FD569E">
            <w:pPr>
              <w:spacing w:before="60" w:after="60" w:line="240" w:lineRule="auto"/>
              <w:rPr>
                <w:color w:val="3333CC"/>
                <w:sz w:val="20"/>
                <w:szCs w:val="20"/>
              </w:rPr>
            </w:pPr>
          </w:p>
        </w:tc>
      </w:tr>
      <w:tr w:rsidR="00884158" w:rsidRPr="004A5809" w14:paraId="380DC90C" w14:textId="77777777" w:rsidTr="00285F2B">
        <w:tc>
          <w:tcPr>
            <w:tcW w:w="2584" w:type="dxa"/>
            <w:vMerge/>
            <w:shd w:val="clear" w:color="auto" w:fill="auto"/>
          </w:tcPr>
          <w:p w14:paraId="068061BF" w14:textId="77777777" w:rsidR="00884158" w:rsidRPr="004A5809" w:rsidRDefault="00884158" w:rsidP="00080D0C">
            <w:pPr>
              <w:numPr>
                <w:ilvl w:val="0"/>
                <w:numId w:val="44"/>
              </w:numPr>
              <w:spacing w:before="60" w:after="60" w:line="240" w:lineRule="auto"/>
              <w:ind w:left="270" w:hanging="270"/>
              <w:contextualSpacing/>
              <w:rPr>
                <w:b/>
                <w:color w:val="000000"/>
                <w:sz w:val="20"/>
                <w:szCs w:val="20"/>
              </w:rPr>
            </w:pPr>
          </w:p>
        </w:tc>
        <w:tc>
          <w:tcPr>
            <w:tcW w:w="3342" w:type="dxa"/>
            <w:gridSpan w:val="4"/>
            <w:shd w:val="clear" w:color="auto" w:fill="auto"/>
          </w:tcPr>
          <w:p w14:paraId="063285E7" w14:textId="0FFA7466" w:rsidR="00884158" w:rsidRPr="004A5809" w:rsidRDefault="00F332FB" w:rsidP="00884158">
            <w:pPr>
              <w:spacing w:before="60" w:after="60" w:line="240" w:lineRule="auto"/>
              <w:rPr>
                <w:color w:val="000000"/>
                <w:sz w:val="20"/>
                <w:szCs w:val="20"/>
              </w:rPr>
            </w:pPr>
            <w:r>
              <w:rPr>
                <w:b/>
                <w:color w:val="000000"/>
                <w:sz w:val="20"/>
                <w:szCs w:val="20"/>
              </w:rPr>
              <w:t xml:space="preserve">Maximum </w:t>
            </w:r>
            <w:r w:rsidR="00884158" w:rsidRPr="004A5809">
              <w:rPr>
                <w:b/>
                <w:color w:val="000000"/>
                <w:sz w:val="20"/>
                <w:szCs w:val="20"/>
              </w:rPr>
              <w:t xml:space="preserve">Annual </w:t>
            </w:r>
            <w:r>
              <w:rPr>
                <w:b/>
                <w:color w:val="000000"/>
                <w:sz w:val="20"/>
                <w:szCs w:val="20"/>
              </w:rPr>
              <w:t>Budge</w:t>
            </w:r>
            <w:r w:rsidR="007C40EC">
              <w:rPr>
                <w:b/>
                <w:color w:val="000000"/>
                <w:sz w:val="20"/>
                <w:szCs w:val="20"/>
              </w:rPr>
              <w:t>t, excluding travel</w:t>
            </w:r>
            <w:r w:rsidR="00884158" w:rsidRPr="004A5809">
              <w:rPr>
                <w:b/>
                <w:color w:val="000000"/>
                <w:sz w:val="20"/>
                <w:szCs w:val="20"/>
              </w:rPr>
              <w:t>:</w:t>
            </w:r>
          </w:p>
        </w:tc>
        <w:tc>
          <w:tcPr>
            <w:tcW w:w="3856" w:type="dxa"/>
            <w:gridSpan w:val="4"/>
            <w:tcBorders>
              <w:bottom w:val="single" w:sz="4" w:space="0" w:color="000000"/>
            </w:tcBorders>
            <w:shd w:val="clear" w:color="auto" w:fill="auto"/>
          </w:tcPr>
          <w:p w14:paraId="5B479428" w14:textId="165020E8" w:rsidR="00884158" w:rsidRPr="004A5809" w:rsidRDefault="00884158" w:rsidP="00884158">
            <w:pPr>
              <w:spacing w:before="60" w:after="60" w:line="240" w:lineRule="auto"/>
              <w:rPr>
                <w:color w:val="000000"/>
                <w:sz w:val="20"/>
                <w:szCs w:val="20"/>
              </w:rPr>
            </w:pPr>
            <w:r w:rsidRPr="004A5809">
              <w:rPr>
                <w:color w:val="000000"/>
                <w:sz w:val="20"/>
                <w:szCs w:val="20"/>
              </w:rPr>
              <w:t xml:space="preserve">Initial Term </w:t>
            </w:r>
            <w:r w:rsidR="00F332FB">
              <w:rPr>
                <w:color w:val="000000"/>
                <w:sz w:val="20"/>
                <w:szCs w:val="20"/>
              </w:rPr>
              <w:t xml:space="preserve">       </w:t>
            </w:r>
            <w:r w:rsidRPr="004A5809">
              <w:rPr>
                <w:color w:val="000000"/>
                <w:sz w:val="20"/>
                <w:szCs w:val="20"/>
              </w:rPr>
              <w:t>$</w:t>
            </w:r>
            <w:proofErr w:type="spellStart"/>
            <w:r w:rsidRPr="004A5809">
              <w:rPr>
                <w:color w:val="000000"/>
                <w:sz w:val="20"/>
                <w:szCs w:val="20"/>
              </w:rPr>
              <w:t>xxx,xxx</w:t>
            </w:r>
            <w:proofErr w:type="spellEnd"/>
          </w:p>
          <w:p w14:paraId="640BA6EF" w14:textId="1B0B326F" w:rsidR="00884158" w:rsidRPr="004A5809" w:rsidRDefault="00884158" w:rsidP="00884158">
            <w:pPr>
              <w:spacing w:before="60" w:after="60" w:line="240" w:lineRule="auto"/>
              <w:rPr>
                <w:color w:val="000000"/>
                <w:sz w:val="20"/>
                <w:szCs w:val="20"/>
              </w:rPr>
            </w:pPr>
            <w:r w:rsidRPr="004A5809">
              <w:rPr>
                <w:color w:val="000000"/>
                <w:sz w:val="20"/>
                <w:szCs w:val="20"/>
              </w:rPr>
              <w:t>1</w:t>
            </w:r>
            <w:r w:rsidRPr="004A5809">
              <w:rPr>
                <w:color w:val="000000"/>
                <w:sz w:val="20"/>
                <w:szCs w:val="20"/>
                <w:vertAlign w:val="superscript"/>
              </w:rPr>
              <w:t>st</w:t>
            </w:r>
            <w:r w:rsidRPr="004A5809">
              <w:rPr>
                <w:color w:val="000000"/>
                <w:sz w:val="20"/>
                <w:szCs w:val="20"/>
              </w:rPr>
              <w:t xml:space="preserve"> Option Term </w:t>
            </w:r>
            <w:r w:rsidR="00F332FB">
              <w:rPr>
                <w:color w:val="000000"/>
                <w:sz w:val="20"/>
                <w:szCs w:val="20"/>
              </w:rPr>
              <w:t xml:space="preserve"> </w:t>
            </w:r>
            <w:r w:rsidRPr="004A5809">
              <w:rPr>
                <w:color w:val="000000"/>
                <w:sz w:val="20"/>
                <w:szCs w:val="20"/>
              </w:rPr>
              <w:t>$</w:t>
            </w:r>
            <w:proofErr w:type="spellStart"/>
            <w:r w:rsidRPr="004A5809">
              <w:rPr>
                <w:color w:val="000000"/>
                <w:sz w:val="20"/>
                <w:szCs w:val="20"/>
              </w:rPr>
              <w:t>xxx,xxx</w:t>
            </w:r>
            <w:proofErr w:type="spellEnd"/>
          </w:p>
          <w:p w14:paraId="2E1007F3" w14:textId="179A911C" w:rsidR="00884158" w:rsidRPr="004A5809" w:rsidRDefault="00884158" w:rsidP="00884158">
            <w:pPr>
              <w:spacing w:before="60" w:after="60" w:line="240" w:lineRule="auto"/>
              <w:rPr>
                <w:color w:val="000000"/>
                <w:sz w:val="20"/>
                <w:szCs w:val="20"/>
              </w:rPr>
            </w:pPr>
            <w:r w:rsidRPr="004A5809">
              <w:rPr>
                <w:color w:val="000000"/>
                <w:sz w:val="20"/>
                <w:szCs w:val="20"/>
              </w:rPr>
              <w:t>2</w:t>
            </w:r>
            <w:r w:rsidRPr="004A5809">
              <w:rPr>
                <w:color w:val="000000"/>
                <w:sz w:val="20"/>
                <w:szCs w:val="20"/>
                <w:vertAlign w:val="superscript"/>
              </w:rPr>
              <w:t>nd</w:t>
            </w:r>
            <w:r w:rsidRPr="004A5809">
              <w:rPr>
                <w:color w:val="000000"/>
                <w:sz w:val="20"/>
                <w:szCs w:val="20"/>
              </w:rPr>
              <w:t xml:space="preserve"> Option Term $</w:t>
            </w:r>
            <w:proofErr w:type="spellStart"/>
            <w:r w:rsidRPr="004A5809">
              <w:rPr>
                <w:color w:val="000000"/>
                <w:sz w:val="20"/>
                <w:szCs w:val="20"/>
              </w:rPr>
              <w:t>xxx,xxx</w:t>
            </w:r>
            <w:proofErr w:type="spellEnd"/>
          </w:p>
        </w:tc>
      </w:tr>
      <w:tr w:rsidR="00884158" w:rsidRPr="004A5809" w14:paraId="1BCB534E" w14:textId="77777777" w:rsidTr="00285F2B">
        <w:trPr>
          <w:trHeight w:val="710"/>
        </w:trPr>
        <w:tc>
          <w:tcPr>
            <w:tcW w:w="2584" w:type="dxa"/>
            <w:vMerge/>
            <w:shd w:val="clear" w:color="auto" w:fill="auto"/>
          </w:tcPr>
          <w:p w14:paraId="03E6AE0D" w14:textId="77777777" w:rsidR="00884158" w:rsidRPr="004A5809" w:rsidRDefault="00884158" w:rsidP="00080D0C">
            <w:pPr>
              <w:numPr>
                <w:ilvl w:val="0"/>
                <w:numId w:val="44"/>
              </w:numPr>
              <w:spacing w:before="60" w:after="60" w:line="240" w:lineRule="auto"/>
              <w:ind w:left="270" w:hanging="270"/>
              <w:contextualSpacing/>
              <w:rPr>
                <w:b/>
                <w:color w:val="000000"/>
                <w:sz w:val="20"/>
                <w:szCs w:val="20"/>
              </w:rPr>
            </w:pPr>
          </w:p>
        </w:tc>
        <w:tc>
          <w:tcPr>
            <w:tcW w:w="3342" w:type="dxa"/>
            <w:gridSpan w:val="4"/>
            <w:shd w:val="clear" w:color="auto" w:fill="auto"/>
            <w:vAlign w:val="center"/>
          </w:tcPr>
          <w:p w14:paraId="43AFD049" w14:textId="77777777" w:rsidR="00884158" w:rsidRPr="004A5809" w:rsidRDefault="00884158" w:rsidP="00884158">
            <w:pPr>
              <w:spacing w:before="60" w:after="60" w:line="240" w:lineRule="auto"/>
              <w:rPr>
                <w:b/>
                <w:color w:val="000000"/>
                <w:sz w:val="20"/>
                <w:szCs w:val="20"/>
              </w:rPr>
            </w:pPr>
            <w:r w:rsidRPr="004A5809">
              <w:rPr>
                <w:b/>
                <w:color w:val="000000"/>
                <w:sz w:val="20"/>
                <w:szCs w:val="20"/>
              </w:rPr>
              <w:t>Funding has been approved and specifically set aside for this WORF:</w:t>
            </w:r>
          </w:p>
        </w:tc>
        <w:tc>
          <w:tcPr>
            <w:tcW w:w="3856" w:type="dxa"/>
            <w:gridSpan w:val="4"/>
            <w:shd w:val="clear" w:color="auto" w:fill="auto"/>
            <w:vAlign w:val="center"/>
          </w:tcPr>
          <w:p w14:paraId="4AD656C3" w14:textId="77777777" w:rsidR="00884158" w:rsidRPr="004A5809" w:rsidRDefault="00884158" w:rsidP="00884158">
            <w:pPr>
              <w:spacing w:before="60" w:after="60" w:line="240" w:lineRule="auto"/>
              <w:rPr>
                <w:color w:val="000000"/>
                <w:sz w:val="20"/>
                <w:szCs w:val="20"/>
              </w:rPr>
            </w:pPr>
          </w:p>
        </w:tc>
      </w:tr>
      <w:tr w:rsidR="00884158" w:rsidRPr="004A5809" w14:paraId="4384A0BE" w14:textId="77777777" w:rsidTr="00285F2B">
        <w:trPr>
          <w:trHeight w:val="296"/>
        </w:trPr>
        <w:tc>
          <w:tcPr>
            <w:tcW w:w="2584" w:type="dxa"/>
            <w:vMerge/>
            <w:shd w:val="clear" w:color="auto" w:fill="auto"/>
          </w:tcPr>
          <w:p w14:paraId="6247905B" w14:textId="77777777" w:rsidR="00884158" w:rsidRPr="004A5809" w:rsidRDefault="00884158" w:rsidP="00080D0C">
            <w:pPr>
              <w:numPr>
                <w:ilvl w:val="0"/>
                <w:numId w:val="44"/>
              </w:numPr>
              <w:spacing w:before="60" w:after="60" w:line="240" w:lineRule="auto"/>
              <w:ind w:left="270" w:hanging="270"/>
              <w:contextualSpacing/>
              <w:rPr>
                <w:b/>
                <w:color w:val="000000"/>
                <w:sz w:val="20"/>
                <w:szCs w:val="20"/>
              </w:rPr>
            </w:pPr>
          </w:p>
        </w:tc>
        <w:tc>
          <w:tcPr>
            <w:tcW w:w="3342" w:type="dxa"/>
            <w:gridSpan w:val="4"/>
            <w:shd w:val="clear" w:color="auto" w:fill="auto"/>
          </w:tcPr>
          <w:p w14:paraId="6E79D5A9" w14:textId="77777777" w:rsidR="00884158" w:rsidRPr="004A5809" w:rsidRDefault="00884158" w:rsidP="00884158">
            <w:pPr>
              <w:spacing w:before="60" w:after="60" w:line="240" w:lineRule="auto"/>
              <w:rPr>
                <w:b/>
                <w:color w:val="000000"/>
                <w:sz w:val="20"/>
                <w:szCs w:val="20"/>
              </w:rPr>
            </w:pPr>
            <w:r w:rsidRPr="004A5809">
              <w:rPr>
                <w:b/>
                <w:color w:val="000000"/>
                <w:sz w:val="20"/>
                <w:szCs w:val="20"/>
              </w:rPr>
              <w:t>Funding Project Cost Center (PCC)</w:t>
            </w:r>
          </w:p>
        </w:tc>
        <w:tc>
          <w:tcPr>
            <w:tcW w:w="3856" w:type="dxa"/>
            <w:gridSpan w:val="4"/>
            <w:shd w:val="clear" w:color="auto" w:fill="auto"/>
          </w:tcPr>
          <w:p w14:paraId="5306B618" w14:textId="77777777" w:rsidR="00884158" w:rsidRPr="004A5809" w:rsidRDefault="00884158" w:rsidP="00884158">
            <w:pPr>
              <w:spacing w:before="60" w:after="60" w:line="240" w:lineRule="auto"/>
              <w:rPr>
                <w:color w:val="000000"/>
                <w:sz w:val="20"/>
                <w:szCs w:val="20"/>
              </w:rPr>
            </w:pPr>
          </w:p>
        </w:tc>
      </w:tr>
      <w:tr w:rsidR="00884158" w:rsidRPr="004A5809" w14:paraId="5AF47230" w14:textId="77777777" w:rsidTr="00285F2B">
        <w:tc>
          <w:tcPr>
            <w:tcW w:w="2584" w:type="dxa"/>
            <w:shd w:val="clear" w:color="auto" w:fill="auto"/>
          </w:tcPr>
          <w:p w14:paraId="521773B0" w14:textId="77777777" w:rsidR="00884158" w:rsidRPr="004A5809" w:rsidRDefault="00884158" w:rsidP="00080D0C">
            <w:pPr>
              <w:numPr>
                <w:ilvl w:val="0"/>
                <w:numId w:val="44"/>
              </w:numPr>
              <w:spacing w:before="60" w:after="60" w:line="240" w:lineRule="auto"/>
              <w:ind w:left="270" w:hanging="270"/>
              <w:contextualSpacing/>
              <w:rPr>
                <w:b/>
                <w:color w:val="000000"/>
                <w:sz w:val="20"/>
                <w:szCs w:val="20"/>
              </w:rPr>
            </w:pPr>
            <w:r w:rsidRPr="004A5809">
              <w:rPr>
                <w:b/>
                <w:color w:val="000000"/>
                <w:sz w:val="20"/>
                <w:szCs w:val="20"/>
              </w:rPr>
              <w:t>Designated Home Base:</w:t>
            </w:r>
          </w:p>
        </w:tc>
        <w:tc>
          <w:tcPr>
            <w:tcW w:w="7198" w:type="dxa"/>
            <w:gridSpan w:val="8"/>
            <w:shd w:val="clear" w:color="auto" w:fill="auto"/>
          </w:tcPr>
          <w:p w14:paraId="68BDF888" w14:textId="77777777" w:rsidR="00884158" w:rsidRPr="004A5809" w:rsidRDefault="00884158" w:rsidP="00884158">
            <w:pPr>
              <w:spacing w:before="60" w:after="60" w:line="240" w:lineRule="auto"/>
              <w:rPr>
                <w:color w:val="000000"/>
                <w:sz w:val="20"/>
                <w:szCs w:val="20"/>
              </w:rPr>
            </w:pPr>
          </w:p>
        </w:tc>
      </w:tr>
      <w:tr w:rsidR="00884158" w:rsidRPr="004A5809" w14:paraId="502BD144" w14:textId="77777777" w:rsidTr="00285F2B">
        <w:trPr>
          <w:trHeight w:val="1040"/>
        </w:trPr>
        <w:tc>
          <w:tcPr>
            <w:tcW w:w="2584" w:type="dxa"/>
            <w:vMerge w:val="restart"/>
            <w:shd w:val="clear" w:color="auto" w:fill="auto"/>
          </w:tcPr>
          <w:p w14:paraId="6ECD9425" w14:textId="77777777" w:rsidR="00884158" w:rsidRPr="004A5809" w:rsidRDefault="00884158" w:rsidP="00080D0C">
            <w:pPr>
              <w:numPr>
                <w:ilvl w:val="0"/>
                <w:numId w:val="44"/>
              </w:numPr>
              <w:spacing w:before="60" w:after="60" w:line="240" w:lineRule="auto"/>
              <w:ind w:left="270" w:hanging="270"/>
              <w:contextualSpacing/>
              <w:rPr>
                <w:b/>
                <w:color w:val="000000"/>
                <w:sz w:val="20"/>
                <w:szCs w:val="20"/>
              </w:rPr>
            </w:pPr>
            <w:r w:rsidRPr="004A5809">
              <w:rPr>
                <w:b/>
                <w:color w:val="000000"/>
                <w:sz w:val="20"/>
                <w:szCs w:val="20"/>
              </w:rPr>
              <w:t>Travel</w:t>
            </w:r>
          </w:p>
        </w:tc>
        <w:tc>
          <w:tcPr>
            <w:tcW w:w="3342" w:type="dxa"/>
            <w:gridSpan w:val="4"/>
            <w:shd w:val="clear" w:color="auto" w:fill="auto"/>
          </w:tcPr>
          <w:p w14:paraId="5FB9412E" w14:textId="77777777" w:rsidR="00884158" w:rsidRPr="004A5809" w:rsidRDefault="00884158" w:rsidP="00884158">
            <w:pPr>
              <w:spacing w:before="60" w:after="60" w:line="240" w:lineRule="auto"/>
              <w:rPr>
                <w:b/>
                <w:color w:val="000000"/>
                <w:sz w:val="20"/>
                <w:szCs w:val="20"/>
              </w:rPr>
            </w:pPr>
            <w:r w:rsidRPr="004A5809">
              <w:rPr>
                <w:b/>
                <w:color w:val="000000"/>
                <w:sz w:val="20"/>
                <w:szCs w:val="20"/>
              </w:rPr>
              <w:t>Will Travel of Key Personnel away from Home Base be required to perform the Work of the Work Order?</w:t>
            </w:r>
          </w:p>
        </w:tc>
        <w:tc>
          <w:tcPr>
            <w:tcW w:w="3856" w:type="dxa"/>
            <w:gridSpan w:val="4"/>
            <w:shd w:val="clear" w:color="auto" w:fill="auto"/>
            <w:vAlign w:val="center"/>
          </w:tcPr>
          <w:p w14:paraId="610677B9" w14:textId="77777777" w:rsidR="00884158" w:rsidRPr="004A5809" w:rsidRDefault="00884158" w:rsidP="00884158">
            <w:pPr>
              <w:spacing w:before="60" w:after="60" w:line="240" w:lineRule="auto"/>
              <w:jc w:val="center"/>
              <w:rPr>
                <w:color w:val="000000"/>
                <w:sz w:val="20"/>
                <w:szCs w:val="20"/>
              </w:rPr>
            </w:pPr>
            <w:r w:rsidRPr="004A5809">
              <w:rPr>
                <w:color w:val="000000"/>
                <w:sz w:val="20"/>
                <w:szCs w:val="20"/>
              </w:rPr>
              <w:t>Will/Will not be required</w:t>
            </w:r>
          </w:p>
        </w:tc>
      </w:tr>
      <w:tr w:rsidR="00884158" w:rsidRPr="004A5809" w14:paraId="3882875D" w14:textId="77777777" w:rsidTr="00285F2B">
        <w:tc>
          <w:tcPr>
            <w:tcW w:w="2584" w:type="dxa"/>
            <w:vMerge/>
            <w:shd w:val="clear" w:color="auto" w:fill="auto"/>
          </w:tcPr>
          <w:p w14:paraId="3C080E79" w14:textId="77777777" w:rsidR="00884158" w:rsidRPr="004A5809" w:rsidRDefault="00884158" w:rsidP="00884158">
            <w:pPr>
              <w:spacing w:before="60" w:after="60" w:line="240" w:lineRule="auto"/>
              <w:rPr>
                <w:b/>
                <w:color w:val="000000"/>
                <w:sz w:val="20"/>
                <w:szCs w:val="20"/>
              </w:rPr>
            </w:pPr>
          </w:p>
        </w:tc>
        <w:tc>
          <w:tcPr>
            <w:tcW w:w="3342" w:type="dxa"/>
            <w:gridSpan w:val="4"/>
            <w:shd w:val="clear" w:color="auto" w:fill="auto"/>
          </w:tcPr>
          <w:p w14:paraId="1C1FF999" w14:textId="77777777" w:rsidR="00884158" w:rsidRPr="004A5809" w:rsidRDefault="00884158" w:rsidP="00884158">
            <w:pPr>
              <w:spacing w:before="60" w:after="60" w:line="240" w:lineRule="auto"/>
              <w:rPr>
                <w:b/>
                <w:color w:val="000000"/>
                <w:sz w:val="20"/>
                <w:szCs w:val="20"/>
              </w:rPr>
            </w:pPr>
            <w:r w:rsidRPr="004A5809">
              <w:rPr>
                <w:b/>
                <w:color w:val="000000"/>
                <w:sz w:val="20"/>
                <w:szCs w:val="20"/>
              </w:rPr>
              <w:t>Estimated Percentage of Time Key Personnel will be Required to Travel:</w:t>
            </w:r>
          </w:p>
        </w:tc>
        <w:tc>
          <w:tcPr>
            <w:tcW w:w="3856" w:type="dxa"/>
            <w:gridSpan w:val="4"/>
            <w:shd w:val="clear" w:color="auto" w:fill="auto"/>
            <w:vAlign w:val="center"/>
          </w:tcPr>
          <w:p w14:paraId="11B71A8E" w14:textId="77777777" w:rsidR="00884158" w:rsidRPr="004A5809" w:rsidRDefault="00884158" w:rsidP="00884158">
            <w:pPr>
              <w:spacing w:before="60" w:after="60" w:line="240" w:lineRule="auto"/>
              <w:jc w:val="center"/>
              <w:rPr>
                <w:color w:val="000000"/>
                <w:sz w:val="20"/>
                <w:szCs w:val="20"/>
              </w:rPr>
            </w:pPr>
            <w:r w:rsidRPr="004A5809">
              <w:rPr>
                <w:color w:val="000000"/>
                <w:sz w:val="20"/>
                <w:szCs w:val="20"/>
              </w:rPr>
              <w:t>%</w:t>
            </w:r>
          </w:p>
        </w:tc>
      </w:tr>
      <w:tr w:rsidR="00884158" w:rsidRPr="004A5809" w14:paraId="7D382A47" w14:textId="77777777" w:rsidTr="00285F2B">
        <w:tc>
          <w:tcPr>
            <w:tcW w:w="2584" w:type="dxa"/>
            <w:vMerge/>
            <w:shd w:val="clear" w:color="auto" w:fill="auto"/>
          </w:tcPr>
          <w:p w14:paraId="028FC318" w14:textId="77777777" w:rsidR="00884158" w:rsidRPr="004A5809" w:rsidRDefault="00884158" w:rsidP="00884158">
            <w:pPr>
              <w:spacing w:before="60" w:after="60" w:line="240" w:lineRule="auto"/>
              <w:rPr>
                <w:b/>
                <w:color w:val="000000"/>
                <w:sz w:val="20"/>
                <w:szCs w:val="20"/>
              </w:rPr>
            </w:pPr>
          </w:p>
        </w:tc>
        <w:tc>
          <w:tcPr>
            <w:tcW w:w="3342" w:type="dxa"/>
            <w:gridSpan w:val="4"/>
            <w:shd w:val="clear" w:color="auto" w:fill="auto"/>
          </w:tcPr>
          <w:p w14:paraId="603C2E0F" w14:textId="77777777" w:rsidR="00884158" w:rsidRPr="004A5809" w:rsidRDefault="00884158" w:rsidP="00884158">
            <w:pPr>
              <w:spacing w:before="60" w:after="60" w:line="240" w:lineRule="auto"/>
              <w:rPr>
                <w:b/>
                <w:sz w:val="20"/>
                <w:szCs w:val="20"/>
              </w:rPr>
            </w:pPr>
            <w:r w:rsidRPr="004A5809">
              <w:rPr>
                <w:b/>
                <w:sz w:val="20"/>
                <w:szCs w:val="20"/>
              </w:rPr>
              <w:t>Anticipated Travel Destinations:</w:t>
            </w:r>
          </w:p>
        </w:tc>
        <w:tc>
          <w:tcPr>
            <w:tcW w:w="3856" w:type="dxa"/>
            <w:gridSpan w:val="4"/>
            <w:shd w:val="clear" w:color="auto" w:fill="auto"/>
          </w:tcPr>
          <w:p w14:paraId="7FBFD415" w14:textId="77777777" w:rsidR="00884158" w:rsidRPr="004A5809" w:rsidRDefault="00884158" w:rsidP="00884158">
            <w:pPr>
              <w:spacing w:before="60" w:after="60" w:line="240" w:lineRule="auto"/>
              <w:jc w:val="center"/>
              <w:rPr>
                <w:color w:val="000000"/>
                <w:sz w:val="20"/>
                <w:szCs w:val="20"/>
              </w:rPr>
            </w:pPr>
          </w:p>
        </w:tc>
      </w:tr>
      <w:tr w:rsidR="00884158" w:rsidRPr="004A5809" w14:paraId="2A7DCEC6" w14:textId="77777777" w:rsidTr="00285F2B">
        <w:tc>
          <w:tcPr>
            <w:tcW w:w="2584" w:type="dxa"/>
            <w:vMerge/>
            <w:shd w:val="clear" w:color="auto" w:fill="auto"/>
          </w:tcPr>
          <w:p w14:paraId="6EBAE159" w14:textId="77777777" w:rsidR="00884158" w:rsidRPr="004A5809" w:rsidRDefault="00884158" w:rsidP="00884158">
            <w:pPr>
              <w:spacing w:before="60" w:after="60" w:line="240" w:lineRule="auto"/>
              <w:rPr>
                <w:b/>
                <w:color w:val="000000"/>
                <w:sz w:val="20"/>
                <w:szCs w:val="20"/>
              </w:rPr>
            </w:pPr>
          </w:p>
        </w:tc>
        <w:tc>
          <w:tcPr>
            <w:tcW w:w="3342" w:type="dxa"/>
            <w:gridSpan w:val="4"/>
            <w:shd w:val="clear" w:color="auto" w:fill="auto"/>
          </w:tcPr>
          <w:p w14:paraId="12640168" w14:textId="77777777" w:rsidR="00884158" w:rsidRPr="004A5809" w:rsidRDefault="00884158" w:rsidP="00884158">
            <w:pPr>
              <w:spacing w:before="60" w:after="60" w:line="240" w:lineRule="auto"/>
              <w:rPr>
                <w:b/>
                <w:color w:val="000000"/>
                <w:sz w:val="20"/>
                <w:szCs w:val="20"/>
              </w:rPr>
            </w:pPr>
            <w:r w:rsidRPr="004A5809">
              <w:rPr>
                <w:b/>
                <w:color w:val="000000"/>
                <w:sz w:val="20"/>
                <w:szCs w:val="20"/>
              </w:rPr>
              <w:t>Estimated Amount for Reimbursable Travel for WO Initial Term:</w:t>
            </w:r>
          </w:p>
        </w:tc>
        <w:tc>
          <w:tcPr>
            <w:tcW w:w="3856" w:type="dxa"/>
            <w:gridSpan w:val="4"/>
            <w:shd w:val="clear" w:color="auto" w:fill="auto"/>
            <w:vAlign w:val="center"/>
          </w:tcPr>
          <w:p w14:paraId="21969FD1" w14:textId="77777777" w:rsidR="00884158" w:rsidRPr="004A5809" w:rsidRDefault="00884158" w:rsidP="00884158">
            <w:pPr>
              <w:spacing w:before="60" w:after="60" w:line="240" w:lineRule="auto"/>
              <w:jc w:val="center"/>
              <w:rPr>
                <w:color w:val="000000"/>
                <w:sz w:val="20"/>
                <w:szCs w:val="20"/>
              </w:rPr>
            </w:pPr>
            <w:r w:rsidRPr="004A5809">
              <w:rPr>
                <w:color w:val="000000"/>
                <w:sz w:val="20"/>
                <w:szCs w:val="20"/>
              </w:rPr>
              <w:t>$</w:t>
            </w:r>
          </w:p>
        </w:tc>
      </w:tr>
      <w:tr w:rsidR="00884158" w:rsidRPr="004A5809" w14:paraId="79F05768" w14:textId="77777777" w:rsidTr="00285F2B">
        <w:trPr>
          <w:trHeight w:val="557"/>
        </w:trPr>
        <w:tc>
          <w:tcPr>
            <w:tcW w:w="2584" w:type="dxa"/>
            <w:vMerge w:val="restart"/>
            <w:shd w:val="clear" w:color="auto" w:fill="auto"/>
          </w:tcPr>
          <w:p w14:paraId="37723E19" w14:textId="77777777" w:rsidR="00884158" w:rsidRPr="004A5809" w:rsidRDefault="00884158" w:rsidP="00080D0C">
            <w:pPr>
              <w:keepNext/>
              <w:numPr>
                <w:ilvl w:val="0"/>
                <w:numId w:val="44"/>
              </w:numPr>
              <w:spacing w:before="60" w:after="60" w:line="240" w:lineRule="auto"/>
              <w:ind w:left="270" w:hanging="270"/>
              <w:contextualSpacing/>
              <w:rPr>
                <w:sz w:val="20"/>
                <w:szCs w:val="20"/>
              </w:rPr>
            </w:pPr>
            <w:r w:rsidRPr="004A5809">
              <w:rPr>
                <w:b/>
                <w:sz w:val="20"/>
                <w:szCs w:val="20"/>
              </w:rPr>
              <w:lastRenderedPageBreak/>
              <w:t>Equipment Requirements</w:t>
            </w:r>
          </w:p>
          <w:p w14:paraId="34C51974" w14:textId="77777777" w:rsidR="00884158" w:rsidRPr="004A5809" w:rsidRDefault="00884158" w:rsidP="00884158">
            <w:pPr>
              <w:keepNext/>
              <w:spacing w:before="60" w:after="60" w:line="240" w:lineRule="auto"/>
              <w:ind w:left="270"/>
              <w:rPr>
                <w:i/>
                <w:color w:val="0000FF"/>
                <w:sz w:val="20"/>
                <w:szCs w:val="20"/>
              </w:rPr>
            </w:pPr>
          </w:p>
        </w:tc>
        <w:tc>
          <w:tcPr>
            <w:tcW w:w="3342" w:type="dxa"/>
            <w:gridSpan w:val="4"/>
            <w:shd w:val="clear" w:color="auto" w:fill="auto"/>
          </w:tcPr>
          <w:p w14:paraId="086E3EDA" w14:textId="77777777" w:rsidR="00884158" w:rsidRPr="004A5809" w:rsidRDefault="00884158" w:rsidP="00884158">
            <w:pPr>
              <w:keepNext/>
              <w:spacing w:before="60" w:after="60" w:line="240" w:lineRule="auto"/>
              <w:rPr>
                <w:b/>
                <w:sz w:val="20"/>
                <w:szCs w:val="20"/>
              </w:rPr>
            </w:pPr>
            <w:r w:rsidRPr="004A5809">
              <w:rPr>
                <w:b/>
                <w:sz w:val="20"/>
                <w:szCs w:val="20"/>
              </w:rPr>
              <w:t>Will Candidate be required to provide mobile phone for project purposes?</w:t>
            </w:r>
          </w:p>
        </w:tc>
        <w:tc>
          <w:tcPr>
            <w:tcW w:w="3856" w:type="dxa"/>
            <w:gridSpan w:val="4"/>
            <w:shd w:val="clear" w:color="auto" w:fill="auto"/>
            <w:vAlign w:val="center"/>
          </w:tcPr>
          <w:p w14:paraId="086DDE28" w14:textId="77777777" w:rsidR="00884158" w:rsidRPr="004A5809" w:rsidRDefault="00884158" w:rsidP="00884158">
            <w:pPr>
              <w:keepNext/>
              <w:spacing w:before="60" w:after="60" w:line="240" w:lineRule="auto"/>
              <w:jc w:val="center"/>
              <w:rPr>
                <w:color w:val="000000"/>
                <w:sz w:val="20"/>
                <w:szCs w:val="20"/>
              </w:rPr>
            </w:pPr>
            <w:r w:rsidRPr="004A5809">
              <w:rPr>
                <w:color w:val="000000"/>
                <w:sz w:val="20"/>
                <w:szCs w:val="20"/>
              </w:rPr>
              <w:t>Yes/No</w:t>
            </w:r>
          </w:p>
        </w:tc>
      </w:tr>
      <w:tr w:rsidR="00884158" w:rsidRPr="004A5809" w14:paraId="39BB0F29" w14:textId="77777777" w:rsidTr="00285F2B">
        <w:trPr>
          <w:trHeight w:val="557"/>
        </w:trPr>
        <w:tc>
          <w:tcPr>
            <w:tcW w:w="2584" w:type="dxa"/>
            <w:vMerge/>
            <w:shd w:val="clear" w:color="auto" w:fill="auto"/>
          </w:tcPr>
          <w:p w14:paraId="14561770" w14:textId="77777777" w:rsidR="00884158" w:rsidRPr="004A5809" w:rsidRDefault="00884158" w:rsidP="00080D0C">
            <w:pPr>
              <w:numPr>
                <w:ilvl w:val="0"/>
                <w:numId w:val="44"/>
              </w:numPr>
              <w:spacing w:before="60" w:after="60" w:line="240" w:lineRule="auto"/>
              <w:ind w:left="270" w:hanging="270"/>
              <w:contextualSpacing/>
              <w:rPr>
                <w:b/>
                <w:strike/>
                <w:color w:val="FF0000"/>
                <w:sz w:val="20"/>
                <w:szCs w:val="20"/>
              </w:rPr>
            </w:pPr>
          </w:p>
        </w:tc>
        <w:tc>
          <w:tcPr>
            <w:tcW w:w="3342" w:type="dxa"/>
            <w:gridSpan w:val="4"/>
            <w:shd w:val="clear" w:color="auto" w:fill="auto"/>
          </w:tcPr>
          <w:p w14:paraId="45CDD178" w14:textId="77777777" w:rsidR="00884158" w:rsidRPr="004A5809" w:rsidRDefault="00884158" w:rsidP="00884158">
            <w:pPr>
              <w:spacing w:before="60" w:after="60" w:line="240" w:lineRule="auto"/>
              <w:rPr>
                <w:b/>
                <w:sz w:val="20"/>
                <w:szCs w:val="20"/>
              </w:rPr>
            </w:pPr>
            <w:r w:rsidRPr="004A5809">
              <w:rPr>
                <w:b/>
                <w:sz w:val="20"/>
                <w:szCs w:val="20"/>
              </w:rPr>
              <w:t>Will Candidate be required to provide laptop and software necessary to perform tasks and deliverables?</w:t>
            </w:r>
          </w:p>
        </w:tc>
        <w:tc>
          <w:tcPr>
            <w:tcW w:w="3856" w:type="dxa"/>
            <w:gridSpan w:val="4"/>
            <w:shd w:val="clear" w:color="auto" w:fill="auto"/>
            <w:vAlign w:val="center"/>
          </w:tcPr>
          <w:p w14:paraId="03E9C1C3" w14:textId="77777777" w:rsidR="00884158" w:rsidRPr="004A5809" w:rsidRDefault="00884158" w:rsidP="00884158">
            <w:pPr>
              <w:spacing w:before="60" w:after="60" w:line="240" w:lineRule="auto"/>
              <w:jc w:val="center"/>
              <w:rPr>
                <w:color w:val="000000"/>
                <w:sz w:val="20"/>
                <w:szCs w:val="20"/>
              </w:rPr>
            </w:pPr>
            <w:r w:rsidRPr="004A5809">
              <w:rPr>
                <w:color w:val="000000"/>
                <w:sz w:val="20"/>
                <w:szCs w:val="20"/>
              </w:rPr>
              <w:t>Yes/No</w:t>
            </w:r>
          </w:p>
        </w:tc>
      </w:tr>
      <w:tr w:rsidR="00884158" w:rsidRPr="004A5809" w14:paraId="111F2200" w14:textId="77777777" w:rsidTr="00285F2B">
        <w:trPr>
          <w:trHeight w:val="557"/>
        </w:trPr>
        <w:tc>
          <w:tcPr>
            <w:tcW w:w="2584" w:type="dxa"/>
            <w:vMerge/>
            <w:shd w:val="clear" w:color="auto" w:fill="auto"/>
          </w:tcPr>
          <w:p w14:paraId="58417002" w14:textId="77777777" w:rsidR="00884158" w:rsidRPr="004A5809" w:rsidRDefault="00884158" w:rsidP="00080D0C">
            <w:pPr>
              <w:numPr>
                <w:ilvl w:val="0"/>
                <w:numId w:val="44"/>
              </w:numPr>
              <w:spacing w:before="60" w:after="60" w:line="240" w:lineRule="auto"/>
              <w:ind w:left="270" w:hanging="270"/>
              <w:contextualSpacing/>
              <w:rPr>
                <w:b/>
                <w:strike/>
                <w:color w:val="FF0000"/>
                <w:sz w:val="20"/>
                <w:szCs w:val="20"/>
              </w:rPr>
            </w:pPr>
          </w:p>
        </w:tc>
        <w:tc>
          <w:tcPr>
            <w:tcW w:w="7198" w:type="dxa"/>
            <w:gridSpan w:val="8"/>
            <w:shd w:val="clear" w:color="auto" w:fill="auto"/>
          </w:tcPr>
          <w:p w14:paraId="6172EDF1" w14:textId="77777777" w:rsidR="00884158" w:rsidRPr="004A5809" w:rsidRDefault="00884158" w:rsidP="00884158">
            <w:pPr>
              <w:spacing w:before="60" w:after="60" w:line="240" w:lineRule="auto"/>
              <w:rPr>
                <w:sz w:val="20"/>
                <w:szCs w:val="20"/>
              </w:rPr>
            </w:pPr>
            <w:r w:rsidRPr="004A5809">
              <w:rPr>
                <w:sz w:val="20"/>
                <w:szCs w:val="20"/>
              </w:rPr>
              <w:t>*Note:  If Candidate is required to provide laptop, then laptop must be configured with full disk encryption software to protect any agency data stored on the laptop.  Support for all software installed on personal laptops, including encryption software, will be provided by vendor.  Required laptop software includes Adobe Acrobat Reader, WinZip 14.5 or newer, and Microsoft Word, Excel, Project and Visio 2010 or newer.</w:t>
            </w:r>
          </w:p>
        </w:tc>
      </w:tr>
      <w:tr w:rsidR="00884158" w:rsidRPr="004A5809" w14:paraId="04FEFC9A" w14:textId="77777777" w:rsidTr="00285F2B">
        <w:tc>
          <w:tcPr>
            <w:tcW w:w="2584" w:type="dxa"/>
            <w:vMerge w:val="restart"/>
            <w:shd w:val="clear" w:color="auto" w:fill="auto"/>
          </w:tcPr>
          <w:p w14:paraId="72681F9B" w14:textId="77777777" w:rsidR="00884158" w:rsidRPr="004A5809" w:rsidRDefault="00884158" w:rsidP="00080D0C">
            <w:pPr>
              <w:numPr>
                <w:ilvl w:val="0"/>
                <w:numId w:val="44"/>
              </w:numPr>
              <w:spacing w:before="60" w:after="60" w:line="240" w:lineRule="auto"/>
              <w:ind w:left="270" w:hanging="270"/>
              <w:contextualSpacing/>
              <w:rPr>
                <w:b/>
                <w:color w:val="000000"/>
                <w:sz w:val="20"/>
                <w:szCs w:val="20"/>
              </w:rPr>
            </w:pPr>
            <w:r w:rsidRPr="004A5809">
              <w:rPr>
                <w:b/>
                <w:color w:val="000000"/>
                <w:sz w:val="20"/>
                <w:szCs w:val="20"/>
              </w:rPr>
              <w:t>Duration of Assignment:</w:t>
            </w:r>
          </w:p>
          <w:p w14:paraId="1F9173B3" w14:textId="77777777" w:rsidR="00884158" w:rsidRPr="004A5809" w:rsidRDefault="00884158" w:rsidP="00884158">
            <w:pPr>
              <w:jc w:val="center"/>
              <w:rPr>
                <w:b/>
                <w:color w:val="000000"/>
                <w:sz w:val="20"/>
                <w:szCs w:val="20"/>
              </w:rPr>
            </w:pPr>
          </w:p>
        </w:tc>
        <w:tc>
          <w:tcPr>
            <w:tcW w:w="3342" w:type="dxa"/>
            <w:gridSpan w:val="4"/>
            <w:shd w:val="clear" w:color="auto" w:fill="auto"/>
            <w:vAlign w:val="center"/>
          </w:tcPr>
          <w:p w14:paraId="2A104D34" w14:textId="77777777" w:rsidR="00884158" w:rsidRPr="004A5809" w:rsidRDefault="00884158" w:rsidP="00884158">
            <w:pPr>
              <w:spacing w:before="60" w:after="60"/>
              <w:rPr>
                <w:b/>
                <w:sz w:val="20"/>
                <w:szCs w:val="20"/>
              </w:rPr>
            </w:pPr>
            <w:r w:rsidRPr="004A5809">
              <w:rPr>
                <w:b/>
                <w:sz w:val="20"/>
                <w:szCs w:val="20"/>
              </w:rPr>
              <w:t>Start Date of Assignment:</w:t>
            </w:r>
          </w:p>
        </w:tc>
        <w:tc>
          <w:tcPr>
            <w:tcW w:w="3856" w:type="dxa"/>
            <w:gridSpan w:val="4"/>
            <w:shd w:val="clear" w:color="auto" w:fill="auto"/>
          </w:tcPr>
          <w:p w14:paraId="4E6EA00D" w14:textId="77777777" w:rsidR="00884158" w:rsidRPr="004A5809" w:rsidRDefault="00884158" w:rsidP="00884158">
            <w:pPr>
              <w:spacing w:before="60" w:after="60"/>
              <w:jc w:val="center"/>
              <w:rPr>
                <w:color w:val="000000"/>
                <w:sz w:val="20"/>
                <w:szCs w:val="20"/>
              </w:rPr>
            </w:pPr>
          </w:p>
        </w:tc>
      </w:tr>
      <w:tr w:rsidR="00884158" w:rsidRPr="004A5809" w14:paraId="2A156960" w14:textId="77777777" w:rsidTr="00285F2B">
        <w:tc>
          <w:tcPr>
            <w:tcW w:w="2584" w:type="dxa"/>
            <w:vMerge/>
            <w:shd w:val="clear" w:color="auto" w:fill="auto"/>
          </w:tcPr>
          <w:p w14:paraId="452D464F" w14:textId="77777777" w:rsidR="00884158" w:rsidRPr="004A5809" w:rsidRDefault="00884158" w:rsidP="00080D0C">
            <w:pPr>
              <w:numPr>
                <w:ilvl w:val="0"/>
                <w:numId w:val="44"/>
              </w:numPr>
              <w:spacing w:before="60" w:after="60" w:line="240" w:lineRule="auto"/>
              <w:ind w:left="270" w:hanging="270"/>
              <w:contextualSpacing/>
              <w:rPr>
                <w:b/>
                <w:color w:val="000000"/>
                <w:sz w:val="20"/>
                <w:szCs w:val="20"/>
              </w:rPr>
            </w:pPr>
          </w:p>
        </w:tc>
        <w:tc>
          <w:tcPr>
            <w:tcW w:w="5088" w:type="dxa"/>
            <w:gridSpan w:val="6"/>
            <w:shd w:val="clear" w:color="auto" w:fill="auto"/>
            <w:vAlign w:val="center"/>
          </w:tcPr>
          <w:p w14:paraId="74EF1E89" w14:textId="77777777" w:rsidR="00884158" w:rsidRPr="004A5809" w:rsidRDefault="00884158" w:rsidP="00884158">
            <w:pPr>
              <w:spacing w:before="60" w:after="60"/>
              <w:rPr>
                <w:b/>
                <w:color w:val="000000"/>
                <w:sz w:val="20"/>
                <w:szCs w:val="20"/>
              </w:rPr>
            </w:pPr>
            <w:r w:rsidRPr="004A5809">
              <w:rPr>
                <w:b/>
                <w:color w:val="000000"/>
                <w:sz w:val="20"/>
                <w:szCs w:val="20"/>
              </w:rPr>
              <w:t>Term of the Work Order (including any Work Order Option Terms):</w:t>
            </w:r>
          </w:p>
        </w:tc>
        <w:tc>
          <w:tcPr>
            <w:tcW w:w="2110" w:type="dxa"/>
            <w:gridSpan w:val="2"/>
            <w:shd w:val="clear" w:color="auto" w:fill="auto"/>
          </w:tcPr>
          <w:p w14:paraId="147365CF" w14:textId="77777777" w:rsidR="00884158" w:rsidRPr="004A5809" w:rsidRDefault="00884158" w:rsidP="00884158">
            <w:pPr>
              <w:spacing w:before="60" w:after="60"/>
              <w:jc w:val="center"/>
              <w:rPr>
                <w:b/>
                <w:color w:val="000000"/>
                <w:sz w:val="20"/>
                <w:szCs w:val="20"/>
              </w:rPr>
            </w:pPr>
            <w:r w:rsidRPr="004A5809">
              <w:rPr>
                <w:b/>
                <w:color w:val="000000"/>
                <w:sz w:val="20"/>
                <w:szCs w:val="20"/>
              </w:rPr>
              <w:t>Maximum Hours Per Term</w:t>
            </w:r>
          </w:p>
        </w:tc>
      </w:tr>
      <w:tr w:rsidR="00884158" w:rsidRPr="004A5809" w14:paraId="2BC6CA8A" w14:textId="77777777" w:rsidTr="00285F2B">
        <w:tc>
          <w:tcPr>
            <w:tcW w:w="2584" w:type="dxa"/>
            <w:vMerge/>
            <w:shd w:val="clear" w:color="auto" w:fill="auto"/>
          </w:tcPr>
          <w:p w14:paraId="1278640A" w14:textId="77777777" w:rsidR="00884158" w:rsidRPr="004A5809" w:rsidRDefault="00884158" w:rsidP="00884158">
            <w:pPr>
              <w:jc w:val="center"/>
              <w:rPr>
                <w:b/>
                <w:color w:val="000000"/>
                <w:sz w:val="20"/>
                <w:szCs w:val="20"/>
              </w:rPr>
            </w:pPr>
          </w:p>
        </w:tc>
        <w:tc>
          <w:tcPr>
            <w:tcW w:w="2805" w:type="dxa"/>
            <w:gridSpan w:val="3"/>
            <w:shd w:val="clear" w:color="auto" w:fill="auto"/>
          </w:tcPr>
          <w:p w14:paraId="2FA29725" w14:textId="77777777" w:rsidR="00884158" w:rsidRPr="004A5809" w:rsidRDefault="00884158" w:rsidP="00884158">
            <w:pPr>
              <w:spacing w:before="60" w:after="60"/>
              <w:rPr>
                <w:b/>
                <w:color w:val="000000"/>
                <w:sz w:val="20"/>
                <w:szCs w:val="20"/>
              </w:rPr>
            </w:pPr>
            <w:r w:rsidRPr="004A5809">
              <w:rPr>
                <w:b/>
                <w:color w:val="000000"/>
                <w:sz w:val="20"/>
                <w:szCs w:val="20"/>
              </w:rPr>
              <w:t>WO Initial Term :</w:t>
            </w:r>
          </w:p>
        </w:tc>
        <w:tc>
          <w:tcPr>
            <w:tcW w:w="2283" w:type="dxa"/>
            <w:gridSpan w:val="3"/>
            <w:shd w:val="clear" w:color="auto" w:fill="auto"/>
          </w:tcPr>
          <w:p w14:paraId="0B8D332C" w14:textId="77777777" w:rsidR="00884158" w:rsidRPr="004A5809" w:rsidRDefault="00884158" w:rsidP="00884158">
            <w:pPr>
              <w:spacing w:before="60" w:after="60"/>
              <w:rPr>
                <w:color w:val="000000"/>
                <w:sz w:val="20"/>
                <w:szCs w:val="20"/>
              </w:rPr>
            </w:pPr>
            <w:r w:rsidRPr="004A5809">
              <w:rPr>
                <w:color w:val="000000"/>
                <w:sz w:val="20"/>
                <w:szCs w:val="20"/>
              </w:rPr>
              <w:t>xx/xx/</w:t>
            </w:r>
            <w:proofErr w:type="spellStart"/>
            <w:r w:rsidRPr="004A5809">
              <w:rPr>
                <w:color w:val="000000"/>
                <w:sz w:val="20"/>
                <w:szCs w:val="20"/>
              </w:rPr>
              <w:t>xxxx</w:t>
            </w:r>
            <w:proofErr w:type="spellEnd"/>
            <w:r w:rsidRPr="004A5809">
              <w:rPr>
                <w:color w:val="000000"/>
                <w:sz w:val="20"/>
                <w:szCs w:val="20"/>
              </w:rPr>
              <w:t xml:space="preserve"> – xx/xx/</w:t>
            </w:r>
            <w:proofErr w:type="spellStart"/>
            <w:r w:rsidRPr="004A5809">
              <w:rPr>
                <w:color w:val="000000"/>
                <w:sz w:val="20"/>
                <w:szCs w:val="20"/>
              </w:rPr>
              <w:t>xxxx</w:t>
            </w:r>
            <w:proofErr w:type="spellEnd"/>
          </w:p>
        </w:tc>
        <w:tc>
          <w:tcPr>
            <w:tcW w:w="2110" w:type="dxa"/>
            <w:gridSpan w:val="2"/>
            <w:shd w:val="clear" w:color="auto" w:fill="auto"/>
          </w:tcPr>
          <w:p w14:paraId="42F0D276" w14:textId="77777777" w:rsidR="00884158" w:rsidRPr="004A5809" w:rsidRDefault="00884158" w:rsidP="00884158">
            <w:pPr>
              <w:jc w:val="center"/>
              <w:rPr>
                <w:color w:val="000000"/>
                <w:sz w:val="20"/>
                <w:szCs w:val="20"/>
              </w:rPr>
            </w:pPr>
          </w:p>
        </w:tc>
      </w:tr>
      <w:tr w:rsidR="00884158" w:rsidRPr="004A5809" w14:paraId="3FA575C5" w14:textId="77777777" w:rsidTr="00285F2B">
        <w:tc>
          <w:tcPr>
            <w:tcW w:w="2584" w:type="dxa"/>
            <w:vMerge/>
            <w:shd w:val="clear" w:color="auto" w:fill="auto"/>
          </w:tcPr>
          <w:p w14:paraId="0454E987" w14:textId="77777777" w:rsidR="00884158" w:rsidRPr="004A5809" w:rsidRDefault="00884158" w:rsidP="00884158">
            <w:pPr>
              <w:rPr>
                <w:b/>
                <w:color w:val="000000"/>
                <w:sz w:val="20"/>
                <w:szCs w:val="20"/>
              </w:rPr>
            </w:pPr>
          </w:p>
        </w:tc>
        <w:tc>
          <w:tcPr>
            <w:tcW w:w="2805" w:type="dxa"/>
            <w:gridSpan w:val="3"/>
            <w:shd w:val="clear" w:color="auto" w:fill="auto"/>
          </w:tcPr>
          <w:p w14:paraId="488F87E8" w14:textId="77777777" w:rsidR="00884158" w:rsidRPr="004A5809" w:rsidRDefault="00884158" w:rsidP="00884158">
            <w:pPr>
              <w:spacing w:before="60" w:after="60"/>
              <w:rPr>
                <w:b/>
                <w:color w:val="000000"/>
                <w:sz w:val="20"/>
                <w:szCs w:val="20"/>
              </w:rPr>
            </w:pPr>
            <w:r w:rsidRPr="004A5809">
              <w:rPr>
                <w:b/>
                <w:color w:val="000000"/>
                <w:sz w:val="20"/>
                <w:szCs w:val="20"/>
              </w:rPr>
              <w:t xml:space="preserve">WO 1st Option Term: </w:t>
            </w:r>
          </w:p>
        </w:tc>
        <w:tc>
          <w:tcPr>
            <w:tcW w:w="2283" w:type="dxa"/>
            <w:gridSpan w:val="3"/>
            <w:shd w:val="clear" w:color="auto" w:fill="auto"/>
          </w:tcPr>
          <w:p w14:paraId="455D9B09" w14:textId="77777777" w:rsidR="00884158" w:rsidRPr="004A5809" w:rsidRDefault="00884158" w:rsidP="00884158">
            <w:pPr>
              <w:jc w:val="center"/>
              <w:rPr>
                <w:color w:val="000000"/>
                <w:sz w:val="20"/>
                <w:szCs w:val="20"/>
              </w:rPr>
            </w:pPr>
            <w:r w:rsidRPr="004A5809">
              <w:rPr>
                <w:color w:val="000000"/>
                <w:sz w:val="20"/>
                <w:szCs w:val="20"/>
              </w:rPr>
              <w:t>xx/xx/</w:t>
            </w:r>
            <w:proofErr w:type="spellStart"/>
            <w:r w:rsidRPr="004A5809">
              <w:rPr>
                <w:color w:val="000000"/>
                <w:sz w:val="20"/>
                <w:szCs w:val="20"/>
              </w:rPr>
              <w:t>xxxx</w:t>
            </w:r>
            <w:proofErr w:type="spellEnd"/>
            <w:r w:rsidRPr="004A5809">
              <w:rPr>
                <w:color w:val="000000"/>
                <w:sz w:val="20"/>
                <w:szCs w:val="20"/>
              </w:rPr>
              <w:t xml:space="preserve"> – xx/xx/</w:t>
            </w:r>
            <w:proofErr w:type="spellStart"/>
            <w:r w:rsidRPr="004A5809">
              <w:rPr>
                <w:color w:val="000000"/>
                <w:sz w:val="20"/>
                <w:szCs w:val="20"/>
              </w:rPr>
              <w:t>xxxx</w:t>
            </w:r>
            <w:proofErr w:type="spellEnd"/>
          </w:p>
        </w:tc>
        <w:tc>
          <w:tcPr>
            <w:tcW w:w="2110" w:type="dxa"/>
            <w:gridSpan w:val="2"/>
            <w:shd w:val="clear" w:color="auto" w:fill="auto"/>
          </w:tcPr>
          <w:p w14:paraId="3311743F" w14:textId="77777777" w:rsidR="00884158" w:rsidRPr="004A5809" w:rsidRDefault="00884158" w:rsidP="00884158">
            <w:pPr>
              <w:jc w:val="center"/>
              <w:rPr>
                <w:color w:val="000000"/>
                <w:sz w:val="20"/>
                <w:szCs w:val="20"/>
              </w:rPr>
            </w:pPr>
          </w:p>
        </w:tc>
      </w:tr>
      <w:tr w:rsidR="00884158" w:rsidRPr="004A5809" w14:paraId="58CCA067" w14:textId="77777777" w:rsidTr="00285F2B">
        <w:tc>
          <w:tcPr>
            <w:tcW w:w="2584" w:type="dxa"/>
            <w:vMerge/>
            <w:shd w:val="clear" w:color="auto" w:fill="auto"/>
          </w:tcPr>
          <w:p w14:paraId="49A3DB16" w14:textId="77777777" w:rsidR="00884158" w:rsidRPr="004A5809" w:rsidRDefault="00884158" w:rsidP="00884158">
            <w:pPr>
              <w:rPr>
                <w:b/>
                <w:color w:val="000000"/>
                <w:sz w:val="20"/>
                <w:szCs w:val="20"/>
              </w:rPr>
            </w:pPr>
          </w:p>
        </w:tc>
        <w:tc>
          <w:tcPr>
            <w:tcW w:w="2805" w:type="dxa"/>
            <w:gridSpan w:val="3"/>
            <w:shd w:val="clear" w:color="auto" w:fill="auto"/>
          </w:tcPr>
          <w:p w14:paraId="2E18B0A3" w14:textId="77777777" w:rsidR="00884158" w:rsidRPr="004A5809" w:rsidRDefault="00884158" w:rsidP="00884158">
            <w:pPr>
              <w:spacing w:before="60" w:after="60"/>
              <w:rPr>
                <w:b/>
                <w:color w:val="000000"/>
                <w:sz w:val="20"/>
                <w:szCs w:val="20"/>
              </w:rPr>
            </w:pPr>
            <w:r w:rsidRPr="004A5809">
              <w:rPr>
                <w:b/>
                <w:color w:val="000000"/>
                <w:sz w:val="20"/>
                <w:szCs w:val="20"/>
              </w:rPr>
              <w:t xml:space="preserve">WO 2nd Option Term: </w:t>
            </w:r>
          </w:p>
        </w:tc>
        <w:tc>
          <w:tcPr>
            <w:tcW w:w="2283" w:type="dxa"/>
            <w:gridSpan w:val="3"/>
            <w:shd w:val="clear" w:color="auto" w:fill="auto"/>
          </w:tcPr>
          <w:p w14:paraId="043D284C" w14:textId="77777777" w:rsidR="00884158" w:rsidRPr="004A5809" w:rsidRDefault="00884158" w:rsidP="00884158">
            <w:pPr>
              <w:jc w:val="center"/>
              <w:rPr>
                <w:color w:val="000000"/>
                <w:sz w:val="20"/>
                <w:szCs w:val="20"/>
              </w:rPr>
            </w:pPr>
            <w:r w:rsidRPr="004A5809">
              <w:rPr>
                <w:color w:val="000000"/>
                <w:sz w:val="20"/>
                <w:szCs w:val="20"/>
              </w:rPr>
              <w:t>xx/xx/</w:t>
            </w:r>
            <w:proofErr w:type="spellStart"/>
            <w:r w:rsidRPr="004A5809">
              <w:rPr>
                <w:color w:val="000000"/>
                <w:sz w:val="20"/>
                <w:szCs w:val="20"/>
              </w:rPr>
              <w:t>xxxx</w:t>
            </w:r>
            <w:proofErr w:type="spellEnd"/>
            <w:r w:rsidRPr="004A5809">
              <w:rPr>
                <w:color w:val="000000"/>
                <w:sz w:val="20"/>
                <w:szCs w:val="20"/>
              </w:rPr>
              <w:t xml:space="preserve"> – xx/xx/</w:t>
            </w:r>
            <w:proofErr w:type="spellStart"/>
            <w:r w:rsidRPr="004A5809">
              <w:rPr>
                <w:color w:val="000000"/>
                <w:sz w:val="20"/>
                <w:szCs w:val="20"/>
              </w:rPr>
              <w:t>xxxx</w:t>
            </w:r>
            <w:proofErr w:type="spellEnd"/>
          </w:p>
        </w:tc>
        <w:tc>
          <w:tcPr>
            <w:tcW w:w="2110" w:type="dxa"/>
            <w:gridSpan w:val="2"/>
            <w:shd w:val="clear" w:color="auto" w:fill="auto"/>
          </w:tcPr>
          <w:p w14:paraId="393F9F3C" w14:textId="77777777" w:rsidR="00884158" w:rsidRPr="004A5809" w:rsidRDefault="00884158" w:rsidP="00884158">
            <w:pPr>
              <w:jc w:val="center"/>
              <w:rPr>
                <w:color w:val="000000"/>
                <w:sz w:val="20"/>
                <w:szCs w:val="20"/>
              </w:rPr>
            </w:pPr>
          </w:p>
        </w:tc>
      </w:tr>
      <w:tr w:rsidR="00884158" w:rsidRPr="004A5809" w14:paraId="0148B867" w14:textId="77777777" w:rsidTr="00285F2B">
        <w:tc>
          <w:tcPr>
            <w:tcW w:w="5389" w:type="dxa"/>
            <w:gridSpan w:val="4"/>
            <w:shd w:val="clear" w:color="auto" w:fill="auto"/>
          </w:tcPr>
          <w:p w14:paraId="3D3286EE" w14:textId="77777777" w:rsidR="00884158" w:rsidRPr="004A5809" w:rsidRDefault="00884158" w:rsidP="00080D0C">
            <w:pPr>
              <w:numPr>
                <w:ilvl w:val="0"/>
                <w:numId w:val="44"/>
              </w:numPr>
              <w:spacing w:before="60" w:after="60" w:line="240" w:lineRule="auto"/>
              <w:ind w:left="270" w:hanging="270"/>
              <w:contextualSpacing/>
              <w:rPr>
                <w:b/>
                <w:color w:val="000000"/>
                <w:sz w:val="20"/>
                <w:szCs w:val="20"/>
              </w:rPr>
            </w:pPr>
            <w:r w:rsidRPr="004A5809">
              <w:rPr>
                <w:b/>
                <w:color w:val="000000"/>
                <w:sz w:val="20"/>
                <w:szCs w:val="20"/>
              </w:rPr>
              <w:t>Maximum number of Candidates the Proposer may propose for this WORF:</w:t>
            </w:r>
          </w:p>
        </w:tc>
        <w:tc>
          <w:tcPr>
            <w:tcW w:w="4393" w:type="dxa"/>
            <w:gridSpan w:val="5"/>
            <w:shd w:val="clear" w:color="auto" w:fill="auto"/>
            <w:vAlign w:val="center"/>
          </w:tcPr>
          <w:p w14:paraId="566F276F" w14:textId="77777777" w:rsidR="00884158" w:rsidRPr="004A5809" w:rsidRDefault="00884158" w:rsidP="00884158">
            <w:pPr>
              <w:spacing w:before="60" w:after="60"/>
              <w:jc w:val="center"/>
              <w:rPr>
                <w:color w:val="000000"/>
                <w:sz w:val="20"/>
                <w:szCs w:val="20"/>
              </w:rPr>
            </w:pPr>
          </w:p>
        </w:tc>
      </w:tr>
      <w:tr w:rsidR="00884158" w:rsidRPr="004A5809" w14:paraId="24E2F4A4" w14:textId="77777777" w:rsidTr="00285F2B">
        <w:tc>
          <w:tcPr>
            <w:tcW w:w="2584" w:type="dxa"/>
            <w:vMerge w:val="restart"/>
            <w:shd w:val="clear" w:color="auto" w:fill="auto"/>
          </w:tcPr>
          <w:p w14:paraId="5DD6EA2F" w14:textId="77777777" w:rsidR="00884158" w:rsidRPr="004A5809" w:rsidRDefault="00884158" w:rsidP="00080D0C">
            <w:pPr>
              <w:keepNext/>
              <w:keepLines/>
              <w:numPr>
                <w:ilvl w:val="0"/>
                <w:numId w:val="44"/>
              </w:numPr>
              <w:spacing w:before="60" w:after="60" w:line="240" w:lineRule="auto"/>
              <w:ind w:left="270" w:hanging="270"/>
              <w:contextualSpacing/>
              <w:rPr>
                <w:b/>
                <w:color w:val="000000"/>
                <w:sz w:val="20"/>
                <w:szCs w:val="20"/>
              </w:rPr>
            </w:pPr>
            <w:r w:rsidRPr="004A5809">
              <w:rPr>
                <w:b/>
                <w:color w:val="000000"/>
                <w:sz w:val="20"/>
                <w:szCs w:val="20"/>
              </w:rPr>
              <w:t>Clarification of WORF:</w:t>
            </w:r>
          </w:p>
        </w:tc>
        <w:tc>
          <w:tcPr>
            <w:tcW w:w="4998" w:type="dxa"/>
            <w:gridSpan w:val="5"/>
            <w:shd w:val="clear" w:color="auto" w:fill="auto"/>
          </w:tcPr>
          <w:p w14:paraId="18E2F1B5" w14:textId="77777777" w:rsidR="00884158" w:rsidRPr="004A5809" w:rsidRDefault="00884158" w:rsidP="00884158">
            <w:pPr>
              <w:keepNext/>
              <w:keepLines/>
              <w:spacing w:before="60" w:after="60" w:line="240" w:lineRule="auto"/>
              <w:rPr>
                <w:b/>
                <w:color w:val="000000"/>
                <w:sz w:val="20"/>
                <w:szCs w:val="20"/>
              </w:rPr>
            </w:pPr>
            <w:r w:rsidRPr="004A5809">
              <w:rPr>
                <w:b/>
                <w:color w:val="000000"/>
                <w:sz w:val="20"/>
                <w:szCs w:val="20"/>
              </w:rPr>
              <w:t xml:space="preserve">Due Date and Time for Clarifying Questions to be Submitted to:  </w:t>
            </w:r>
            <w:r w:rsidRPr="004A5809">
              <w:rPr>
                <w:i/>
                <w:color w:val="0000FF"/>
                <w:sz w:val="20"/>
                <w:szCs w:val="20"/>
                <w:u w:val="single"/>
              </w:rPr>
              <w:t>Solicitations@jud.ca.gov</w:t>
            </w:r>
          </w:p>
        </w:tc>
        <w:tc>
          <w:tcPr>
            <w:tcW w:w="2200" w:type="dxa"/>
            <w:gridSpan w:val="3"/>
            <w:shd w:val="clear" w:color="auto" w:fill="auto"/>
          </w:tcPr>
          <w:p w14:paraId="555F6985" w14:textId="77777777" w:rsidR="00884158" w:rsidRPr="004A5809" w:rsidRDefault="00884158" w:rsidP="00884158">
            <w:pPr>
              <w:spacing w:before="60" w:after="60" w:line="240" w:lineRule="auto"/>
              <w:jc w:val="center"/>
              <w:rPr>
                <w:color w:val="000000"/>
                <w:sz w:val="20"/>
                <w:szCs w:val="20"/>
              </w:rPr>
            </w:pPr>
            <w:r w:rsidRPr="004A5809">
              <w:rPr>
                <w:color w:val="000000"/>
                <w:sz w:val="20"/>
                <w:szCs w:val="20"/>
              </w:rPr>
              <w:t xml:space="preserve">x:00pm Pacific  </w:t>
            </w:r>
          </w:p>
          <w:p w14:paraId="485FF912" w14:textId="77777777" w:rsidR="00884158" w:rsidRPr="004A5809" w:rsidRDefault="00884158" w:rsidP="00884158">
            <w:pPr>
              <w:spacing w:before="60" w:after="60" w:line="240" w:lineRule="auto"/>
              <w:jc w:val="center"/>
              <w:rPr>
                <w:color w:val="000000"/>
                <w:sz w:val="20"/>
                <w:szCs w:val="20"/>
              </w:rPr>
            </w:pPr>
            <w:r w:rsidRPr="004A5809">
              <w:rPr>
                <w:color w:val="000000"/>
                <w:sz w:val="20"/>
                <w:szCs w:val="20"/>
              </w:rPr>
              <w:t>xx/xx/</w:t>
            </w:r>
            <w:proofErr w:type="spellStart"/>
            <w:r w:rsidRPr="004A5809">
              <w:rPr>
                <w:color w:val="000000"/>
                <w:sz w:val="20"/>
                <w:szCs w:val="20"/>
              </w:rPr>
              <w:t>xxxx</w:t>
            </w:r>
            <w:proofErr w:type="spellEnd"/>
          </w:p>
        </w:tc>
      </w:tr>
      <w:tr w:rsidR="00884158" w:rsidRPr="004A5809" w14:paraId="2107712A" w14:textId="77777777" w:rsidTr="00285F2B">
        <w:trPr>
          <w:trHeight w:val="593"/>
        </w:trPr>
        <w:tc>
          <w:tcPr>
            <w:tcW w:w="2584" w:type="dxa"/>
            <w:vMerge/>
            <w:shd w:val="clear" w:color="auto" w:fill="auto"/>
          </w:tcPr>
          <w:p w14:paraId="31D00DE6" w14:textId="77777777" w:rsidR="00884158" w:rsidRPr="004A5809" w:rsidRDefault="00884158" w:rsidP="00080D0C">
            <w:pPr>
              <w:keepNext/>
              <w:keepLines/>
              <w:numPr>
                <w:ilvl w:val="0"/>
                <w:numId w:val="44"/>
              </w:numPr>
              <w:spacing w:before="60" w:after="60" w:line="240" w:lineRule="auto"/>
              <w:ind w:left="270" w:hanging="270"/>
              <w:contextualSpacing/>
              <w:rPr>
                <w:b/>
                <w:color w:val="000000"/>
                <w:sz w:val="20"/>
                <w:szCs w:val="20"/>
              </w:rPr>
            </w:pPr>
          </w:p>
        </w:tc>
        <w:tc>
          <w:tcPr>
            <w:tcW w:w="4998" w:type="dxa"/>
            <w:gridSpan w:val="5"/>
            <w:shd w:val="clear" w:color="auto" w:fill="auto"/>
          </w:tcPr>
          <w:p w14:paraId="15B1EDA0" w14:textId="77777777" w:rsidR="00884158" w:rsidRPr="004A5809" w:rsidRDefault="00884158" w:rsidP="00884158">
            <w:pPr>
              <w:keepNext/>
              <w:keepLines/>
              <w:spacing w:before="60" w:after="60" w:line="240" w:lineRule="auto"/>
              <w:rPr>
                <w:b/>
                <w:color w:val="000000"/>
                <w:sz w:val="20"/>
                <w:szCs w:val="20"/>
              </w:rPr>
            </w:pPr>
            <w:r w:rsidRPr="004A5809">
              <w:rPr>
                <w:b/>
                <w:sz w:val="20"/>
                <w:szCs w:val="20"/>
              </w:rPr>
              <w:t xml:space="preserve">Estimated Date JCC </w:t>
            </w:r>
            <w:r w:rsidRPr="004A5809">
              <w:rPr>
                <w:b/>
                <w:color w:val="000000"/>
                <w:sz w:val="20"/>
                <w:szCs w:val="20"/>
              </w:rPr>
              <w:t>will e-mail responses of clarifying questions to prospective proposers:</w:t>
            </w:r>
          </w:p>
        </w:tc>
        <w:tc>
          <w:tcPr>
            <w:tcW w:w="2200" w:type="dxa"/>
            <w:gridSpan w:val="3"/>
            <w:shd w:val="clear" w:color="auto" w:fill="auto"/>
            <w:vAlign w:val="center"/>
          </w:tcPr>
          <w:p w14:paraId="65F5C806" w14:textId="77777777" w:rsidR="00884158" w:rsidRPr="004A5809" w:rsidRDefault="00884158" w:rsidP="00884158">
            <w:pPr>
              <w:spacing w:before="60" w:after="60"/>
              <w:jc w:val="center"/>
              <w:rPr>
                <w:color w:val="000000"/>
                <w:sz w:val="20"/>
                <w:szCs w:val="20"/>
              </w:rPr>
            </w:pPr>
            <w:r w:rsidRPr="004A5809">
              <w:rPr>
                <w:color w:val="000000"/>
                <w:sz w:val="20"/>
                <w:szCs w:val="20"/>
              </w:rPr>
              <w:t>xx/xx/</w:t>
            </w:r>
            <w:proofErr w:type="spellStart"/>
            <w:r w:rsidRPr="004A5809">
              <w:rPr>
                <w:color w:val="000000"/>
                <w:sz w:val="20"/>
                <w:szCs w:val="20"/>
              </w:rPr>
              <w:t>xxxx</w:t>
            </w:r>
            <w:proofErr w:type="spellEnd"/>
          </w:p>
        </w:tc>
      </w:tr>
      <w:tr w:rsidR="00884158" w:rsidRPr="004A5809" w14:paraId="3600E0F3" w14:textId="77777777" w:rsidTr="00285F2B">
        <w:tc>
          <w:tcPr>
            <w:tcW w:w="5926" w:type="dxa"/>
            <w:gridSpan w:val="5"/>
            <w:shd w:val="clear" w:color="auto" w:fill="auto"/>
          </w:tcPr>
          <w:p w14:paraId="358D09B6" w14:textId="77777777" w:rsidR="00884158" w:rsidRPr="004A5809" w:rsidRDefault="00884158" w:rsidP="00080D0C">
            <w:pPr>
              <w:numPr>
                <w:ilvl w:val="0"/>
                <w:numId w:val="44"/>
              </w:numPr>
              <w:spacing w:before="60" w:after="60" w:line="240" w:lineRule="auto"/>
              <w:ind w:left="270" w:hanging="270"/>
              <w:contextualSpacing/>
              <w:rPr>
                <w:b/>
                <w:color w:val="000000"/>
                <w:sz w:val="20"/>
                <w:szCs w:val="20"/>
              </w:rPr>
            </w:pPr>
            <w:r w:rsidRPr="004A5809">
              <w:rPr>
                <w:b/>
                <w:color w:val="000000"/>
                <w:sz w:val="20"/>
                <w:szCs w:val="20"/>
              </w:rPr>
              <w:t>Hardcopy WORF Proposal Due Date and Time :</w:t>
            </w:r>
          </w:p>
        </w:tc>
        <w:tc>
          <w:tcPr>
            <w:tcW w:w="3856" w:type="dxa"/>
            <w:gridSpan w:val="4"/>
            <w:shd w:val="clear" w:color="auto" w:fill="auto"/>
            <w:vAlign w:val="center"/>
          </w:tcPr>
          <w:p w14:paraId="7EBA6075" w14:textId="77777777" w:rsidR="00884158" w:rsidRPr="004A5809" w:rsidRDefault="00884158" w:rsidP="00884158">
            <w:pPr>
              <w:spacing w:before="60" w:after="60" w:line="240" w:lineRule="auto"/>
              <w:jc w:val="center"/>
              <w:rPr>
                <w:color w:val="000000"/>
                <w:sz w:val="20"/>
                <w:szCs w:val="20"/>
              </w:rPr>
            </w:pPr>
            <w:r w:rsidRPr="004A5809">
              <w:rPr>
                <w:color w:val="000000"/>
                <w:sz w:val="20"/>
                <w:szCs w:val="20"/>
              </w:rPr>
              <w:t>x:00pm Pacific</w:t>
            </w:r>
          </w:p>
          <w:p w14:paraId="4F13646F" w14:textId="77777777" w:rsidR="00884158" w:rsidRPr="004A5809" w:rsidRDefault="00884158" w:rsidP="00884158">
            <w:pPr>
              <w:spacing w:before="60" w:after="60" w:line="240" w:lineRule="auto"/>
              <w:jc w:val="center"/>
              <w:rPr>
                <w:color w:val="000000"/>
                <w:sz w:val="20"/>
                <w:szCs w:val="20"/>
              </w:rPr>
            </w:pPr>
            <w:r w:rsidRPr="004A5809">
              <w:rPr>
                <w:color w:val="000000"/>
                <w:sz w:val="20"/>
                <w:szCs w:val="20"/>
              </w:rPr>
              <w:t>xx/xx/</w:t>
            </w:r>
            <w:proofErr w:type="spellStart"/>
            <w:r w:rsidRPr="004A5809">
              <w:rPr>
                <w:color w:val="000000"/>
                <w:sz w:val="20"/>
                <w:szCs w:val="20"/>
              </w:rPr>
              <w:t>xxxx</w:t>
            </w:r>
            <w:proofErr w:type="spellEnd"/>
          </w:p>
        </w:tc>
      </w:tr>
      <w:tr w:rsidR="00884158" w:rsidRPr="004A5809" w14:paraId="733BEFAA" w14:textId="77777777" w:rsidTr="00285F2B">
        <w:tc>
          <w:tcPr>
            <w:tcW w:w="5926" w:type="dxa"/>
            <w:gridSpan w:val="5"/>
            <w:shd w:val="clear" w:color="auto" w:fill="auto"/>
          </w:tcPr>
          <w:p w14:paraId="5AC28FF6" w14:textId="77777777" w:rsidR="00884158" w:rsidRPr="004A5809" w:rsidRDefault="00884158" w:rsidP="00080D0C">
            <w:pPr>
              <w:keepNext/>
              <w:keepLines/>
              <w:numPr>
                <w:ilvl w:val="0"/>
                <w:numId w:val="44"/>
              </w:numPr>
              <w:spacing w:before="60" w:after="60" w:line="240" w:lineRule="auto"/>
              <w:ind w:left="270" w:hanging="270"/>
              <w:contextualSpacing/>
              <w:rPr>
                <w:b/>
                <w:color w:val="000000"/>
                <w:sz w:val="20"/>
                <w:szCs w:val="20"/>
              </w:rPr>
            </w:pPr>
            <w:r w:rsidRPr="004A5809">
              <w:rPr>
                <w:b/>
                <w:color w:val="000000"/>
                <w:sz w:val="20"/>
                <w:szCs w:val="20"/>
              </w:rPr>
              <w:t>Deliver Hardcopy Proposal to:</w:t>
            </w:r>
          </w:p>
        </w:tc>
        <w:tc>
          <w:tcPr>
            <w:tcW w:w="3856" w:type="dxa"/>
            <w:gridSpan w:val="4"/>
            <w:shd w:val="clear" w:color="auto" w:fill="auto"/>
          </w:tcPr>
          <w:p w14:paraId="7519A75B" w14:textId="77777777" w:rsidR="00884158" w:rsidRPr="004A5809" w:rsidRDefault="00884158" w:rsidP="00884158">
            <w:pPr>
              <w:keepNext/>
              <w:keepLines/>
              <w:spacing w:before="60" w:after="60"/>
              <w:rPr>
                <w:b/>
                <w:color w:val="000000"/>
                <w:sz w:val="20"/>
                <w:szCs w:val="20"/>
              </w:rPr>
            </w:pPr>
            <w:r w:rsidRPr="004A5809">
              <w:rPr>
                <w:b/>
                <w:color w:val="000000"/>
                <w:sz w:val="20"/>
                <w:szCs w:val="20"/>
              </w:rPr>
              <w:t>Judicial Council of California</w:t>
            </w:r>
          </w:p>
          <w:p w14:paraId="743649D6" w14:textId="77777777" w:rsidR="00884158" w:rsidRPr="004A5809" w:rsidRDefault="00884158" w:rsidP="00884158">
            <w:pPr>
              <w:keepNext/>
              <w:keepLines/>
              <w:spacing w:before="60" w:after="60"/>
              <w:rPr>
                <w:b/>
                <w:color w:val="000000"/>
                <w:sz w:val="20"/>
                <w:szCs w:val="20"/>
              </w:rPr>
            </w:pPr>
            <w:r w:rsidRPr="004A5809">
              <w:rPr>
                <w:b/>
                <w:color w:val="000000"/>
                <w:sz w:val="20"/>
                <w:szCs w:val="20"/>
              </w:rPr>
              <w:t>Attn:  Nadine McFadden</w:t>
            </w:r>
          </w:p>
          <w:p w14:paraId="61BB99A4" w14:textId="77777777" w:rsidR="00884158" w:rsidRPr="004A5809" w:rsidRDefault="00884158" w:rsidP="00884158">
            <w:pPr>
              <w:keepNext/>
              <w:keepLines/>
              <w:spacing w:before="60" w:after="60"/>
              <w:rPr>
                <w:b/>
                <w:color w:val="000000"/>
                <w:sz w:val="20"/>
                <w:szCs w:val="20"/>
              </w:rPr>
            </w:pPr>
            <w:r w:rsidRPr="004A5809">
              <w:rPr>
                <w:b/>
                <w:color w:val="000000"/>
                <w:sz w:val="20"/>
                <w:szCs w:val="20"/>
              </w:rPr>
              <w:t>WORF # ___________</w:t>
            </w:r>
          </w:p>
          <w:p w14:paraId="75020F01" w14:textId="77777777" w:rsidR="00884158" w:rsidRPr="004A5809" w:rsidRDefault="00884158" w:rsidP="00884158">
            <w:pPr>
              <w:keepNext/>
              <w:keepLines/>
              <w:spacing w:before="60" w:after="60"/>
              <w:rPr>
                <w:b/>
                <w:color w:val="000000"/>
                <w:sz w:val="20"/>
                <w:szCs w:val="20"/>
              </w:rPr>
            </w:pPr>
            <w:r w:rsidRPr="004A5809">
              <w:rPr>
                <w:b/>
                <w:color w:val="000000"/>
                <w:sz w:val="20"/>
                <w:szCs w:val="20"/>
              </w:rPr>
              <w:t>455 Golden Gate Avenue, 6th Floor</w:t>
            </w:r>
          </w:p>
          <w:p w14:paraId="6B067ED0" w14:textId="77777777" w:rsidR="00884158" w:rsidRPr="004A5809" w:rsidRDefault="00884158" w:rsidP="00884158">
            <w:pPr>
              <w:keepNext/>
              <w:keepLines/>
              <w:spacing w:before="60" w:after="60"/>
              <w:rPr>
                <w:color w:val="000000"/>
                <w:sz w:val="20"/>
                <w:szCs w:val="20"/>
              </w:rPr>
            </w:pPr>
            <w:r w:rsidRPr="004A5809">
              <w:rPr>
                <w:b/>
                <w:color w:val="000000"/>
                <w:sz w:val="20"/>
                <w:szCs w:val="20"/>
              </w:rPr>
              <w:t>San Francisco, CA 94102</w:t>
            </w:r>
          </w:p>
        </w:tc>
      </w:tr>
      <w:tr w:rsidR="00884158" w:rsidRPr="004A5809" w14:paraId="0505B77B" w14:textId="77777777" w:rsidTr="00285F2B">
        <w:tc>
          <w:tcPr>
            <w:tcW w:w="2886" w:type="dxa"/>
            <w:gridSpan w:val="2"/>
            <w:vMerge w:val="restart"/>
            <w:shd w:val="clear" w:color="auto" w:fill="auto"/>
          </w:tcPr>
          <w:p w14:paraId="5D664192" w14:textId="77777777" w:rsidR="00884158" w:rsidRPr="004A5809" w:rsidRDefault="00884158" w:rsidP="00080D0C">
            <w:pPr>
              <w:keepNext/>
              <w:keepLines/>
              <w:numPr>
                <w:ilvl w:val="0"/>
                <w:numId w:val="44"/>
              </w:numPr>
              <w:spacing w:before="60" w:after="60" w:line="240" w:lineRule="auto"/>
              <w:ind w:left="270" w:hanging="270"/>
              <w:contextualSpacing/>
              <w:rPr>
                <w:b/>
                <w:color w:val="000000"/>
                <w:sz w:val="20"/>
                <w:szCs w:val="20"/>
              </w:rPr>
            </w:pPr>
            <w:r w:rsidRPr="004A5809">
              <w:rPr>
                <w:b/>
                <w:color w:val="000000"/>
                <w:sz w:val="20"/>
                <w:szCs w:val="20"/>
              </w:rPr>
              <w:t>Interview of Top-Rank Candidates to Clarify Proposal:</w:t>
            </w:r>
          </w:p>
        </w:tc>
        <w:tc>
          <w:tcPr>
            <w:tcW w:w="3040" w:type="dxa"/>
            <w:gridSpan w:val="3"/>
            <w:shd w:val="clear" w:color="auto" w:fill="auto"/>
          </w:tcPr>
          <w:p w14:paraId="36EE5EC6" w14:textId="77777777" w:rsidR="00884158" w:rsidRPr="004A5809" w:rsidRDefault="00884158" w:rsidP="00884158">
            <w:pPr>
              <w:keepNext/>
              <w:keepLines/>
              <w:spacing w:before="60" w:after="60" w:line="240" w:lineRule="auto"/>
              <w:rPr>
                <w:b/>
                <w:sz w:val="20"/>
                <w:szCs w:val="20"/>
              </w:rPr>
            </w:pPr>
            <w:r w:rsidRPr="004A5809">
              <w:rPr>
                <w:b/>
                <w:sz w:val="20"/>
                <w:szCs w:val="20"/>
              </w:rPr>
              <w:t>Estimated Interview Window Timeframe for Top-Rated Candidates:</w:t>
            </w:r>
          </w:p>
        </w:tc>
        <w:tc>
          <w:tcPr>
            <w:tcW w:w="3856" w:type="dxa"/>
            <w:gridSpan w:val="4"/>
            <w:shd w:val="clear" w:color="auto" w:fill="auto"/>
            <w:vAlign w:val="center"/>
          </w:tcPr>
          <w:p w14:paraId="71B69882" w14:textId="77777777" w:rsidR="00884158" w:rsidRPr="004A5809" w:rsidRDefault="00884158" w:rsidP="00884158">
            <w:pPr>
              <w:keepNext/>
              <w:keepLines/>
              <w:spacing w:before="60" w:after="60"/>
              <w:jc w:val="center"/>
              <w:rPr>
                <w:color w:val="000000"/>
                <w:sz w:val="20"/>
                <w:szCs w:val="20"/>
              </w:rPr>
            </w:pPr>
            <w:r w:rsidRPr="004A5809">
              <w:rPr>
                <w:color w:val="000000"/>
                <w:sz w:val="20"/>
                <w:szCs w:val="20"/>
              </w:rPr>
              <w:t>xx/xx/</w:t>
            </w:r>
            <w:proofErr w:type="spellStart"/>
            <w:r w:rsidRPr="004A5809">
              <w:rPr>
                <w:color w:val="000000"/>
                <w:sz w:val="20"/>
                <w:szCs w:val="20"/>
              </w:rPr>
              <w:t>xxxx</w:t>
            </w:r>
            <w:proofErr w:type="spellEnd"/>
            <w:r w:rsidRPr="004A5809">
              <w:rPr>
                <w:color w:val="000000"/>
                <w:sz w:val="20"/>
                <w:szCs w:val="20"/>
              </w:rPr>
              <w:t xml:space="preserve"> – xx/xx/</w:t>
            </w:r>
            <w:proofErr w:type="spellStart"/>
            <w:r w:rsidRPr="004A5809">
              <w:rPr>
                <w:color w:val="000000"/>
                <w:sz w:val="20"/>
                <w:szCs w:val="20"/>
              </w:rPr>
              <w:t>xxxx</w:t>
            </w:r>
            <w:proofErr w:type="spellEnd"/>
          </w:p>
        </w:tc>
      </w:tr>
      <w:tr w:rsidR="00884158" w:rsidRPr="004A5809" w14:paraId="6326CBA1" w14:textId="77777777" w:rsidTr="00285F2B">
        <w:tc>
          <w:tcPr>
            <w:tcW w:w="2886" w:type="dxa"/>
            <w:gridSpan w:val="2"/>
            <w:vMerge/>
            <w:shd w:val="clear" w:color="auto" w:fill="auto"/>
          </w:tcPr>
          <w:p w14:paraId="475C8DB9" w14:textId="77777777" w:rsidR="00884158" w:rsidRPr="004A5809" w:rsidRDefault="00884158" w:rsidP="00884158">
            <w:pPr>
              <w:keepNext/>
              <w:keepLines/>
              <w:spacing w:before="60" w:after="60"/>
              <w:rPr>
                <w:b/>
                <w:color w:val="000000"/>
                <w:sz w:val="20"/>
                <w:szCs w:val="20"/>
              </w:rPr>
            </w:pPr>
          </w:p>
        </w:tc>
        <w:tc>
          <w:tcPr>
            <w:tcW w:w="3040" w:type="dxa"/>
            <w:gridSpan w:val="3"/>
            <w:shd w:val="clear" w:color="auto" w:fill="auto"/>
          </w:tcPr>
          <w:p w14:paraId="44B5DA35" w14:textId="77777777" w:rsidR="00884158" w:rsidRPr="004A5809" w:rsidRDefault="00884158" w:rsidP="00884158">
            <w:pPr>
              <w:keepNext/>
              <w:keepLines/>
              <w:spacing w:before="60" w:after="60" w:line="240" w:lineRule="auto"/>
              <w:rPr>
                <w:b/>
                <w:color w:val="000000"/>
                <w:sz w:val="20"/>
                <w:szCs w:val="20"/>
              </w:rPr>
            </w:pPr>
            <w:r w:rsidRPr="004A5809">
              <w:rPr>
                <w:b/>
                <w:color w:val="000000"/>
                <w:sz w:val="20"/>
                <w:szCs w:val="20"/>
              </w:rPr>
              <w:t>Interview Location:</w:t>
            </w:r>
          </w:p>
        </w:tc>
        <w:tc>
          <w:tcPr>
            <w:tcW w:w="3856" w:type="dxa"/>
            <w:gridSpan w:val="4"/>
            <w:shd w:val="clear" w:color="auto" w:fill="auto"/>
          </w:tcPr>
          <w:p w14:paraId="0F810198" w14:textId="77777777" w:rsidR="00884158" w:rsidRPr="004A5809" w:rsidRDefault="00884158" w:rsidP="00884158">
            <w:pPr>
              <w:keepNext/>
              <w:keepLines/>
              <w:spacing w:before="60" w:after="60" w:line="240" w:lineRule="auto"/>
              <w:rPr>
                <w:color w:val="000000"/>
                <w:sz w:val="20"/>
                <w:szCs w:val="20"/>
              </w:rPr>
            </w:pPr>
            <w:r w:rsidRPr="004A5809">
              <w:rPr>
                <w:color w:val="000000"/>
                <w:sz w:val="20"/>
                <w:szCs w:val="20"/>
              </w:rPr>
              <w:t>Initial phone interviews may be conducted. Final interviews will be on-site at the Judicial Council of California in San Francisco, CA</w:t>
            </w:r>
          </w:p>
        </w:tc>
      </w:tr>
      <w:tr w:rsidR="00884158" w:rsidRPr="004A5809" w14:paraId="2B2A116F" w14:textId="77777777" w:rsidTr="00285F2B">
        <w:trPr>
          <w:trHeight w:val="971"/>
        </w:trPr>
        <w:tc>
          <w:tcPr>
            <w:tcW w:w="9782" w:type="dxa"/>
            <w:gridSpan w:val="9"/>
            <w:shd w:val="clear" w:color="auto" w:fill="auto"/>
          </w:tcPr>
          <w:p w14:paraId="625ECE28" w14:textId="77777777" w:rsidR="00884158" w:rsidRPr="004A5809" w:rsidRDefault="00884158" w:rsidP="00080D0C">
            <w:pPr>
              <w:numPr>
                <w:ilvl w:val="0"/>
                <w:numId w:val="44"/>
              </w:numPr>
              <w:tabs>
                <w:tab w:val="left" w:pos="540"/>
              </w:tabs>
              <w:spacing w:before="60" w:after="60" w:line="240" w:lineRule="auto"/>
              <w:ind w:left="540" w:hanging="540"/>
              <w:contextualSpacing/>
              <w:rPr>
                <w:b/>
                <w:color w:val="000000"/>
                <w:sz w:val="20"/>
                <w:szCs w:val="20"/>
              </w:rPr>
            </w:pPr>
            <w:r w:rsidRPr="004A5809">
              <w:rPr>
                <w:b/>
                <w:color w:val="000000"/>
                <w:sz w:val="20"/>
                <w:szCs w:val="20"/>
              </w:rPr>
              <w:t>Minimum Job-Specific Skills/Qualifications Required</w:t>
            </w:r>
            <w:r w:rsidRPr="004A5809">
              <w:rPr>
                <w:b/>
                <w:sz w:val="20"/>
                <w:szCs w:val="20"/>
              </w:rPr>
              <w:t xml:space="preserve"> </w:t>
            </w:r>
            <w:r w:rsidRPr="004A5809">
              <w:rPr>
                <w:b/>
                <w:i/>
                <w:sz w:val="20"/>
                <w:szCs w:val="20"/>
              </w:rPr>
              <w:t>(in order of relative importance)</w:t>
            </w:r>
            <w:r w:rsidRPr="004A5809">
              <w:rPr>
                <w:b/>
                <w:sz w:val="20"/>
                <w:szCs w:val="20"/>
              </w:rPr>
              <w:t>:</w:t>
            </w:r>
            <w:r w:rsidRPr="004A5809">
              <w:rPr>
                <w:b/>
                <w:sz w:val="20"/>
                <w:szCs w:val="20"/>
              </w:rPr>
              <w:tab/>
            </w:r>
          </w:p>
          <w:p w14:paraId="6A17B93C" w14:textId="77777777" w:rsidR="00884158" w:rsidRPr="004A5809" w:rsidRDefault="00884158" w:rsidP="00080D0C">
            <w:pPr>
              <w:keepNext/>
              <w:keepLines/>
              <w:numPr>
                <w:ilvl w:val="0"/>
                <w:numId w:val="46"/>
              </w:numPr>
              <w:spacing w:before="60" w:after="60" w:line="240" w:lineRule="auto"/>
              <w:contextualSpacing/>
              <w:rPr>
                <w:b/>
                <w:color w:val="000000"/>
                <w:sz w:val="20"/>
                <w:szCs w:val="20"/>
              </w:rPr>
            </w:pPr>
          </w:p>
        </w:tc>
      </w:tr>
      <w:tr w:rsidR="00884158" w:rsidRPr="004A5809" w14:paraId="694BDFC2" w14:textId="77777777" w:rsidTr="00285F2B">
        <w:trPr>
          <w:trHeight w:val="1070"/>
        </w:trPr>
        <w:tc>
          <w:tcPr>
            <w:tcW w:w="9782" w:type="dxa"/>
            <w:gridSpan w:val="9"/>
            <w:shd w:val="clear" w:color="auto" w:fill="auto"/>
          </w:tcPr>
          <w:p w14:paraId="07EB929D" w14:textId="77777777" w:rsidR="00884158" w:rsidRPr="004A5809" w:rsidRDefault="00884158" w:rsidP="00080D0C">
            <w:pPr>
              <w:numPr>
                <w:ilvl w:val="0"/>
                <w:numId w:val="44"/>
              </w:numPr>
              <w:tabs>
                <w:tab w:val="left" w:pos="540"/>
              </w:tabs>
              <w:spacing w:before="60" w:after="60" w:line="240" w:lineRule="auto"/>
              <w:ind w:left="540" w:hanging="540"/>
              <w:contextualSpacing/>
              <w:rPr>
                <w:b/>
                <w:color w:val="000000"/>
                <w:sz w:val="20"/>
                <w:szCs w:val="20"/>
              </w:rPr>
            </w:pPr>
            <w:r w:rsidRPr="004A5809">
              <w:rPr>
                <w:b/>
                <w:color w:val="000000"/>
                <w:sz w:val="20"/>
                <w:szCs w:val="20"/>
              </w:rPr>
              <w:t>Additional Skills/Qualifications Desired:</w:t>
            </w:r>
            <w:r w:rsidRPr="004A5809">
              <w:rPr>
                <w:b/>
                <w:color w:val="000000"/>
                <w:sz w:val="20"/>
                <w:szCs w:val="20"/>
              </w:rPr>
              <w:tab/>
            </w:r>
          </w:p>
          <w:p w14:paraId="736448DB" w14:textId="77777777" w:rsidR="00884158" w:rsidRPr="004A5809" w:rsidRDefault="00884158" w:rsidP="00080D0C">
            <w:pPr>
              <w:keepNext/>
              <w:keepLines/>
              <w:numPr>
                <w:ilvl w:val="0"/>
                <w:numId w:val="46"/>
              </w:numPr>
              <w:spacing w:before="60" w:after="60" w:line="240" w:lineRule="auto"/>
              <w:contextualSpacing/>
              <w:rPr>
                <w:b/>
                <w:color w:val="000000"/>
                <w:sz w:val="20"/>
                <w:szCs w:val="20"/>
              </w:rPr>
            </w:pPr>
          </w:p>
        </w:tc>
      </w:tr>
      <w:tr w:rsidR="00884158" w:rsidRPr="004A5809" w14:paraId="47EC15EB" w14:textId="77777777" w:rsidTr="00285F2B">
        <w:tc>
          <w:tcPr>
            <w:tcW w:w="9782" w:type="dxa"/>
            <w:gridSpan w:val="9"/>
            <w:shd w:val="clear" w:color="auto" w:fill="D9D9D9"/>
          </w:tcPr>
          <w:p w14:paraId="1ED40C64" w14:textId="77777777" w:rsidR="00884158" w:rsidRPr="004A5809" w:rsidRDefault="00884158" w:rsidP="00080D0C">
            <w:pPr>
              <w:keepNext/>
              <w:numPr>
                <w:ilvl w:val="0"/>
                <w:numId w:val="44"/>
              </w:numPr>
              <w:spacing w:before="60" w:after="60" w:line="240" w:lineRule="auto"/>
              <w:ind w:left="274" w:hanging="274"/>
              <w:contextualSpacing/>
              <w:rPr>
                <w:b/>
                <w:color w:val="000000"/>
                <w:sz w:val="20"/>
                <w:szCs w:val="20"/>
              </w:rPr>
            </w:pPr>
            <w:r w:rsidRPr="004A5809">
              <w:rPr>
                <w:b/>
                <w:color w:val="000000"/>
                <w:sz w:val="20"/>
                <w:szCs w:val="20"/>
              </w:rPr>
              <w:lastRenderedPageBreak/>
              <w:t>Evaluation Criteria for this WORF</w:t>
            </w:r>
          </w:p>
        </w:tc>
      </w:tr>
      <w:tr w:rsidR="00884158" w:rsidRPr="004A5809" w14:paraId="005B66B2" w14:textId="77777777" w:rsidTr="00285F2B">
        <w:tc>
          <w:tcPr>
            <w:tcW w:w="3030" w:type="dxa"/>
            <w:gridSpan w:val="3"/>
            <w:shd w:val="clear" w:color="auto" w:fill="D9D9D9"/>
          </w:tcPr>
          <w:p w14:paraId="4711BE0C" w14:textId="77777777" w:rsidR="00884158" w:rsidRPr="004A5809" w:rsidRDefault="00884158" w:rsidP="00884158">
            <w:pPr>
              <w:keepNext/>
              <w:keepLines/>
              <w:jc w:val="center"/>
              <w:rPr>
                <w:b/>
                <w:color w:val="000000"/>
                <w:sz w:val="20"/>
                <w:szCs w:val="20"/>
              </w:rPr>
            </w:pPr>
            <w:r w:rsidRPr="004A5809">
              <w:rPr>
                <w:b/>
                <w:color w:val="000000"/>
                <w:sz w:val="20"/>
                <w:szCs w:val="20"/>
              </w:rPr>
              <w:t>Criteria</w:t>
            </w:r>
          </w:p>
        </w:tc>
        <w:tc>
          <w:tcPr>
            <w:tcW w:w="4900" w:type="dxa"/>
            <w:gridSpan w:val="5"/>
            <w:shd w:val="clear" w:color="auto" w:fill="D9D9D9"/>
          </w:tcPr>
          <w:p w14:paraId="0EB4BEDC" w14:textId="77777777" w:rsidR="00884158" w:rsidRPr="004A5809" w:rsidRDefault="00884158" w:rsidP="00884158">
            <w:pPr>
              <w:keepNext/>
              <w:keepLines/>
              <w:spacing w:before="60" w:after="60"/>
              <w:jc w:val="center"/>
              <w:rPr>
                <w:b/>
                <w:color w:val="000000"/>
                <w:sz w:val="20"/>
                <w:szCs w:val="20"/>
              </w:rPr>
            </w:pPr>
            <w:r w:rsidRPr="004A5809">
              <w:rPr>
                <w:b/>
                <w:color w:val="000000"/>
                <w:sz w:val="20"/>
                <w:szCs w:val="20"/>
              </w:rPr>
              <w:t>Description</w:t>
            </w:r>
          </w:p>
        </w:tc>
        <w:tc>
          <w:tcPr>
            <w:tcW w:w="1852" w:type="dxa"/>
            <w:shd w:val="clear" w:color="auto" w:fill="D9D9D9"/>
          </w:tcPr>
          <w:p w14:paraId="470AB1FF" w14:textId="77777777" w:rsidR="00884158" w:rsidRPr="004A5809" w:rsidRDefault="00884158" w:rsidP="00884158">
            <w:pPr>
              <w:keepNext/>
              <w:keepLines/>
              <w:spacing w:before="60" w:after="60"/>
              <w:jc w:val="center"/>
              <w:rPr>
                <w:b/>
                <w:color w:val="000000"/>
                <w:sz w:val="20"/>
                <w:szCs w:val="20"/>
              </w:rPr>
            </w:pPr>
            <w:r w:rsidRPr="004A5809">
              <w:rPr>
                <w:b/>
                <w:color w:val="000000"/>
                <w:sz w:val="20"/>
                <w:szCs w:val="20"/>
              </w:rPr>
              <w:t>Points (Possible Out of 100)</w:t>
            </w:r>
          </w:p>
        </w:tc>
      </w:tr>
      <w:tr w:rsidR="00884158" w:rsidRPr="004A5809" w14:paraId="3B3716DB" w14:textId="77777777" w:rsidTr="00285F2B">
        <w:tc>
          <w:tcPr>
            <w:tcW w:w="3030" w:type="dxa"/>
            <w:gridSpan w:val="3"/>
            <w:shd w:val="clear" w:color="auto" w:fill="auto"/>
          </w:tcPr>
          <w:p w14:paraId="4D7F7316" w14:textId="77777777" w:rsidR="00884158" w:rsidRPr="004A5809" w:rsidRDefault="00884158" w:rsidP="00080D0C">
            <w:pPr>
              <w:keepNext/>
              <w:keepLines/>
              <w:numPr>
                <w:ilvl w:val="0"/>
                <w:numId w:val="45"/>
              </w:numPr>
              <w:spacing w:before="60" w:after="60" w:line="240" w:lineRule="auto"/>
              <w:ind w:left="360"/>
              <w:contextualSpacing/>
              <w:rPr>
                <w:color w:val="000000"/>
                <w:sz w:val="20"/>
                <w:szCs w:val="20"/>
              </w:rPr>
            </w:pPr>
            <w:r w:rsidRPr="004A5809">
              <w:rPr>
                <w:color w:val="000000"/>
                <w:sz w:val="20"/>
                <w:szCs w:val="20"/>
              </w:rPr>
              <w:t xml:space="preserve">Specialized expertise and technical competence </w:t>
            </w:r>
          </w:p>
        </w:tc>
        <w:tc>
          <w:tcPr>
            <w:tcW w:w="4900" w:type="dxa"/>
            <w:gridSpan w:val="5"/>
            <w:shd w:val="clear" w:color="auto" w:fill="auto"/>
          </w:tcPr>
          <w:p w14:paraId="2D6EE438" w14:textId="77777777" w:rsidR="00884158" w:rsidRPr="004A5809" w:rsidRDefault="00884158" w:rsidP="00884158">
            <w:pPr>
              <w:keepNext/>
              <w:keepLines/>
              <w:spacing w:before="60" w:after="60" w:line="240" w:lineRule="auto"/>
              <w:rPr>
                <w:color w:val="000000"/>
                <w:sz w:val="20"/>
                <w:szCs w:val="20"/>
              </w:rPr>
            </w:pPr>
            <w:r w:rsidRPr="004A5809">
              <w:rPr>
                <w:color w:val="000000"/>
                <w:sz w:val="20"/>
                <w:szCs w:val="20"/>
              </w:rPr>
              <w:t>Proposals will be evaluated based on the proposer’s demonstrated ability to meet the required/desired qualifications for the applicable position</w:t>
            </w:r>
            <w:r w:rsidRPr="004A5809">
              <w:rPr>
                <w:sz w:val="20"/>
                <w:szCs w:val="20"/>
              </w:rPr>
              <w:t xml:space="preserve">.  </w:t>
            </w:r>
            <w:r w:rsidRPr="004A5809">
              <w:rPr>
                <w:i/>
                <w:sz w:val="20"/>
                <w:szCs w:val="20"/>
              </w:rPr>
              <w:t>(</w:t>
            </w:r>
            <w:r w:rsidRPr="004A5809">
              <w:rPr>
                <w:i/>
                <w:sz w:val="16"/>
                <w:szCs w:val="16"/>
              </w:rPr>
              <w:t>Note: desired additional skills/qualifications are by definition  not required of a candidate, and as such shall make up no more than five (5) points of the possible points for this evaluation criteria.)</w:t>
            </w:r>
          </w:p>
        </w:tc>
        <w:tc>
          <w:tcPr>
            <w:tcW w:w="1852" w:type="dxa"/>
            <w:shd w:val="clear" w:color="auto" w:fill="auto"/>
          </w:tcPr>
          <w:p w14:paraId="1235F650" w14:textId="77777777" w:rsidR="00884158" w:rsidRPr="004A5809" w:rsidRDefault="00884158" w:rsidP="00884158">
            <w:pPr>
              <w:keepNext/>
              <w:keepLines/>
              <w:spacing w:before="60" w:after="60" w:line="240" w:lineRule="auto"/>
              <w:jc w:val="center"/>
              <w:rPr>
                <w:color w:val="000000"/>
                <w:sz w:val="20"/>
                <w:szCs w:val="20"/>
              </w:rPr>
            </w:pPr>
          </w:p>
        </w:tc>
      </w:tr>
      <w:tr w:rsidR="00884158" w:rsidRPr="004A5809" w14:paraId="051E1553" w14:textId="77777777" w:rsidTr="00285F2B">
        <w:tc>
          <w:tcPr>
            <w:tcW w:w="3030" w:type="dxa"/>
            <w:gridSpan w:val="3"/>
            <w:shd w:val="clear" w:color="auto" w:fill="auto"/>
          </w:tcPr>
          <w:p w14:paraId="4B74A773" w14:textId="77777777" w:rsidR="00884158" w:rsidRPr="004A5809" w:rsidRDefault="00884158" w:rsidP="00080D0C">
            <w:pPr>
              <w:numPr>
                <w:ilvl w:val="0"/>
                <w:numId w:val="45"/>
              </w:numPr>
              <w:spacing w:before="60" w:after="60" w:line="240" w:lineRule="auto"/>
              <w:ind w:left="360"/>
              <w:contextualSpacing/>
              <w:rPr>
                <w:color w:val="000000"/>
                <w:sz w:val="20"/>
                <w:szCs w:val="20"/>
              </w:rPr>
            </w:pPr>
            <w:r w:rsidRPr="004A5809">
              <w:rPr>
                <w:color w:val="000000"/>
                <w:sz w:val="20"/>
                <w:szCs w:val="20"/>
              </w:rPr>
              <w:t>Past record of performance</w:t>
            </w:r>
          </w:p>
        </w:tc>
        <w:tc>
          <w:tcPr>
            <w:tcW w:w="4900" w:type="dxa"/>
            <w:gridSpan w:val="5"/>
            <w:shd w:val="clear" w:color="auto" w:fill="auto"/>
          </w:tcPr>
          <w:p w14:paraId="5548C317" w14:textId="77777777" w:rsidR="00884158" w:rsidRPr="004A5809" w:rsidRDefault="00884158" w:rsidP="00884158">
            <w:pPr>
              <w:spacing w:before="60" w:after="60" w:line="240" w:lineRule="auto"/>
              <w:rPr>
                <w:color w:val="000000"/>
                <w:sz w:val="20"/>
                <w:szCs w:val="20"/>
              </w:rPr>
            </w:pPr>
            <w:r w:rsidRPr="004A5809">
              <w:rPr>
                <w:color w:val="000000"/>
                <w:sz w:val="20"/>
                <w:szCs w:val="20"/>
              </w:rPr>
              <w:t xml:space="preserve">Proposals will be evaluated considering </w:t>
            </w:r>
            <w:proofErr w:type="gramStart"/>
            <w:r w:rsidRPr="004A5809">
              <w:rPr>
                <w:color w:val="000000"/>
                <w:sz w:val="20"/>
                <w:szCs w:val="20"/>
              </w:rPr>
              <w:t>candidate’s</w:t>
            </w:r>
            <w:proofErr w:type="gramEnd"/>
            <w:r w:rsidRPr="004A5809">
              <w:rPr>
                <w:color w:val="000000"/>
                <w:sz w:val="20"/>
                <w:szCs w:val="20"/>
              </w:rPr>
              <w:t xml:space="preserve"> past performance on projects of similar scope and duration.</w:t>
            </w:r>
          </w:p>
        </w:tc>
        <w:tc>
          <w:tcPr>
            <w:tcW w:w="1852" w:type="dxa"/>
            <w:shd w:val="clear" w:color="auto" w:fill="auto"/>
          </w:tcPr>
          <w:p w14:paraId="63711ACD" w14:textId="77777777" w:rsidR="00884158" w:rsidRPr="004A5809" w:rsidRDefault="00884158" w:rsidP="00884158">
            <w:pPr>
              <w:spacing w:before="60" w:after="60" w:line="240" w:lineRule="auto"/>
              <w:jc w:val="center"/>
              <w:rPr>
                <w:color w:val="000000"/>
                <w:sz w:val="20"/>
                <w:szCs w:val="20"/>
              </w:rPr>
            </w:pPr>
          </w:p>
        </w:tc>
      </w:tr>
      <w:tr w:rsidR="00884158" w:rsidRPr="004A5809" w14:paraId="7430FCC5" w14:textId="77777777" w:rsidTr="00285F2B">
        <w:tc>
          <w:tcPr>
            <w:tcW w:w="3030" w:type="dxa"/>
            <w:gridSpan w:val="3"/>
            <w:shd w:val="clear" w:color="auto" w:fill="auto"/>
          </w:tcPr>
          <w:p w14:paraId="6E24C560" w14:textId="77777777" w:rsidR="00884158" w:rsidRPr="004A5809" w:rsidRDefault="00884158" w:rsidP="00080D0C">
            <w:pPr>
              <w:numPr>
                <w:ilvl w:val="0"/>
                <w:numId w:val="45"/>
              </w:numPr>
              <w:spacing w:before="60" w:after="60" w:line="240" w:lineRule="auto"/>
              <w:ind w:left="360"/>
              <w:contextualSpacing/>
              <w:rPr>
                <w:color w:val="000000"/>
                <w:sz w:val="20"/>
                <w:szCs w:val="20"/>
              </w:rPr>
            </w:pPr>
            <w:r w:rsidRPr="004A5809">
              <w:rPr>
                <w:color w:val="000000"/>
                <w:sz w:val="20"/>
                <w:szCs w:val="20"/>
              </w:rPr>
              <w:t xml:space="preserve">Ability to meet requirements of the project </w:t>
            </w:r>
          </w:p>
        </w:tc>
        <w:tc>
          <w:tcPr>
            <w:tcW w:w="4900" w:type="dxa"/>
            <w:gridSpan w:val="5"/>
            <w:shd w:val="clear" w:color="auto" w:fill="auto"/>
          </w:tcPr>
          <w:p w14:paraId="13B4E4DF" w14:textId="77777777" w:rsidR="00884158" w:rsidRPr="004A5809" w:rsidRDefault="00884158" w:rsidP="00884158">
            <w:pPr>
              <w:spacing w:before="60" w:after="60" w:line="240" w:lineRule="auto"/>
              <w:rPr>
                <w:color w:val="000000"/>
                <w:sz w:val="20"/>
                <w:szCs w:val="20"/>
              </w:rPr>
            </w:pPr>
            <w:r w:rsidRPr="004A5809">
              <w:rPr>
                <w:color w:val="000000"/>
                <w:sz w:val="20"/>
                <w:szCs w:val="20"/>
              </w:rPr>
              <w:t>Proposals will be evaluated in terms of compliance with proposed project scheduling.</w:t>
            </w:r>
          </w:p>
        </w:tc>
        <w:tc>
          <w:tcPr>
            <w:tcW w:w="1852" w:type="dxa"/>
            <w:shd w:val="clear" w:color="auto" w:fill="auto"/>
          </w:tcPr>
          <w:p w14:paraId="1DBCEF31" w14:textId="77777777" w:rsidR="00884158" w:rsidRPr="004A5809" w:rsidRDefault="00884158" w:rsidP="00884158">
            <w:pPr>
              <w:spacing w:before="60" w:after="60" w:line="240" w:lineRule="auto"/>
              <w:jc w:val="center"/>
              <w:rPr>
                <w:color w:val="000000"/>
                <w:sz w:val="20"/>
                <w:szCs w:val="20"/>
              </w:rPr>
            </w:pPr>
          </w:p>
        </w:tc>
      </w:tr>
      <w:tr w:rsidR="00884158" w:rsidRPr="004A5809" w14:paraId="320528BC" w14:textId="77777777" w:rsidTr="00285F2B">
        <w:tc>
          <w:tcPr>
            <w:tcW w:w="3030" w:type="dxa"/>
            <w:gridSpan w:val="3"/>
            <w:shd w:val="clear" w:color="auto" w:fill="auto"/>
          </w:tcPr>
          <w:p w14:paraId="165E06D5" w14:textId="77777777" w:rsidR="00884158" w:rsidRPr="004A5809" w:rsidRDefault="00884158" w:rsidP="00080D0C">
            <w:pPr>
              <w:keepNext/>
              <w:keepLines/>
              <w:numPr>
                <w:ilvl w:val="0"/>
                <w:numId w:val="45"/>
              </w:numPr>
              <w:spacing w:before="60" w:after="60" w:line="240" w:lineRule="auto"/>
              <w:ind w:left="360"/>
              <w:contextualSpacing/>
              <w:rPr>
                <w:color w:val="000000"/>
                <w:sz w:val="20"/>
                <w:szCs w:val="20"/>
              </w:rPr>
            </w:pPr>
            <w:r w:rsidRPr="004A5809">
              <w:rPr>
                <w:color w:val="000000"/>
                <w:sz w:val="20"/>
                <w:szCs w:val="20"/>
              </w:rPr>
              <w:t xml:space="preserve">Reasonableness of cost projections </w:t>
            </w:r>
          </w:p>
        </w:tc>
        <w:tc>
          <w:tcPr>
            <w:tcW w:w="4900" w:type="dxa"/>
            <w:gridSpan w:val="5"/>
            <w:shd w:val="clear" w:color="auto" w:fill="auto"/>
          </w:tcPr>
          <w:p w14:paraId="3038D732" w14:textId="77777777" w:rsidR="00884158" w:rsidRPr="004A5809" w:rsidRDefault="00884158" w:rsidP="00884158">
            <w:pPr>
              <w:keepNext/>
              <w:keepLines/>
              <w:spacing w:before="60" w:after="60" w:line="240" w:lineRule="auto"/>
              <w:rPr>
                <w:color w:val="000000"/>
                <w:sz w:val="20"/>
                <w:szCs w:val="20"/>
              </w:rPr>
            </w:pPr>
            <w:r w:rsidRPr="004A5809">
              <w:rPr>
                <w:color w:val="000000"/>
                <w:sz w:val="20"/>
                <w:szCs w:val="20"/>
              </w:rPr>
              <w:t>Proposals will be evaluated in terms of reasonableness of cost, proposed rate structure for the position, including breakdown of salary, overhead and profit.</w:t>
            </w:r>
          </w:p>
        </w:tc>
        <w:tc>
          <w:tcPr>
            <w:tcW w:w="1852" w:type="dxa"/>
            <w:shd w:val="clear" w:color="auto" w:fill="auto"/>
          </w:tcPr>
          <w:p w14:paraId="0FA46D63" w14:textId="77777777" w:rsidR="00884158" w:rsidRPr="004A5809" w:rsidRDefault="00884158" w:rsidP="00884158">
            <w:pPr>
              <w:spacing w:before="60" w:after="60" w:line="240" w:lineRule="auto"/>
              <w:jc w:val="center"/>
              <w:rPr>
                <w:color w:val="000000"/>
                <w:sz w:val="20"/>
                <w:szCs w:val="20"/>
              </w:rPr>
            </w:pPr>
          </w:p>
        </w:tc>
      </w:tr>
    </w:tbl>
    <w:p w14:paraId="0AF88FDD" w14:textId="77777777" w:rsidR="00884158" w:rsidRPr="004A5809" w:rsidRDefault="00884158" w:rsidP="00884158">
      <w:pPr>
        <w:rPr>
          <w:color w:val="000000"/>
          <w:sz w:val="20"/>
          <w:szCs w:val="20"/>
        </w:rPr>
      </w:pPr>
    </w:p>
    <w:p w14:paraId="7CB3C369" w14:textId="77777777" w:rsidR="00884158" w:rsidRPr="004A5809" w:rsidRDefault="00884158" w:rsidP="00080D0C">
      <w:pPr>
        <w:keepNext/>
        <w:keepLines/>
        <w:numPr>
          <w:ilvl w:val="0"/>
          <w:numId w:val="44"/>
        </w:numPr>
        <w:spacing w:before="60" w:after="60" w:line="240" w:lineRule="auto"/>
        <w:ind w:left="270" w:hanging="270"/>
        <w:contextualSpacing/>
        <w:rPr>
          <w:b/>
          <w:color w:val="000000"/>
          <w:sz w:val="20"/>
          <w:szCs w:val="20"/>
          <w:lang w:bidi="ar-SA"/>
        </w:rPr>
      </w:pPr>
      <w:r w:rsidRPr="004A5809">
        <w:rPr>
          <w:b/>
          <w:color w:val="000000"/>
          <w:sz w:val="20"/>
          <w:szCs w:val="20"/>
          <w:lang w:bidi="ar-SA"/>
        </w:rPr>
        <w:t xml:space="preserve">Tasks and Responsibilities to be Performed </w:t>
      </w:r>
    </w:p>
    <w:tbl>
      <w:tblPr>
        <w:tblW w:w="4991"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
        <w:gridCol w:w="8803"/>
      </w:tblGrid>
      <w:tr w:rsidR="00884158" w:rsidRPr="004A5809" w14:paraId="4CC3C7C2" w14:textId="77777777" w:rsidTr="00EF4AA4">
        <w:trPr>
          <w:tblHeader/>
        </w:trPr>
        <w:tc>
          <w:tcPr>
            <w:tcW w:w="0" w:type="auto"/>
            <w:shd w:val="clear" w:color="auto" w:fill="D9D9D9"/>
          </w:tcPr>
          <w:p w14:paraId="175C80D8" w14:textId="77777777" w:rsidR="00884158" w:rsidRPr="004A5809" w:rsidRDefault="00884158" w:rsidP="00884158">
            <w:pPr>
              <w:keepNext/>
              <w:keepLines/>
              <w:spacing w:before="120" w:after="120" w:line="240" w:lineRule="auto"/>
              <w:jc w:val="center"/>
              <w:rPr>
                <w:b/>
                <w:color w:val="000000"/>
                <w:sz w:val="20"/>
                <w:szCs w:val="20"/>
                <w:lang w:bidi="ar-SA"/>
              </w:rPr>
            </w:pPr>
            <w:r w:rsidRPr="004A5809">
              <w:rPr>
                <w:b/>
                <w:color w:val="000000"/>
                <w:sz w:val="20"/>
                <w:szCs w:val="20"/>
                <w:lang w:bidi="ar-SA"/>
              </w:rPr>
              <w:t>Task No.</w:t>
            </w:r>
          </w:p>
        </w:tc>
        <w:tc>
          <w:tcPr>
            <w:tcW w:w="4508" w:type="pct"/>
            <w:shd w:val="clear" w:color="auto" w:fill="D9D9D9"/>
          </w:tcPr>
          <w:p w14:paraId="52C78EF2" w14:textId="77777777" w:rsidR="00884158" w:rsidRPr="004A5809" w:rsidRDefault="00884158" w:rsidP="00884158">
            <w:pPr>
              <w:keepNext/>
              <w:keepLines/>
              <w:spacing w:before="120" w:after="120" w:line="240" w:lineRule="auto"/>
              <w:ind w:left="252"/>
              <w:jc w:val="center"/>
              <w:rPr>
                <w:b/>
                <w:color w:val="000000"/>
                <w:sz w:val="20"/>
                <w:szCs w:val="20"/>
                <w:lang w:bidi="ar-SA"/>
              </w:rPr>
            </w:pPr>
            <w:r w:rsidRPr="004A5809">
              <w:rPr>
                <w:b/>
                <w:color w:val="000000"/>
                <w:sz w:val="20"/>
                <w:szCs w:val="20"/>
                <w:lang w:bidi="ar-SA"/>
              </w:rPr>
              <w:t>Description of Tasks and Responsibilities</w:t>
            </w:r>
          </w:p>
        </w:tc>
      </w:tr>
      <w:tr w:rsidR="00884158" w:rsidRPr="004A5809" w14:paraId="5F192C82" w14:textId="77777777" w:rsidTr="00EF4AA4">
        <w:trPr>
          <w:cantSplit/>
        </w:trPr>
        <w:tc>
          <w:tcPr>
            <w:tcW w:w="0" w:type="auto"/>
          </w:tcPr>
          <w:p w14:paraId="0DD34242" w14:textId="77777777" w:rsidR="00884158" w:rsidRPr="004A5809" w:rsidRDefault="00884158" w:rsidP="00884158">
            <w:pPr>
              <w:jc w:val="center"/>
              <w:rPr>
                <w:bCs/>
                <w:color w:val="000000"/>
                <w:sz w:val="20"/>
                <w:szCs w:val="20"/>
              </w:rPr>
            </w:pPr>
            <w:r w:rsidRPr="004A5809">
              <w:rPr>
                <w:bCs/>
                <w:color w:val="000000"/>
                <w:sz w:val="20"/>
                <w:szCs w:val="20"/>
              </w:rPr>
              <w:t>1</w:t>
            </w:r>
          </w:p>
        </w:tc>
        <w:tc>
          <w:tcPr>
            <w:tcW w:w="4508" w:type="pct"/>
          </w:tcPr>
          <w:p w14:paraId="7CA19D36" w14:textId="77777777" w:rsidR="00884158" w:rsidRPr="004A5809" w:rsidRDefault="00884158" w:rsidP="00884158">
            <w:pPr>
              <w:spacing w:line="240" w:lineRule="auto"/>
              <w:rPr>
                <w:color w:val="000000"/>
              </w:rPr>
            </w:pPr>
          </w:p>
        </w:tc>
      </w:tr>
      <w:tr w:rsidR="00884158" w:rsidRPr="004A5809" w14:paraId="292C393A" w14:textId="77777777" w:rsidTr="00EF4AA4">
        <w:trPr>
          <w:cantSplit/>
        </w:trPr>
        <w:tc>
          <w:tcPr>
            <w:tcW w:w="0" w:type="auto"/>
          </w:tcPr>
          <w:p w14:paraId="63CD55DC" w14:textId="77777777" w:rsidR="00884158" w:rsidRPr="004A5809" w:rsidRDefault="00884158" w:rsidP="00884158">
            <w:pPr>
              <w:jc w:val="center"/>
              <w:rPr>
                <w:bCs/>
                <w:color w:val="000000"/>
                <w:sz w:val="20"/>
                <w:szCs w:val="20"/>
              </w:rPr>
            </w:pPr>
            <w:r w:rsidRPr="004A5809">
              <w:rPr>
                <w:bCs/>
                <w:color w:val="000000"/>
                <w:sz w:val="20"/>
                <w:szCs w:val="20"/>
              </w:rPr>
              <w:t>2</w:t>
            </w:r>
          </w:p>
        </w:tc>
        <w:tc>
          <w:tcPr>
            <w:tcW w:w="4508" w:type="pct"/>
          </w:tcPr>
          <w:p w14:paraId="5763C292" w14:textId="77777777" w:rsidR="00884158" w:rsidRPr="004A5809" w:rsidRDefault="00884158" w:rsidP="00884158">
            <w:pPr>
              <w:spacing w:line="240" w:lineRule="auto"/>
              <w:rPr>
                <w:color w:val="000000"/>
              </w:rPr>
            </w:pPr>
          </w:p>
        </w:tc>
      </w:tr>
      <w:tr w:rsidR="00884158" w:rsidRPr="004A5809" w14:paraId="0E1737C2" w14:textId="77777777" w:rsidTr="00EF4AA4">
        <w:trPr>
          <w:cantSplit/>
        </w:trPr>
        <w:tc>
          <w:tcPr>
            <w:tcW w:w="0" w:type="auto"/>
          </w:tcPr>
          <w:p w14:paraId="209C25E9" w14:textId="77777777" w:rsidR="00884158" w:rsidRPr="004A5809" w:rsidRDefault="00884158" w:rsidP="00884158">
            <w:pPr>
              <w:jc w:val="center"/>
              <w:rPr>
                <w:bCs/>
                <w:color w:val="000000"/>
                <w:sz w:val="20"/>
                <w:szCs w:val="20"/>
              </w:rPr>
            </w:pPr>
            <w:r w:rsidRPr="004A5809">
              <w:rPr>
                <w:bCs/>
                <w:color w:val="000000"/>
                <w:sz w:val="20"/>
                <w:szCs w:val="20"/>
              </w:rPr>
              <w:t>3</w:t>
            </w:r>
          </w:p>
        </w:tc>
        <w:tc>
          <w:tcPr>
            <w:tcW w:w="4508" w:type="pct"/>
          </w:tcPr>
          <w:p w14:paraId="21672C32" w14:textId="77777777" w:rsidR="00884158" w:rsidRPr="004A5809" w:rsidRDefault="00884158" w:rsidP="00884158">
            <w:pPr>
              <w:spacing w:line="240" w:lineRule="auto"/>
              <w:rPr>
                <w:color w:val="000000"/>
              </w:rPr>
            </w:pPr>
          </w:p>
        </w:tc>
      </w:tr>
      <w:tr w:rsidR="00884158" w:rsidRPr="004A5809" w14:paraId="43B38B2D" w14:textId="77777777" w:rsidTr="00EF4AA4">
        <w:trPr>
          <w:cantSplit/>
        </w:trPr>
        <w:tc>
          <w:tcPr>
            <w:tcW w:w="0" w:type="auto"/>
          </w:tcPr>
          <w:p w14:paraId="2BC2CCCB" w14:textId="77777777" w:rsidR="00884158" w:rsidRPr="004A5809" w:rsidRDefault="00884158" w:rsidP="00884158">
            <w:pPr>
              <w:jc w:val="center"/>
              <w:rPr>
                <w:bCs/>
                <w:color w:val="000000"/>
                <w:sz w:val="20"/>
                <w:szCs w:val="20"/>
              </w:rPr>
            </w:pPr>
            <w:r w:rsidRPr="004A5809">
              <w:rPr>
                <w:bCs/>
                <w:color w:val="000000"/>
                <w:sz w:val="20"/>
                <w:szCs w:val="20"/>
              </w:rPr>
              <w:t>4</w:t>
            </w:r>
          </w:p>
        </w:tc>
        <w:tc>
          <w:tcPr>
            <w:tcW w:w="4508" w:type="pct"/>
          </w:tcPr>
          <w:p w14:paraId="6B374DE0" w14:textId="77777777" w:rsidR="00884158" w:rsidRPr="004A5809" w:rsidRDefault="00884158" w:rsidP="00884158">
            <w:pPr>
              <w:spacing w:line="240" w:lineRule="auto"/>
              <w:rPr>
                <w:color w:val="000000"/>
              </w:rPr>
            </w:pPr>
          </w:p>
        </w:tc>
      </w:tr>
      <w:tr w:rsidR="00884158" w:rsidRPr="004A5809" w14:paraId="1D977C02" w14:textId="77777777" w:rsidTr="00EF4AA4">
        <w:trPr>
          <w:cantSplit/>
        </w:trPr>
        <w:tc>
          <w:tcPr>
            <w:tcW w:w="0" w:type="auto"/>
          </w:tcPr>
          <w:p w14:paraId="59EF207A" w14:textId="77777777" w:rsidR="00884158" w:rsidRPr="004A5809" w:rsidRDefault="00884158" w:rsidP="00884158">
            <w:pPr>
              <w:jc w:val="center"/>
              <w:rPr>
                <w:bCs/>
                <w:color w:val="000000"/>
                <w:sz w:val="20"/>
                <w:szCs w:val="20"/>
              </w:rPr>
            </w:pPr>
            <w:r w:rsidRPr="004A5809">
              <w:rPr>
                <w:bCs/>
                <w:color w:val="000000"/>
                <w:sz w:val="20"/>
                <w:szCs w:val="20"/>
              </w:rPr>
              <w:t>5</w:t>
            </w:r>
          </w:p>
        </w:tc>
        <w:tc>
          <w:tcPr>
            <w:tcW w:w="4508" w:type="pct"/>
          </w:tcPr>
          <w:p w14:paraId="45BDCE13" w14:textId="77777777" w:rsidR="00884158" w:rsidRPr="004A5809" w:rsidRDefault="00884158" w:rsidP="00884158">
            <w:pPr>
              <w:spacing w:line="240" w:lineRule="auto"/>
              <w:rPr>
                <w:color w:val="000000"/>
              </w:rPr>
            </w:pPr>
          </w:p>
        </w:tc>
      </w:tr>
      <w:tr w:rsidR="00884158" w:rsidRPr="004A5809" w14:paraId="38E414D7" w14:textId="77777777" w:rsidTr="00EF4AA4">
        <w:trPr>
          <w:cantSplit/>
        </w:trPr>
        <w:tc>
          <w:tcPr>
            <w:tcW w:w="0" w:type="auto"/>
          </w:tcPr>
          <w:p w14:paraId="577D08AE" w14:textId="77777777" w:rsidR="00884158" w:rsidRPr="004A5809" w:rsidRDefault="00884158" w:rsidP="00884158">
            <w:pPr>
              <w:jc w:val="center"/>
              <w:rPr>
                <w:bCs/>
                <w:color w:val="000000"/>
                <w:sz w:val="20"/>
                <w:szCs w:val="20"/>
              </w:rPr>
            </w:pPr>
            <w:r w:rsidRPr="004A5809">
              <w:rPr>
                <w:bCs/>
                <w:color w:val="000000"/>
                <w:sz w:val="20"/>
                <w:szCs w:val="20"/>
              </w:rPr>
              <w:t>6</w:t>
            </w:r>
          </w:p>
        </w:tc>
        <w:tc>
          <w:tcPr>
            <w:tcW w:w="4508" w:type="pct"/>
          </w:tcPr>
          <w:p w14:paraId="72C2DEA3" w14:textId="77777777" w:rsidR="00884158" w:rsidRPr="004A5809" w:rsidRDefault="00884158" w:rsidP="00884158">
            <w:pPr>
              <w:spacing w:line="240" w:lineRule="auto"/>
              <w:rPr>
                <w:color w:val="000000"/>
              </w:rPr>
            </w:pPr>
          </w:p>
        </w:tc>
      </w:tr>
      <w:tr w:rsidR="00884158" w:rsidRPr="004A5809" w14:paraId="4234FC53" w14:textId="77777777" w:rsidTr="00EF4AA4">
        <w:trPr>
          <w:cantSplit/>
        </w:trPr>
        <w:tc>
          <w:tcPr>
            <w:tcW w:w="0" w:type="auto"/>
          </w:tcPr>
          <w:p w14:paraId="21005F3D" w14:textId="77777777" w:rsidR="00884158" w:rsidRPr="004A5809" w:rsidRDefault="00884158" w:rsidP="00884158">
            <w:pPr>
              <w:jc w:val="center"/>
              <w:rPr>
                <w:bCs/>
                <w:color w:val="000000"/>
                <w:sz w:val="20"/>
                <w:szCs w:val="20"/>
              </w:rPr>
            </w:pPr>
            <w:r w:rsidRPr="004A5809">
              <w:rPr>
                <w:bCs/>
                <w:color w:val="000000"/>
                <w:sz w:val="20"/>
                <w:szCs w:val="20"/>
              </w:rPr>
              <w:t>7</w:t>
            </w:r>
          </w:p>
        </w:tc>
        <w:tc>
          <w:tcPr>
            <w:tcW w:w="4508" w:type="pct"/>
          </w:tcPr>
          <w:p w14:paraId="2652668D" w14:textId="77777777" w:rsidR="00884158" w:rsidRPr="004A5809" w:rsidRDefault="00884158" w:rsidP="00884158">
            <w:pPr>
              <w:spacing w:line="240" w:lineRule="auto"/>
              <w:rPr>
                <w:color w:val="000000"/>
              </w:rPr>
            </w:pPr>
          </w:p>
        </w:tc>
      </w:tr>
      <w:tr w:rsidR="00884158" w:rsidRPr="004A5809" w14:paraId="17CDA672" w14:textId="77777777" w:rsidTr="00EF4AA4">
        <w:trPr>
          <w:cantSplit/>
        </w:trPr>
        <w:tc>
          <w:tcPr>
            <w:tcW w:w="0" w:type="auto"/>
          </w:tcPr>
          <w:p w14:paraId="05C0D279" w14:textId="77777777" w:rsidR="00884158" w:rsidRPr="004A5809" w:rsidRDefault="00884158" w:rsidP="00884158">
            <w:pPr>
              <w:jc w:val="center"/>
              <w:rPr>
                <w:bCs/>
                <w:color w:val="000000"/>
                <w:sz w:val="20"/>
                <w:szCs w:val="20"/>
              </w:rPr>
            </w:pPr>
            <w:r w:rsidRPr="004A5809">
              <w:rPr>
                <w:bCs/>
                <w:color w:val="000000"/>
                <w:sz w:val="20"/>
                <w:szCs w:val="20"/>
              </w:rPr>
              <w:t>8</w:t>
            </w:r>
          </w:p>
        </w:tc>
        <w:tc>
          <w:tcPr>
            <w:tcW w:w="4508" w:type="pct"/>
          </w:tcPr>
          <w:p w14:paraId="51572906" w14:textId="77777777" w:rsidR="00884158" w:rsidRPr="004A5809" w:rsidRDefault="00884158" w:rsidP="00884158">
            <w:pPr>
              <w:spacing w:line="240" w:lineRule="auto"/>
              <w:rPr>
                <w:color w:val="000000"/>
              </w:rPr>
            </w:pPr>
          </w:p>
        </w:tc>
      </w:tr>
    </w:tbl>
    <w:p w14:paraId="47772008" w14:textId="77777777" w:rsidR="00884158" w:rsidRPr="004A5809" w:rsidRDefault="00884158" w:rsidP="00400E43">
      <w:pPr>
        <w:spacing w:line="240" w:lineRule="auto"/>
        <w:rPr>
          <w:bCs/>
          <w:color w:val="000000"/>
          <w:sz w:val="20"/>
          <w:szCs w:val="20"/>
          <w:lang w:bidi="ar-SA"/>
        </w:rPr>
      </w:pPr>
    </w:p>
    <w:p w14:paraId="4014AAB9" w14:textId="77777777" w:rsidR="00884158" w:rsidRPr="004A5809" w:rsidRDefault="00884158" w:rsidP="00080D0C">
      <w:pPr>
        <w:keepNext/>
        <w:keepLines/>
        <w:numPr>
          <w:ilvl w:val="0"/>
          <w:numId w:val="44"/>
        </w:numPr>
        <w:spacing w:before="60" w:after="60" w:line="240" w:lineRule="auto"/>
        <w:ind w:left="270" w:hanging="720"/>
        <w:contextualSpacing/>
        <w:rPr>
          <w:b/>
          <w:bCs/>
          <w:color w:val="000000"/>
          <w:sz w:val="20"/>
          <w:szCs w:val="20"/>
        </w:rPr>
      </w:pPr>
      <w:r w:rsidRPr="004A5809">
        <w:rPr>
          <w:b/>
          <w:bCs/>
          <w:color w:val="000000"/>
          <w:sz w:val="20"/>
          <w:szCs w:val="20"/>
        </w:rPr>
        <w:t xml:space="preserve">Deliverables To Be Provided for WO Initial Term </w:t>
      </w:r>
    </w:p>
    <w:tbl>
      <w:tblPr>
        <w:tblW w:w="99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720"/>
        <w:gridCol w:w="4500"/>
        <w:gridCol w:w="1530"/>
        <w:gridCol w:w="1170"/>
      </w:tblGrid>
      <w:tr w:rsidR="00884158" w:rsidRPr="004A5809" w14:paraId="38D67335" w14:textId="77777777" w:rsidTr="00EF4AA4">
        <w:trPr>
          <w:tblHeader/>
        </w:trPr>
        <w:tc>
          <w:tcPr>
            <w:tcW w:w="2070" w:type="dxa"/>
            <w:shd w:val="clear" w:color="auto" w:fill="D9D9D9"/>
          </w:tcPr>
          <w:p w14:paraId="73E6508C" w14:textId="77777777" w:rsidR="00884158" w:rsidRPr="004A5809" w:rsidRDefault="00884158" w:rsidP="00E555BD">
            <w:pPr>
              <w:keepNext/>
              <w:keepLines/>
              <w:spacing w:before="120" w:after="120" w:line="240" w:lineRule="auto"/>
              <w:jc w:val="center"/>
              <w:rPr>
                <w:b/>
                <w:bCs/>
                <w:color w:val="000000"/>
                <w:sz w:val="20"/>
                <w:szCs w:val="20"/>
                <w:lang w:bidi="ar-SA"/>
              </w:rPr>
            </w:pPr>
            <w:r w:rsidRPr="004A5809">
              <w:rPr>
                <w:b/>
                <w:bCs/>
                <w:color w:val="000000"/>
                <w:sz w:val="20"/>
                <w:szCs w:val="20"/>
                <w:lang w:bidi="ar-SA"/>
              </w:rPr>
              <w:t>Term</w:t>
            </w:r>
          </w:p>
        </w:tc>
        <w:tc>
          <w:tcPr>
            <w:tcW w:w="720" w:type="dxa"/>
            <w:shd w:val="clear" w:color="auto" w:fill="D9D9D9"/>
          </w:tcPr>
          <w:p w14:paraId="65AD06CA" w14:textId="77777777" w:rsidR="00884158" w:rsidRPr="004A5809" w:rsidRDefault="00884158" w:rsidP="00E555BD">
            <w:pPr>
              <w:keepNext/>
              <w:keepLines/>
              <w:spacing w:before="120" w:after="120" w:line="240" w:lineRule="auto"/>
              <w:jc w:val="center"/>
              <w:rPr>
                <w:b/>
                <w:bCs/>
                <w:color w:val="000000"/>
                <w:sz w:val="20"/>
                <w:szCs w:val="20"/>
                <w:lang w:bidi="ar-SA"/>
              </w:rPr>
            </w:pPr>
            <w:r w:rsidRPr="004A5809">
              <w:rPr>
                <w:b/>
                <w:bCs/>
                <w:color w:val="000000"/>
                <w:sz w:val="20"/>
                <w:szCs w:val="20"/>
                <w:lang w:bidi="ar-SA"/>
              </w:rPr>
              <w:t>No.</w:t>
            </w:r>
          </w:p>
        </w:tc>
        <w:tc>
          <w:tcPr>
            <w:tcW w:w="4500" w:type="dxa"/>
            <w:shd w:val="clear" w:color="auto" w:fill="D9D9D9"/>
          </w:tcPr>
          <w:p w14:paraId="39EA5E02" w14:textId="77777777" w:rsidR="00884158" w:rsidRPr="004A5809" w:rsidRDefault="00884158" w:rsidP="00E555BD">
            <w:pPr>
              <w:keepNext/>
              <w:keepLines/>
              <w:spacing w:before="120" w:after="120" w:line="240" w:lineRule="auto"/>
              <w:jc w:val="center"/>
              <w:rPr>
                <w:b/>
                <w:bCs/>
                <w:color w:val="000000"/>
                <w:sz w:val="20"/>
                <w:szCs w:val="20"/>
                <w:lang w:bidi="ar-SA"/>
              </w:rPr>
            </w:pPr>
            <w:r w:rsidRPr="004A5809">
              <w:rPr>
                <w:b/>
                <w:bCs/>
                <w:color w:val="000000"/>
                <w:sz w:val="20"/>
                <w:szCs w:val="20"/>
                <w:lang w:bidi="ar-SA"/>
              </w:rPr>
              <w:t>Description of Deliverable</w:t>
            </w:r>
          </w:p>
        </w:tc>
        <w:tc>
          <w:tcPr>
            <w:tcW w:w="1530" w:type="dxa"/>
            <w:shd w:val="clear" w:color="auto" w:fill="D9D9D9"/>
          </w:tcPr>
          <w:p w14:paraId="6F253868" w14:textId="77777777" w:rsidR="00884158" w:rsidRPr="004A5809" w:rsidRDefault="00884158" w:rsidP="00E555BD">
            <w:pPr>
              <w:keepNext/>
              <w:keepLines/>
              <w:spacing w:before="120" w:after="120" w:line="240" w:lineRule="auto"/>
              <w:jc w:val="center"/>
              <w:rPr>
                <w:b/>
                <w:bCs/>
                <w:color w:val="000000"/>
                <w:sz w:val="20"/>
                <w:szCs w:val="20"/>
                <w:lang w:bidi="ar-SA"/>
              </w:rPr>
            </w:pPr>
            <w:r w:rsidRPr="004A5809">
              <w:rPr>
                <w:b/>
                <w:bCs/>
                <w:color w:val="000000"/>
                <w:sz w:val="20"/>
                <w:szCs w:val="20"/>
                <w:lang w:bidi="ar-SA"/>
              </w:rPr>
              <w:t>Due Date</w:t>
            </w:r>
          </w:p>
        </w:tc>
        <w:tc>
          <w:tcPr>
            <w:tcW w:w="1170" w:type="dxa"/>
            <w:shd w:val="clear" w:color="auto" w:fill="D9D9D9"/>
          </w:tcPr>
          <w:p w14:paraId="01F1EB24" w14:textId="77777777" w:rsidR="00884158" w:rsidRPr="004A5809" w:rsidRDefault="00884158" w:rsidP="00E555BD">
            <w:pPr>
              <w:keepNext/>
              <w:keepLines/>
              <w:spacing w:before="120" w:after="120" w:line="240" w:lineRule="auto"/>
              <w:jc w:val="center"/>
              <w:rPr>
                <w:b/>
                <w:bCs/>
                <w:color w:val="000000"/>
                <w:sz w:val="20"/>
                <w:szCs w:val="20"/>
                <w:lang w:bidi="ar-SA"/>
              </w:rPr>
            </w:pPr>
            <w:r w:rsidRPr="004A5809">
              <w:rPr>
                <w:b/>
                <w:bCs/>
                <w:color w:val="000000"/>
                <w:sz w:val="20"/>
                <w:szCs w:val="20"/>
                <w:lang w:bidi="ar-SA"/>
              </w:rPr>
              <w:t>Hours</w:t>
            </w:r>
          </w:p>
        </w:tc>
      </w:tr>
      <w:tr w:rsidR="00884158" w:rsidRPr="004A5809" w14:paraId="4EDCD26F" w14:textId="77777777" w:rsidTr="00EF4AA4">
        <w:tc>
          <w:tcPr>
            <w:tcW w:w="2070" w:type="dxa"/>
            <w:shd w:val="clear" w:color="auto" w:fill="auto"/>
            <w:vAlign w:val="center"/>
          </w:tcPr>
          <w:p w14:paraId="160E9BC4" w14:textId="77777777" w:rsidR="00884158" w:rsidRPr="004A5809" w:rsidRDefault="00884158" w:rsidP="00E555BD">
            <w:pPr>
              <w:keepNext/>
              <w:keepLines/>
              <w:spacing w:line="240" w:lineRule="auto"/>
              <w:ind w:left="49"/>
              <w:rPr>
                <w:bCs/>
                <w:color w:val="000000"/>
                <w:sz w:val="20"/>
                <w:szCs w:val="20"/>
                <w:lang w:bidi="ar-SA"/>
              </w:rPr>
            </w:pPr>
            <w:r w:rsidRPr="004A5809">
              <w:rPr>
                <w:bCs/>
                <w:color w:val="000000"/>
                <w:sz w:val="20"/>
                <w:szCs w:val="20"/>
                <w:lang w:bidi="ar-SA"/>
              </w:rPr>
              <w:t>WO Initial Term</w:t>
            </w:r>
          </w:p>
        </w:tc>
        <w:tc>
          <w:tcPr>
            <w:tcW w:w="720" w:type="dxa"/>
            <w:shd w:val="clear" w:color="auto" w:fill="auto"/>
          </w:tcPr>
          <w:p w14:paraId="497A5AB6" w14:textId="77777777" w:rsidR="00884158" w:rsidRPr="004A5809" w:rsidRDefault="00884158" w:rsidP="00E555BD">
            <w:pPr>
              <w:keepNext/>
              <w:keepLines/>
              <w:spacing w:line="240" w:lineRule="auto"/>
              <w:ind w:left="49"/>
              <w:jc w:val="center"/>
              <w:rPr>
                <w:bCs/>
                <w:color w:val="000000"/>
                <w:sz w:val="20"/>
                <w:szCs w:val="20"/>
                <w:lang w:bidi="ar-SA"/>
              </w:rPr>
            </w:pPr>
            <w:r w:rsidRPr="004A5809">
              <w:rPr>
                <w:bCs/>
                <w:color w:val="000000"/>
                <w:sz w:val="20"/>
                <w:szCs w:val="20"/>
                <w:lang w:bidi="ar-SA"/>
              </w:rPr>
              <w:t>1</w:t>
            </w:r>
          </w:p>
        </w:tc>
        <w:tc>
          <w:tcPr>
            <w:tcW w:w="4500" w:type="dxa"/>
            <w:shd w:val="clear" w:color="auto" w:fill="auto"/>
          </w:tcPr>
          <w:p w14:paraId="75F6CDE8" w14:textId="77777777" w:rsidR="00884158" w:rsidRPr="004A5809" w:rsidRDefault="00884158" w:rsidP="00E555BD">
            <w:pPr>
              <w:keepNext/>
              <w:keepLines/>
              <w:spacing w:line="240" w:lineRule="auto"/>
              <w:ind w:left="360"/>
              <w:rPr>
                <w:bCs/>
                <w:color w:val="000000"/>
                <w:sz w:val="22"/>
                <w:szCs w:val="20"/>
                <w:lang w:bidi="ar-SA"/>
              </w:rPr>
            </w:pPr>
          </w:p>
        </w:tc>
        <w:tc>
          <w:tcPr>
            <w:tcW w:w="1530" w:type="dxa"/>
            <w:shd w:val="clear" w:color="auto" w:fill="auto"/>
          </w:tcPr>
          <w:p w14:paraId="18463CA9" w14:textId="77777777" w:rsidR="00884158" w:rsidRPr="004A5809" w:rsidRDefault="00884158" w:rsidP="00E555BD">
            <w:pPr>
              <w:spacing w:line="240" w:lineRule="auto"/>
              <w:ind w:left="360"/>
              <w:jc w:val="center"/>
              <w:rPr>
                <w:bCs/>
                <w:color w:val="000000"/>
                <w:sz w:val="20"/>
                <w:szCs w:val="20"/>
                <w:lang w:bidi="ar-SA"/>
              </w:rPr>
            </w:pPr>
          </w:p>
        </w:tc>
        <w:tc>
          <w:tcPr>
            <w:tcW w:w="1170" w:type="dxa"/>
            <w:shd w:val="clear" w:color="auto" w:fill="auto"/>
            <w:vAlign w:val="bottom"/>
          </w:tcPr>
          <w:p w14:paraId="5991F124" w14:textId="77777777" w:rsidR="00884158" w:rsidRPr="004A5809" w:rsidRDefault="00884158" w:rsidP="00E555BD">
            <w:pPr>
              <w:spacing w:line="240" w:lineRule="auto"/>
              <w:ind w:left="360"/>
              <w:jc w:val="center"/>
              <w:rPr>
                <w:bCs/>
                <w:color w:val="000000"/>
                <w:sz w:val="20"/>
                <w:szCs w:val="20"/>
                <w:lang w:bidi="ar-SA"/>
              </w:rPr>
            </w:pPr>
          </w:p>
        </w:tc>
      </w:tr>
      <w:tr w:rsidR="00884158" w:rsidRPr="004A5809" w14:paraId="3C7C9986" w14:textId="77777777" w:rsidTr="00EF4AA4">
        <w:tc>
          <w:tcPr>
            <w:tcW w:w="2070" w:type="dxa"/>
            <w:shd w:val="clear" w:color="auto" w:fill="auto"/>
          </w:tcPr>
          <w:p w14:paraId="0881DCCC" w14:textId="77777777" w:rsidR="00884158" w:rsidRPr="004A5809" w:rsidRDefault="00884158" w:rsidP="00E555BD">
            <w:pPr>
              <w:spacing w:line="240" w:lineRule="auto"/>
              <w:ind w:left="49"/>
              <w:rPr>
                <w:color w:val="000000"/>
              </w:rPr>
            </w:pPr>
            <w:r w:rsidRPr="004A5809">
              <w:rPr>
                <w:bCs/>
                <w:color w:val="000000"/>
                <w:sz w:val="20"/>
                <w:szCs w:val="20"/>
              </w:rPr>
              <w:t>WO Initial Term</w:t>
            </w:r>
          </w:p>
        </w:tc>
        <w:tc>
          <w:tcPr>
            <w:tcW w:w="720" w:type="dxa"/>
            <w:shd w:val="clear" w:color="auto" w:fill="auto"/>
          </w:tcPr>
          <w:p w14:paraId="790023DF" w14:textId="77777777" w:rsidR="00884158" w:rsidRPr="004A5809" w:rsidRDefault="00884158" w:rsidP="00E555BD">
            <w:pPr>
              <w:spacing w:line="240" w:lineRule="auto"/>
              <w:ind w:left="49"/>
              <w:jc w:val="center"/>
              <w:rPr>
                <w:bCs/>
                <w:color w:val="000000"/>
                <w:sz w:val="20"/>
                <w:szCs w:val="20"/>
                <w:lang w:bidi="ar-SA"/>
              </w:rPr>
            </w:pPr>
            <w:r w:rsidRPr="004A5809">
              <w:rPr>
                <w:bCs/>
                <w:color w:val="000000"/>
                <w:sz w:val="20"/>
                <w:szCs w:val="20"/>
                <w:lang w:bidi="ar-SA"/>
              </w:rPr>
              <w:t>2</w:t>
            </w:r>
          </w:p>
        </w:tc>
        <w:tc>
          <w:tcPr>
            <w:tcW w:w="4500" w:type="dxa"/>
            <w:shd w:val="clear" w:color="auto" w:fill="auto"/>
          </w:tcPr>
          <w:p w14:paraId="156D10D5" w14:textId="77777777" w:rsidR="00884158" w:rsidRPr="004A5809" w:rsidRDefault="00884158" w:rsidP="00E555BD">
            <w:pPr>
              <w:spacing w:line="240" w:lineRule="auto"/>
              <w:ind w:left="360"/>
              <w:rPr>
                <w:bCs/>
                <w:i/>
                <w:color w:val="000000"/>
                <w:sz w:val="20"/>
                <w:szCs w:val="20"/>
                <w:lang w:bidi="ar-SA"/>
              </w:rPr>
            </w:pPr>
          </w:p>
        </w:tc>
        <w:tc>
          <w:tcPr>
            <w:tcW w:w="1530" w:type="dxa"/>
            <w:shd w:val="clear" w:color="auto" w:fill="auto"/>
          </w:tcPr>
          <w:p w14:paraId="142B87BC" w14:textId="77777777" w:rsidR="00884158" w:rsidRPr="004A5809" w:rsidRDefault="00884158" w:rsidP="00E555BD">
            <w:pPr>
              <w:spacing w:line="240" w:lineRule="auto"/>
              <w:ind w:left="360"/>
              <w:jc w:val="center"/>
              <w:rPr>
                <w:bCs/>
                <w:color w:val="000000"/>
                <w:sz w:val="20"/>
                <w:szCs w:val="20"/>
                <w:lang w:bidi="ar-SA"/>
              </w:rPr>
            </w:pPr>
          </w:p>
        </w:tc>
        <w:tc>
          <w:tcPr>
            <w:tcW w:w="1170" w:type="dxa"/>
            <w:shd w:val="clear" w:color="auto" w:fill="auto"/>
            <w:vAlign w:val="bottom"/>
          </w:tcPr>
          <w:p w14:paraId="6502EE4B" w14:textId="77777777" w:rsidR="00884158" w:rsidRPr="004A5809" w:rsidRDefault="00884158" w:rsidP="00E555BD">
            <w:pPr>
              <w:spacing w:line="240" w:lineRule="auto"/>
              <w:ind w:left="360"/>
              <w:jc w:val="center"/>
              <w:rPr>
                <w:bCs/>
                <w:color w:val="000000"/>
                <w:sz w:val="20"/>
                <w:szCs w:val="20"/>
                <w:lang w:bidi="ar-SA"/>
              </w:rPr>
            </w:pPr>
          </w:p>
        </w:tc>
      </w:tr>
      <w:tr w:rsidR="00884158" w:rsidRPr="004A5809" w14:paraId="470E1CD1" w14:textId="77777777" w:rsidTr="00EF4AA4">
        <w:tc>
          <w:tcPr>
            <w:tcW w:w="2070" w:type="dxa"/>
            <w:shd w:val="clear" w:color="auto" w:fill="auto"/>
          </w:tcPr>
          <w:p w14:paraId="131A8133" w14:textId="77777777" w:rsidR="00884158" w:rsidRPr="004A5809" w:rsidRDefault="00884158" w:rsidP="00E555BD">
            <w:pPr>
              <w:spacing w:line="240" w:lineRule="auto"/>
              <w:ind w:left="49"/>
              <w:rPr>
                <w:color w:val="000000"/>
              </w:rPr>
            </w:pPr>
            <w:r w:rsidRPr="004A5809">
              <w:rPr>
                <w:bCs/>
                <w:color w:val="000000"/>
                <w:sz w:val="20"/>
                <w:szCs w:val="20"/>
              </w:rPr>
              <w:t>WO Initial Term</w:t>
            </w:r>
          </w:p>
        </w:tc>
        <w:tc>
          <w:tcPr>
            <w:tcW w:w="720" w:type="dxa"/>
            <w:shd w:val="clear" w:color="auto" w:fill="auto"/>
          </w:tcPr>
          <w:p w14:paraId="7ADB3AFE" w14:textId="77777777" w:rsidR="00884158" w:rsidRPr="004A5809" w:rsidRDefault="00884158" w:rsidP="00E555BD">
            <w:pPr>
              <w:spacing w:line="240" w:lineRule="auto"/>
              <w:ind w:left="49"/>
              <w:jc w:val="center"/>
              <w:rPr>
                <w:bCs/>
                <w:color w:val="000000"/>
                <w:sz w:val="20"/>
                <w:szCs w:val="20"/>
                <w:lang w:bidi="ar-SA"/>
              </w:rPr>
            </w:pPr>
            <w:r w:rsidRPr="004A5809">
              <w:rPr>
                <w:bCs/>
                <w:color w:val="000000"/>
                <w:sz w:val="20"/>
                <w:szCs w:val="20"/>
                <w:lang w:bidi="ar-SA"/>
              </w:rPr>
              <w:t>3</w:t>
            </w:r>
          </w:p>
        </w:tc>
        <w:tc>
          <w:tcPr>
            <w:tcW w:w="4500" w:type="dxa"/>
            <w:shd w:val="clear" w:color="auto" w:fill="auto"/>
          </w:tcPr>
          <w:p w14:paraId="47732EB0" w14:textId="77777777" w:rsidR="00884158" w:rsidRPr="004A5809" w:rsidRDefault="00884158" w:rsidP="00E555BD">
            <w:pPr>
              <w:spacing w:line="240" w:lineRule="auto"/>
              <w:ind w:left="360"/>
              <w:rPr>
                <w:bCs/>
                <w:color w:val="000000"/>
                <w:sz w:val="20"/>
                <w:szCs w:val="20"/>
                <w:lang w:bidi="ar-SA"/>
              </w:rPr>
            </w:pPr>
          </w:p>
        </w:tc>
        <w:tc>
          <w:tcPr>
            <w:tcW w:w="1530" w:type="dxa"/>
            <w:shd w:val="clear" w:color="auto" w:fill="auto"/>
          </w:tcPr>
          <w:p w14:paraId="28D2FF10" w14:textId="77777777" w:rsidR="00884158" w:rsidRPr="004A5809" w:rsidRDefault="00884158" w:rsidP="00E555BD">
            <w:pPr>
              <w:spacing w:line="240" w:lineRule="auto"/>
              <w:ind w:left="360"/>
              <w:jc w:val="center"/>
              <w:rPr>
                <w:bCs/>
                <w:color w:val="000000"/>
                <w:sz w:val="20"/>
                <w:szCs w:val="20"/>
                <w:lang w:bidi="ar-SA"/>
              </w:rPr>
            </w:pPr>
          </w:p>
        </w:tc>
        <w:tc>
          <w:tcPr>
            <w:tcW w:w="1170" w:type="dxa"/>
            <w:shd w:val="clear" w:color="auto" w:fill="auto"/>
            <w:vAlign w:val="bottom"/>
          </w:tcPr>
          <w:p w14:paraId="418FDC95" w14:textId="77777777" w:rsidR="00884158" w:rsidRPr="004A5809" w:rsidRDefault="00884158" w:rsidP="00E555BD">
            <w:pPr>
              <w:spacing w:line="240" w:lineRule="auto"/>
              <w:ind w:left="360"/>
              <w:jc w:val="center"/>
              <w:rPr>
                <w:bCs/>
                <w:color w:val="000000"/>
                <w:sz w:val="20"/>
                <w:szCs w:val="20"/>
                <w:lang w:bidi="ar-SA"/>
              </w:rPr>
            </w:pPr>
          </w:p>
        </w:tc>
      </w:tr>
      <w:tr w:rsidR="00884158" w:rsidRPr="004A5809" w14:paraId="74399755" w14:textId="77777777" w:rsidTr="00EF4AA4">
        <w:tc>
          <w:tcPr>
            <w:tcW w:w="2070" w:type="dxa"/>
            <w:shd w:val="clear" w:color="auto" w:fill="auto"/>
          </w:tcPr>
          <w:p w14:paraId="03744BDB" w14:textId="77777777" w:rsidR="00884158" w:rsidRPr="004A5809" w:rsidRDefault="00884158" w:rsidP="00E555BD">
            <w:pPr>
              <w:spacing w:line="240" w:lineRule="auto"/>
              <w:ind w:left="49"/>
              <w:rPr>
                <w:color w:val="000000"/>
              </w:rPr>
            </w:pPr>
            <w:r w:rsidRPr="004A5809">
              <w:rPr>
                <w:bCs/>
                <w:color w:val="000000"/>
                <w:sz w:val="20"/>
                <w:szCs w:val="20"/>
              </w:rPr>
              <w:t>WO Initial Term</w:t>
            </w:r>
          </w:p>
        </w:tc>
        <w:tc>
          <w:tcPr>
            <w:tcW w:w="720" w:type="dxa"/>
            <w:shd w:val="clear" w:color="auto" w:fill="auto"/>
          </w:tcPr>
          <w:p w14:paraId="1F8EC071" w14:textId="77777777" w:rsidR="00884158" w:rsidRPr="004A5809" w:rsidRDefault="00884158" w:rsidP="00E555BD">
            <w:pPr>
              <w:spacing w:line="240" w:lineRule="auto"/>
              <w:ind w:left="49"/>
              <w:jc w:val="center"/>
              <w:rPr>
                <w:bCs/>
                <w:color w:val="000000"/>
                <w:sz w:val="20"/>
                <w:szCs w:val="20"/>
                <w:lang w:bidi="ar-SA"/>
              </w:rPr>
            </w:pPr>
            <w:r w:rsidRPr="004A5809">
              <w:rPr>
                <w:bCs/>
                <w:color w:val="000000"/>
                <w:sz w:val="20"/>
                <w:szCs w:val="20"/>
                <w:lang w:bidi="ar-SA"/>
              </w:rPr>
              <w:t>4</w:t>
            </w:r>
          </w:p>
        </w:tc>
        <w:tc>
          <w:tcPr>
            <w:tcW w:w="4500" w:type="dxa"/>
            <w:shd w:val="clear" w:color="auto" w:fill="auto"/>
          </w:tcPr>
          <w:p w14:paraId="42796526" w14:textId="77777777" w:rsidR="00884158" w:rsidRPr="004A5809" w:rsidRDefault="00884158" w:rsidP="00E555BD">
            <w:pPr>
              <w:spacing w:line="240" w:lineRule="auto"/>
              <w:ind w:left="360"/>
              <w:rPr>
                <w:bCs/>
                <w:color w:val="000000"/>
                <w:sz w:val="20"/>
                <w:szCs w:val="20"/>
                <w:lang w:bidi="ar-SA"/>
              </w:rPr>
            </w:pPr>
          </w:p>
        </w:tc>
        <w:tc>
          <w:tcPr>
            <w:tcW w:w="1530" w:type="dxa"/>
            <w:shd w:val="clear" w:color="auto" w:fill="auto"/>
          </w:tcPr>
          <w:p w14:paraId="462A4230" w14:textId="77777777" w:rsidR="00884158" w:rsidRPr="004A5809" w:rsidRDefault="00884158" w:rsidP="00E555BD">
            <w:pPr>
              <w:spacing w:line="240" w:lineRule="auto"/>
              <w:ind w:left="360"/>
              <w:jc w:val="center"/>
              <w:rPr>
                <w:bCs/>
                <w:color w:val="000000"/>
                <w:sz w:val="20"/>
                <w:szCs w:val="20"/>
                <w:lang w:bidi="ar-SA"/>
              </w:rPr>
            </w:pPr>
          </w:p>
        </w:tc>
        <w:tc>
          <w:tcPr>
            <w:tcW w:w="1170" w:type="dxa"/>
            <w:shd w:val="clear" w:color="auto" w:fill="auto"/>
            <w:vAlign w:val="bottom"/>
          </w:tcPr>
          <w:p w14:paraId="5E3A0E0B" w14:textId="77777777" w:rsidR="00884158" w:rsidRPr="004A5809" w:rsidRDefault="00884158" w:rsidP="00E555BD">
            <w:pPr>
              <w:spacing w:line="240" w:lineRule="auto"/>
              <w:ind w:left="360"/>
              <w:jc w:val="center"/>
              <w:rPr>
                <w:bCs/>
                <w:color w:val="000000"/>
                <w:sz w:val="20"/>
                <w:szCs w:val="20"/>
                <w:lang w:bidi="ar-SA"/>
              </w:rPr>
            </w:pPr>
          </w:p>
        </w:tc>
      </w:tr>
      <w:tr w:rsidR="00884158" w:rsidRPr="004A5809" w14:paraId="5A3F3BF8" w14:textId="77777777" w:rsidTr="00EF4AA4">
        <w:tc>
          <w:tcPr>
            <w:tcW w:w="2070" w:type="dxa"/>
            <w:shd w:val="clear" w:color="auto" w:fill="auto"/>
          </w:tcPr>
          <w:p w14:paraId="606F81D3" w14:textId="77777777" w:rsidR="00884158" w:rsidRPr="004A5809" w:rsidRDefault="00884158" w:rsidP="00E555BD">
            <w:pPr>
              <w:spacing w:line="240" w:lineRule="auto"/>
              <w:ind w:left="49"/>
              <w:rPr>
                <w:color w:val="000000"/>
              </w:rPr>
            </w:pPr>
            <w:r w:rsidRPr="004A5809">
              <w:rPr>
                <w:bCs/>
                <w:color w:val="000000"/>
                <w:sz w:val="20"/>
                <w:szCs w:val="20"/>
              </w:rPr>
              <w:t>WO Initial Term</w:t>
            </w:r>
          </w:p>
        </w:tc>
        <w:tc>
          <w:tcPr>
            <w:tcW w:w="720" w:type="dxa"/>
            <w:shd w:val="clear" w:color="auto" w:fill="auto"/>
          </w:tcPr>
          <w:p w14:paraId="30D475DD" w14:textId="77777777" w:rsidR="00884158" w:rsidRPr="004A5809" w:rsidRDefault="00884158" w:rsidP="00E555BD">
            <w:pPr>
              <w:spacing w:line="240" w:lineRule="auto"/>
              <w:ind w:left="49"/>
              <w:jc w:val="center"/>
              <w:rPr>
                <w:bCs/>
                <w:color w:val="000000"/>
                <w:sz w:val="20"/>
                <w:szCs w:val="20"/>
                <w:lang w:bidi="ar-SA"/>
              </w:rPr>
            </w:pPr>
            <w:r w:rsidRPr="004A5809">
              <w:rPr>
                <w:bCs/>
                <w:color w:val="000000"/>
                <w:sz w:val="20"/>
                <w:szCs w:val="20"/>
                <w:lang w:bidi="ar-SA"/>
              </w:rPr>
              <w:t>5</w:t>
            </w:r>
          </w:p>
        </w:tc>
        <w:tc>
          <w:tcPr>
            <w:tcW w:w="4500" w:type="dxa"/>
            <w:shd w:val="clear" w:color="auto" w:fill="auto"/>
          </w:tcPr>
          <w:p w14:paraId="61BA5C93" w14:textId="77777777" w:rsidR="00884158" w:rsidRPr="004A5809" w:rsidRDefault="00884158" w:rsidP="00E555BD">
            <w:pPr>
              <w:spacing w:line="240" w:lineRule="auto"/>
              <w:ind w:left="360"/>
              <w:rPr>
                <w:bCs/>
                <w:color w:val="000000"/>
                <w:sz w:val="20"/>
                <w:szCs w:val="20"/>
                <w:lang w:bidi="ar-SA"/>
              </w:rPr>
            </w:pPr>
          </w:p>
        </w:tc>
        <w:tc>
          <w:tcPr>
            <w:tcW w:w="1530" w:type="dxa"/>
            <w:shd w:val="clear" w:color="auto" w:fill="auto"/>
          </w:tcPr>
          <w:p w14:paraId="457E6392" w14:textId="77777777" w:rsidR="00884158" w:rsidRPr="004A5809" w:rsidRDefault="00884158" w:rsidP="00E555BD">
            <w:pPr>
              <w:spacing w:line="240" w:lineRule="auto"/>
              <w:ind w:left="360"/>
              <w:jc w:val="center"/>
              <w:rPr>
                <w:bCs/>
                <w:color w:val="000000"/>
                <w:sz w:val="20"/>
                <w:szCs w:val="20"/>
                <w:lang w:bidi="ar-SA"/>
              </w:rPr>
            </w:pPr>
          </w:p>
        </w:tc>
        <w:tc>
          <w:tcPr>
            <w:tcW w:w="1170" w:type="dxa"/>
            <w:shd w:val="clear" w:color="auto" w:fill="auto"/>
            <w:vAlign w:val="bottom"/>
          </w:tcPr>
          <w:p w14:paraId="1CBEAEA9" w14:textId="77777777" w:rsidR="00884158" w:rsidRPr="004A5809" w:rsidRDefault="00884158" w:rsidP="00E555BD">
            <w:pPr>
              <w:spacing w:line="240" w:lineRule="auto"/>
              <w:ind w:left="360"/>
              <w:jc w:val="center"/>
              <w:rPr>
                <w:bCs/>
                <w:color w:val="000000"/>
                <w:sz w:val="20"/>
                <w:szCs w:val="20"/>
                <w:lang w:bidi="ar-SA"/>
              </w:rPr>
            </w:pPr>
          </w:p>
        </w:tc>
      </w:tr>
      <w:tr w:rsidR="00884158" w:rsidRPr="004A5809" w14:paraId="6C5A080A" w14:textId="77777777" w:rsidTr="00EF4AA4">
        <w:tc>
          <w:tcPr>
            <w:tcW w:w="2070" w:type="dxa"/>
            <w:shd w:val="clear" w:color="auto" w:fill="auto"/>
          </w:tcPr>
          <w:p w14:paraId="46EC8A3C" w14:textId="77777777" w:rsidR="00884158" w:rsidRPr="004A5809" w:rsidRDefault="00884158" w:rsidP="00E555BD">
            <w:pPr>
              <w:spacing w:line="240" w:lineRule="auto"/>
              <w:ind w:left="49"/>
              <w:rPr>
                <w:color w:val="000000"/>
              </w:rPr>
            </w:pPr>
            <w:r w:rsidRPr="004A5809">
              <w:rPr>
                <w:bCs/>
                <w:color w:val="000000"/>
                <w:sz w:val="20"/>
                <w:szCs w:val="20"/>
              </w:rPr>
              <w:t>WO Initial Term</w:t>
            </w:r>
          </w:p>
        </w:tc>
        <w:tc>
          <w:tcPr>
            <w:tcW w:w="720" w:type="dxa"/>
            <w:shd w:val="clear" w:color="auto" w:fill="auto"/>
          </w:tcPr>
          <w:p w14:paraId="7B800446" w14:textId="77777777" w:rsidR="00884158" w:rsidRPr="004A5809" w:rsidRDefault="00884158" w:rsidP="00E555BD">
            <w:pPr>
              <w:spacing w:line="240" w:lineRule="auto"/>
              <w:ind w:left="49"/>
              <w:jc w:val="center"/>
              <w:rPr>
                <w:bCs/>
                <w:color w:val="000000"/>
                <w:sz w:val="20"/>
                <w:szCs w:val="20"/>
                <w:lang w:bidi="ar-SA"/>
              </w:rPr>
            </w:pPr>
            <w:r w:rsidRPr="004A5809">
              <w:rPr>
                <w:bCs/>
                <w:color w:val="000000"/>
                <w:sz w:val="20"/>
                <w:szCs w:val="20"/>
                <w:lang w:bidi="ar-SA"/>
              </w:rPr>
              <w:t>6</w:t>
            </w:r>
          </w:p>
        </w:tc>
        <w:tc>
          <w:tcPr>
            <w:tcW w:w="4500" w:type="dxa"/>
            <w:shd w:val="clear" w:color="auto" w:fill="auto"/>
          </w:tcPr>
          <w:p w14:paraId="7930E185" w14:textId="77777777" w:rsidR="00884158" w:rsidRPr="004A5809" w:rsidRDefault="00884158" w:rsidP="00E555BD">
            <w:pPr>
              <w:spacing w:line="240" w:lineRule="auto"/>
              <w:ind w:left="360"/>
              <w:rPr>
                <w:bCs/>
                <w:color w:val="000000"/>
                <w:sz w:val="20"/>
                <w:szCs w:val="20"/>
                <w:lang w:bidi="ar-SA"/>
              </w:rPr>
            </w:pPr>
          </w:p>
        </w:tc>
        <w:tc>
          <w:tcPr>
            <w:tcW w:w="1530" w:type="dxa"/>
            <w:shd w:val="clear" w:color="auto" w:fill="auto"/>
          </w:tcPr>
          <w:p w14:paraId="6348A154" w14:textId="77777777" w:rsidR="00884158" w:rsidRPr="004A5809" w:rsidRDefault="00884158" w:rsidP="00E555BD">
            <w:pPr>
              <w:spacing w:line="240" w:lineRule="auto"/>
              <w:ind w:left="360"/>
              <w:jc w:val="center"/>
              <w:rPr>
                <w:bCs/>
                <w:color w:val="000000"/>
                <w:sz w:val="20"/>
                <w:szCs w:val="20"/>
                <w:lang w:bidi="ar-SA"/>
              </w:rPr>
            </w:pPr>
          </w:p>
        </w:tc>
        <w:tc>
          <w:tcPr>
            <w:tcW w:w="1170" w:type="dxa"/>
            <w:shd w:val="clear" w:color="auto" w:fill="auto"/>
            <w:vAlign w:val="bottom"/>
          </w:tcPr>
          <w:p w14:paraId="7461F0A6" w14:textId="77777777" w:rsidR="00884158" w:rsidRPr="004A5809" w:rsidRDefault="00884158" w:rsidP="00E555BD">
            <w:pPr>
              <w:spacing w:line="240" w:lineRule="auto"/>
              <w:ind w:left="360"/>
              <w:jc w:val="center"/>
              <w:rPr>
                <w:bCs/>
                <w:color w:val="000000"/>
                <w:sz w:val="20"/>
                <w:szCs w:val="20"/>
                <w:lang w:bidi="ar-SA"/>
              </w:rPr>
            </w:pPr>
          </w:p>
        </w:tc>
      </w:tr>
      <w:tr w:rsidR="00884158" w:rsidRPr="004A5809" w14:paraId="5CD9B08A" w14:textId="77777777" w:rsidTr="00EF4AA4">
        <w:tc>
          <w:tcPr>
            <w:tcW w:w="2070" w:type="dxa"/>
            <w:shd w:val="clear" w:color="auto" w:fill="auto"/>
          </w:tcPr>
          <w:p w14:paraId="54F34BA9" w14:textId="77777777" w:rsidR="00884158" w:rsidRPr="004A5809" w:rsidRDefault="00884158" w:rsidP="00E555BD">
            <w:pPr>
              <w:spacing w:line="240" w:lineRule="auto"/>
              <w:ind w:left="49"/>
              <w:rPr>
                <w:color w:val="000000"/>
              </w:rPr>
            </w:pPr>
            <w:r w:rsidRPr="004A5809">
              <w:rPr>
                <w:bCs/>
                <w:color w:val="000000"/>
                <w:sz w:val="20"/>
                <w:szCs w:val="20"/>
              </w:rPr>
              <w:t>WO Initial Term</w:t>
            </w:r>
          </w:p>
        </w:tc>
        <w:tc>
          <w:tcPr>
            <w:tcW w:w="720" w:type="dxa"/>
            <w:shd w:val="clear" w:color="auto" w:fill="auto"/>
          </w:tcPr>
          <w:p w14:paraId="14AA7F1E" w14:textId="77777777" w:rsidR="00884158" w:rsidRPr="004A5809" w:rsidRDefault="00884158" w:rsidP="00E555BD">
            <w:pPr>
              <w:spacing w:line="240" w:lineRule="auto"/>
              <w:ind w:left="49"/>
              <w:jc w:val="center"/>
              <w:rPr>
                <w:bCs/>
                <w:color w:val="000000"/>
                <w:sz w:val="20"/>
                <w:szCs w:val="20"/>
                <w:lang w:bidi="ar-SA"/>
              </w:rPr>
            </w:pPr>
            <w:r w:rsidRPr="004A5809">
              <w:rPr>
                <w:bCs/>
                <w:color w:val="000000"/>
                <w:sz w:val="20"/>
                <w:szCs w:val="20"/>
                <w:lang w:bidi="ar-SA"/>
              </w:rPr>
              <w:t>7</w:t>
            </w:r>
          </w:p>
        </w:tc>
        <w:tc>
          <w:tcPr>
            <w:tcW w:w="4500" w:type="dxa"/>
            <w:shd w:val="clear" w:color="auto" w:fill="auto"/>
          </w:tcPr>
          <w:p w14:paraId="6BDB6AE0" w14:textId="77777777" w:rsidR="00884158" w:rsidRPr="004A5809" w:rsidRDefault="00884158" w:rsidP="00E555BD">
            <w:pPr>
              <w:spacing w:line="240" w:lineRule="auto"/>
              <w:ind w:left="360"/>
              <w:rPr>
                <w:bCs/>
                <w:color w:val="000000"/>
                <w:sz w:val="20"/>
                <w:szCs w:val="20"/>
                <w:lang w:bidi="ar-SA"/>
              </w:rPr>
            </w:pPr>
          </w:p>
        </w:tc>
        <w:tc>
          <w:tcPr>
            <w:tcW w:w="1530" w:type="dxa"/>
            <w:shd w:val="clear" w:color="auto" w:fill="auto"/>
          </w:tcPr>
          <w:p w14:paraId="5BA0106E" w14:textId="77777777" w:rsidR="00884158" w:rsidRPr="004A5809" w:rsidRDefault="00884158" w:rsidP="00E555BD">
            <w:pPr>
              <w:spacing w:line="240" w:lineRule="auto"/>
              <w:ind w:left="360"/>
              <w:jc w:val="center"/>
              <w:rPr>
                <w:bCs/>
                <w:color w:val="000000"/>
                <w:sz w:val="20"/>
                <w:szCs w:val="20"/>
                <w:lang w:bidi="ar-SA"/>
              </w:rPr>
            </w:pPr>
          </w:p>
        </w:tc>
        <w:tc>
          <w:tcPr>
            <w:tcW w:w="1170" w:type="dxa"/>
            <w:shd w:val="clear" w:color="auto" w:fill="auto"/>
            <w:vAlign w:val="bottom"/>
          </w:tcPr>
          <w:p w14:paraId="26A32BF2" w14:textId="77777777" w:rsidR="00884158" w:rsidRPr="004A5809" w:rsidRDefault="00884158" w:rsidP="00E555BD">
            <w:pPr>
              <w:spacing w:line="240" w:lineRule="auto"/>
              <w:ind w:left="360"/>
              <w:jc w:val="center"/>
              <w:rPr>
                <w:bCs/>
                <w:color w:val="000000"/>
                <w:sz w:val="20"/>
                <w:szCs w:val="20"/>
                <w:lang w:bidi="ar-SA"/>
              </w:rPr>
            </w:pPr>
          </w:p>
        </w:tc>
      </w:tr>
      <w:tr w:rsidR="00884158" w:rsidRPr="004A5809" w14:paraId="2481EDEB" w14:textId="77777777" w:rsidTr="00EF4AA4">
        <w:tc>
          <w:tcPr>
            <w:tcW w:w="2070" w:type="dxa"/>
            <w:shd w:val="clear" w:color="auto" w:fill="auto"/>
          </w:tcPr>
          <w:p w14:paraId="26567EDE" w14:textId="77777777" w:rsidR="00884158" w:rsidRPr="004A5809" w:rsidRDefault="00884158" w:rsidP="00E555BD">
            <w:pPr>
              <w:spacing w:line="240" w:lineRule="auto"/>
              <w:ind w:left="49"/>
              <w:rPr>
                <w:color w:val="000000"/>
              </w:rPr>
            </w:pPr>
            <w:r w:rsidRPr="004A5809">
              <w:rPr>
                <w:bCs/>
                <w:color w:val="000000"/>
                <w:sz w:val="20"/>
                <w:szCs w:val="20"/>
              </w:rPr>
              <w:t>WO Initial Term</w:t>
            </w:r>
          </w:p>
        </w:tc>
        <w:tc>
          <w:tcPr>
            <w:tcW w:w="720" w:type="dxa"/>
            <w:shd w:val="clear" w:color="auto" w:fill="auto"/>
          </w:tcPr>
          <w:p w14:paraId="5F4DD13B" w14:textId="77777777" w:rsidR="00884158" w:rsidRPr="004A5809" w:rsidRDefault="00884158" w:rsidP="00E555BD">
            <w:pPr>
              <w:spacing w:line="240" w:lineRule="auto"/>
              <w:ind w:left="49"/>
              <w:jc w:val="center"/>
              <w:rPr>
                <w:bCs/>
                <w:color w:val="000000"/>
                <w:sz w:val="20"/>
                <w:szCs w:val="20"/>
                <w:lang w:bidi="ar-SA"/>
              </w:rPr>
            </w:pPr>
            <w:r w:rsidRPr="004A5809">
              <w:rPr>
                <w:bCs/>
                <w:color w:val="000000"/>
                <w:sz w:val="20"/>
                <w:szCs w:val="20"/>
                <w:lang w:bidi="ar-SA"/>
              </w:rPr>
              <w:t>8</w:t>
            </w:r>
          </w:p>
        </w:tc>
        <w:tc>
          <w:tcPr>
            <w:tcW w:w="4500" w:type="dxa"/>
            <w:shd w:val="clear" w:color="auto" w:fill="auto"/>
          </w:tcPr>
          <w:p w14:paraId="4760A252" w14:textId="77777777" w:rsidR="00884158" w:rsidRPr="004A5809" w:rsidRDefault="00884158" w:rsidP="00E555BD">
            <w:pPr>
              <w:spacing w:line="240" w:lineRule="auto"/>
              <w:ind w:left="360"/>
              <w:rPr>
                <w:bCs/>
                <w:color w:val="000000"/>
                <w:sz w:val="20"/>
                <w:szCs w:val="20"/>
                <w:lang w:bidi="ar-SA"/>
              </w:rPr>
            </w:pPr>
          </w:p>
        </w:tc>
        <w:tc>
          <w:tcPr>
            <w:tcW w:w="1530" w:type="dxa"/>
            <w:shd w:val="clear" w:color="auto" w:fill="auto"/>
          </w:tcPr>
          <w:p w14:paraId="613FEE1E" w14:textId="77777777" w:rsidR="00884158" w:rsidRPr="004A5809" w:rsidRDefault="00884158" w:rsidP="00E555BD">
            <w:pPr>
              <w:spacing w:line="240" w:lineRule="auto"/>
              <w:ind w:left="360"/>
              <w:jc w:val="center"/>
              <w:rPr>
                <w:bCs/>
                <w:color w:val="000000"/>
                <w:sz w:val="20"/>
                <w:szCs w:val="20"/>
                <w:lang w:bidi="ar-SA"/>
              </w:rPr>
            </w:pPr>
          </w:p>
        </w:tc>
        <w:tc>
          <w:tcPr>
            <w:tcW w:w="1170" w:type="dxa"/>
            <w:shd w:val="clear" w:color="auto" w:fill="auto"/>
            <w:vAlign w:val="bottom"/>
          </w:tcPr>
          <w:p w14:paraId="6C9ED5EE" w14:textId="77777777" w:rsidR="00884158" w:rsidRPr="004A5809" w:rsidRDefault="00884158" w:rsidP="00E555BD">
            <w:pPr>
              <w:spacing w:line="240" w:lineRule="auto"/>
              <w:ind w:left="360"/>
              <w:jc w:val="center"/>
              <w:rPr>
                <w:bCs/>
                <w:color w:val="000000"/>
                <w:sz w:val="20"/>
                <w:szCs w:val="20"/>
                <w:lang w:bidi="ar-SA"/>
              </w:rPr>
            </w:pPr>
          </w:p>
        </w:tc>
      </w:tr>
      <w:tr w:rsidR="00884158" w:rsidRPr="004A5809" w14:paraId="1EF0D458" w14:textId="77777777" w:rsidTr="00EF4AA4">
        <w:tc>
          <w:tcPr>
            <w:tcW w:w="2070" w:type="dxa"/>
            <w:shd w:val="clear" w:color="auto" w:fill="auto"/>
          </w:tcPr>
          <w:p w14:paraId="27911DEC" w14:textId="77777777" w:rsidR="00884158" w:rsidRPr="004A5809" w:rsidRDefault="00884158" w:rsidP="00E555BD">
            <w:pPr>
              <w:spacing w:line="240" w:lineRule="auto"/>
              <w:ind w:left="49"/>
              <w:rPr>
                <w:color w:val="000000"/>
              </w:rPr>
            </w:pPr>
            <w:r w:rsidRPr="004A5809">
              <w:rPr>
                <w:bCs/>
                <w:color w:val="000000"/>
                <w:sz w:val="20"/>
                <w:szCs w:val="20"/>
              </w:rPr>
              <w:t>WO Initial Term</w:t>
            </w:r>
          </w:p>
        </w:tc>
        <w:tc>
          <w:tcPr>
            <w:tcW w:w="720" w:type="dxa"/>
            <w:shd w:val="clear" w:color="auto" w:fill="auto"/>
          </w:tcPr>
          <w:p w14:paraId="0535C081" w14:textId="77777777" w:rsidR="00884158" w:rsidRPr="004A5809" w:rsidRDefault="00884158" w:rsidP="00E555BD">
            <w:pPr>
              <w:spacing w:line="240" w:lineRule="auto"/>
              <w:ind w:left="49"/>
              <w:jc w:val="center"/>
              <w:rPr>
                <w:bCs/>
                <w:color w:val="000000"/>
                <w:sz w:val="20"/>
                <w:szCs w:val="20"/>
                <w:lang w:bidi="ar-SA"/>
              </w:rPr>
            </w:pPr>
            <w:r w:rsidRPr="004A5809">
              <w:rPr>
                <w:bCs/>
                <w:color w:val="000000"/>
                <w:sz w:val="20"/>
                <w:szCs w:val="20"/>
                <w:lang w:bidi="ar-SA"/>
              </w:rPr>
              <w:t>9</w:t>
            </w:r>
          </w:p>
        </w:tc>
        <w:tc>
          <w:tcPr>
            <w:tcW w:w="4500" w:type="dxa"/>
            <w:shd w:val="clear" w:color="auto" w:fill="auto"/>
          </w:tcPr>
          <w:p w14:paraId="7A26B933" w14:textId="77777777" w:rsidR="00884158" w:rsidRPr="004A5809" w:rsidRDefault="00884158" w:rsidP="00E555BD">
            <w:pPr>
              <w:spacing w:line="240" w:lineRule="auto"/>
              <w:ind w:left="360"/>
              <w:rPr>
                <w:bCs/>
                <w:color w:val="000000"/>
                <w:sz w:val="20"/>
                <w:szCs w:val="20"/>
                <w:lang w:bidi="ar-SA"/>
              </w:rPr>
            </w:pPr>
          </w:p>
        </w:tc>
        <w:tc>
          <w:tcPr>
            <w:tcW w:w="1530" w:type="dxa"/>
            <w:shd w:val="clear" w:color="auto" w:fill="auto"/>
          </w:tcPr>
          <w:p w14:paraId="3A9BDD67" w14:textId="77777777" w:rsidR="00884158" w:rsidRPr="004A5809" w:rsidRDefault="00884158" w:rsidP="00E555BD">
            <w:pPr>
              <w:spacing w:line="240" w:lineRule="auto"/>
              <w:ind w:left="360"/>
              <w:jc w:val="center"/>
              <w:rPr>
                <w:bCs/>
                <w:color w:val="000000"/>
                <w:sz w:val="20"/>
                <w:szCs w:val="20"/>
                <w:lang w:bidi="ar-SA"/>
              </w:rPr>
            </w:pPr>
          </w:p>
        </w:tc>
        <w:tc>
          <w:tcPr>
            <w:tcW w:w="1170" w:type="dxa"/>
            <w:shd w:val="clear" w:color="auto" w:fill="auto"/>
            <w:vAlign w:val="bottom"/>
          </w:tcPr>
          <w:p w14:paraId="08898646" w14:textId="77777777" w:rsidR="00884158" w:rsidRPr="004A5809" w:rsidRDefault="00884158" w:rsidP="00E555BD">
            <w:pPr>
              <w:spacing w:line="240" w:lineRule="auto"/>
              <w:ind w:left="360"/>
              <w:jc w:val="center"/>
              <w:rPr>
                <w:bCs/>
                <w:color w:val="000000"/>
                <w:sz w:val="20"/>
                <w:szCs w:val="20"/>
                <w:lang w:bidi="ar-SA"/>
              </w:rPr>
            </w:pPr>
          </w:p>
        </w:tc>
      </w:tr>
      <w:tr w:rsidR="00884158" w:rsidRPr="004A5809" w14:paraId="4A8F771F" w14:textId="77777777" w:rsidTr="00EF4AA4">
        <w:tc>
          <w:tcPr>
            <w:tcW w:w="2070" w:type="dxa"/>
            <w:shd w:val="clear" w:color="auto" w:fill="auto"/>
          </w:tcPr>
          <w:p w14:paraId="180EEE31" w14:textId="77777777" w:rsidR="00884158" w:rsidRPr="004A5809" w:rsidRDefault="00884158" w:rsidP="00E555BD">
            <w:pPr>
              <w:spacing w:line="240" w:lineRule="auto"/>
              <w:ind w:left="49"/>
              <w:rPr>
                <w:color w:val="000000"/>
              </w:rPr>
            </w:pPr>
            <w:r w:rsidRPr="004A5809">
              <w:rPr>
                <w:bCs/>
                <w:color w:val="000000"/>
                <w:sz w:val="20"/>
                <w:szCs w:val="20"/>
              </w:rPr>
              <w:t>WO Initial Term</w:t>
            </w:r>
          </w:p>
        </w:tc>
        <w:tc>
          <w:tcPr>
            <w:tcW w:w="720" w:type="dxa"/>
            <w:shd w:val="clear" w:color="auto" w:fill="auto"/>
          </w:tcPr>
          <w:p w14:paraId="0FD48673" w14:textId="77777777" w:rsidR="00884158" w:rsidRPr="004A5809" w:rsidRDefault="00884158" w:rsidP="00E555BD">
            <w:pPr>
              <w:spacing w:line="240" w:lineRule="auto"/>
              <w:ind w:left="49"/>
              <w:jc w:val="center"/>
              <w:rPr>
                <w:bCs/>
                <w:color w:val="000000"/>
                <w:sz w:val="20"/>
                <w:szCs w:val="20"/>
                <w:lang w:bidi="ar-SA"/>
              </w:rPr>
            </w:pPr>
            <w:r w:rsidRPr="004A5809">
              <w:rPr>
                <w:bCs/>
                <w:color w:val="000000"/>
                <w:sz w:val="20"/>
                <w:szCs w:val="20"/>
                <w:lang w:bidi="ar-SA"/>
              </w:rPr>
              <w:t>10</w:t>
            </w:r>
          </w:p>
        </w:tc>
        <w:tc>
          <w:tcPr>
            <w:tcW w:w="4500" w:type="dxa"/>
            <w:shd w:val="clear" w:color="auto" w:fill="auto"/>
          </w:tcPr>
          <w:p w14:paraId="6736A98A" w14:textId="77777777" w:rsidR="00884158" w:rsidRPr="004A5809" w:rsidRDefault="00884158" w:rsidP="00E555BD">
            <w:pPr>
              <w:spacing w:line="240" w:lineRule="auto"/>
              <w:ind w:left="360"/>
              <w:rPr>
                <w:bCs/>
                <w:color w:val="000000"/>
                <w:sz w:val="20"/>
                <w:szCs w:val="20"/>
                <w:lang w:bidi="ar-SA"/>
              </w:rPr>
            </w:pPr>
          </w:p>
        </w:tc>
        <w:tc>
          <w:tcPr>
            <w:tcW w:w="1530" w:type="dxa"/>
            <w:shd w:val="clear" w:color="auto" w:fill="auto"/>
          </w:tcPr>
          <w:p w14:paraId="37130314" w14:textId="77777777" w:rsidR="00884158" w:rsidRPr="004A5809" w:rsidRDefault="00884158" w:rsidP="00E555BD">
            <w:pPr>
              <w:spacing w:line="240" w:lineRule="auto"/>
              <w:ind w:left="360"/>
              <w:jc w:val="center"/>
              <w:rPr>
                <w:bCs/>
                <w:color w:val="000000"/>
                <w:sz w:val="20"/>
                <w:szCs w:val="20"/>
                <w:lang w:bidi="ar-SA"/>
              </w:rPr>
            </w:pPr>
          </w:p>
        </w:tc>
        <w:tc>
          <w:tcPr>
            <w:tcW w:w="1170" w:type="dxa"/>
            <w:shd w:val="clear" w:color="auto" w:fill="auto"/>
            <w:vAlign w:val="bottom"/>
          </w:tcPr>
          <w:p w14:paraId="6F69D7FA" w14:textId="77777777" w:rsidR="00884158" w:rsidRPr="004A5809" w:rsidRDefault="00884158" w:rsidP="00E555BD">
            <w:pPr>
              <w:spacing w:line="240" w:lineRule="auto"/>
              <w:ind w:left="360"/>
              <w:jc w:val="center"/>
              <w:rPr>
                <w:bCs/>
                <w:color w:val="000000"/>
                <w:sz w:val="20"/>
                <w:szCs w:val="20"/>
                <w:lang w:bidi="ar-SA"/>
              </w:rPr>
            </w:pPr>
          </w:p>
        </w:tc>
      </w:tr>
      <w:tr w:rsidR="00884158" w:rsidRPr="004A5809" w14:paraId="2C201388" w14:textId="77777777" w:rsidTr="00EF4AA4">
        <w:tc>
          <w:tcPr>
            <w:tcW w:w="2070" w:type="dxa"/>
            <w:shd w:val="clear" w:color="auto" w:fill="auto"/>
          </w:tcPr>
          <w:p w14:paraId="7CD9D047" w14:textId="77777777" w:rsidR="00884158" w:rsidRPr="004A5809" w:rsidRDefault="00884158" w:rsidP="00E555BD">
            <w:pPr>
              <w:spacing w:line="240" w:lineRule="auto"/>
              <w:ind w:left="49"/>
              <w:rPr>
                <w:color w:val="000000"/>
              </w:rPr>
            </w:pPr>
            <w:r w:rsidRPr="004A5809">
              <w:rPr>
                <w:bCs/>
                <w:color w:val="000000"/>
                <w:sz w:val="20"/>
                <w:szCs w:val="20"/>
              </w:rPr>
              <w:t>WO Initial Term</w:t>
            </w:r>
          </w:p>
        </w:tc>
        <w:tc>
          <w:tcPr>
            <w:tcW w:w="720" w:type="dxa"/>
            <w:shd w:val="clear" w:color="auto" w:fill="auto"/>
          </w:tcPr>
          <w:p w14:paraId="4B1822D6" w14:textId="77777777" w:rsidR="00884158" w:rsidRPr="004A5809" w:rsidRDefault="00884158" w:rsidP="00E555BD">
            <w:pPr>
              <w:spacing w:line="240" w:lineRule="auto"/>
              <w:ind w:left="49"/>
              <w:jc w:val="center"/>
              <w:rPr>
                <w:bCs/>
                <w:color w:val="000000"/>
                <w:sz w:val="20"/>
                <w:szCs w:val="20"/>
                <w:lang w:bidi="ar-SA"/>
              </w:rPr>
            </w:pPr>
            <w:r w:rsidRPr="004A5809">
              <w:rPr>
                <w:bCs/>
                <w:color w:val="000000"/>
                <w:sz w:val="20"/>
                <w:szCs w:val="20"/>
                <w:lang w:bidi="ar-SA"/>
              </w:rPr>
              <w:t>11</w:t>
            </w:r>
          </w:p>
        </w:tc>
        <w:tc>
          <w:tcPr>
            <w:tcW w:w="4500" w:type="dxa"/>
            <w:shd w:val="clear" w:color="auto" w:fill="auto"/>
          </w:tcPr>
          <w:p w14:paraId="77FD4D12" w14:textId="77777777" w:rsidR="00884158" w:rsidRPr="004A5809" w:rsidRDefault="00884158" w:rsidP="00E555BD">
            <w:pPr>
              <w:spacing w:line="240" w:lineRule="auto"/>
              <w:ind w:left="360"/>
              <w:rPr>
                <w:bCs/>
                <w:color w:val="000000"/>
                <w:sz w:val="20"/>
                <w:szCs w:val="20"/>
                <w:lang w:bidi="ar-SA"/>
              </w:rPr>
            </w:pPr>
          </w:p>
        </w:tc>
        <w:tc>
          <w:tcPr>
            <w:tcW w:w="1530" w:type="dxa"/>
            <w:shd w:val="clear" w:color="auto" w:fill="auto"/>
          </w:tcPr>
          <w:p w14:paraId="4B82A9DE" w14:textId="77777777" w:rsidR="00884158" w:rsidRPr="004A5809" w:rsidRDefault="00884158" w:rsidP="00E555BD">
            <w:pPr>
              <w:spacing w:line="240" w:lineRule="auto"/>
              <w:ind w:left="360"/>
              <w:jc w:val="center"/>
              <w:rPr>
                <w:bCs/>
                <w:color w:val="000000"/>
                <w:sz w:val="20"/>
                <w:szCs w:val="20"/>
                <w:lang w:bidi="ar-SA"/>
              </w:rPr>
            </w:pPr>
          </w:p>
        </w:tc>
        <w:tc>
          <w:tcPr>
            <w:tcW w:w="1170" w:type="dxa"/>
            <w:shd w:val="clear" w:color="auto" w:fill="auto"/>
            <w:vAlign w:val="bottom"/>
          </w:tcPr>
          <w:p w14:paraId="6EBB8D13" w14:textId="77777777" w:rsidR="00884158" w:rsidRPr="004A5809" w:rsidRDefault="00884158" w:rsidP="00E555BD">
            <w:pPr>
              <w:spacing w:line="240" w:lineRule="auto"/>
              <w:ind w:left="360"/>
              <w:jc w:val="center"/>
              <w:rPr>
                <w:bCs/>
                <w:color w:val="000000"/>
                <w:sz w:val="20"/>
                <w:szCs w:val="20"/>
                <w:lang w:bidi="ar-SA"/>
              </w:rPr>
            </w:pPr>
          </w:p>
        </w:tc>
      </w:tr>
      <w:tr w:rsidR="00884158" w:rsidRPr="004A5809" w14:paraId="290885B5" w14:textId="77777777" w:rsidTr="00EF4AA4">
        <w:tc>
          <w:tcPr>
            <w:tcW w:w="2070" w:type="dxa"/>
            <w:shd w:val="clear" w:color="auto" w:fill="auto"/>
          </w:tcPr>
          <w:p w14:paraId="659A052C" w14:textId="77777777" w:rsidR="00884158" w:rsidRPr="004A5809" w:rsidRDefault="00884158" w:rsidP="00E555BD">
            <w:pPr>
              <w:spacing w:line="240" w:lineRule="auto"/>
              <w:ind w:left="49"/>
              <w:rPr>
                <w:color w:val="000000"/>
              </w:rPr>
            </w:pPr>
            <w:r w:rsidRPr="004A5809">
              <w:rPr>
                <w:bCs/>
                <w:color w:val="000000"/>
                <w:sz w:val="20"/>
                <w:szCs w:val="20"/>
              </w:rPr>
              <w:t>WO Initial Term</w:t>
            </w:r>
          </w:p>
        </w:tc>
        <w:tc>
          <w:tcPr>
            <w:tcW w:w="720" w:type="dxa"/>
            <w:shd w:val="clear" w:color="auto" w:fill="auto"/>
          </w:tcPr>
          <w:p w14:paraId="60C54EBC" w14:textId="77777777" w:rsidR="00884158" w:rsidRPr="004A5809" w:rsidRDefault="00884158" w:rsidP="00E555BD">
            <w:pPr>
              <w:spacing w:line="240" w:lineRule="auto"/>
              <w:ind w:left="49"/>
              <w:jc w:val="center"/>
              <w:rPr>
                <w:bCs/>
                <w:color w:val="000000"/>
                <w:sz w:val="20"/>
                <w:szCs w:val="20"/>
                <w:lang w:bidi="ar-SA"/>
              </w:rPr>
            </w:pPr>
            <w:r w:rsidRPr="004A5809">
              <w:rPr>
                <w:bCs/>
                <w:color w:val="000000"/>
                <w:sz w:val="20"/>
                <w:szCs w:val="20"/>
                <w:lang w:bidi="ar-SA"/>
              </w:rPr>
              <w:t>12</w:t>
            </w:r>
          </w:p>
        </w:tc>
        <w:tc>
          <w:tcPr>
            <w:tcW w:w="4500" w:type="dxa"/>
            <w:shd w:val="clear" w:color="auto" w:fill="auto"/>
          </w:tcPr>
          <w:p w14:paraId="0C6A75C4" w14:textId="77777777" w:rsidR="00884158" w:rsidRPr="004A5809" w:rsidRDefault="00884158" w:rsidP="00E555BD">
            <w:pPr>
              <w:spacing w:line="240" w:lineRule="auto"/>
              <w:ind w:left="360"/>
              <w:rPr>
                <w:bCs/>
                <w:i/>
                <w:color w:val="000000"/>
                <w:sz w:val="20"/>
                <w:szCs w:val="20"/>
                <w:lang w:bidi="ar-SA"/>
              </w:rPr>
            </w:pPr>
          </w:p>
        </w:tc>
        <w:tc>
          <w:tcPr>
            <w:tcW w:w="1530" w:type="dxa"/>
            <w:shd w:val="clear" w:color="auto" w:fill="auto"/>
          </w:tcPr>
          <w:p w14:paraId="6B349028" w14:textId="77777777" w:rsidR="00884158" w:rsidRPr="004A5809" w:rsidRDefault="00884158" w:rsidP="00E555BD">
            <w:pPr>
              <w:spacing w:line="240" w:lineRule="auto"/>
              <w:ind w:left="360"/>
              <w:jc w:val="center"/>
              <w:rPr>
                <w:bCs/>
                <w:color w:val="000000"/>
                <w:sz w:val="20"/>
                <w:szCs w:val="20"/>
                <w:lang w:bidi="ar-SA"/>
              </w:rPr>
            </w:pPr>
          </w:p>
        </w:tc>
        <w:tc>
          <w:tcPr>
            <w:tcW w:w="1170" w:type="dxa"/>
            <w:shd w:val="clear" w:color="auto" w:fill="auto"/>
            <w:vAlign w:val="bottom"/>
          </w:tcPr>
          <w:p w14:paraId="5A8B31F6" w14:textId="77777777" w:rsidR="00884158" w:rsidRPr="004A5809" w:rsidRDefault="00884158" w:rsidP="00E555BD">
            <w:pPr>
              <w:spacing w:line="240" w:lineRule="auto"/>
              <w:ind w:left="360"/>
              <w:jc w:val="center"/>
              <w:rPr>
                <w:bCs/>
                <w:color w:val="000000"/>
                <w:sz w:val="20"/>
                <w:szCs w:val="20"/>
                <w:lang w:bidi="ar-SA"/>
              </w:rPr>
            </w:pPr>
          </w:p>
        </w:tc>
      </w:tr>
      <w:tr w:rsidR="005E0D05" w:rsidRPr="004A5809" w14:paraId="106F4929" w14:textId="77777777" w:rsidTr="00494F9F">
        <w:tc>
          <w:tcPr>
            <w:tcW w:w="8820" w:type="dxa"/>
            <w:gridSpan w:val="4"/>
            <w:shd w:val="clear" w:color="auto" w:fill="auto"/>
          </w:tcPr>
          <w:p w14:paraId="0B3D3161" w14:textId="045D08AC" w:rsidR="005E0D05" w:rsidRPr="007C40EC" w:rsidRDefault="005E0D05" w:rsidP="007C40EC">
            <w:pPr>
              <w:spacing w:line="240" w:lineRule="auto"/>
              <w:ind w:left="360"/>
              <w:jc w:val="right"/>
              <w:rPr>
                <w:b/>
                <w:bCs/>
                <w:color w:val="000000"/>
                <w:sz w:val="20"/>
                <w:szCs w:val="20"/>
                <w:lang w:bidi="ar-SA"/>
              </w:rPr>
            </w:pPr>
            <w:r w:rsidRPr="007C40EC">
              <w:rPr>
                <w:b/>
                <w:bCs/>
                <w:color w:val="000000"/>
                <w:sz w:val="20"/>
                <w:szCs w:val="20"/>
                <w:lang w:bidi="ar-SA"/>
              </w:rPr>
              <w:t>Initial  Term – Total Hours</w:t>
            </w:r>
          </w:p>
        </w:tc>
        <w:tc>
          <w:tcPr>
            <w:tcW w:w="1170" w:type="dxa"/>
            <w:shd w:val="clear" w:color="auto" w:fill="auto"/>
            <w:vAlign w:val="bottom"/>
          </w:tcPr>
          <w:p w14:paraId="459C18C6" w14:textId="77777777" w:rsidR="005E0D05" w:rsidRPr="007C40EC" w:rsidRDefault="005E0D05" w:rsidP="00E555BD">
            <w:pPr>
              <w:spacing w:line="240" w:lineRule="auto"/>
              <w:ind w:left="360"/>
              <w:jc w:val="center"/>
              <w:rPr>
                <w:b/>
                <w:bCs/>
                <w:color w:val="000000"/>
                <w:sz w:val="20"/>
                <w:szCs w:val="20"/>
                <w:lang w:bidi="ar-SA"/>
              </w:rPr>
            </w:pPr>
          </w:p>
        </w:tc>
      </w:tr>
    </w:tbl>
    <w:p w14:paraId="46FE3457" w14:textId="77777777" w:rsidR="00884158" w:rsidRPr="004A5809" w:rsidRDefault="00884158" w:rsidP="00E555BD">
      <w:pPr>
        <w:spacing w:line="240" w:lineRule="auto"/>
        <w:rPr>
          <w:bCs/>
          <w:color w:val="000000"/>
          <w:sz w:val="20"/>
          <w:szCs w:val="20"/>
          <w:lang w:bidi="ar-SA"/>
        </w:rPr>
      </w:pPr>
    </w:p>
    <w:p w14:paraId="212AC14D" w14:textId="77777777" w:rsidR="00884158" w:rsidRPr="004A5809" w:rsidRDefault="00884158" w:rsidP="00080D0C">
      <w:pPr>
        <w:keepNext/>
        <w:keepLines/>
        <w:numPr>
          <w:ilvl w:val="0"/>
          <w:numId w:val="44"/>
        </w:numPr>
        <w:spacing w:before="60" w:after="60" w:line="240" w:lineRule="auto"/>
        <w:ind w:left="270" w:hanging="720"/>
        <w:contextualSpacing/>
        <w:rPr>
          <w:b/>
          <w:bCs/>
          <w:color w:val="000000"/>
          <w:sz w:val="20"/>
          <w:szCs w:val="20"/>
        </w:rPr>
      </w:pPr>
      <w:r w:rsidRPr="004A5809">
        <w:rPr>
          <w:b/>
          <w:bCs/>
          <w:color w:val="000000"/>
          <w:sz w:val="20"/>
          <w:szCs w:val="20"/>
        </w:rPr>
        <w:t xml:space="preserve">Deliverables To Be Provided for 1st Option Term </w:t>
      </w:r>
    </w:p>
    <w:tbl>
      <w:tblPr>
        <w:tblW w:w="99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720"/>
        <w:gridCol w:w="4500"/>
        <w:gridCol w:w="1530"/>
        <w:gridCol w:w="1170"/>
      </w:tblGrid>
      <w:tr w:rsidR="00884158" w:rsidRPr="004A5809" w14:paraId="697100B8" w14:textId="77777777" w:rsidTr="00EF4AA4">
        <w:trPr>
          <w:tblHeader/>
        </w:trPr>
        <w:tc>
          <w:tcPr>
            <w:tcW w:w="2070" w:type="dxa"/>
            <w:shd w:val="clear" w:color="auto" w:fill="D9D9D9"/>
          </w:tcPr>
          <w:p w14:paraId="00467CB2" w14:textId="77777777" w:rsidR="00884158" w:rsidRPr="004A5809" w:rsidRDefault="00884158" w:rsidP="00E555BD">
            <w:pPr>
              <w:keepNext/>
              <w:keepLines/>
              <w:spacing w:before="120" w:after="120" w:line="240" w:lineRule="auto"/>
              <w:jc w:val="center"/>
              <w:rPr>
                <w:b/>
                <w:bCs/>
                <w:color w:val="000000"/>
                <w:sz w:val="20"/>
                <w:szCs w:val="20"/>
                <w:lang w:bidi="ar-SA"/>
              </w:rPr>
            </w:pPr>
            <w:r w:rsidRPr="004A5809">
              <w:rPr>
                <w:b/>
                <w:bCs/>
                <w:color w:val="000000"/>
                <w:sz w:val="20"/>
                <w:szCs w:val="20"/>
                <w:lang w:bidi="ar-SA"/>
              </w:rPr>
              <w:t>Term</w:t>
            </w:r>
          </w:p>
        </w:tc>
        <w:tc>
          <w:tcPr>
            <w:tcW w:w="720" w:type="dxa"/>
            <w:shd w:val="clear" w:color="auto" w:fill="D9D9D9"/>
          </w:tcPr>
          <w:p w14:paraId="2B2A6459" w14:textId="77777777" w:rsidR="00884158" w:rsidRPr="004A5809" w:rsidRDefault="00884158" w:rsidP="00E555BD">
            <w:pPr>
              <w:keepNext/>
              <w:keepLines/>
              <w:spacing w:before="120" w:after="120" w:line="240" w:lineRule="auto"/>
              <w:ind w:left="-41"/>
              <w:jc w:val="center"/>
              <w:rPr>
                <w:b/>
                <w:bCs/>
                <w:color w:val="000000"/>
                <w:sz w:val="20"/>
                <w:szCs w:val="20"/>
                <w:lang w:bidi="ar-SA"/>
              </w:rPr>
            </w:pPr>
            <w:r w:rsidRPr="004A5809">
              <w:rPr>
                <w:b/>
                <w:bCs/>
                <w:color w:val="000000"/>
                <w:sz w:val="20"/>
                <w:szCs w:val="20"/>
                <w:lang w:bidi="ar-SA"/>
              </w:rPr>
              <w:t>No.</w:t>
            </w:r>
          </w:p>
        </w:tc>
        <w:tc>
          <w:tcPr>
            <w:tcW w:w="4500" w:type="dxa"/>
            <w:shd w:val="clear" w:color="auto" w:fill="D9D9D9"/>
          </w:tcPr>
          <w:p w14:paraId="14588034" w14:textId="77777777" w:rsidR="00884158" w:rsidRPr="004A5809" w:rsidRDefault="00884158" w:rsidP="00E555BD">
            <w:pPr>
              <w:keepNext/>
              <w:keepLines/>
              <w:spacing w:before="120" w:after="120" w:line="240" w:lineRule="auto"/>
              <w:jc w:val="center"/>
              <w:rPr>
                <w:b/>
                <w:bCs/>
                <w:color w:val="000000"/>
                <w:sz w:val="20"/>
                <w:szCs w:val="20"/>
                <w:lang w:bidi="ar-SA"/>
              </w:rPr>
            </w:pPr>
            <w:r w:rsidRPr="004A5809">
              <w:rPr>
                <w:b/>
                <w:bCs/>
                <w:color w:val="000000"/>
                <w:sz w:val="20"/>
                <w:szCs w:val="20"/>
                <w:lang w:bidi="ar-SA"/>
              </w:rPr>
              <w:t>Description of Deliverable</w:t>
            </w:r>
          </w:p>
        </w:tc>
        <w:tc>
          <w:tcPr>
            <w:tcW w:w="1530" w:type="dxa"/>
            <w:shd w:val="clear" w:color="auto" w:fill="D9D9D9"/>
          </w:tcPr>
          <w:p w14:paraId="223B12E6" w14:textId="77777777" w:rsidR="00884158" w:rsidRPr="004A5809" w:rsidRDefault="00884158" w:rsidP="00E555BD">
            <w:pPr>
              <w:keepNext/>
              <w:keepLines/>
              <w:spacing w:before="120" w:after="120" w:line="240" w:lineRule="auto"/>
              <w:jc w:val="center"/>
              <w:rPr>
                <w:b/>
                <w:bCs/>
                <w:color w:val="000000"/>
                <w:sz w:val="20"/>
                <w:szCs w:val="20"/>
                <w:lang w:bidi="ar-SA"/>
              </w:rPr>
            </w:pPr>
            <w:r w:rsidRPr="004A5809">
              <w:rPr>
                <w:b/>
                <w:bCs/>
                <w:color w:val="000000"/>
                <w:sz w:val="20"/>
                <w:szCs w:val="20"/>
                <w:lang w:bidi="ar-SA"/>
              </w:rPr>
              <w:t>Due Date</w:t>
            </w:r>
          </w:p>
        </w:tc>
        <w:tc>
          <w:tcPr>
            <w:tcW w:w="1170" w:type="dxa"/>
            <w:shd w:val="clear" w:color="auto" w:fill="D9D9D9"/>
          </w:tcPr>
          <w:p w14:paraId="4F50CA62" w14:textId="77777777" w:rsidR="00884158" w:rsidRPr="004A5809" w:rsidRDefault="00884158" w:rsidP="00E555BD">
            <w:pPr>
              <w:keepNext/>
              <w:keepLines/>
              <w:spacing w:before="120" w:after="120" w:line="240" w:lineRule="auto"/>
              <w:jc w:val="center"/>
              <w:rPr>
                <w:b/>
                <w:bCs/>
                <w:color w:val="000000"/>
                <w:sz w:val="20"/>
                <w:szCs w:val="20"/>
                <w:lang w:bidi="ar-SA"/>
              </w:rPr>
            </w:pPr>
            <w:r w:rsidRPr="004A5809">
              <w:rPr>
                <w:b/>
                <w:bCs/>
                <w:color w:val="000000"/>
                <w:sz w:val="20"/>
                <w:szCs w:val="20"/>
                <w:lang w:bidi="ar-SA"/>
              </w:rPr>
              <w:t>Hours</w:t>
            </w:r>
          </w:p>
        </w:tc>
      </w:tr>
      <w:tr w:rsidR="00884158" w:rsidRPr="004A5809" w14:paraId="1FE00226" w14:textId="77777777" w:rsidTr="00EF4AA4">
        <w:tc>
          <w:tcPr>
            <w:tcW w:w="2070" w:type="dxa"/>
            <w:shd w:val="clear" w:color="auto" w:fill="auto"/>
            <w:vAlign w:val="center"/>
          </w:tcPr>
          <w:p w14:paraId="2F357AFF" w14:textId="77777777" w:rsidR="00884158" w:rsidRPr="004A5809" w:rsidRDefault="00884158" w:rsidP="00E555BD">
            <w:pPr>
              <w:spacing w:line="240" w:lineRule="auto"/>
              <w:ind w:left="49"/>
              <w:rPr>
                <w:bCs/>
                <w:color w:val="000000"/>
                <w:sz w:val="20"/>
                <w:szCs w:val="20"/>
                <w:lang w:bidi="ar-SA"/>
              </w:rPr>
            </w:pPr>
            <w:r w:rsidRPr="004A5809">
              <w:rPr>
                <w:bCs/>
                <w:color w:val="000000"/>
                <w:sz w:val="20"/>
                <w:szCs w:val="20"/>
                <w:lang w:bidi="ar-SA"/>
              </w:rPr>
              <w:t>WO 1st Option Term</w:t>
            </w:r>
          </w:p>
        </w:tc>
        <w:tc>
          <w:tcPr>
            <w:tcW w:w="720" w:type="dxa"/>
            <w:shd w:val="clear" w:color="auto" w:fill="auto"/>
          </w:tcPr>
          <w:p w14:paraId="31BC4E8C" w14:textId="77777777" w:rsidR="00884158" w:rsidRPr="004A5809" w:rsidRDefault="00884158" w:rsidP="00E555BD">
            <w:pPr>
              <w:spacing w:line="240" w:lineRule="auto"/>
              <w:ind w:left="-41"/>
              <w:jc w:val="center"/>
              <w:rPr>
                <w:bCs/>
                <w:color w:val="000000"/>
                <w:sz w:val="20"/>
                <w:szCs w:val="20"/>
                <w:lang w:bidi="ar-SA"/>
              </w:rPr>
            </w:pPr>
            <w:r w:rsidRPr="004A5809">
              <w:rPr>
                <w:bCs/>
                <w:color w:val="000000"/>
                <w:sz w:val="20"/>
                <w:szCs w:val="20"/>
                <w:lang w:bidi="ar-SA"/>
              </w:rPr>
              <w:t>13</w:t>
            </w:r>
          </w:p>
        </w:tc>
        <w:tc>
          <w:tcPr>
            <w:tcW w:w="4500" w:type="dxa"/>
            <w:shd w:val="clear" w:color="auto" w:fill="auto"/>
          </w:tcPr>
          <w:p w14:paraId="201E1665" w14:textId="77777777" w:rsidR="00884158" w:rsidRPr="004A5809" w:rsidRDefault="00884158" w:rsidP="00E555BD">
            <w:pPr>
              <w:spacing w:line="240" w:lineRule="auto"/>
              <w:ind w:left="360"/>
              <w:rPr>
                <w:bCs/>
                <w:color w:val="000000"/>
                <w:sz w:val="20"/>
                <w:szCs w:val="20"/>
                <w:lang w:bidi="ar-SA"/>
              </w:rPr>
            </w:pPr>
          </w:p>
        </w:tc>
        <w:tc>
          <w:tcPr>
            <w:tcW w:w="1530" w:type="dxa"/>
            <w:shd w:val="clear" w:color="auto" w:fill="auto"/>
          </w:tcPr>
          <w:p w14:paraId="3D4DE9BF" w14:textId="77777777" w:rsidR="00884158" w:rsidRPr="004A5809" w:rsidRDefault="00884158" w:rsidP="00E555BD">
            <w:pPr>
              <w:keepNext/>
              <w:keepLines/>
              <w:spacing w:line="240" w:lineRule="auto"/>
              <w:ind w:left="360"/>
              <w:rPr>
                <w:bCs/>
                <w:color w:val="000000"/>
                <w:sz w:val="20"/>
                <w:szCs w:val="20"/>
                <w:lang w:bidi="ar-SA"/>
              </w:rPr>
            </w:pPr>
          </w:p>
        </w:tc>
        <w:tc>
          <w:tcPr>
            <w:tcW w:w="1170" w:type="dxa"/>
            <w:shd w:val="clear" w:color="auto" w:fill="auto"/>
            <w:vAlign w:val="bottom"/>
          </w:tcPr>
          <w:p w14:paraId="710D220B" w14:textId="77777777" w:rsidR="00884158" w:rsidRPr="004A5809" w:rsidRDefault="00884158" w:rsidP="00E555BD">
            <w:pPr>
              <w:spacing w:line="240" w:lineRule="auto"/>
              <w:ind w:left="360"/>
              <w:jc w:val="center"/>
              <w:rPr>
                <w:bCs/>
                <w:color w:val="000000"/>
                <w:sz w:val="20"/>
                <w:szCs w:val="20"/>
                <w:lang w:bidi="ar-SA"/>
              </w:rPr>
            </w:pPr>
          </w:p>
        </w:tc>
      </w:tr>
      <w:tr w:rsidR="00884158" w:rsidRPr="004A5809" w14:paraId="4FDD4426" w14:textId="77777777" w:rsidTr="00EF4AA4">
        <w:tc>
          <w:tcPr>
            <w:tcW w:w="2070" w:type="dxa"/>
            <w:shd w:val="clear" w:color="auto" w:fill="auto"/>
          </w:tcPr>
          <w:p w14:paraId="6FBF32E9" w14:textId="77777777" w:rsidR="00884158" w:rsidRPr="004A5809" w:rsidRDefault="00884158" w:rsidP="00E555BD">
            <w:pPr>
              <w:spacing w:line="240" w:lineRule="auto"/>
              <w:ind w:left="49"/>
              <w:rPr>
                <w:color w:val="000000"/>
              </w:rPr>
            </w:pPr>
            <w:r w:rsidRPr="004A5809">
              <w:rPr>
                <w:bCs/>
                <w:color w:val="000000"/>
                <w:sz w:val="20"/>
                <w:szCs w:val="20"/>
              </w:rPr>
              <w:t>WO 1st Option Term</w:t>
            </w:r>
          </w:p>
        </w:tc>
        <w:tc>
          <w:tcPr>
            <w:tcW w:w="720" w:type="dxa"/>
            <w:shd w:val="clear" w:color="auto" w:fill="auto"/>
          </w:tcPr>
          <w:p w14:paraId="1510FCF3" w14:textId="77777777" w:rsidR="00884158" w:rsidRPr="004A5809" w:rsidRDefault="00884158" w:rsidP="00E555BD">
            <w:pPr>
              <w:spacing w:line="240" w:lineRule="auto"/>
              <w:ind w:left="-41"/>
              <w:jc w:val="center"/>
              <w:rPr>
                <w:bCs/>
                <w:color w:val="000000"/>
                <w:sz w:val="20"/>
                <w:szCs w:val="20"/>
                <w:lang w:bidi="ar-SA"/>
              </w:rPr>
            </w:pPr>
            <w:r w:rsidRPr="004A5809">
              <w:rPr>
                <w:bCs/>
                <w:color w:val="000000"/>
                <w:sz w:val="20"/>
                <w:szCs w:val="20"/>
                <w:lang w:bidi="ar-SA"/>
              </w:rPr>
              <w:t>14</w:t>
            </w:r>
          </w:p>
        </w:tc>
        <w:tc>
          <w:tcPr>
            <w:tcW w:w="4500" w:type="dxa"/>
            <w:shd w:val="clear" w:color="auto" w:fill="auto"/>
          </w:tcPr>
          <w:p w14:paraId="47C4A3C2" w14:textId="77777777" w:rsidR="00884158" w:rsidRPr="004A5809" w:rsidRDefault="00884158" w:rsidP="00E555BD">
            <w:pPr>
              <w:spacing w:line="240" w:lineRule="auto"/>
              <w:ind w:left="360"/>
              <w:rPr>
                <w:bCs/>
                <w:i/>
                <w:color w:val="000000"/>
                <w:sz w:val="20"/>
                <w:szCs w:val="20"/>
                <w:lang w:bidi="ar-SA"/>
              </w:rPr>
            </w:pPr>
          </w:p>
        </w:tc>
        <w:tc>
          <w:tcPr>
            <w:tcW w:w="1530" w:type="dxa"/>
            <w:shd w:val="clear" w:color="auto" w:fill="auto"/>
          </w:tcPr>
          <w:p w14:paraId="5DCB2D21" w14:textId="77777777" w:rsidR="00884158" w:rsidRPr="004A5809" w:rsidRDefault="00884158" w:rsidP="00E555BD">
            <w:pPr>
              <w:spacing w:line="240" w:lineRule="auto"/>
              <w:ind w:left="360"/>
              <w:rPr>
                <w:bCs/>
                <w:color w:val="000000"/>
                <w:sz w:val="20"/>
                <w:szCs w:val="20"/>
                <w:lang w:bidi="ar-SA"/>
              </w:rPr>
            </w:pPr>
          </w:p>
        </w:tc>
        <w:tc>
          <w:tcPr>
            <w:tcW w:w="1170" w:type="dxa"/>
            <w:shd w:val="clear" w:color="auto" w:fill="auto"/>
            <w:vAlign w:val="bottom"/>
          </w:tcPr>
          <w:p w14:paraId="568F3B28" w14:textId="77777777" w:rsidR="00884158" w:rsidRPr="004A5809" w:rsidRDefault="00884158" w:rsidP="00E555BD">
            <w:pPr>
              <w:spacing w:line="240" w:lineRule="auto"/>
              <w:ind w:left="360"/>
              <w:jc w:val="center"/>
              <w:rPr>
                <w:bCs/>
                <w:color w:val="000000"/>
                <w:sz w:val="20"/>
                <w:szCs w:val="20"/>
                <w:lang w:bidi="ar-SA"/>
              </w:rPr>
            </w:pPr>
          </w:p>
        </w:tc>
      </w:tr>
      <w:tr w:rsidR="00884158" w:rsidRPr="004A5809" w14:paraId="532CD40C" w14:textId="77777777" w:rsidTr="00EF4AA4">
        <w:tc>
          <w:tcPr>
            <w:tcW w:w="2070" w:type="dxa"/>
            <w:shd w:val="clear" w:color="auto" w:fill="auto"/>
          </w:tcPr>
          <w:p w14:paraId="768C3EBE" w14:textId="77777777" w:rsidR="00884158" w:rsidRPr="004A5809" w:rsidRDefault="00884158" w:rsidP="00E555BD">
            <w:pPr>
              <w:spacing w:line="240" w:lineRule="auto"/>
              <w:ind w:left="49"/>
              <w:rPr>
                <w:color w:val="000000"/>
              </w:rPr>
            </w:pPr>
            <w:r w:rsidRPr="004A5809">
              <w:rPr>
                <w:bCs/>
                <w:color w:val="000000"/>
                <w:sz w:val="20"/>
                <w:szCs w:val="20"/>
              </w:rPr>
              <w:t>WO 1st Option Term</w:t>
            </w:r>
          </w:p>
        </w:tc>
        <w:tc>
          <w:tcPr>
            <w:tcW w:w="720" w:type="dxa"/>
            <w:shd w:val="clear" w:color="auto" w:fill="auto"/>
          </w:tcPr>
          <w:p w14:paraId="7D4FF029" w14:textId="77777777" w:rsidR="00884158" w:rsidRPr="004A5809" w:rsidRDefault="00884158" w:rsidP="00E555BD">
            <w:pPr>
              <w:spacing w:line="240" w:lineRule="auto"/>
              <w:ind w:left="-41"/>
              <w:jc w:val="center"/>
              <w:rPr>
                <w:bCs/>
                <w:color w:val="000000"/>
                <w:sz w:val="20"/>
                <w:szCs w:val="20"/>
                <w:lang w:bidi="ar-SA"/>
              </w:rPr>
            </w:pPr>
            <w:r w:rsidRPr="004A5809">
              <w:rPr>
                <w:bCs/>
                <w:color w:val="000000"/>
                <w:sz w:val="20"/>
                <w:szCs w:val="20"/>
                <w:lang w:bidi="ar-SA"/>
              </w:rPr>
              <w:t>15</w:t>
            </w:r>
          </w:p>
        </w:tc>
        <w:tc>
          <w:tcPr>
            <w:tcW w:w="4500" w:type="dxa"/>
            <w:shd w:val="clear" w:color="auto" w:fill="auto"/>
          </w:tcPr>
          <w:p w14:paraId="7EBD5FE2" w14:textId="77777777" w:rsidR="00884158" w:rsidRPr="004A5809" w:rsidRDefault="00884158" w:rsidP="00E555BD">
            <w:pPr>
              <w:spacing w:line="240" w:lineRule="auto"/>
              <w:ind w:left="360"/>
              <w:rPr>
                <w:bCs/>
                <w:color w:val="000000"/>
                <w:sz w:val="20"/>
                <w:szCs w:val="20"/>
                <w:lang w:bidi="ar-SA"/>
              </w:rPr>
            </w:pPr>
          </w:p>
        </w:tc>
        <w:tc>
          <w:tcPr>
            <w:tcW w:w="1530" w:type="dxa"/>
            <w:shd w:val="clear" w:color="auto" w:fill="auto"/>
          </w:tcPr>
          <w:p w14:paraId="42145F35" w14:textId="77777777" w:rsidR="00884158" w:rsidRPr="004A5809" w:rsidRDefault="00884158" w:rsidP="00E555BD">
            <w:pPr>
              <w:keepNext/>
              <w:keepLines/>
              <w:spacing w:line="240" w:lineRule="auto"/>
              <w:ind w:left="360"/>
              <w:rPr>
                <w:bCs/>
                <w:color w:val="000000"/>
                <w:sz w:val="20"/>
                <w:szCs w:val="20"/>
                <w:lang w:bidi="ar-SA"/>
              </w:rPr>
            </w:pPr>
          </w:p>
        </w:tc>
        <w:tc>
          <w:tcPr>
            <w:tcW w:w="1170" w:type="dxa"/>
            <w:shd w:val="clear" w:color="auto" w:fill="auto"/>
            <w:vAlign w:val="bottom"/>
          </w:tcPr>
          <w:p w14:paraId="229542B5" w14:textId="77777777" w:rsidR="00884158" w:rsidRPr="004A5809" w:rsidRDefault="00884158" w:rsidP="00E555BD">
            <w:pPr>
              <w:spacing w:line="240" w:lineRule="auto"/>
              <w:ind w:left="360"/>
              <w:jc w:val="center"/>
              <w:rPr>
                <w:bCs/>
                <w:color w:val="000000"/>
                <w:sz w:val="20"/>
                <w:szCs w:val="20"/>
                <w:lang w:bidi="ar-SA"/>
              </w:rPr>
            </w:pPr>
          </w:p>
        </w:tc>
      </w:tr>
      <w:tr w:rsidR="00884158" w:rsidRPr="004A5809" w14:paraId="15FA5111" w14:textId="77777777" w:rsidTr="00EF4AA4">
        <w:tc>
          <w:tcPr>
            <w:tcW w:w="2070" w:type="dxa"/>
            <w:shd w:val="clear" w:color="auto" w:fill="auto"/>
          </w:tcPr>
          <w:p w14:paraId="79CFB655" w14:textId="77777777" w:rsidR="00884158" w:rsidRPr="004A5809" w:rsidRDefault="00884158" w:rsidP="00E555BD">
            <w:pPr>
              <w:spacing w:line="240" w:lineRule="auto"/>
              <w:ind w:left="49"/>
              <w:rPr>
                <w:color w:val="000000"/>
              </w:rPr>
            </w:pPr>
            <w:r w:rsidRPr="004A5809">
              <w:rPr>
                <w:bCs/>
                <w:color w:val="000000"/>
                <w:sz w:val="20"/>
                <w:szCs w:val="20"/>
              </w:rPr>
              <w:lastRenderedPageBreak/>
              <w:t>WO 1st Option Term</w:t>
            </w:r>
          </w:p>
        </w:tc>
        <w:tc>
          <w:tcPr>
            <w:tcW w:w="720" w:type="dxa"/>
            <w:shd w:val="clear" w:color="auto" w:fill="auto"/>
          </w:tcPr>
          <w:p w14:paraId="3092E340" w14:textId="77777777" w:rsidR="00884158" w:rsidRPr="004A5809" w:rsidRDefault="00884158" w:rsidP="00E555BD">
            <w:pPr>
              <w:spacing w:line="240" w:lineRule="auto"/>
              <w:ind w:left="-41"/>
              <w:jc w:val="center"/>
              <w:rPr>
                <w:bCs/>
                <w:color w:val="000000"/>
                <w:sz w:val="20"/>
                <w:szCs w:val="20"/>
                <w:lang w:bidi="ar-SA"/>
              </w:rPr>
            </w:pPr>
            <w:r w:rsidRPr="004A5809">
              <w:rPr>
                <w:bCs/>
                <w:color w:val="000000"/>
                <w:sz w:val="20"/>
                <w:szCs w:val="20"/>
                <w:lang w:bidi="ar-SA"/>
              </w:rPr>
              <w:t>16</w:t>
            </w:r>
          </w:p>
        </w:tc>
        <w:tc>
          <w:tcPr>
            <w:tcW w:w="4500" w:type="dxa"/>
            <w:shd w:val="clear" w:color="auto" w:fill="auto"/>
          </w:tcPr>
          <w:p w14:paraId="0E24D835" w14:textId="77777777" w:rsidR="00884158" w:rsidRPr="004A5809" w:rsidRDefault="00884158" w:rsidP="00E555BD">
            <w:pPr>
              <w:spacing w:line="240" w:lineRule="auto"/>
              <w:ind w:left="360"/>
              <w:rPr>
                <w:bCs/>
                <w:color w:val="000000"/>
                <w:sz w:val="20"/>
                <w:szCs w:val="20"/>
                <w:lang w:bidi="ar-SA"/>
              </w:rPr>
            </w:pPr>
          </w:p>
        </w:tc>
        <w:tc>
          <w:tcPr>
            <w:tcW w:w="1530" w:type="dxa"/>
            <w:shd w:val="clear" w:color="auto" w:fill="auto"/>
          </w:tcPr>
          <w:p w14:paraId="36872772" w14:textId="77777777" w:rsidR="00884158" w:rsidRPr="004A5809" w:rsidRDefault="00884158" w:rsidP="00E555BD">
            <w:pPr>
              <w:spacing w:line="240" w:lineRule="auto"/>
              <w:ind w:left="360"/>
              <w:rPr>
                <w:bCs/>
                <w:color w:val="000000"/>
                <w:sz w:val="20"/>
                <w:szCs w:val="20"/>
                <w:lang w:bidi="ar-SA"/>
              </w:rPr>
            </w:pPr>
          </w:p>
        </w:tc>
        <w:tc>
          <w:tcPr>
            <w:tcW w:w="1170" w:type="dxa"/>
            <w:shd w:val="clear" w:color="auto" w:fill="auto"/>
            <w:vAlign w:val="bottom"/>
          </w:tcPr>
          <w:p w14:paraId="7A01111C" w14:textId="77777777" w:rsidR="00884158" w:rsidRPr="004A5809" w:rsidRDefault="00884158" w:rsidP="00E555BD">
            <w:pPr>
              <w:spacing w:line="240" w:lineRule="auto"/>
              <w:ind w:left="360"/>
              <w:jc w:val="center"/>
              <w:rPr>
                <w:bCs/>
                <w:color w:val="000000"/>
                <w:sz w:val="20"/>
                <w:szCs w:val="20"/>
                <w:lang w:bidi="ar-SA"/>
              </w:rPr>
            </w:pPr>
          </w:p>
        </w:tc>
      </w:tr>
      <w:tr w:rsidR="00884158" w:rsidRPr="004A5809" w14:paraId="7728FB31" w14:textId="77777777" w:rsidTr="00EF4AA4">
        <w:tc>
          <w:tcPr>
            <w:tcW w:w="2070" w:type="dxa"/>
            <w:shd w:val="clear" w:color="auto" w:fill="auto"/>
          </w:tcPr>
          <w:p w14:paraId="3F04B040" w14:textId="77777777" w:rsidR="00884158" w:rsidRPr="004A5809" w:rsidRDefault="00884158" w:rsidP="00E555BD">
            <w:pPr>
              <w:spacing w:line="240" w:lineRule="auto"/>
              <w:ind w:left="49"/>
              <w:rPr>
                <w:color w:val="000000"/>
              </w:rPr>
            </w:pPr>
            <w:r w:rsidRPr="004A5809">
              <w:rPr>
                <w:bCs/>
                <w:color w:val="000000"/>
                <w:sz w:val="20"/>
                <w:szCs w:val="20"/>
              </w:rPr>
              <w:t>WO 1st Option Term</w:t>
            </w:r>
          </w:p>
        </w:tc>
        <w:tc>
          <w:tcPr>
            <w:tcW w:w="720" w:type="dxa"/>
            <w:shd w:val="clear" w:color="auto" w:fill="auto"/>
          </w:tcPr>
          <w:p w14:paraId="31EA4E22" w14:textId="77777777" w:rsidR="00884158" w:rsidRPr="004A5809" w:rsidRDefault="00884158" w:rsidP="00E555BD">
            <w:pPr>
              <w:spacing w:line="240" w:lineRule="auto"/>
              <w:ind w:left="-41"/>
              <w:jc w:val="center"/>
              <w:rPr>
                <w:bCs/>
                <w:color w:val="000000"/>
                <w:sz w:val="20"/>
                <w:szCs w:val="20"/>
                <w:lang w:bidi="ar-SA"/>
              </w:rPr>
            </w:pPr>
            <w:r w:rsidRPr="004A5809">
              <w:rPr>
                <w:bCs/>
                <w:color w:val="000000"/>
                <w:sz w:val="20"/>
                <w:szCs w:val="20"/>
                <w:lang w:bidi="ar-SA"/>
              </w:rPr>
              <w:t>17</w:t>
            </w:r>
          </w:p>
        </w:tc>
        <w:tc>
          <w:tcPr>
            <w:tcW w:w="4500" w:type="dxa"/>
            <w:shd w:val="clear" w:color="auto" w:fill="auto"/>
          </w:tcPr>
          <w:p w14:paraId="04C441C0" w14:textId="77777777" w:rsidR="00884158" w:rsidRPr="004A5809" w:rsidRDefault="00884158" w:rsidP="00E555BD">
            <w:pPr>
              <w:spacing w:line="240" w:lineRule="auto"/>
              <w:ind w:left="360"/>
              <w:rPr>
                <w:bCs/>
                <w:color w:val="000000"/>
                <w:sz w:val="20"/>
                <w:szCs w:val="20"/>
                <w:lang w:bidi="ar-SA"/>
              </w:rPr>
            </w:pPr>
          </w:p>
        </w:tc>
        <w:tc>
          <w:tcPr>
            <w:tcW w:w="1530" w:type="dxa"/>
            <w:shd w:val="clear" w:color="auto" w:fill="auto"/>
          </w:tcPr>
          <w:p w14:paraId="781B1C97" w14:textId="77777777" w:rsidR="00884158" w:rsidRPr="004A5809" w:rsidRDefault="00884158" w:rsidP="00E555BD">
            <w:pPr>
              <w:spacing w:line="240" w:lineRule="auto"/>
              <w:ind w:left="360"/>
              <w:rPr>
                <w:bCs/>
                <w:color w:val="000000"/>
                <w:sz w:val="20"/>
                <w:szCs w:val="20"/>
                <w:lang w:bidi="ar-SA"/>
              </w:rPr>
            </w:pPr>
          </w:p>
        </w:tc>
        <w:tc>
          <w:tcPr>
            <w:tcW w:w="1170" w:type="dxa"/>
            <w:shd w:val="clear" w:color="auto" w:fill="auto"/>
            <w:vAlign w:val="bottom"/>
          </w:tcPr>
          <w:p w14:paraId="4324D5C0" w14:textId="77777777" w:rsidR="00884158" w:rsidRPr="004A5809" w:rsidRDefault="00884158" w:rsidP="00E555BD">
            <w:pPr>
              <w:spacing w:line="240" w:lineRule="auto"/>
              <w:ind w:left="360"/>
              <w:jc w:val="center"/>
              <w:rPr>
                <w:bCs/>
                <w:color w:val="000000"/>
                <w:sz w:val="20"/>
                <w:szCs w:val="20"/>
                <w:lang w:bidi="ar-SA"/>
              </w:rPr>
            </w:pPr>
          </w:p>
        </w:tc>
      </w:tr>
      <w:tr w:rsidR="00884158" w:rsidRPr="004A5809" w14:paraId="3479BAE3" w14:textId="77777777" w:rsidTr="00EF4AA4">
        <w:tc>
          <w:tcPr>
            <w:tcW w:w="2070" w:type="dxa"/>
            <w:shd w:val="clear" w:color="auto" w:fill="auto"/>
          </w:tcPr>
          <w:p w14:paraId="7A397BD6" w14:textId="77777777" w:rsidR="00884158" w:rsidRPr="004A5809" w:rsidRDefault="00884158" w:rsidP="00E555BD">
            <w:pPr>
              <w:spacing w:line="240" w:lineRule="auto"/>
              <w:ind w:left="49"/>
              <w:rPr>
                <w:color w:val="000000"/>
              </w:rPr>
            </w:pPr>
            <w:r w:rsidRPr="004A5809">
              <w:rPr>
                <w:bCs/>
                <w:color w:val="000000"/>
                <w:sz w:val="20"/>
                <w:szCs w:val="20"/>
              </w:rPr>
              <w:t>WO 1st Option Term</w:t>
            </w:r>
          </w:p>
        </w:tc>
        <w:tc>
          <w:tcPr>
            <w:tcW w:w="720" w:type="dxa"/>
            <w:shd w:val="clear" w:color="auto" w:fill="auto"/>
          </w:tcPr>
          <w:p w14:paraId="0A50B675" w14:textId="77777777" w:rsidR="00884158" w:rsidRPr="004A5809" w:rsidRDefault="00884158" w:rsidP="00E555BD">
            <w:pPr>
              <w:spacing w:line="240" w:lineRule="auto"/>
              <w:ind w:left="-41"/>
              <w:jc w:val="center"/>
              <w:rPr>
                <w:bCs/>
                <w:color w:val="000000"/>
                <w:sz w:val="20"/>
                <w:szCs w:val="20"/>
                <w:lang w:bidi="ar-SA"/>
              </w:rPr>
            </w:pPr>
            <w:r w:rsidRPr="004A5809">
              <w:rPr>
                <w:bCs/>
                <w:color w:val="000000"/>
                <w:sz w:val="20"/>
                <w:szCs w:val="20"/>
                <w:lang w:bidi="ar-SA"/>
              </w:rPr>
              <w:t>18</w:t>
            </w:r>
          </w:p>
        </w:tc>
        <w:tc>
          <w:tcPr>
            <w:tcW w:w="4500" w:type="dxa"/>
            <w:shd w:val="clear" w:color="auto" w:fill="auto"/>
          </w:tcPr>
          <w:p w14:paraId="557467C4" w14:textId="77777777" w:rsidR="00884158" w:rsidRPr="004A5809" w:rsidRDefault="00884158" w:rsidP="00E555BD">
            <w:pPr>
              <w:spacing w:line="240" w:lineRule="auto"/>
              <w:ind w:left="360"/>
              <w:rPr>
                <w:bCs/>
                <w:color w:val="000000"/>
                <w:sz w:val="20"/>
                <w:szCs w:val="20"/>
                <w:lang w:bidi="ar-SA"/>
              </w:rPr>
            </w:pPr>
          </w:p>
        </w:tc>
        <w:tc>
          <w:tcPr>
            <w:tcW w:w="1530" w:type="dxa"/>
            <w:shd w:val="clear" w:color="auto" w:fill="auto"/>
          </w:tcPr>
          <w:p w14:paraId="6DBDAC0F" w14:textId="77777777" w:rsidR="00884158" w:rsidRPr="004A5809" w:rsidRDefault="00884158" w:rsidP="00E555BD">
            <w:pPr>
              <w:keepNext/>
              <w:keepLines/>
              <w:spacing w:line="240" w:lineRule="auto"/>
              <w:ind w:left="360"/>
              <w:rPr>
                <w:bCs/>
                <w:color w:val="000000"/>
                <w:sz w:val="20"/>
                <w:szCs w:val="20"/>
                <w:lang w:bidi="ar-SA"/>
              </w:rPr>
            </w:pPr>
          </w:p>
        </w:tc>
        <w:tc>
          <w:tcPr>
            <w:tcW w:w="1170" w:type="dxa"/>
            <w:shd w:val="clear" w:color="auto" w:fill="auto"/>
            <w:vAlign w:val="bottom"/>
          </w:tcPr>
          <w:p w14:paraId="207E9DD5" w14:textId="77777777" w:rsidR="00884158" w:rsidRPr="004A5809" w:rsidRDefault="00884158" w:rsidP="00E555BD">
            <w:pPr>
              <w:spacing w:line="240" w:lineRule="auto"/>
              <w:ind w:left="360"/>
              <w:jc w:val="center"/>
              <w:rPr>
                <w:bCs/>
                <w:color w:val="000000"/>
                <w:sz w:val="20"/>
                <w:szCs w:val="20"/>
                <w:lang w:bidi="ar-SA"/>
              </w:rPr>
            </w:pPr>
          </w:p>
        </w:tc>
      </w:tr>
      <w:tr w:rsidR="00884158" w:rsidRPr="004A5809" w14:paraId="7B7403DC" w14:textId="77777777" w:rsidTr="00EF4AA4">
        <w:tc>
          <w:tcPr>
            <w:tcW w:w="2070" w:type="dxa"/>
            <w:shd w:val="clear" w:color="auto" w:fill="auto"/>
          </w:tcPr>
          <w:p w14:paraId="3D036D62" w14:textId="77777777" w:rsidR="00884158" w:rsidRPr="004A5809" w:rsidRDefault="00884158" w:rsidP="00E555BD">
            <w:pPr>
              <w:spacing w:line="240" w:lineRule="auto"/>
              <w:ind w:left="49"/>
              <w:rPr>
                <w:color w:val="000000"/>
              </w:rPr>
            </w:pPr>
            <w:r w:rsidRPr="004A5809">
              <w:rPr>
                <w:bCs/>
                <w:color w:val="000000"/>
                <w:sz w:val="20"/>
                <w:szCs w:val="20"/>
              </w:rPr>
              <w:t>WO 1st Option Term</w:t>
            </w:r>
          </w:p>
        </w:tc>
        <w:tc>
          <w:tcPr>
            <w:tcW w:w="720" w:type="dxa"/>
            <w:shd w:val="clear" w:color="auto" w:fill="auto"/>
          </w:tcPr>
          <w:p w14:paraId="4788170D" w14:textId="77777777" w:rsidR="00884158" w:rsidRPr="004A5809" w:rsidRDefault="00884158" w:rsidP="00E555BD">
            <w:pPr>
              <w:keepNext/>
              <w:keepLines/>
              <w:spacing w:line="240" w:lineRule="auto"/>
              <w:ind w:left="-41"/>
              <w:jc w:val="center"/>
              <w:rPr>
                <w:bCs/>
                <w:color w:val="000000"/>
                <w:sz w:val="20"/>
                <w:szCs w:val="20"/>
                <w:lang w:bidi="ar-SA"/>
              </w:rPr>
            </w:pPr>
            <w:r w:rsidRPr="004A5809">
              <w:rPr>
                <w:bCs/>
                <w:color w:val="000000"/>
                <w:sz w:val="20"/>
                <w:szCs w:val="20"/>
                <w:lang w:bidi="ar-SA"/>
              </w:rPr>
              <w:t>19</w:t>
            </w:r>
          </w:p>
        </w:tc>
        <w:tc>
          <w:tcPr>
            <w:tcW w:w="4500" w:type="dxa"/>
            <w:shd w:val="clear" w:color="auto" w:fill="auto"/>
          </w:tcPr>
          <w:p w14:paraId="4AE92E61" w14:textId="77777777" w:rsidR="00884158" w:rsidRPr="004A5809" w:rsidRDefault="00884158" w:rsidP="00E555BD">
            <w:pPr>
              <w:keepNext/>
              <w:keepLines/>
              <w:spacing w:line="240" w:lineRule="auto"/>
              <w:ind w:left="360"/>
              <w:rPr>
                <w:bCs/>
                <w:color w:val="000000"/>
                <w:sz w:val="20"/>
                <w:szCs w:val="20"/>
                <w:lang w:bidi="ar-SA"/>
              </w:rPr>
            </w:pPr>
          </w:p>
        </w:tc>
        <w:tc>
          <w:tcPr>
            <w:tcW w:w="1530" w:type="dxa"/>
            <w:shd w:val="clear" w:color="auto" w:fill="auto"/>
          </w:tcPr>
          <w:p w14:paraId="6EA52537" w14:textId="77777777" w:rsidR="00884158" w:rsidRPr="004A5809" w:rsidRDefault="00884158" w:rsidP="00E555BD">
            <w:pPr>
              <w:spacing w:line="240" w:lineRule="auto"/>
              <w:ind w:left="360"/>
              <w:rPr>
                <w:bCs/>
                <w:color w:val="000000"/>
                <w:sz w:val="20"/>
                <w:szCs w:val="20"/>
                <w:lang w:bidi="ar-SA"/>
              </w:rPr>
            </w:pPr>
          </w:p>
        </w:tc>
        <w:tc>
          <w:tcPr>
            <w:tcW w:w="1170" w:type="dxa"/>
            <w:shd w:val="clear" w:color="auto" w:fill="auto"/>
            <w:vAlign w:val="bottom"/>
          </w:tcPr>
          <w:p w14:paraId="509190FC" w14:textId="77777777" w:rsidR="00884158" w:rsidRPr="004A5809" w:rsidRDefault="00884158" w:rsidP="00E555BD">
            <w:pPr>
              <w:spacing w:line="240" w:lineRule="auto"/>
              <w:ind w:left="360"/>
              <w:jc w:val="center"/>
              <w:rPr>
                <w:bCs/>
                <w:color w:val="000000"/>
                <w:sz w:val="20"/>
                <w:szCs w:val="20"/>
                <w:lang w:bidi="ar-SA"/>
              </w:rPr>
            </w:pPr>
          </w:p>
        </w:tc>
      </w:tr>
      <w:tr w:rsidR="00884158" w:rsidRPr="004A5809" w14:paraId="6D0A63DB" w14:textId="77777777" w:rsidTr="00EF4AA4">
        <w:tc>
          <w:tcPr>
            <w:tcW w:w="2070" w:type="dxa"/>
            <w:shd w:val="clear" w:color="auto" w:fill="auto"/>
          </w:tcPr>
          <w:p w14:paraId="2CC519D7" w14:textId="77777777" w:rsidR="00884158" w:rsidRPr="004A5809" w:rsidRDefault="00884158" w:rsidP="00E555BD">
            <w:pPr>
              <w:spacing w:line="240" w:lineRule="auto"/>
              <w:ind w:left="49"/>
              <w:rPr>
                <w:color w:val="000000"/>
              </w:rPr>
            </w:pPr>
            <w:r w:rsidRPr="004A5809">
              <w:rPr>
                <w:bCs/>
                <w:color w:val="000000"/>
                <w:sz w:val="20"/>
                <w:szCs w:val="20"/>
              </w:rPr>
              <w:t>WO 1st Option Term</w:t>
            </w:r>
          </w:p>
        </w:tc>
        <w:tc>
          <w:tcPr>
            <w:tcW w:w="720" w:type="dxa"/>
            <w:shd w:val="clear" w:color="auto" w:fill="auto"/>
          </w:tcPr>
          <w:p w14:paraId="207D1DF5" w14:textId="77777777" w:rsidR="00884158" w:rsidRPr="004A5809" w:rsidRDefault="00884158" w:rsidP="00E555BD">
            <w:pPr>
              <w:keepNext/>
              <w:keepLines/>
              <w:spacing w:line="240" w:lineRule="auto"/>
              <w:ind w:left="-41"/>
              <w:jc w:val="center"/>
              <w:rPr>
                <w:bCs/>
                <w:color w:val="000000"/>
                <w:sz w:val="20"/>
                <w:szCs w:val="20"/>
                <w:lang w:bidi="ar-SA"/>
              </w:rPr>
            </w:pPr>
            <w:r w:rsidRPr="004A5809">
              <w:rPr>
                <w:bCs/>
                <w:color w:val="000000"/>
                <w:sz w:val="20"/>
                <w:szCs w:val="20"/>
                <w:lang w:bidi="ar-SA"/>
              </w:rPr>
              <w:t>20</w:t>
            </w:r>
          </w:p>
        </w:tc>
        <w:tc>
          <w:tcPr>
            <w:tcW w:w="4500" w:type="dxa"/>
            <w:shd w:val="clear" w:color="auto" w:fill="auto"/>
          </w:tcPr>
          <w:p w14:paraId="7AF2F31A" w14:textId="77777777" w:rsidR="00884158" w:rsidRPr="004A5809" w:rsidRDefault="00884158" w:rsidP="00E555BD">
            <w:pPr>
              <w:keepNext/>
              <w:keepLines/>
              <w:spacing w:line="240" w:lineRule="auto"/>
              <w:ind w:left="360"/>
              <w:rPr>
                <w:bCs/>
                <w:color w:val="000000"/>
                <w:sz w:val="20"/>
                <w:szCs w:val="20"/>
                <w:lang w:bidi="ar-SA"/>
              </w:rPr>
            </w:pPr>
          </w:p>
        </w:tc>
        <w:tc>
          <w:tcPr>
            <w:tcW w:w="1530" w:type="dxa"/>
            <w:shd w:val="clear" w:color="auto" w:fill="auto"/>
          </w:tcPr>
          <w:p w14:paraId="55652800" w14:textId="77777777" w:rsidR="00884158" w:rsidRPr="004A5809" w:rsidRDefault="00884158" w:rsidP="00E555BD">
            <w:pPr>
              <w:keepNext/>
              <w:keepLines/>
              <w:spacing w:line="240" w:lineRule="auto"/>
              <w:ind w:left="360"/>
              <w:rPr>
                <w:bCs/>
                <w:color w:val="000000"/>
                <w:sz w:val="20"/>
                <w:szCs w:val="20"/>
                <w:lang w:bidi="ar-SA"/>
              </w:rPr>
            </w:pPr>
          </w:p>
        </w:tc>
        <w:tc>
          <w:tcPr>
            <w:tcW w:w="1170" w:type="dxa"/>
            <w:shd w:val="clear" w:color="auto" w:fill="auto"/>
            <w:vAlign w:val="bottom"/>
          </w:tcPr>
          <w:p w14:paraId="24BC7612" w14:textId="77777777" w:rsidR="00884158" w:rsidRPr="004A5809" w:rsidRDefault="00884158" w:rsidP="00E555BD">
            <w:pPr>
              <w:spacing w:line="240" w:lineRule="auto"/>
              <w:ind w:left="360"/>
              <w:jc w:val="center"/>
              <w:rPr>
                <w:bCs/>
                <w:color w:val="000000"/>
                <w:sz w:val="20"/>
                <w:szCs w:val="20"/>
                <w:lang w:bidi="ar-SA"/>
              </w:rPr>
            </w:pPr>
          </w:p>
        </w:tc>
      </w:tr>
      <w:tr w:rsidR="00884158" w:rsidRPr="004A5809" w14:paraId="67CB996E" w14:textId="77777777" w:rsidTr="00EF4AA4">
        <w:tc>
          <w:tcPr>
            <w:tcW w:w="2070" w:type="dxa"/>
            <w:shd w:val="clear" w:color="auto" w:fill="auto"/>
          </w:tcPr>
          <w:p w14:paraId="42A5C829" w14:textId="77777777" w:rsidR="00884158" w:rsidRPr="004A5809" w:rsidRDefault="00884158" w:rsidP="00E555BD">
            <w:pPr>
              <w:spacing w:line="240" w:lineRule="auto"/>
              <w:ind w:left="49"/>
              <w:rPr>
                <w:color w:val="000000"/>
              </w:rPr>
            </w:pPr>
            <w:r w:rsidRPr="004A5809">
              <w:rPr>
                <w:bCs/>
                <w:color w:val="000000"/>
                <w:sz w:val="20"/>
                <w:szCs w:val="20"/>
              </w:rPr>
              <w:t>WO 1st Option Term</w:t>
            </w:r>
          </w:p>
        </w:tc>
        <w:tc>
          <w:tcPr>
            <w:tcW w:w="720" w:type="dxa"/>
            <w:shd w:val="clear" w:color="auto" w:fill="auto"/>
          </w:tcPr>
          <w:p w14:paraId="6CFCB39E" w14:textId="77777777" w:rsidR="00884158" w:rsidRPr="004A5809" w:rsidRDefault="00884158" w:rsidP="00E555BD">
            <w:pPr>
              <w:spacing w:line="240" w:lineRule="auto"/>
              <w:ind w:left="-41"/>
              <w:jc w:val="center"/>
              <w:rPr>
                <w:bCs/>
                <w:color w:val="000000"/>
                <w:sz w:val="20"/>
                <w:szCs w:val="20"/>
                <w:lang w:bidi="ar-SA"/>
              </w:rPr>
            </w:pPr>
            <w:r w:rsidRPr="004A5809">
              <w:rPr>
                <w:bCs/>
                <w:color w:val="000000"/>
                <w:sz w:val="20"/>
                <w:szCs w:val="20"/>
                <w:lang w:bidi="ar-SA"/>
              </w:rPr>
              <w:t>21</w:t>
            </w:r>
          </w:p>
        </w:tc>
        <w:tc>
          <w:tcPr>
            <w:tcW w:w="4500" w:type="dxa"/>
            <w:shd w:val="clear" w:color="auto" w:fill="auto"/>
          </w:tcPr>
          <w:p w14:paraId="3583B5BA" w14:textId="77777777" w:rsidR="00884158" w:rsidRPr="004A5809" w:rsidRDefault="00884158" w:rsidP="00E555BD">
            <w:pPr>
              <w:spacing w:line="240" w:lineRule="auto"/>
              <w:ind w:left="360"/>
              <w:rPr>
                <w:bCs/>
                <w:color w:val="000000"/>
                <w:sz w:val="20"/>
                <w:szCs w:val="20"/>
                <w:lang w:bidi="ar-SA"/>
              </w:rPr>
            </w:pPr>
          </w:p>
        </w:tc>
        <w:tc>
          <w:tcPr>
            <w:tcW w:w="1530" w:type="dxa"/>
            <w:shd w:val="clear" w:color="auto" w:fill="auto"/>
          </w:tcPr>
          <w:p w14:paraId="18DF67D4" w14:textId="77777777" w:rsidR="00884158" w:rsidRPr="004A5809" w:rsidRDefault="00884158" w:rsidP="00E555BD">
            <w:pPr>
              <w:spacing w:line="240" w:lineRule="auto"/>
              <w:ind w:left="360"/>
              <w:rPr>
                <w:bCs/>
                <w:color w:val="000000"/>
                <w:sz w:val="20"/>
                <w:szCs w:val="20"/>
                <w:lang w:bidi="ar-SA"/>
              </w:rPr>
            </w:pPr>
          </w:p>
        </w:tc>
        <w:tc>
          <w:tcPr>
            <w:tcW w:w="1170" w:type="dxa"/>
            <w:shd w:val="clear" w:color="auto" w:fill="auto"/>
            <w:vAlign w:val="bottom"/>
          </w:tcPr>
          <w:p w14:paraId="4D9EFFE4" w14:textId="77777777" w:rsidR="00884158" w:rsidRPr="004A5809" w:rsidRDefault="00884158" w:rsidP="00E555BD">
            <w:pPr>
              <w:spacing w:line="240" w:lineRule="auto"/>
              <w:ind w:left="360"/>
              <w:jc w:val="center"/>
              <w:rPr>
                <w:bCs/>
                <w:color w:val="000000"/>
                <w:sz w:val="20"/>
                <w:szCs w:val="20"/>
                <w:lang w:bidi="ar-SA"/>
              </w:rPr>
            </w:pPr>
          </w:p>
        </w:tc>
      </w:tr>
      <w:tr w:rsidR="00884158" w:rsidRPr="004A5809" w14:paraId="4D61BA99" w14:textId="77777777" w:rsidTr="00EF4AA4">
        <w:tc>
          <w:tcPr>
            <w:tcW w:w="2070" w:type="dxa"/>
            <w:shd w:val="clear" w:color="auto" w:fill="auto"/>
          </w:tcPr>
          <w:p w14:paraId="08C9F55E" w14:textId="77777777" w:rsidR="00884158" w:rsidRPr="004A5809" w:rsidRDefault="00884158" w:rsidP="00E555BD">
            <w:pPr>
              <w:spacing w:line="240" w:lineRule="auto"/>
              <w:ind w:left="49"/>
              <w:rPr>
                <w:color w:val="000000"/>
              </w:rPr>
            </w:pPr>
            <w:r w:rsidRPr="004A5809">
              <w:rPr>
                <w:bCs/>
                <w:color w:val="000000"/>
                <w:sz w:val="20"/>
                <w:szCs w:val="20"/>
              </w:rPr>
              <w:t>WO 1st Option Term</w:t>
            </w:r>
          </w:p>
        </w:tc>
        <w:tc>
          <w:tcPr>
            <w:tcW w:w="720" w:type="dxa"/>
            <w:shd w:val="clear" w:color="auto" w:fill="auto"/>
          </w:tcPr>
          <w:p w14:paraId="46D6D9E9" w14:textId="77777777" w:rsidR="00884158" w:rsidRPr="004A5809" w:rsidRDefault="00884158" w:rsidP="00E555BD">
            <w:pPr>
              <w:spacing w:line="240" w:lineRule="auto"/>
              <w:ind w:left="-41"/>
              <w:jc w:val="center"/>
              <w:rPr>
                <w:bCs/>
                <w:color w:val="000000"/>
                <w:sz w:val="20"/>
                <w:szCs w:val="20"/>
                <w:lang w:bidi="ar-SA"/>
              </w:rPr>
            </w:pPr>
            <w:r w:rsidRPr="004A5809">
              <w:rPr>
                <w:bCs/>
                <w:color w:val="000000"/>
                <w:sz w:val="20"/>
                <w:szCs w:val="20"/>
                <w:lang w:bidi="ar-SA"/>
              </w:rPr>
              <w:t>22</w:t>
            </w:r>
          </w:p>
        </w:tc>
        <w:tc>
          <w:tcPr>
            <w:tcW w:w="4500" w:type="dxa"/>
            <w:shd w:val="clear" w:color="auto" w:fill="auto"/>
          </w:tcPr>
          <w:p w14:paraId="3B72936A" w14:textId="77777777" w:rsidR="00884158" w:rsidRPr="004A5809" w:rsidRDefault="00884158" w:rsidP="00E555BD">
            <w:pPr>
              <w:spacing w:line="240" w:lineRule="auto"/>
              <w:ind w:left="360"/>
              <w:rPr>
                <w:bCs/>
                <w:color w:val="000000"/>
                <w:sz w:val="20"/>
                <w:szCs w:val="20"/>
                <w:lang w:bidi="ar-SA"/>
              </w:rPr>
            </w:pPr>
          </w:p>
        </w:tc>
        <w:tc>
          <w:tcPr>
            <w:tcW w:w="1530" w:type="dxa"/>
            <w:shd w:val="clear" w:color="auto" w:fill="auto"/>
          </w:tcPr>
          <w:p w14:paraId="358E2632" w14:textId="77777777" w:rsidR="00884158" w:rsidRPr="004A5809" w:rsidRDefault="00884158" w:rsidP="00E555BD">
            <w:pPr>
              <w:spacing w:line="240" w:lineRule="auto"/>
              <w:ind w:left="360"/>
              <w:rPr>
                <w:bCs/>
                <w:color w:val="000000"/>
                <w:sz w:val="20"/>
                <w:szCs w:val="20"/>
                <w:lang w:bidi="ar-SA"/>
              </w:rPr>
            </w:pPr>
          </w:p>
        </w:tc>
        <w:tc>
          <w:tcPr>
            <w:tcW w:w="1170" w:type="dxa"/>
            <w:shd w:val="clear" w:color="auto" w:fill="auto"/>
            <w:vAlign w:val="bottom"/>
          </w:tcPr>
          <w:p w14:paraId="295C1A17" w14:textId="77777777" w:rsidR="00884158" w:rsidRPr="004A5809" w:rsidRDefault="00884158" w:rsidP="00E555BD">
            <w:pPr>
              <w:spacing w:line="240" w:lineRule="auto"/>
              <w:ind w:left="360"/>
              <w:jc w:val="center"/>
              <w:rPr>
                <w:bCs/>
                <w:color w:val="000000"/>
                <w:sz w:val="20"/>
                <w:szCs w:val="20"/>
                <w:lang w:bidi="ar-SA"/>
              </w:rPr>
            </w:pPr>
          </w:p>
        </w:tc>
      </w:tr>
      <w:tr w:rsidR="00884158" w:rsidRPr="004A5809" w14:paraId="38FD33DD" w14:textId="77777777" w:rsidTr="00EF4AA4">
        <w:tc>
          <w:tcPr>
            <w:tcW w:w="2070" w:type="dxa"/>
            <w:shd w:val="clear" w:color="auto" w:fill="auto"/>
          </w:tcPr>
          <w:p w14:paraId="39405C0B" w14:textId="77777777" w:rsidR="00884158" w:rsidRPr="004A5809" w:rsidRDefault="00884158" w:rsidP="00E555BD">
            <w:pPr>
              <w:spacing w:line="240" w:lineRule="auto"/>
              <w:ind w:left="49"/>
              <w:rPr>
                <w:color w:val="000000"/>
              </w:rPr>
            </w:pPr>
            <w:r w:rsidRPr="004A5809">
              <w:rPr>
                <w:bCs/>
                <w:color w:val="000000"/>
                <w:sz w:val="20"/>
                <w:szCs w:val="20"/>
              </w:rPr>
              <w:t>WO 1st Option Term</w:t>
            </w:r>
          </w:p>
        </w:tc>
        <w:tc>
          <w:tcPr>
            <w:tcW w:w="720" w:type="dxa"/>
            <w:shd w:val="clear" w:color="auto" w:fill="auto"/>
          </w:tcPr>
          <w:p w14:paraId="7517F160" w14:textId="77777777" w:rsidR="00884158" w:rsidRPr="004A5809" w:rsidRDefault="00884158" w:rsidP="00E555BD">
            <w:pPr>
              <w:spacing w:line="240" w:lineRule="auto"/>
              <w:ind w:left="-41"/>
              <w:jc w:val="center"/>
              <w:rPr>
                <w:bCs/>
                <w:color w:val="000000"/>
                <w:sz w:val="20"/>
                <w:szCs w:val="20"/>
                <w:lang w:bidi="ar-SA"/>
              </w:rPr>
            </w:pPr>
            <w:r w:rsidRPr="004A5809">
              <w:rPr>
                <w:bCs/>
                <w:color w:val="000000"/>
                <w:sz w:val="20"/>
                <w:szCs w:val="20"/>
                <w:lang w:bidi="ar-SA"/>
              </w:rPr>
              <w:t>23</w:t>
            </w:r>
          </w:p>
        </w:tc>
        <w:tc>
          <w:tcPr>
            <w:tcW w:w="4500" w:type="dxa"/>
            <w:shd w:val="clear" w:color="auto" w:fill="auto"/>
          </w:tcPr>
          <w:p w14:paraId="3293F8D8" w14:textId="77777777" w:rsidR="00884158" w:rsidRPr="004A5809" w:rsidRDefault="00884158" w:rsidP="00E555BD">
            <w:pPr>
              <w:spacing w:line="240" w:lineRule="auto"/>
              <w:ind w:left="360"/>
              <w:rPr>
                <w:bCs/>
                <w:color w:val="000000"/>
                <w:sz w:val="20"/>
                <w:szCs w:val="20"/>
                <w:lang w:bidi="ar-SA"/>
              </w:rPr>
            </w:pPr>
          </w:p>
        </w:tc>
        <w:tc>
          <w:tcPr>
            <w:tcW w:w="1530" w:type="dxa"/>
            <w:shd w:val="clear" w:color="auto" w:fill="auto"/>
          </w:tcPr>
          <w:p w14:paraId="71BE51CE" w14:textId="77777777" w:rsidR="00884158" w:rsidRPr="004A5809" w:rsidRDefault="00884158" w:rsidP="00E555BD">
            <w:pPr>
              <w:spacing w:line="240" w:lineRule="auto"/>
              <w:ind w:left="360"/>
              <w:rPr>
                <w:bCs/>
                <w:color w:val="000000"/>
                <w:sz w:val="20"/>
                <w:szCs w:val="20"/>
                <w:lang w:bidi="ar-SA"/>
              </w:rPr>
            </w:pPr>
          </w:p>
        </w:tc>
        <w:tc>
          <w:tcPr>
            <w:tcW w:w="1170" w:type="dxa"/>
            <w:shd w:val="clear" w:color="auto" w:fill="auto"/>
            <w:vAlign w:val="bottom"/>
          </w:tcPr>
          <w:p w14:paraId="2D5535C9" w14:textId="77777777" w:rsidR="00884158" w:rsidRPr="004A5809" w:rsidRDefault="00884158" w:rsidP="00E555BD">
            <w:pPr>
              <w:spacing w:line="240" w:lineRule="auto"/>
              <w:ind w:left="360"/>
              <w:jc w:val="center"/>
              <w:rPr>
                <w:bCs/>
                <w:color w:val="000000"/>
                <w:sz w:val="20"/>
                <w:szCs w:val="20"/>
                <w:lang w:bidi="ar-SA"/>
              </w:rPr>
            </w:pPr>
          </w:p>
        </w:tc>
      </w:tr>
      <w:tr w:rsidR="00884158" w:rsidRPr="004A5809" w14:paraId="6460625F" w14:textId="77777777" w:rsidTr="00EF4AA4">
        <w:tc>
          <w:tcPr>
            <w:tcW w:w="2070" w:type="dxa"/>
            <w:shd w:val="clear" w:color="auto" w:fill="auto"/>
          </w:tcPr>
          <w:p w14:paraId="64BB88F0" w14:textId="77777777" w:rsidR="00884158" w:rsidRPr="004A5809" w:rsidRDefault="00884158" w:rsidP="00E555BD">
            <w:pPr>
              <w:spacing w:line="240" w:lineRule="auto"/>
              <w:ind w:left="49"/>
              <w:rPr>
                <w:color w:val="000000"/>
              </w:rPr>
            </w:pPr>
            <w:r w:rsidRPr="004A5809">
              <w:rPr>
                <w:bCs/>
                <w:color w:val="000000"/>
                <w:sz w:val="20"/>
                <w:szCs w:val="20"/>
              </w:rPr>
              <w:t>WO 1st Option Term</w:t>
            </w:r>
          </w:p>
        </w:tc>
        <w:tc>
          <w:tcPr>
            <w:tcW w:w="720" w:type="dxa"/>
            <w:shd w:val="clear" w:color="auto" w:fill="auto"/>
          </w:tcPr>
          <w:p w14:paraId="09814F5C" w14:textId="77777777" w:rsidR="00884158" w:rsidRPr="004A5809" w:rsidRDefault="00884158" w:rsidP="00E555BD">
            <w:pPr>
              <w:spacing w:line="240" w:lineRule="auto"/>
              <w:ind w:left="-41"/>
              <w:jc w:val="center"/>
              <w:rPr>
                <w:bCs/>
                <w:color w:val="000000"/>
                <w:sz w:val="20"/>
                <w:szCs w:val="20"/>
                <w:lang w:bidi="ar-SA"/>
              </w:rPr>
            </w:pPr>
            <w:r w:rsidRPr="004A5809">
              <w:rPr>
                <w:bCs/>
                <w:color w:val="000000"/>
                <w:sz w:val="20"/>
                <w:szCs w:val="20"/>
                <w:lang w:bidi="ar-SA"/>
              </w:rPr>
              <w:t>24</w:t>
            </w:r>
          </w:p>
        </w:tc>
        <w:tc>
          <w:tcPr>
            <w:tcW w:w="4500" w:type="dxa"/>
            <w:shd w:val="clear" w:color="auto" w:fill="auto"/>
          </w:tcPr>
          <w:p w14:paraId="40CE2CAD" w14:textId="77777777" w:rsidR="00884158" w:rsidRPr="004A5809" w:rsidRDefault="00884158" w:rsidP="00E555BD">
            <w:pPr>
              <w:spacing w:line="240" w:lineRule="auto"/>
              <w:ind w:left="360"/>
              <w:rPr>
                <w:bCs/>
                <w:color w:val="000000"/>
                <w:sz w:val="20"/>
                <w:szCs w:val="20"/>
                <w:lang w:bidi="ar-SA"/>
              </w:rPr>
            </w:pPr>
          </w:p>
        </w:tc>
        <w:tc>
          <w:tcPr>
            <w:tcW w:w="1530" w:type="dxa"/>
            <w:shd w:val="clear" w:color="auto" w:fill="auto"/>
          </w:tcPr>
          <w:p w14:paraId="4094C1CA" w14:textId="77777777" w:rsidR="00884158" w:rsidRPr="004A5809" w:rsidRDefault="00884158" w:rsidP="00E555BD">
            <w:pPr>
              <w:spacing w:line="240" w:lineRule="auto"/>
              <w:ind w:left="360"/>
              <w:rPr>
                <w:bCs/>
                <w:color w:val="000000"/>
                <w:sz w:val="20"/>
                <w:szCs w:val="20"/>
                <w:lang w:bidi="ar-SA"/>
              </w:rPr>
            </w:pPr>
          </w:p>
        </w:tc>
        <w:tc>
          <w:tcPr>
            <w:tcW w:w="1170" w:type="dxa"/>
            <w:shd w:val="clear" w:color="auto" w:fill="auto"/>
            <w:vAlign w:val="bottom"/>
          </w:tcPr>
          <w:p w14:paraId="25DB2D2A" w14:textId="77777777" w:rsidR="00884158" w:rsidRPr="004A5809" w:rsidRDefault="00884158" w:rsidP="00E555BD">
            <w:pPr>
              <w:spacing w:line="240" w:lineRule="auto"/>
              <w:ind w:left="360"/>
              <w:jc w:val="center"/>
              <w:rPr>
                <w:bCs/>
                <w:color w:val="000000"/>
                <w:sz w:val="20"/>
                <w:szCs w:val="20"/>
                <w:lang w:bidi="ar-SA"/>
              </w:rPr>
            </w:pPr>
          </w:p>
        </w:tc>
      </w:tr>
      <w:tr w:rsidR="005E0D05" w:rsidRPr="004A5809" w14:paraId="5648B0B3" w14:textId="77777777" w:rsidTr="0097213D">
        <w:tc>
          <w:tcPr>
            <w:tcW w:w="8820" w:type="dxa"/>
            <w:gridSpan w:val="4"/>
            <w:shd w:val="clear" w:color="auto" w:fill="auto"/>
          </w:tcPr>
          <w:p w14:paraId="4874DA61" w14:textId="44426CE0" w:rsidR="005E0D05" w:rsidRPr="007C40EC" w:rsidRDefault="00F54AD4" w:rsidP="007C40EC">
            <w:pPr>
              <w:spacing w:line="240" w:lineRule="auto"/>
              <w:ind w:left="360"/>
              <w:jc w:val="right"/>
              <w:rPr>
                <w:b/>
                <w:bCs/>
                <w:color w:val="000000"/>
                <w:sz w:val="20"/>
                <w:szCs w:val="20"/>
                <w:lang w:bidi="ar-SA"/>
              </w:rPr>
            </w:pPr>
            <w:r w:rsidRPr="007C40EC">
              <w:rPr>
                <w:b/>
                <w:bCs/>
                <w:color w:val="000000"/>
                <w:sz w:val="20"/>
                <w:szCs w:val="20"/>
                <w:lang w:bidi="ar-SA"/>
              </w:rPr>
              <w:t>1</w:t>
            </w:r>
            <w:r w:rsidRPr="007C40EC">
              <w:rPr>
                <w:b/>
                <w:bCs/>
                <w:color w:val="000000"/>
                <w:sz w:val="20"/>
                <w:szCs w:val="20"/>
                <w:vertAlign w:val="superscript"/>
                <w:lang w:bidi="ar-SA"/>
              </w:rPr>
              <w:t>st</w:t>
            </w:r>
            <w:r w:rsidRPr="007C40EC">
              <w:rPr>
                <w:b/>
                <w:bCs/>
                <w:color w:val="000000"/>
                <w:sz w:val="20"/>
                <w:szCs w:val="20"/>
                <w:lang w:bidi="ar-SA"/>
              </w:rPr>
              <w:t xml:space="preserve"> Option Term – Total Hours</w:t>
            </w:r>
          </w:p>
        </w:tc>
        <w:tc>
          <w:tcPr>
            <w:tcW w:w="1170" w:type="dxa"/>
            <w:shd w:val="clear" w:color="auto" w:fill="auto"/>
            <w:vAlign w:val="bottom"/>
          </w:tcPr>
          <w:p w14:paraId="45EAA855" w14:textId="77777777" w:rsidR="005E0D05" w:rsidRPr="004A5809" w:rsidRDefault="005E0D05" w:rsidP="00E555BD">
            <w:pPr>
              <w:spacing w:line="240" w:lineRule="auto"/>
              <w:ind w:left="360"/>
              <w:jc w:val="center"/>
              <w:rPr>
                <w:bCs/>
                <w:color w:val="000000"/>
                <w:sz w:val="20"/>
                <w:szCs w:val="20"/>
                <w:lang w:bidi="ar-SA"/>
              </w:rPr>
            </w:pPr>
          </w:p>
        </w:tc>
      </w:tr>
    </w:tbl>
    <w:p w14:paraId="60AAC69A" w14:textId="77777777" w:rsidR="00884158" w:rsidRPr="004A5809" w:rsidRDefault="00884158" w:rsidP="00E555BD">
      <w:pPr>
        <w:spacing w:line="240" w:lineRule="auto"/>
        <w:ind w:left="360"/>
        <w:rPr>
          <w:bCs/>
          <w:color w:val="000000"/>
          <w:sz w:val="20"/>
          <w:szCs w:val="20"/>
          <w:lang w:bidi="ar-SA"/>
        </w:rPr>
      </w:pPr>
    </w:p>
    <w:p w14:paraId="1291F7F6" w14:textId="494A2C42" w:rsidR="00884158" w:rsidRPr="004A5809" w:rsidRDefault="00884158" w:rsidP="00400E43">
      <w:pPr>
        <w:spacing w:line="240" w:lineRule="auto"/>
        <w:rPr>
          <w:bCs/>
          <w:color w:val="000000"/>
          <w:sz w:val="20"/>
          <w:szCs w:val="20"/>
          <w:lang w:bidi="ar-SA"/>
        </w:rPr>
      </w:pPr>
    </w:p>
    <w:p w14:paraId="04E24F12" w14:textId="77777777" w:rsidR="00884158" w:rsidRPr="004A5809" w:rsidRDefault="00884158" w:rsidP="00080D0C">
      <w:pPr>
        <w:keepNext/>
        <w:keepLines/>
        <w:numPr>
          <w:ilvl w:val="0"/>
          <w:numId w:val="44"/>
        </w:numPr>
        <w:spacing w:before="60" w:after="60" w:line="240" w:lineRule="auto"/>
        <w:ind w:left="270" w:hanging="720"/>
        <w:contextualSpacing/>
        <w:rPr>
          <w:b/>
          <w:bCs/>
          <w:color w:val="000000"/>
          <w:sz w:val="20"/>
          <w:szCs w:val="20"/>
        </w:rPr>
      </w:pPr>
      <w:r w:rsidRPr="004A5809">
        <w:rPr>
          <w:b/>
          <w:bCs/>
          <w:color w:val="000000"/>
          <w:sz w:val="20"/>
          <w:szCs w:val="20"/>
        </w:rPr>
        <w:t xml:space="preserve">Deliverables To Be Provided for 2nd Option Term </w:t>
      </w:r>
    </w:p>
    <w:tbl>
      <w:tblPr>
        <w:tblW w:w="99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720"/>
        <w:gridCol w:w="4500"/>
        <w:gridCol w:w="1530"/>
        <w:gridCol w:w="1170"/>
      </w:tblGrid>
      <w:tr w:rsidR="00884158" w:rsidRPr="004A5809" w14:paraId="3740370F" w14:textId="77777777" w:rsidTr="00EF4AA4">
        <w:trPr>
          <w:tblHeader/>
        </w:trPr>
        <w:tc>
          <w:tcPr>
            <w:tcW w:w="2070" w:type="dxa"/>
            <w:shd w:val="clear" w:color="auto" w:fill="D9D9D9"/>
          </w:tcPr>
          <w:p w14:paraId="79000994" w14:textId="77777777" w:rsidR="00884158" w:rsidRPr="004A5809" w:rsidRDefault="00884158" w:rsidP="00E555BD">
            <w:pPr>
              <w:spacing w:before="120" w:after="120" w:line="240" w:lineRule="auto"/>
              <w:jc w:val="center"/>
              <w:rPr>
                <w:b/>
                <w:bCs/>
                <w:color w:val="000000"/>
                <w:sz w:val="20"/>
                <w:szCs w:val="20"/>
                <w:lang w:bidi="ar-SA"/>
              </w:rPr>
            </w:pPr>
            <w:r w:rsidRPr="004A5809">
              <w:rPr>
                <w:b/>
                <w:bCs/>
                <w:color w:val="000000"/>
                <w:sz w:val="20"/>
                <w:szCs w:val="20"/>
                <w:lang w:bidi="ar-SA"/>
              </w:rPr>
              <w:t>Term</w:t>
            </w:r>
          </w:p>
        </w:tc>
        <w:tc>
          <w:tcPr>
            <w:tcW w:w="720" w:type="dxa"/>
            <w:shd w:val="clear" w:color="auto" w:fill="D9D9D9"/>
          </w:tcPr>
          <w:p w14:paraId="117C5AC5" w14:textId="77777777" w:rsidR="00884158" w:rsidRPr="004A5809" w:rsidRDefault="00884158" w:rsidP="00E555BD">
            <w:pPr>
              <w:spacing w:before="120" w:after="120" w:line="240" w:lineRule="auto"/>
              <w:ind w:left="-150"/>
              <w:jc w:val="center"/>
              <w:rPr>
                <w:b/>
                <w:bCs/>
                <w:color w:val="000000"/>
                <w:sz w:val="20"/>
                <w:szCs w:val="20"/>
                <w:lang w:bidi="ar-SA"/>
              </w:rPr>
            </w:pPr>
            <w:r w:rsidRPr="004A5809">
              <w:rPr>
                <w:b/>
                <w:bCs/>
                <w:color w:val="000000"/>
                <w:sz w:val="20"/>
                <w:szCs w:val="20"/>
                <w:lang w:bidi="ar-SA"/>
              </w:rPr>
              <w:t>No.</w:t>
            </w:r>
          </w:p>
        </w:tc>
        <w:tc>
          <w:tcPr>
            <w:tcW w:w="4500" w:type="dxa"/>
            <w:shd w:val="clear" w:color="auto" w:fill="D9D9D9"/>
          </w:tcPr>
          <w:p w14:paraId="6AB2EF89" w14:textId="77777777" w:rsidR="00884158" w:rsidRPr="004A5809" w:rsidRDefault="00884158" w:rsidP="00E555BD">
            <w:pPr>
              <w:spacing w:before="120" w:after="120" w:line="240" w:lineRule="auto"/>
              <w:ind w:left="360"/>
              <w:jc w:val="center"/>
              <w:rPr>
                <w:b/>
                <w:bCs/>
                <w:color w:val="000000"/>
                <w:sz w:val="20"/>
                <w:szCs w:val="20"/>
                <w:lang w:bidi="ar-SA"/>
              </w:rPr>
            </w:pPr>
            <w:r w:rsidRPr="004A5809">
              <w:rPr>
                <w:b/>
                <w:bCs/>
                <w:color w:val="000000"/>
                <w:sz w:val="20"/>
                <w:szCs w:val="20"/>
                <w:lang w:bidi="ar-SA"/>
              </w:rPr>
              <w:t>Description of Deliverable</w:t>
            </w:r>
          </w:p>
        </w:tc>
        <w:tc>
          <w:tcPr>
            <w:tcW w:w="1530" w:type="dxa"/>
            <w:shd w:val="clear" w:color="auto" w:fill="D9D9D9"/>
          </w:tcPr>
          <w:p w14:paraId="6D9C4EE8" w14:textId="77777777" w:rsidR="00884158" w:rsidRPr="004A5809" w:rsidRDefault="00884158" w:rsidP="00E555BD">
            <w:pPr>
              <w:spacing w:before="120" w:after="120" w:line="240" w:lineRule="auto"/>
              <w:ind w:left="360"/>
              <w:jc w:val="center"/>
              <w:rPr>
                <w:b/>
                <w:bCs/>
                <w:color w:val="000000"/>
                <w:sz w:val="20"/>
                <w:szCs w:val="20"/>
                <w:lang w:bidi="ar-SA"/>
              </w:rPr>
            </w:pPr>
            <w:r w:rsidRPr="004A5809">
              <w:rPr>
                <w:b/>
                <w:bCs/>
                <w:color w:val="000000"/>
                <w:sz w:val="20"/>
                <w:szCs w:val="20"/>
                <w:lang w:bidi="ar-SA"/>
              </w:rPr>
              <w:t>Due Date</w:t>
            </w:r>
          </w:p>
        </w:tc>
        <w:tc>
          <w:tcPr>
            <w:tcW w:w="1170" w:type="dxa"/>
            <w:shd w:val="clear" w:color="auto" w:fill="D9D9D9"/>
          </w:tcPr>
          <w:p w14:paraId="208C08F4" w14:textId="77777777" w:rsidR="00884158" w:rsidRPr="004A5809" w:rsidRDefault="00884158" w:rsidP="00E555BD">
            <w:pPr>
              <w:spacing w:before="120" w:after="120" w:line="240" w:lineRule="auto"/>
              <w:ind w:left="360"/>
              <w:jc w:val="center"/>
              <w:rPr>
                <w:b/>
                <w:bCs/>
                <w:color w:val="000000"/>
                <w:sz w:val="20"/>
                <w:szCs w:val="20"/>
                <w:lang w:bidi="ar-SA"/>
              </w:rPr>
            </w:pPr>
            <w:r w:rsidRPr="004A5809">
              <w:rPr>
                <w:b/>
                <w:bCs/>
                <w:color w:val="000000"/>
                <w:sz w:val="20"/>
                <w:szCs w:val="20"/>
                <w:lang w:bidi="ar-SA"/>
              </w:rPr>
              <w:t>Hours</w:t>
            </w:r>
          </w:p>
        </w:tc>
      </w:tr>
      <w:tr w:rsidR="00884158" w:rsidRPr="004A5809" w14:paraId="16E82183" w14:textId="77777777" w:rsidTr="00EF4AA4">
        <w:tc>
          <w:tcPr>
            <w:tcW w:w="2070" w:type="dxa"/>
            <w:shd w:val="clear" w:color="auto" w:fill="auto"/>
            <w:vAlign w:val="center"/>
          </w:tcPr>
          <w:p w14:paraId="358CF9B1" w14:textId="77777777" w:rsidR="00884158" w:rsidRPr="004A5809" w:rsidRDefault="00884158" w:rsidP="00E555BD">
            <w:pPr>
              <w:spacing w:line="240" w:lineRule="auto"/>
              <w:rPr>
                <w:bCs/>
                <w:color w:val="000000"/>
                <w:sz w:val="20"/>
                <w:szCs w:val="20"/>
                <w:lang w:bidi="ar-SA"/>
              </w:rPr>
            </w:pPr>
            <w:r w:rsidRPr="004A5809">
              <w:rPr>
                <w:bCs/>
                <w:color w:val="000000"/>
                <w:sz w:val="20"/>
                <w:szCs w:val="20"/>
                <w:lang w:bidi="ar-SA"/>
              </w:rPr>
              <w:t>WO 2nd Option Term</w:t>
            </w:r>
          </w:p>
        </w:tc>
        <w:tc>
          <w:tcPr>
            <w:tcW w:w="720" w:type="dxa"/>
            <w:shd w:val="clear" w:color="auto" w:fill="auto"/>
          </w:tcPr>
          <w:p w14:paraId="7C53BA76" w14:textId="77777777" w:rsidR="00884158" w:rsidRPr="004A5809" w:rsidRDefault="00884158" w:rsidP="00E555BD">
            <w:pPr>
              <w:spacing w:line="240" w:lineRule="auto"/>
              <w:ind w:left="-150"/>
              <w:jc w:val="center"/>
              <w:rPr>
                <w:bCs/>
                <w:color w:val="000000"/>
                <w:sz w:val="20"/>
                <w:szCs w:val="20"/>
                <w:lang w:bidi="ar-SA"/>
              </w:rPr>
            </w:pPr>
            <w:r w:rsidRPr="004A5809">
              <w:rPr>
                <w:bCs/>
                <w:color w:val="000000"/>
                <w:sz w:val="20"/>
                <w:szCs w:val="20"/>
                <w:lang w:bidi="ar-SA"/>
              </w:rPr>
              <w:t>25</w:t>
            </w:r>
          </w:p>
        </w:tc>
        <w:tc>
          <w:tcPr>
            <w:tcW w:w="4500" w:type="dxa"/>
            <w:shd w:val="clear" w:color="auto" w:fill="auto"/>
          </w:tcPr>
          <w:p w14:paraId="332545CB" w14:textId="77777777" w:rsidR="00884158" w:rsidRPr="004A5809" w:rsidRDefault="00884158" w:rsidP="00E555BD">
            <w:pPr>
              <w:spacing w:line="240" w:lineRule="auto"/>
              <w:ind w:left="360"/>
              <w:rPr>
                <w:bCs/>
                <w:color w:val="000000"/>
                <w:sz w:val="20"/>
                <w:szCs w:val="20"/>
                <w:lang w:bidi="ar-SA"/>
              </w:rPr>
            </w:pPr>
          </w:p>
        </w:tc>
        <w:tc>
          <w:tcPr>
            <w:tcW w:w="1530" w:type="dxa"/>
            <w:shd w:val="clear" w:color="auto" w:fill="auto"/>
          </w:tcPr>
          <w:p w14:paraId="37F33937" w14:textId="77777777" w:rsidR="00884158" w:rsidRPr="004A5809" w:rsidRDefault="00884158" w:rsidP="00E555BD">
            <w:pPr>
              <w:keepNext/>
              <w:keepLines/>
              <w:spacing w:line="240" w:lineRule="auto"/>
              <w:ind w:left="360"/>
              <w:rPr>
                <w:bCs/>
                <w:color w:val="000000"/>
                <w:sz w:val="20"/>
                <w:szCs w:val="20"/>
                <w:lang w:bidi="ar-SA"/>
              </w:rPr>
            </w:pPr>
          </w:p>
        </w:tc>
        <w:tc>
          <w:tcPr>
            <w:tcW w:w="1170" w:type="dxa"/>
            <w:shd w:val="clear" w:color="auto" w:fill="auto"/>
            <w:vAlign w:val="bottom"/>
          </w:tcPr>
          <w:p w14:paraId="08E6BCDD" w14:textId="77777777" w:rsidR="00884158" w:rsidRPr="004A5809" w:rsidRDefault="00884158" w:rsidP="00E555BD">
            <w:pPr>
              <w:keepNext/>
              <w:keepLines/>
              <w:spacing w:line="240" w:lineRule="auto"/>
              <w:ind w:left="360"/>
              <w:jc w:val="center"/>
              <w:rPr>
                <w:bCs/>
                <w:color w:val="000000"/>
                <w:sz w:val="20"/>
                <w:szCs w:val="20"/>
                <w:lang w:bidi="ar-SA"/>
              </w:rPr>
            </w:pPr>
          </w:p>
        </w:tc>
      </w:tr>
      <w:tr w:rsidR="00884158" w:rsidRPr="004A5809" w14:paraId="650BC7E1" w14:textId="77777777" w:rsidTr="00EF4AA4">
        <w:tc>
          <w:tcPr>
            <w:tcW w:w="2070" w:type="dxa"/>
            <w:shd w:val="clear" w:color="auto" w:fill="auto"/>
          </w:tcPr>
          <w:p w14:paraId="625A4D0B" w14:textId="77777777" w:rsidR="00884158" w:rsidRPr="004A5809" w:rsidRDefault="00884158" w:rsidP="00E555BD">
            <w:pPr>
              <w:spacing w:line="240" w:lineRule="auto"/>
              <w:rPr>
                <w:color w:val="000000"/>
              </w:rPr>
            </w:pPr>
            <w:r w:rsidRPr="004A5809">
              <w:rPr>
                <w:bCs/>
                <w:color w:val="000000"/>
                <w:sz w:val="20"/>
                <w:szCs w:val="20"/>
              </w:rPr>
              <w:t>WO 2nd Option Term</w:t>
            </w:r>
          </w:p>
        </w:tc>
        <w:tc>
          <w:tcPr>
            <w:tcW w:w="720" w:type="dxa"/>
            <w:shd w:val="clear" w:color="auto" w:fill="auto"/>
          </w:tcPr>
          <w:p w14:paraId="3D4A9083" w14:textId="77777777" w:rsidR="00884158" w:rsidRPr="004A5809" w:rsidRDefault="00884158" w:rsidP="00E555BD">
            <w:pPr>
              <w:spacing w:line="240" w:lineRule="auto"/>
              <w:ind w:left="-150"/>
              <w:jc w:val="center"/>
              <w:rPr>
                <w:bCs/>
                <w:color w:val="000000"/>
                <w:sz w:val="20"/>
                <w:szCs w:val="20"/>
                <w:lang w:bidi="ar-SA"/>
              </w:rPr>
            </w:pPr>
            <w:r w:rsidRPr="004A5809">
              <w:rPr>
                <w:bCs/>
                <w:color w:val="000000"/>
                <w:sz w:val="20"/>
                <w:szCs w:val="20"/>
                <w:lang w:bidi="ar-SA"/>
              </w:rPr>
              <w:t>26</w:t>
            </w:r>
          </w:p>
        </w:tc>
        <w:tc>
          <w:tcPr>
            <w:tcW w:w="4500" w:type="dxa"/>
            <w:shd w:val="clear" w:color="auto" w:fill="auto"/>
          </w:tcPr>
          <w:p w14:paraId="7096D28B" w14:textId="77777777" w:rsidR="00884158" w:rsidRPr="004A5809" w:rsidRDefault="00884158" w:rsidP="00E555BD">
            <w:pPr>
              <w:spacing w:line="240" w:lineRule="auto"/>
              <w:ind w:left="360"/>
              <w:rPr>
                <w:bCs/>
                <w:i/>
                <w:color w:val="000000"/>
                <w:sz w:val="20"/>
                <w:szCs w:val="20"/>
                <w:lang w:bidi="ar-SA"/>
              </w:rPr>
            </w:pPr>
          </w:p>
        </w:tc>
        <w:tc>
          <w:tcPr>
            <w:tcW w:w="1530" w:type="dxa"/>
            <w:shd w:val="clear" w:color="auto" w:fill="auto"/>
          </w:tcPr>
          <w:p w14:paraId="65182058" w14:textId="77777777" w:rsidR="00884158" w:rsidRPr="004A5809" w:rsidRDefault="00884158" w:rsidP="00E555BD">
            <w:pPr>
              <w:spacing w:line="240" w:lineRule="auto"/>
              <w:ind w:left="360"/>
              <w:rPr>
                <w:bCs/>
                <w:color w:val="000000"/>
                <w:sz w:val="20"/>
                <w:szCs w:val="20"/>
                <w:lang w:bidi="ar-SA"/>
              </w:rPr>
            </w:pPr>
          </w:p>
        </w:tc>
        <w:tc>
          <w:tcPr>
            <w:tcW w:w="1170" w:type="dxa"/>
            <w:shd w:val="clear" w:color="auto" w:fill="auto"/>
            <w:vAlign w:val="bottom"/>
          </w:tcPr>
          <w:p w14:paraId="699DC7ED" w14:textId="77777777" w:rsidR="00884158" w:rsidRPr="004A5809" w:rsidRDefault="00884158" w:rsidP="00E555BD">
            <w:pPr>
              <w:spacing w:line="240" w:lineRule="auto"/>
              <w:ind w:left="360"/>
              <w:jc w:val="center"/>
              <w:rPr>
                <w:bCs/>
                <w:color w:val="000000"/>
                <w:sz w:val="20"/>
                <w:szCs w:val="20"/>
                <w:lang w:bidi="ar-SA"/>
              </w:rPr>
            </w:pPr>
          </w:p>
        </w:tc>
      </w:tr>
      <w:tr w:rsidR="00884158" w:rsidRPr="004A5809" w14:paraId="1863877A" w14:textId="77777777" w:rsidTr="00EF4AA4">
        <w:tc>
          <w:tcPr>
            <w:tcW w:w="2070" w:type="dxa"/>
            <w:shd w:val="clear" w:color="auto" w:fill="auto"/>
          </w:tcPr>
          <w:p w14:paraId="0FFFFB73" w14:textId="77777777" w:rsidR="00884158" w:rsidRPr="004A5809" w:rsidRDefault="00884158" w:rsidP="00E555BD">
            <w:pPr>
              <w:spacing w:line="240" w:lineRule="auto"/>
              <w:rPr>
                <w:color w:val="000000"/>
              </w:rPr>
            </w:pPr>
            <w:r w:rsidRPr="004A5809">
              <w:rPr>
                <w:bCs/>
                <w:color w:val="000000"/>
                <w:sz w:val="20"/>
                <w:szCs w:val="20"/>
              </w:rPr>
              <w:t>WO 2nd Option Term</w:t>
            </w:r>
          </w:p>
        </w:tc>
        <w:tc>
          <w:tcPr>
            <w:tcW w:w="720" w:type="dxa"/>
            <w:shd w:val="clear" w:color="auto" w:fill="auto"/>
          </w:tcPr>
          <w:p w14:paraId="6A5E3627" w14:textId="77777777" w:rsidR="00884158" w:rsidRPr="004A5809" w:rsidRDefault="00884158" w:rsidP="00E555BD">
            <w:pPr>
              <w:spacing w:line="240" w:lineRule="auto"/>
              <w:ind w:left="-150"/>
              <w:jc w:val="center"/>
              <w:rPr>
                <w:bCs/>
                <w:color w:val="000000"/>
                <w:sz w:val="20"/>
                <w:szCs w:val="20"/>
                <w:lang w:bidi="ar-SA"/>
              </w:rPr>
            </w:pPr>
            <w:r w:rsidRPr="004A5809">
              <w:rPr>
                <w:bCs/>
                <w:color w:val="000000"/>
                <w:sz w:val="20"/>
                <w:szCs w:val="20"/>
                <w:lang w:bidi="ar-SA"/>
              </w:rPr>
              <w:t>27</w:t>
            </w:r>
          </w:p>
        </w:tc>
        <w:tc>
          <w:tcPr>
            <w:tcW w:w="4500" w:type="dxa"/>
            <w:shd w:val="clear" w:color="auto" w:fill="auto"/>
          </w:tcPr>
          <w:p w14:paraId="3B506C08" w14:textId="77777777" w:rsidR="00884158" w:rsidRPr="004A5809" w:rsidRDefault="00884158" w:rsidP="00E555BD">
            <w:pPr>
              <w:spacing w:line="240" w:lineRule="auto"/>
              <w:ind w:left="360"/>
              <w:rPr>
                <w:bCs/>
                <w:color w:val="000000"/>
                <w:sz w:val="20"/>
                <w:szCs w:val="20"/>
                <w:lang w:bidi="ar-SA"/>
              </w:rPr>
            </w:pPr>
          </w:p>
        </w:tc>
        <w:tc>
          <w:tcPr>
            <w:tcW w:w="1530" w:type="dxa"/>
            <w:shd w:val="clear" w:color="auto" w:fill="auto"/>
          </w:tcPr>
          <w:p w14:paraId="174D3E09" w14:textId="77777777" w:rsidR="00884158" w:rsidRPr="004A5809" w:rsidRDefault="00884158" w:rsidP="00E555BD">
            <w:pPr>
              <w:keepNext/>
              <w:keepLines/>
              <w:spacing w:line="240" w:lineRule="auto"/>
              <w:ind w:left="360"/>
              <w:rPr>
                <w:bCs/>
                <w:color w:val="000000"/>
                <w:sz w:val="20"/>
                <w:szCs w:val="20"/>
                <w:lang w:bidi="ar-SA"/>
              </w:rPr>
            </w:pPr>
          </w:p>
        </w:tc>
        <w:tc>
          <w:tcPr>
            <w:tcW w:w="1170" w:type="dxa"/>
            <w:shd w:val="clear" w:color="auto" w:fill="auto"/>
            <w:vAlign w:val="bottom"/>
          </w:tcPr>
          <w:p w14:paraId="09518B8E" w14:textId="77777777" w:rsidR="00884158" w:rsidRPr="004A5809" w:rsidRDefault="00884158" w:rsidP="00E555BD">
            <w:pPr>
              <w:spacing w:line="240" w:lineRule="auto"/>
              <w:ind w:left="360"/>
              <w:jc w:val="center"/>
              <w:rPr>
                <w:bCs/>
                <w:color w:val="000000"/>
                <w:sz w:val="20"/>
                <w:szCs w:val="20"/>
                <w:lang w:bidi="ar-SA"/>
              </w:rPr>
            </w:pPr>
          </w:p>
        </w:tc>
      </w:tr>
      <w:tr w:rsidR="00884158" w:rsidRPr="004A5809" w14:paraId="1A894F89" w14:textId="77777777" w:rsidTr="00EF4AA4">
        <w:tc>
          <w:tcPr>
            <w:tcW w:w="2070" w:type="dxa"/>
            <w:shd w:val="clear" w:color="auto" w:fill="auto"/>
          </w:tcPr>
          <w:p w14:paraId="3D511256" w14:textId="77777777" w:rsidR="00884158" w:rsidRPr="004A5809" w:rsidRDefault="00884158" w:rsidP="00E555BD">
            <w:pPr>
              <w:spacing w:line="240" w:lineRule="auto"/>
              <w:rPr>
                <w:color w:val="000000"/>
              </w:rPr>
            </w:pPr>
            <w:r w:rsidRPr="004A5809">
              <w:rPr>
                <w:bCs/>
                <w:color w:val="000000"/>
                <w:sz w:val="20"/>
                <w:szCs w:val="20"/>
              </w:rPr>
              <w:t>WO 2nd Option Term</w:t>
            </w:r>
          </w:p>
        </w:tc>
        <w:tc>
          <w:tcPr>
            <w:tcW w:w="720" w:type="dxa"/>
            <w:shd w:val="clear" w:color="auto" w:fill="auto"/>
          </w:tcPr>
          <w:p w14:paraId="6A393DDD" w14:textId="77777777" w:rsidR="00884158" w:rsidRPr="004A5809" w:rsidRDefault="00884158" w:rsidP="00E555BD">
            <w:pPr>
              <w:spacing w:line="240" w:lineRule="auto"/>
              <w:ind w:left="-150"/>
              <w:jc w:val="center"/>
              <w:rPr>
                <w:bCs/>
                <w:color w:val="000000"/>
                <w:sz w:val="20"/>
                <w:szCs w:val="20"/>
                <w:lang w:bidi="ar-SA"/>
              </w:rPr>
            </w:pPr>
            <w:r w:rsidRPr="004A5809">
              <w:rPr>
                <w:bCs/>
                <w:color w:val="000000"/>
                <w:sz w:val="20"/>
                <w:szCs w:val="20"/>
                <w:lang w:bidi="ar-SA"/>
              </w:rPr>
              <w:t>28</w:t>
            </w:r>
          </w:p>
        </w:tc>
        <w:tc>
          <w:tcPr>
            <w:tcW w:w="4500" w:type="dxa"/>
            <w:shd w:val="clear" w:color="auto" w:fill="auto"/>
          </w:tcPr>
          <w:p w14:paraId="31073236" w14:textId="77777777" w:rsidR="00884158" w:rsidRPr="004A5809" w:rsidRDefault="00884158" w:rsidP="00E555BD">
            <w:pPr>
              <w:spacing w:line="240" w:lineRule="auto"/>
              <w:ind w:left="360"/>
              <w:rPr>
                <w:bCs/>
                <w:color w:val="000000"/>
                <w:sz w:val="20"/>
                <w:szCs w:val="20"/>
                <w:lang w:bidi="ar-SA"/>
              </w:rPr>
            </w:pPr>
          </w:p>
        </w:tc>
        <w:tc>
          <w:tcPr>
            <w:tcW w:w="1530" w:type="dxa"/>
            <w:shd w:val="clear" w:color="auto" w:fill="auto"/>
          </w:tcPr>
          <w:p w14:paraId="7C1DFCCF" w14:textId="77777777" w:rsidR="00884158" w:rsidRPr="004A5809" w:rsidRDefault="00884158" w:rsidP="00E555BD">
            <w:pPr>
              <w:spacing w:line="240" w:lineRule="auto"/>
              <w:ind w:left="360"/>
              <w:rPr>
                <w:bCs/>
                <w:color w:val="000000"/>
                <w:sz w:val="20"/>
                <w:szCs w:val="20"/>
                <w:lang w:bidi="ar-SA"/>
              </w:rPr>
            </w:pPr>
          </w:p>
        </w:tc>
        <w:tc>
          <w:tcPr>
            <w:tcW w:w="1170" w:type="dxa"/>
            <w:shd w:val="clear" w:color="auto" w:fill="auto"/>
            <w:vAlign w:val="bottom"/>
          </w:tcPr>
          <w:p w14:paraId="25787E12" w14:textId="77777777" w:rsidR="00884158" w:rsidRPr="004A5809" w:rsidRDefault="00884158" w:rsidP="00E555BD">
            <w:pPr>
              <w:spacing w:line="240" w:lineRule="auto"/>
              <w:ind w:left="360"/>
              <w:jc w:val="center"/>
              <w:rPr>
                <w:bCs/>
                <w:color w:val="000000"/>
                <w:sz w:val="20"/>
                <w:szCs w:val="20"/>
                <w:lang w:bidi="ar-SA"/>
              </w:rPr>
            </w:pPr>
          </w:p>
        </w:tc>
      </w:tr>
      <w:tr w:rsidR="00884158" w:rsidRPr="004A5809" w14:paraId="297B5DDA" w14:textId="77777777" w:rsidTr="00EF4AA4">
        <w:tc>
          <w:tcPr>
            <w:tcW w:w="2070" w:type="dxa"/>
            <w:shd w:val="clear" w:color="auto" w:fill="auto"/>
          </w:tcPr>
          <w:p w14:paraId="20BCE9D4" w14:textId="77777777" w:rsidR="00884158" w:rsidRPr="004A5809" w:rsidRDefault="00884158" w:rsidP="00E555BD">
            <w:pPr>
              <w:spacing w:line="240" w:lineRule="auto"/>
              <w:rPr>
                <w:color w:val="000000"/>
              </w:rPr>
            </w:pPr>
            <w:r w:rsidRPr="004A5809">
              <w:rPr>
                <w:bCs/>
                <w:color w:val="000000"/>
                <w:sz w:val="20"/>
                <w:szCs w:val="20"/>
              </w:rPr>
              <w:t>WO 2nd Option Term</w:t>
            </w:r>
          </w:p>
        </w:tc>
        <w:tc>
          <w:tcPr>
            <w:tcW w:w="720" w:type="dxa"/>
            <w:shd w:val="clear" w:color="auto" w:fill="auto"/>
          </w:tcPr>
          <w:p w14:paraId="0A632031" w14:textId="77777777" w:rsidR="00884158" w:rsidRPr="004A5809" w:rsidRDefault="00884158" w:rsidP="00E555BD">
            <w:pPr>
              <w:spacing w:line="240" w:lineRule="auto"/>
              <w:ind w:left="-150"/>
              <w:jc w:val="center"/>
              <w:rPr>
                <w:bCs/>
                <w:color w:val="000000"/>
                <w:sz w:val="20"/>
                <w:szCs w:val="20"/>
                <w:lang w:bidi="ar-SA"/>
              </w:rPr>
            </w:pPr>
            <w:r w:rsidRPr="004A5809">
              <w:rPr>
                <w:bCs/>
                <w:color w:val="000000"/>
                <w:sz w:val="20"/>
                <w:szCs w:val="20"/>
                <w:lang w:bidi="ar-SA"/>
              </w:rPr>
              <w:t>29</w:t>
            </w:r>
          </w:p>
        </w:tc>
        <w:tc>
          <w:tcPr>
            <w:tcW w:w="4500" w:type="dxa"/>
            <w:shd w:val="clear" w:color="auto" w:fill="auto"/>
          </w:tcPr>
          <w:p w14:paraId="17D6B7CB" w14:textId="77777777" w:rsidR="00884158" w:rsidRPr="004A5809" w:rsidRDefault="00884158" w:rsidP="00E555BD">
            <w:pPr>
              <w:spacing w:line="240" w:lineRule="auto"/>
              <w:ind w:left="360"/>
              <w:rPr>
                <w:bCs/>
                <w:color w:val="000000"/>
                <w:sz w:val="20"/>
                <w:szCs w:val="20"/>
                <w:lang w:bidi="ar-SA"/>
              </w:rPr>
            </w:pPr>
          </w:p>
        </w:tc>
        <w:tc>
          <w:tcPr>
            <w:tcW w:w="1530" w:type="dxa"/>
            <w:shd w:val="clear" w:color="auto" w:fill="auto"/>
          </w:tcPr>
          <w:p w14:paraId="23559EDF" w14:textId="77777777" w:rsidR="00884158" w:rsidRPr="004A5809" w:rsidRDefault="00884158" w:rsidP="00E555BD">
            <w:pPr>
              <w:spacing w:line="240" w:lineRule="auto"/>
              <w:ind w:left="360"/>
              <w:rPr>
                <w:bCs/>
                <w:color w:val="000000"/>
                <w:sz w:val="20"/>
                <w:szCs w:val="20"/>
                <w:lang w:bidi="ar-SA"/>
              </w:rPr>
            </w:pPr>
          </w:p>
        </w:tc>
        <w:tc>
          <w:tcPr>
            <w:tcW w:w="1170" w:type="dxa"/>
            <w:shd w:val="clear" w:color="auto" w:fill="auto"/>
            <w:vAlign w:val="bottom"/>
          </w:tcPr>
          <w:p w14:paraId="26BC865D" w14:textId="77777777" w:rsidR="00884158" w:rsidRPr="004A5809" w:rsidRDefault="00884158" w:rsidP="00E555BD">
            <w:pPr>
              <w:spacing w:line="240" w:lineRule="auto"/>
              <w:ind w:left="360"/>
              <w:jc w:val="center"/>
              <w:rPr>
                <w:bCs/>
                <w:color w:val="000000"/>
                <w:sz w:val="20"/>
                <w:szCs w:val="20"/>
                <w:lang w:bidi="ar-SA"/>
              </w:rPr>
            </w:pPr>
          </w:p>
        </w:tc>
      </w:tr>
      <w:tr w:rsidR="00884158" w:rsidRPr="004A5809" w14:paraId="4F9DD1F1" w14:textId="77777777" w:rsidTr="00EF4AA4">
        <w:tc>
          <w:tcPr>
            <w:tcW w:w="2070" w:type="dxa"/>
            <w:shd w:val="clear" w:color="auto" w:fill="auto"/>
          </w:tcPr>
          <w:p w14:paraId="7CCC3348" w14:textId="77777777" w:rsidR="00884158" w:rsidRPr="004A5809" w:rsidRDefault="00884158" w:rsidP="00E555BD">
            <w:pPr>
              <w:spacing w:line="240" w:lineRule="auto"/>
              <w:rPr>
                <w:color w:val="000000"/>
              </w:rPr>
            </w:pPr>
            <w:r w:rsidRPr="004A5809">
              <w:rPr>
                <w:bCs/>
                <w:color w:val="000000"/>
                <w:sz w:val="20"/>
                <w:szCs w:val="20"/>
              </w:rPr>
              <w:t>WO 2nd Option Term</w:t>
            </w:r>
          </w:p>
        </w:tc>
        <w:tc>
          <w:tcPr>
            <w:tcW w:w="720" w:type="dxa"/>
            <w:shd w:val="clear" w:color="auto" w:fill="auto"/>
          </w:tcPr>
          <w:p w14:paraId="40D84F1C" w14:textId="77777777" w:rsidR="00884158" w:rsidRPr="004A5809" w:rsidRDefault="00884158" w:rsidP="00E555BD">
            <w:pPr>
              <w:spacing w:line="240" w:lineRule="auto"/>
              <w:ind w:left="-150"/>
              <w:jc w:val="center"/>
              <w:rPr>
                <w:bCs/>
                <w:color w:val="000000"/>
                <w:sz w:val="20"/>
                <w:szCs w:val="20"/>
                <w:lang w:bidi="ar-SA"/>
              </w:rPr>
            </w:pPr>
            <w:r w:rsidRPr="004A5809">
              <w:rPr>
                <w:bCs/>
                <w:color w:val="000000"/>
                <w:sz w:val="20"/>
                <w:szCs w:val="20"/>
                <w:lang w:bidi="ar-SA"/>
              </w:rPr>
              <w:t>30</w:t>
            </w:r>
          </w:p>
        </w:tc>
        <w:tc>
          <w:tcPr>
            <w:tcW w:w="4500" w:type="dxa"/>
            <w:shd w:val="clear" w:color="auto" w:fill="auto"/>
          </w:tcPr>
          <w:p w14:paraId="455FCC0C" w14:textId="77777777" w:rsidR="00884158" w:rsidRPr="004A5809" w:rsidRDefault="00884158" w:rsidP="00E555BD">
            <w:pPr>
              <w:spacing w:line="240" w:lineRule="auto"/>
              <w:ind w:left="360"/>
              <w:rPr>
                <w:bCs/>
                <w:color w:val="000000"/>
                <w:sz w:val="20"/>
                <w:szCs w:val="20"/>
                <w:lang w:bidi="ar-SA"/>
              </w:rPr>
            </w:pPr>
          </w:p>
        </w:tc>
        <w:tc>
          <w:tcPr>
            <w:tcW w:w="1530" w:type="dxa"/>
            <w:shd w:val="clear" w:color="auto" w:fill="auto"/>
          </w:tcPr>
          <w:p w14:paraId="0723D143" w14:textId="77777777" w:rsidR="00884158" w:rsidRPr="004A5809" w:rsidRDefault="00884158" w:rsidP="00E555BD">
            <w:pPr>
              <w:keepNext/>
              <w:keepLines/>
              <w:spacing w:line="240" w:lineRule="auto"/>
              <w:ind w:left="360"/>
              <w:rPr>
                <w:bCs/>
                <w:color w:val="000000"/>
                <w:sz w:val="20"/>
                <w:szCs w:val="20"/>
                <w:lang w:bidi="ar-SA"/>
              </w:rPr>
            </w:pPr>
          </w:p>
        </w:tc>
        <w:tc>
          <w:tcPr>
            <w:tcW w:w="1170" w:type="dxa"/>
            <w:shd w:val="clear" w:color="auto" w:fill="auto"/>
            <w:vAlign w:val="bottom"/>
          </w:tcPr>
          <w:p w14:paraId="041FB635" w14:textId="77777777" w:rsidR="00884158" w:rsidRPr="004A5809" w:rsidRDefault="00884158" w:rsidP="00E555BD">
            <w:pPr>
              <w:spacing w:line="240" w:lineRule="auto"/>
              <w:ind w:left="360"/>
              <w:jc w:val="center"/>
              <w:rPr>
                <w:bCs/>
                <w:color w:val="000000"/>
                <w:sz w:val="20"/>
                <w:szCs w:val="20"/>
                <w:lang w:bidi="ar-SA"/>
              </w:rPr>
            </w:pPr>
          </w:p>
        </w:tc>
      </w:tr>
      <w:tr w:rsidR="00884158" w:rsidRPr="004A5809" w14:paraId="690E5BDC" w14:textId="77777777" w:rsidTr="00EF4AA4">
        <w:tc>
          <w:tcPr>
            <w:tcW w:w="2070" w:type="dxa"/>
            <w:shd w:val="clear" w:color="auto" w:fill="auto"/>
          </w:tcPr>
          <w:p w14:paraId="748BD759" w14:textId="77777777" w:rsidR="00884158" w:rsidRPr="004A5809" w:rsidRDefault="00884158" w:rsidP="00E555BD">
            <w:pPr>
              <w:spacing w:line="240" w:lineRule="auto"/>
              <w:rPr>
                <w:color w:val="000000"/>
              </w:rPr>
            </w:pPr>
            <w:r w:rsidRPr="004A5809">
              <w:rPr>
                <w:bCs/>
                <w:color w:val="000000"/>
                <w:sz w:val="20"/>
                <w:szCs w:val="20"/>
              </w:rPr>
              <w:t>WO 2nd Option Term</w:t>
            </w:r>
          </w:p>
        </w:tc>
        <w:tc>
          <w:tcPr>
            <w:tcW w:w="720" w:type="dxa"/>
            <w:shd w:val="clear" w:color="auto" w:fill="auto"/>
          </w:tcPr>
          <w:p w14:paraId="33D17881" w14:textId="77777777" w:rsidR="00884158" w:rsidRPr="004A5809" w:rsidRDefault="00884158" w:rsidP="00E555BD">
            <w:pPr>
              <w:spacing w:line="240" w:lineRule="auto"/>
              <w:ind w:left="-150"/>
              <w:jc w:val="center"/>
              <w:rPr>
                <w:bCs/>
                <w:color w:val="000000"/>
                <w:sz w:val="20"/>
                <w:szCs w:val="20"/>
                <w:lang w:bidi="ar-SA"/>
              </w:rPr>
            </w:pPr>
            <w:r w:rsidRPr="004A5809">
              <w:rPr>
                <w:bCs/>
                <w:color w:val="000000"/>
                <w:sz w:val="20"/>
                <w:szCs w:val="20"/>
                <w:lang w:bidi="ar-SA"/>
              </w:rPr>
              <w:t>31</w:t>
            </w:r>
          </w:p>
        </w:tc>
        <w:tc>
          <w:tcPr>
            <w:tcW w:w="4500" w:type="dxa"/>
            <w:shd w:val="clear" w:color="auto" w:fill="auto"/>
          </w:tcPr>
          <w:p w14:paraId="0608BA6B" w14:textId="77777777" w:rsidR="00884158" w:rsidRPr="004A5809" w:rsidRDefault="00884158" w:rsidP="00E555BD">
            <w:pPr>
              <w:keepNext/>
              <w:keepLines/>
              <w:spacing w:line="240" w:lineRule="auto"/>
              <w:ind w:left="360"/>
              <w:rPr>
                <w:bCs/>
                <w:color w:val="000000"/>
                <w:sz w:val="20"/>
                <w:szCs w:val="20"/>
                <w:lang w:bidi="ar-SA"/>
              </w:rPr>
            </w:pPr>
          </w:p>
        </w:tc>
        <w:tc>
          <w:tcPr>
            <w:tcW w:w="1530" w:type="dxa"/>
            <w:shd w:val="clear" w:color="auto" w:fill="auto"/>
          </w:tcPr>
          <w:p w14:paraId="17E44E46" w14:textId="77777777" w:rsidR="00884158" w:rsidRPr="004A5809" w:rsidRDefault="00884158" w:rsidP="00E555BD">
            <w:pPr>
              <w:spacing w:line="240" w:lineRule="auto"/>
              <w:ind w:left="360"/>
              <w:rPr>
                <w:bCs/>
                <w:color w:val="000000"/>
                <w:sz w:val="20"/>
                <w:szCs w:val="20"/>
                <w:lang w:bidi="ar-SA"/>
              </w:rPr>
            </w:pPr>
          </w:p>
        </w:tc>
        <w:tc>
          <w:tcPr>
            <w:tcW w:w="1170" w:type="dxa"/>
            <w:shd w:val="clear" w:color="auto" w:fill="auto"/>
            <w:vAlign w:val="bottom"/>
          </w:tcPr>
          <w:p w14:paraId="2C9B9E22" w14:textId="77777777" w:rsidR="00884158" w:rsidRPr="004A5809" w:rsidRDefault="00884158" w:rsidP="00E555BD">
            <w:pPr>
              <w:spacing w:line="240" w:lineRule="auto"/>
              <w:ind w:left="360"/>
              <w:jc w:val="center"/>
              <w:rPr>
                <w:bCs/>
                <w:color w:val="000000"/>
                <w:sz w:val="20"/>
                <w:szCs w:val="20"/>
                <w:lang w:bidi="ar-SA"/>
              </w:rPr>
            </w:pPr>
          </w:p>
        </w:tc>
      </w:tr>
      <w:tr w:rsidR="00884158" w:rsidRPr="004A5809" w14:paraId="024F3C9A" w14:textId="77777777" w:rsidTr="00EF4AA4">
        <w:tc>
          <w:tcPr>
            <w:tcW w:w="2070" w:type="dxa"/>
            <w:shd w:val="clear" w:color="auto" w:fill="auto"/>
          </w:tcPr>
          <w:p w14:paraId="66E6FB22" w14:textId="77777777" w:rsidR="00884158" w:rsidRPr="004A5809" w:rsidRDefault="00884158" w:rsidP="00E555BD">
            <w:pPr>
              <w:spacing w:line="240" w:lineRule="auto"/>
              <w:rPr>
                <w:color w:val="000000"/>
              </w:rPr>
            </w:pPr>
            <w:r w:rsidRPr="004A5809">
              <w:rPr>
                <w:bCs/>
                <w:color w:val="000000"/>
                <w:sz w:val="20"/>
                <w:szCs w:val="20"/>
              </w:rPr>
              <w:t>WO 2nd Option Term</w:t>
            </w:r>
          </w:p>
        </w:tc>
        <w:tc>
          <w:tcPr>
            <w:tcW w:w="720" w:type="dxa"/>
            <w:shd w:val="clear" w:color="auto" w:fill="auto"/>
          </w:tcPr>
          <w:p w14:paraId="463D3CFD" w14:textId="77777777" w:rsidR="00884158" w:rsidRPr="004A5809" w:rsidRDefault="00884158" w:rsidP="00E555BD">
            <w:pPr>
              <w:spacing w:line="240" w:lineRule="auto"/>
              <w:ind w:left="-150"/>
              <w:jc w:val="center"/>
              <w:rPr>
                <w:bCs/>
                <w:color w:val="000000"/>
                <w:sz w:val="20"/>
                <w:szCs w:val="20"/>
                <w:lang w:bidi="ar-SA"/>
              </w:rPr>
            </w:pPr>
            <w:r w:rsidRPr="004A5809">
              <w:rPr>
                <w:bCs/>
                <w:color w:val="000000"/>
                <w:sz w:val="20"/>
                <w:szCs w:val="20"/>
                <w:lang w:bidi="ar-SA"/>
              </w:rPr>
              <w:t>32</w:t>
            </w:r>
          </w:p>
        </w:tc>
        <w:tc>
          <w:tcPr>
            <w:tcW w:w="4500" w:type="dxa"/>
            <w:shd w:val="clear" w:color="auto" w:fill="auto"/>
          </w:tcPr>
          <w:p w14:paraId="3659967E" w14:textId="77777777" w:rsidR="00884158" w:rsidRPr="004A5809" w:rsidRDefault="00884158" w:rsidP="00E555BD">
            <w:pPr>
              <w:keepNext/>
              <w:keepLines/>
              <w:spacing w:line="240" w:lineRule="auto"/>
              <w:ind w:left="360"/>
              <w:rPr>
                <w:bCs/>
                <w:color w:val="000000"/>
                <w:sz w:val="20"/>
                <w:szCs w:val="20"/>
                <w:lang w:bidi="ar-SA"/>
              </w:rPr>
            </w:pPr>
          </w:p>
        </w:tc>
        <w:tc>
          <w:tcPr>
            <w:tcW w:w="1530" w:type="dxa"/>
            <w:shd w:val="clear" w:color="auto" w:fill="auto"/>
          </w:tcPr>
          <w:p w14:paraId="25EF3EC9" w14:textId="77777777" w:rsidR="00884158" w:rsidRPr="004A5809" w:rsidRDefault="00884158" w:rsidP="00E555BD">
            <w:pPr>
              <w:keepNext/>
              <w:keepLines/>
              <w:spacing w:line="240" w:lineRule="auto"/>
              <w:ind w:left="360"/>
              <w:rPr>
                <w:bCs/>
                <w:color w:val="000000"/>
                <w:sz w:val="20"/>
                <w:szCs w:val="20"/>
                <w:lang w:bidi="ar-SA"/>
              </w:rPr>
            </w:pPr>
          </w:p>
        </w:tc>
        <w:tc>
          <w:tcPr>
            <w:tcW w:w="1170" w:type="dxa"/>
            <w:shd w:val="clear" w:color="auto" w:fill="auto"/>
            <w:vAlign w:val="bottom"/>
          </w:tcPr>
          <w:p w14:paraId="664864C8" w14:textId="77777777" w:rsidR="00884158" w:rsidRPr="004A5809" w:rsidRDefault="00884158" w:rsidP="00E555BD">
            <w:pPr>
              <w:spacing w:line="240" w:lineRule="auto"/>
              <w:ind w:left="360"/>
              <w:jc w:val="center"/>
              <w:rPr>
                <w:bCs/>
                <w:color w:val="000000"/>
                <w:sz w:val="20"/>
                <w:szCs w:val="20"/>
                <w:lang w:bidi="ar-SA"/>
              </w:rPr>
            </w:pPr>
          </w:p>
        </w:tc>
      </w:tr>
      <w:tr w:rsidR="00884158" w:rsidRPr="004A5809" w14:paraId="323D9677" w14:textId="77777777" w:rsidTr="00EF4AA4">
        <w:tc>
          <w:tcPr>
            <w:tcW w:w="2070" w:type="dxa"/>
            <w:shd w:val="clear" w:color="auto" w:fill="auto"/>
          </w:tcPr>
          <w:p w14:paraId="34D4A1A9" w14:textId="77777777" w:rsidR="00884158" w:rsidRPr="004A5809" w:rsidRDefault="00884158" w:rsidP="00E555BD">
            <w:pPr>
              <w:spacing w:line="240" w:lineRule="auto"/>
              <w:rPr>
                <w:color w:val="000000"/>
              </w:rPr>
            </w:pPr>
            <w:r w:rsidRPr="004A5809">
              <w:rPr>
                <w:bCs/>
                <w:color w:val="000000"/>
                <w:sz w:val="20"/>
                <w:szCs w:val="20"/>
              </w:rPr>
              <w:t>WO 2nd Option Term</w:t>
            </w:r>
          </w:p>
        </w:tc>
        <w:tc>
          <w:tcPr>
            <w:tcW w:w="720" w:type="dxa"/>
            <w:shd w:val="clear" w:color="auto" w:fill="auto"/>
          </w:tcPr>
          <w:p w14:paraId="5C4A8F56" w14:textId="77777777" w:rsidR="00884158" w:rsidRPr="004A5809" w:rsidRDefault="00884158" w:rsidP="00E555BD">
            <w:pPr>
              <w:spacing w:line="240" w:lineRule="auto"/>
              <w:ind w:left="-150"/>
              <w:jc w:val="center"/>
              <w:rPr>
                <w:bCs/>
                <w:color w:val="000000"/>
                <w:sz w:val="20"/>
                <w:szCs w:val="20"/>
                <w:lang w:bidi="ar-SA"/>
              </w:rPr>
            </w:pPr>
            <w:r w:rsidRPr="004A5809">
              <w:rPr>
                <w:bCs/>
                <w:color w:val="000000"/>
                <w:sz w:val="20"/>
                <w:szCs w:val="20"/>
                <w:lang w:bidi="ar-SA"/>
              </w:rPr>
              <w:t>33</w:t>
            </w:r>
          </w:p>
        </w:tc>
        <w:tc>
          <w:tcPr>
            <w:tcW w:w="4500" w:type="dxa"/>
            <w:shd w:val="clear" w:color="auto" w:fill="auto"/>
          </w:tcPr>
          <w:p w14:paraId="3369B6E7" w14:textId="77777777" w:rsidR="00884158" w:rsidRPr="004A5809" w:rsidRDefault="00884158" w:rsidP="00E555BD">
            <w:pPr>
              <w:spacing w:line="240" w:lineRule="auto"/>
              <w:ind w:left="360"/>
              <w:rPr>
                <w:bCs/>
                <w:color w:val="000000"/>
                <w:sz w:val="20"/>
                <w:szCs w:val="20"/>
                <w:lang w:bidi="ar-SA"/>
              </w:rPr>
            </w:pPr>
          </w:p>
        </w:tc>
        <w:tc>
          <w:tcPr>
            <w:tcW w:w="1530" w:type="dxa"/>
            <w:shd w:val="clear" w:color="auto" w:fill="auto"/>
          </w:tcPr>
          <w:p w14:paraId="799A7B87" w14:textId="77777777" w:rsidR="00884158" w:rsidRPr="004A5809" w:rsidRDefault="00884158" w:rsidP="00E555BD">
            <w:pPr>
              <w:spacing w:line="240" w:lineRule="auto"/>
              <w:ind w:left="360"/>
              <w:rPr>
                <w:bCs/>
                <w:color w:val="000000"/>
                <w:sz w:val="20"/>
                <w:szCs w:val="20"/>
                <w:lang w:bidi="ar-SA"/>
              </w:rPr>
            </w:pPr>
          </w:p>
        </w:tc>
        <w:tc>
          <w:tcPr>
            <w:tcW w:w="1170" w:type="dxa"/>
            <w:shd w:val="clear" w:color="auto" w:fill="auto"/>
            <w:vAlign w:val="bottom"/>
          </w:tcPr>
          <w:p w14:paraId="3681F26A" w14:textId="77777777" w:rsidR="00884158" w:rsidRPr="004A5809" w:rsidRDefault="00884158" w:rsidP="00E555BD">
            <w:pPr>
              <w:spacing w:line="240" w:lineRule="auto"/>
              <w:ind w:left="360"/>
              <w:jc w:val="center"/>
              <w:rPr>
                <w:bCs/>
                <w:color w:val="000000"/>
                <w:sz w:val="20"/>
                <w:szCs w:val="20"/>
                <w:lang w:bidi="ar-SA"/>
              </w:rPr>
            </w:pPr>
          </w:p>
        </w:tc>
      </w:tr>
      <w:tr w:rsidR="00884158" w:rsidRPr="004A5809" w14:paraId="195AC666" w14:textId="77777777" w:rsidTr="00EF4AA4">
        <w:tc>
          <w:tcPr>
            <w:tcW w:w="2070" w:type="dxa"/>
            <w:shd w:val="clear" w:color="auto" w:fill="auto"/>
          </w:tcPr>
          <w:p w14:paraId="7FC2116B" w14:textId="77777777" w:rsidR="00884158" w:rsidRPr="004A5809" w:rsidRDefault="00884158" w:rsidP="00E555BD">
            <w:pPr>
              <w:spacing w:line="240" w:lineRule="auto"/>
              <w:rPr>
                <w:color w:val="000000"/>
              </w:rPr>
            </w:pPr>
            <w:r w:rsidRPr="004A5809">
              <w:rPr>
                <w:bCs/>
                <w:color w:val="000000"/>
                <w:sz w:val="20"/>
                <w:szCs w:val="20"/>
              </w:rPr>
              <w:t>WO 2nd Option Term</w:t>
            </w:r>
          </w:p>
        </w:tc>
        <w:tc>
          <w:tcPr>
            <w:tcW w:w="720" w:type="dxa"/>
            <w:shd w:val="clear" w:color="auto" w:fill="auto"/>
          </w:tcPr>
          <w:p w14:paraId="53232CEE" w14:textId="77777777" w:rsidR="00884158" w:rsidRPr="004A5809" w:rsidRDefault="00884158" w:rsidP="00E555BD">
            <w:pPr>
              <w:spacing w:line="240" w:lineRule="auto"/>
              <w:ind w:left="-150"/>
              <w:jc w:val="center"/>
              <w:rPr>
                <w:bCs/>
                <w:color w:val="000000"/>
                <w:sz w:val="20"/>
                <w:szCs w:val="20"/>
                <w:lang w:bidi="ar-SA"/>
              </w:rPr>
            </w:pPr>
            <w:r w:rsidRPr="004A5809">
              <w:rPr>
                <w:bCs/>
                <w:color w:val="000000"/>
                <w:sz w:val="20"/>
                <w:szCs w:val="20"/>
                <w:lang w:bidi="ar-SA"/>
              </w:rPr>
              <w:t>34</w:t>
            </w:r>
          </w:p>
        </w:tc>
        <w:tc>
          <w:tcPr>
            <w:tcW w:w="4500" w:type="dxa"/>
            <w:shd w:val="clear" w:color="auto" w:fill="auto"/>
          </w:tcPr>
          <w:p w14:paraId="077F986E" w14:textId="77777777" w:rsidR="00884158" w:rsidRPr="004A5809" w:rsidRDefault="00884158" w:rsidP="00E555BD">
            <w:pPr>
              <w:spacing w:line="240" w:lineRule="auto"/>
              <w:ind w:left="360"/>
              <w:rPr>
                <w:bCs/>
                <w:color w:val="000000"/>
                <w:sz w:val="20"/>
                <w:szCs w:val="20"/>
                <w:lang w:bidi="ar-SA"/>
              </w:rPr>
            </w:pPr>
          </w:p>
        </w:tc>
        <w:tc>
          <w:tcPr>
            <w:tcW w:w="1530" w:type="dxa"/>
            <w:shd w:val="clear" w:color="auto" w:fill="auto"/>
          </w:tcPr>
          <w:p w14:paraId="45077200" w14:textId="77777777" w:rsidR="00884158" w:rsidRPr="004A5809" w:rsidRDefault="00884158" w:rsidP="00E555BD">
            <w:pPr>
              <w:spacing w:line="240" w:lineRule="auto"/>
              <w:ind w:left="360"/>
              <w:rPr>
                <w:bCs/>
                <w:color w:val="000000"/>
                <w:sz w:val="20"/>
                <w:szCs w:val="20"/>
                <w:lang w:bidi="ar-SA"/>
              </w:rPr>
            </w:pPr>
          </w:p>
        </w:tc>
        <w:tc>
          <w:tcPr>
            <w:tcW w:w="1170" w:type="dxa"/>
            <w:shd w:val="clear" w:color="auto" w:fill="auto"/>
            <w:vAlign w:val="bottom"/>
          </w:tcPr>
          <w:p w14:paraId="49AD5320" w14:textId="77777777" w:rsidR="00884158" w:rsidRPr="004A5809" w:rsidRDefault="00884158" w:rsidP="00E555BD">
            <w:pPr>
              <w:spacing w:line="240" w:lineRule="auto"/>
              <w:ind w:left="360"/>
              <w:jc w:val="center"/>
              <w:rPr>
                <w:bCs/>
                <w:color w:val="000000"/>
                <w:sz w:val="20"/>
                <w:szCs w:val="20"/>
                <w:lang w:bidi="ar-SA"/>
              </w:rPr>
            </w:pPr>
          </w:p>
        </w:tc>
      </w:tr>
      <w:tr w:rsidR="00884158" w:rsidRPr="004A5809" w14:paraId="0813E35C" w14:textId="77777777" w:rsidTr="00EF4AA4">
        <w:tc>
          <w:tcPr>
            <w:tcW w:w="2070" w:type="dxa"/>
            <w:shd w:val="clear" w:color="auto" w:fill="auto"/>
          </w:tcPr>
          <w:p w14:paraId="4A79ED61" w14:textId="77777777" w:rsidR="00884158" w:rsidRPr="004A5809" w:rsidRDefault="00884158" w:rsidP="00E555BD">
            <w:pPr>
              <w:spacing w:line="240" w:lineRule="auto"/>
              <w:rPr>
                <w:color w:val="000000"/>
              </w:rPr>
            </w:pPr>
            <w:r w:rsidRPr="004A5809">
              <w:rPr>
                <w:bCs/>
                <w:color w:val="000000"/>
                <w:sz w:val="20"/>
                <w:szCs w:val="20"/>
              </w:rPr>
              <w:t>WO 2nd Option Term</w:t>
            </w:r>
          </w:p>
        </w:tc>
        <w:tc>
          <w:tcPr>
            <w:tcW w:w="720" w:type="dxa"/>
            <w:shd w:val="clear" w:color="auto" w:fill="auto"/>
          </w:tcPr>
          <w:p w14:paraId="4294702A" w14:textId="77777777" w:rsidR="00884158" w:rsidRPr="004A5809" w:rsidRDefault="00884158" w:rsidP="00E555BD">
            <w:pPr>
              <w:spacing w:line="240" w:lineRule="auto"/>
              <w:ind w:left="-150"/>
              <w:jc w:val="center"/>
              <w:rPr>
                <w:bCs/>
                <w:color w:val="000000"/>
                <w:sz w:val="20"/>
                <w:szCs w:val="20"/>
                <w:lang w:bidi="ar-SA"/>
              </w:rPr>
            </w:pPr>
            <w:r w:rsidRPr="004A5809">
              <w:rPr>
                <w:bCs/>
                <w:color w:val="000000"/>
                <w:sz w:val="20"/>
                <w:szCs w:val="20"/>
                <w:lang w:bidi="ar-SA"/>
              </w:rPr>
              <w:t>35</w:t>
            </w:r>
          </w:p>
        </w:tc>
        <w:tc>
          <w:tcPr>
            <w:tcW w:w="4500" w:type="dxa"/>
            <w:shd w:val="clear" w:color="auto" w:fill="auto"/>
          </w:tcPr>
          <w:p w14:paraId="539FD180" w14:textId="77777777" w:rsidR="00884158" w:rsidRPr="004A5809" w:rsidRDefault="00884158" w:rsidP="00E555BD">
            <w:pPr>
              <w:spacing w:line="240" w:lineRule="auto"/>
              <w:ind w:left="360"/>
              <w:rPr>
                <w:bCs/>
                <w:color w:val="000000"/>
                <w:sz w:val="20"/>
                <w:szCs w:val="20"/>
                <w:lang w:bidi="ar-SA"/>
              </w:rPr>
            </w:pPr>
          </w:p>
        </w:tc>
        <w:tc>
          <w:tcPr>
            <w:tcW w:w="1530" w:type="dxa"/>
            <w:shd w:val="clear" w:color="auto" w:fill="auto"/>
          </w:tcPr>
          <w:p w14:paraId="3534F7F6" w14:textId="77777777" w:rsidR="00884158" w:rsidRPr="004A5809" w:rsidRDefault="00884158" w:rsidP="00E555BD">
            <w:pPr>
              <w:spacing w:line="240" w:lineRule="auto"/>
              <w:ind w:left="360"/>
              <w:rPr>
                <w:bCs/>
                <w:color w:val="000000"/>
                <w:sz w:val="20"/>
                <w:szCs w:val="20"/>
                <w:lang w:bidi="ar-SA"/>
              </w:rPr>
            </w:pPr>
          </w:p>
        </w:tc>
        <w:tc>
          <w:tcPr>
            <w:tcW w:w="1170" w:type="dxa"/>
            <w:shd w:val="clear" w:color="auto" w:fill="auto"/>
            <w:vAlign w:val="bottom"/>
          </w:tcPr>
          <w:p w14:paraId="4C1977C0" w14:textId="77777777" w:rsidR="00884158" w:rsidRPr="004A5809" w:rsidRDefault="00884158" w:rsidP="00E555BD">
            <w:pPr>
              <w:spacing w:line="240" w:lineRule="auto"/>
              <w:ind w:left="360"/>
              <w:jc w:val="center"/>
              <w:rPr>
                <w:bCs/>
                <w:color w:val="000000"/>
                <w:sz w:val="20"/>
                <w:szCs w:val="20"/>
                <w:lang w:bidi="ar-SA"/>
              </w:rPr>
            </w:pPr>
          </w:p>
        </w:tc>
      </w:tr>
      <w:tr w:rsidR="00884158" w:rsidRPr="004A5809" w14:paraId="42E58378" w14:textId="77777777" w:rsidTr="00EF4AA4">
        <w:tc>
          <w:tcPr>
            <w:tcW w:w="2070" w:type="dxa"/>
            <w:shd w:val="clear" w:color="auto" w:fill="auto"/>
          </w:tcPr>
          <w:p w14:paraId="7E05F565" w14:textId="77777777" w:rsidR="00884158" w:rsidRPr="004A5809" w:rsidRDefault="00884158" w:rsidP="00E555BD">
            <w:pPr>
              <w:spacing w:line="240" w:lineRule="auto"/>
              <w:rPr>
                <w:color w:val="000000"/>
              </w:rPr>
            </w:pPr>
            <w:r w:rsidRPr="004A5809">
              <w:rPr>
                <w:bCs/>
                <w:color w:val="000000"/>
                <w:sz w:val="20"/>
                <w:szCs w:val="20"/>
              </w:rPr>
              <w:t>WO 2nd Option Term</w:t>
            </w:r>
          </w:p>
        </w:tc>
        <w:tc>
          <w:tcPr>
            <w:tcW w:w="720" w:type="dxa"/>
            <w:shd w:val="clear" w:color="auto" w:fill="auto"/>
          </w:tcPr>
          <w:p w14:paraId="45A40DA4" w14:textId="77777777" w:rsidR="00884158" w:rsidRPr="004A5809" w:rsidRDefault="00884158" w:rsidP="00E555BD">
            <w:pPr>
              <w:spacing w:line="240" w:lineRule="auto"/>
              <w:ind w:left="-150"/>
              <w:jc w:val="center"/>
              <w:rPr>
                <w:bCs/>
                <w:color w:val="000000"/>
                <w:sz w:val="20"/>
                <w:szCs w:val="20"/>
                <w:lang w:bidi="ar-SA"/>
              </w:rPr>
            </w:pPr>
            <w:r w:rsidRPr="004A5809">
              <w:rPr>
                <w:bCs/>
                <w:color w:val="000000"/>
                <w:sz w:val="20"/>
                <w:szCs w:val="20"/>
                <w:lang w:bidi="ar-SA"/>
              </w:rPr>
              <w:t>36</w:t>
            </w:r>
          </w:p>
        </w:tc>
        <w:tc>
          <w:tcPr>
            <w:tcW w:w="4500" w:type="dxa"/>
            <w:shd w:val="clear" w:color="auto" w:fill="auto"/>
          </w:tcPr>
          <w:p w14:paraId="41AC206C" w14:textId="77777777" w:rsidR="00884158" w:rsidRPr="004A5809" w:rsidRDefault="00884158" w:rsidP="00E555BD">
            <w:pPr>
              <w:spacing w:line="240" w:lineRule="auto"/>
              <w:ind w:left="360"/>
              <w:rPr>
                <w:bCs/>
                <w:color w:val="000000"/>
                <w:sz w:val="20"/>
                <w:szCs w:val="20"/>
                <w:lang w:bidi="ar-SA"/>
              </w:rPr>
            </w:pPr>
          </w:p>
        </w:tc>
        <w:tc>
          <w:tcPr>
            <w:tcW w:w="1530" w:type="dxa"/>
            <w:shd w:val="clear" w:color="auto" w:fill="auto"/>
          </w:tcPr>
          <w:p w14:paraId="0364B2E5" w14:textId="77777777" w:rsidR="00884158" w:rsidRPr="004A5809" w:rsidRDefault="00884158" w:rsidP="00E555BD">
            <w:pPr>
              <w:spacing w:line="240" w:lineRule="auto"/>
              <w:ind w:left="360"/>
              <w:rPr>
                <w:bCs/>
                <w:color w:val="000000"/>
                <w:sz w:val="20"/>
                <w:szCs w:val="20"/>
                <w:lang w:bidi="ar-SA"/>
              </w:rPr>
            </w:pPr>
          </w:p>
        </w:tc>
        <w:tc>
          <w:tcPr>
            <w:tcW w:w="1170" w:type="dxa"/>
            <w:shd w:val="clear" w:color="auto" w:fill="auto"/>
            <w:vAlign w:val="bottom"/>
          </w:tcPr>
          <w:p w14:paraId="492F9EA2" w14:textId="77777777" w:rsidR="00884158" w:rsidRPr="004A5809" w:rsidRDefault="00884158" w:rsidP="00E555BD">
            <w:pPr>
              <w:spacing w:line="240" w:lineRule="auto"/>
              <w:ind w:left="360"/>
              <w:jc w:val="center"/>
              <w:rPr>
                <w:bCs/>
                <w:color w:val="000000"/>
                <w:sz w:val="20"/>
                <w:szCs w:val="20"/>
                <w:lang w:bidi="ar-SA"/>
              </w:rPr>
            </w:pPr>
          </w:p>
        </w:tc>
      </w:tr>
      <w:tr w:rsidR="00F54AD4" w:rsidRPr="004A5809" w14:paraId="61D09861" w14:textId="77777777" w:rsidTr="00DE55D8">
        <w:tc>
          <w:tcPr>
            <w:tcW w:w="8820" w:type="dxa"/>
            <w:gridSpan w:val="4"/>
            <w:shd w:val="clear" w:color="auto" w:fill="auto"/>
          </w:tcPr>
          <w:p w14:paraId="0D0B400C" w14:textId="72342201" w:rsidR="00F54AD4" w:rsidRPr="007C40EC" w:rsidRDefault="00F54AD4" w:rsidP="007C40EC">
            <w:pPr>
              <w:spacing w:line="240" w:lineRule="auto"/>
              <w:ind w:left="360"/>
              <w:jc w:val="right"/>
              <w:rPr>
                <w:b/>
                <w:bCs/>
                <w:color w:val="000000"/>
                <w:sz w:val="20"/>
                <w:szCs w:val="20"/>
                <w:lang w:bidi="ar-SA"/>
              </w:rPr>
            </w:pPr>
            <w:r w:rsidRPr="007C40EC">
              <w:rPr>
                <w:b/>
                <w:bCs/>
                <w:color w:val="000000"/>
                <w:sz w:val="20"/>
                <w:szCs w:val="20"/>
                <w:lang w:bidi="ar-SA"/>
              </w:rPr>
              <w:t>2</w:t>
            </w:r>
            <w:r w:rsidRPr="007C40EC">
              <w:rPr>
                <w:b/>
                <w:bCs/>
                <w:color w:val="000000"/>
                <w:sz w:val="20"/>
                <w:szCs w:val="20"/>
                <w:vertAlign w:val="superscript"/>
                <w:lang w:bidi="ar-SA"/>
              </w:rPr>
              <w:t>nd</w:t>
            </w:r>
            <w:r w:rsidRPr="007C40EC">
              <w:rPr>
                <w:b/>
                <w:bCs/>
                <w:color w:val="000000"/>
                <w:sz w:val="20"/>
                <w:szCs w:val="20"/>
                <w:lang w:bidi="ar-SA"/>
              </w:rPr>
              <w:t xml:space="preserve"> Option Term – Total Hours</w:t>
            </w:r>
          </w:p>
        </w:tc>
        <w:tc>
          <w:tcPr>
            <w:tcW w:w="1170" w:type="dxa"/>
            <w:shd w:val="clear" w:color="auto" w:fill="auto"/>
            <w:vAlign w:val="bottom"/>
          </w:tcPr>
          <w:p w14:paraId="03A4BC18" w14:textId="77777777" w:rsidR="00F54AD4" w:rsidRPr="004A5809" w:rsidRDefault="00F54AD4" w:rsidP="00E555BD">
            <w:pPr>
              <w:spacing w:line="240" w:lineRule="auto"/>
              <w:ind w:left="360"/>
              <w:jc w:val="center"/>
              <w:rPr>
                <w:bCs/>
                <w:color w:val="000000"/>
                <w:sz w:val="20"/>
                <w:szCs w:val="20"/>
                <w:lang w:bidi="ar-SA"/>
              </w:rPr>
            </w:pPr>
          </w:p>
        </w:tc>
      </w:tr>
    </w:tbl>
    <w:p w14:paraId="79F16B88" w14:textId="77777777" w:rsidR="00884158" w:rsidRPr="004A5809" w:rsidRDefault="00884158" w:rsidP="00E555BD">
      <w:pPr>
        <w:spacing w:line="240" w:lineRule="auto"/>
        <w:rPr>
          <w:bCs/>
          <w:color w:val="000000"/>
          <w:sz w:val="20"/>
          <w:szCs w:val="20"/>
          <w:lang w:bidi="ar-SA"/>
        </w:rPr>
      </w:pPr>
    </w:p>
    <w:tbl>
      <w:tblPr>
        <w:tblW w:w="1062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0"/>
      </w:tblGrid>
      <w:tr w:rsidR="00884158" w:rsidRPr="004A5809" w14:paraId="37F4AC7D" w14:textId="77777777" w:rsidTr="00EF4AA4">
        <w:trPr>
          <w:trHeight w:val="287"/>
        </w:trPr>
        <w:tc>
          <w:tcPr>
            <w:tcW w:w="10620" w:type="dxa"/>
            <w:shd w:val="clear" w:color="auto" w:fill="D9D9D9"/>
          </w:tcPr>
          <w:p w14:paraId="3DB7318C" w14:textId="77777777" w:rsidR="00884158" w:rsidRPr="004A5809" w:rsidRDefault="00884158" w:rsidP="00080D0C">
            <w:pPr>
              <w:keepNext/>
              <w:keepLines/>
              <w:numPr>
                <w:ilvl w:val="0"/>
                <w:numId w:val="44"/>
              </w:numPr>
              <w:spacing w:before="60" w:after="60" w:line="240" w:lineRule="auto"/>
              <w:ind w:left="522" w:hanging="540"/>
              <w:contextualSpacing/>
              <w:rPr>
                <w:color w:val="000000"/>
                <w:sz w:val="20"/>
                <w:szCs w:val="20"/>
              </w:rPr>
            </w:pPr>
            <w:r w:rsidRPr="004A5809">
              <w:rPr>
                <w:b/>
                <w:color w:val="000000"/>
                <w:sz w:val="20"/>
                <w:szCs w:val="20"/>
              </w:rPr>
              <w:t>Additional Requirements:</w:t>
            </w:r>
            <w:r w:rsidRPr="004A5809">
              <w:rPr>
                <w:color w:val="000000"/>
                <w:sz w:val="20"/>
                <w:szCs w:val="20"/>
              </w:rPr>
              <w:t xml:space="preserve">  </w:t>
            </w:r>
          </w:p>
        </w:tc>
      </w:tr>
      <w:tr w:rsidR="00884158" w:rsidRPr="004A5809" w14:paraId="0B7139AD" w14:textId="77777777" w:rsidTr="00EF4AA4">
        <w:trPr>
          <w:trHeight w:val="710"/>
        </w:trPr>
        <w:tc>
          <w:tcPr>
            <w:tcW w:w="10620" w:type="dxa"/>
            <w:shd w:val="clear" w:color="auto" w:fill="auto"/>
          </w:tcPr>
          <w:p w14:paraId="408A0F14" w14:textId="77777777" w:rsidR="00884158" w:rsidRPr="004A5809" w:rsidRDefault="00884158" w:rsidP="00884158">
            <w:pPr>
              <w:rPr>
                <w:color w:val="000000"/>
                <w:sz w:val="20"/>
                <w:szCs w:val="20"/>
              </w:rPr>
            </w:pPr>
          </w:p>
        </w:tc>
      </w:tr>
    </w:tbl>
    <w:p w14:paraId="11BE594C" w14:textId="77777777" w:rsidR="00884158" w:rsidRPr="004A5809" w:rsidRDefault="00884158" w:rsidP="00E555BD">
      <w:pPr>
        <w:spacing w:line="240" w:lineRule="auto"/>
        <w:rPr>
          <w:bCs/>
          <w:color w:val="000000"/>
          <w:sz w:val="20"/>
          <w:szCs w:val="20"/>
          <w:lang w:bidi="ar-SA"/>
        </w:rPr>
      </w:pPr>
    </w:p>
    <w:p w14:paraId="4E747BF8" w14:textId="77777777" w:rsidR="00884158" w:rsidRPr="004A5809" w:rsidRDefault="00884158" w:rsidP="00E555BD">
      <w:pPr>
        <w:spacing w:line="240" w:lineRule="auto"/>
        <w:rPr>
          <w:bCs/>
          <w:color w:val="000000"/>
          <w:sz w:val="20"/>
          <w:szCs w:val="20"/>
          <w:lang w:bidi="ar-SA"/>
        </w:rPr>
      </w:pPr>
    </w:p>
    <w:p w14:paraId="65C4BE3F" w14:textId="77777777" w:rsidR="00884158" w:rsidRPr="004A5809" w:rsidRDefault="00884158" w:rsidP="00884158">
      <w:pPr>
        <w:jc w:val="center"/>
        <w:rPr>
          <w:i/>
          <w:color w:val="000000"/>
          <w:sz w:val="20"/>
          <w:szCs w:val="20"/>
        </w:rPr>
      </w:pPr>
      <w:r w:rsidRPr="004A5809">
        <w:rPr>
          <w:i/>
          <w:color w:val="000000"/>
          <w:sz w:val="20"/>
          <w:szCs w:val="20"/>
        </w:rPr>
        <w:t>End of Work Order Request Form Part 1</w:t>
      </w:r>
    </w:p>
    <w:p w14:paraId="47C358F8" w14:textId="77777777" w:rsidR="00884158" w:rsidRPr="004A5809" w:rsidRDefault="00884158" w:rsidP="00884158">
      <w:pPr>
        <w:jc w:val="center"/>
        <w:rPr>
          <w:b/>
          <w:sz w:val="36"/>
          <w:szCs w:val="36"/>
        </w:rPr>
        <w:sectPr w:rsidR="00884158" w:rsidRPr="004A5809" w:rsidSect="00E555BD">
          <w:headerReference w:type="even" r:id="rId17"/>
          <w:footerReference w:type="default" r:id="rId18"/>
          <w:headerReference w:type="first" r:id="rId19"/>
          <w:pgSz w:w="12240" w:h="15840" w:code="1"/>
          <w:pgMar w:top="720" w:right="1008" w:bottom="720" w:left="1440" w:header="360" w:footer="360" w:gutter="0"/>
          <w:pgNumType w:start="1"/>
          <w:cols w:space="720"/>
          <w:docGrid w:linePitch="360"/>
        </w:sectPr>
      </w:pPr>
    </w:p>
    <w:p w14:paraId="2C38F305" w14:textId="77777777" w:rsidR="00884158" w:rsidRPr="00FD569E" w:rsidRDefault="00884158" w:rsidP="00884158">
      <w:pPr>
        <w:jc w:val="center"/>
        <w:rPr>
          <w:b/>
          <w:sz w:val="36"/>
          <w:szCs w:val="36"/>
        </w:rPr>
      </w:pPr>
      <w:r w:rsidRPr="00FD569E">
        <w:rPr>
          <w:b/>
          <w:sz w:val="36"/>
          <w:szCs w:val="36"/>
        </w:rPr>
        <w:lastRenderedPageBreak/>
        <w:t>Part 2 – Proposed Candidate Qualifications</w:t>
      </w:r>
    </w:p>
    <w:p w14:paraId="1FCFC0E3" w14:textId="77777777" w:rsidR="00884158" w:rsidRPr="00FD569E" w:rsidRDefault="00884158" w:rsidP="00884158">
      <w:pPr>
        <w:jc w:val="center"/>
        <w:rPr>
          <w:b/>
          <w:color w:val="FF0000"/>
          <w:sz w:val="20"/>
          <w:szCs w:val="20"/>
        </w:rPr>
      </w:pPr>
      <w:r w:rsidRPr="00FD569E">
        <w:rPr>
          <w:b/>
          <w:color w:val="FF0000"/>
          <w:sz w:val="20"/>
          <w:szCs w:val="20"/>
        </w:rPr>
        <w:t>(To Be Filled-in by Proposer)</w:t>
      </w:r>
    </w:p>
    <w:p w14:paraId="3431785F" w14:textId="77777777" w:rsidR="00884158" w:rsidRPr="004A5809" w:rsidRDefault="00884158" w:rsidP="00884158">
      <w:pPr>
        <w:rPr>
          <w:sz w:val="20"/>
          <w:szCs w:val="20"/>
        </w:rPr>
      </w:pPr>
    </w:p>
    <w:p w14:paraId="68E3AB20" w14:textId="77777777" w:rsidR="00884158" w:rsidRPr="004A5809" w:rsidRDefault="00884158" w:rsidP="00080D0C">
      <w:pPr>
        <w:numPr>
          <w:ilvl w:val="0"/>
          <w:numId w:val="40"/>
        </w:numPr>
        <w:spacing w:line="240" w:lineRule="auto"/>
        <w:ind w:left="360"/>
        <w:contextualSpacing/>
        <w:rPr>
          <w:b/>
          <w:color w:val="000000"/>
          <w:sz w:val="20"/>
          <w:szCs w:val="20"/>
        </w:rPr>
      </w:pPr>
      <w:r w:rsidRPr="004A5809">
        <w:rPr>
          <w:b/>
          <w:color w:val="000000"/>
          <w:sz w:val="20"/>
          <w:szCs w:val="20"/>
        </w:rPr>
        <w:t>Specialized Expertise and Technical Competence</w:t>
      </w:r>
    </w:p>
    <w:p w14:paraId="0128E9EF" w14:textId="77777777" w:rsidR="00884158" w:rsidRPr="004A5809" w:rsidRDefault="00884158" w:rsidP="00884158">
      <w:pPr>
        <w:spacing w:line="240" w:lineRule="auto"/>
        <w:rPr>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0"/>
      </w:tblGrid>
      <w:tr w:rsidR="00884158" w:rsidRPr="004A5809" w14:paraId="21327AA4" w14:textId="77777777" w:rsidTr="00EF4AA4">
        <w:tc>
          <w:tcPr>
            <w:tcW w:w="11016" w:type="dxa"/>
            <w:tcBorders>
              <w:top w:val="single" w:sz="12" w:space="0" w:color="000000"/>
              <w:left w:val="single" w:sz="12" w:space="0" w:color="000000"/>
              <w:bottom w:val="nil"/>
              <w:right w:val="single" w:sz="12" w:space="0" w:color="000000"/>
            </w:tcBorders>
            <w:shd w:val="clear" w:color="auto" w:fill="auto"/>
          </w:tcPr>
          <w:p w14:paraId="19A31A3E" w14:textId="77777777" w:rsidR="00884158" w:rsidRPr="004A5809" w:rsidRDefault="00884158" w:rsidP="00080D0C">
            <w:pPr>
              <w:numPr>
                <w:ilvl w:val="0"/>
                <w:numId w:val="42"/>
              </w:numPr>
              <w:spacing w:before="60" w:after="60" w:line="240" w:lineRule="auto"/>
              <w:ind w:left="360"/>
              <w:contextualSpacing/>
              <w:rPr>
                <w:color w:val="000000"/>
                <w:sz w:val="20"/>
                <w:szCs w:val="20"/>
              </w:rPr>
            </w:pPr>
            <w:r w:rsidRPr="004A5809">
              <w:rPr>
                <w:color w:val="000000"/>
                <w:sz w:val="20"/>
                <w:szCs w:val="20"/>
              </w:rPr>
              <w:t>Minimum required job-specific skills/qualifications: (Provide a statement that demonstrates how the Candidate meets each of the minimum required job-specific skills/qualifications specified in Part I.  If selected for an interview, Candidate may be required to demonstrate proficiency in the minimum required job-specific skills/qualifications, including oral and written communication skills at both a technical and non-technical level.)</w:t>
            </w:r>
          </w:p>
        </w:tc>
      </w:tr>
      <w:tr w:rsidR="00884158" w:rsidRPr="004A5809" w14:paraId="5FE6757F" w14:textId="77777777" w:rsidTr="00EF4AA4">
        <w:trPr>
          <w:trHeight w:val="1755"/>
        </w:trPr>
        <w:tc>
          <w:tcPr>
            <w:tcW w:w="11016" w:type="dxa"/>
            <w:tcBorders>
              <w:top w:val="nil"/>
              <w:left w:val="single" w:sz="12" w:space="0" w:color="000000"/>
              <w:bottom w:val="single" w:sz="12" w:space="0" w:color="000000"/>
              <w:right w:val="single" w:sz="12" w:space="0" w:color="000000"/>
            </w:tcBorders>
            <w:shd w:val="clear" w:color="auto" w:fill="auto"/>
          </w:tcPr>
          <w:p w14:paraId="2897BAD0" w14:textId="77777777" w:rsidR="00884158" w:rsidRPr="004A5809" w:rsidRDefault="00884158" w:rsidP="00884158">
            <w:pPr>
              <w:rPr>
                <w:color w:val="000000"/>
                <w:sz w:val="20"/>
                <w:szCs w:val="20"/>
              </w:rPr>
            </w:pPr>
          </w:p>
        </w:tc>
      </w:tr>
      <w:tr w:rsidR="00884158" w:rsidRPr="004A5809" w14:paraId="6D0B4C2E" w14:textId="77777777" w:rsidTr="00EF4AA4">
        <w:tc>
          <w:tcPr>
            <w:tcW w:w="11016" w:type="dxa"/>
            <w:tcBorders>
              <w:top w:val="single" w:sz="12" w:space="0" w:color="000000"/>
              <w:left w:val="single" w:sz="12" w:space="0" w:color="000000"/>
              <w:bottom w:val="nil"/>
              <w:right w:val="single" w:sz="12" w:space="0" w:color="000000"/>
            </w:tcBorders>
            <w:shd w:val="clear" w:color="auto" w:fill="auto"/>
          </w:tcPr>
          <w:p w14:paraId="2736669D" w14:textId="77777777" w:rsidR="00884158" w:rsidRPr="004A5809" w:rsidRDefault="00884158" w:rsidP="00080D0C">
            <w:pPr>
              <w:numPr>
                <w:ilvl w:val="0"/>
                <w:numId w:val="42"/>
              </w:numPr>
              <w:spacing w:before="60" w:after="60" w:line="240" w:lineRule="auto"/>
              <w:ind w:left="360"/>
              <w:contextualSpacing/>
              <w:rPr>
                <w:color w:val="000000"/>
                <w:sz w:val="20"/>
                <w:szCs w:val="20"/>
              </w:rPr>
            </w:pPr>
            <w:r w:rsidRPr="004A5809">
              <w:rPr>
                <w:color w:val="000000"/>
                <w:sz w:val="20"/>
                <w:szCs w:val="20"/>
              </w:rPr>
              <w:t>Desired job-specific skills/qualifications: (Provide a statement that demonstrates how the Candidate meets the desired job-specific skills/qualifications specified in Part I.  If selected for an interview, Candidate may be required to demonstrate proficiency in any claimed job-specific skill/qualification.)</w:t>
            </w:r>
          </w:p>
        </w:tc>
      </w:tr>
      <w:tr w:rsidR="00884158" w:rsidRPr="004A5809" w14:paraId="0C707773" w14:textId="77777777" w:rsidTr="00EF4AA4">
        <w:trPr>
          <w:trHeight w:val="1845"/>
        </w:trPr>
        <w:tc>
          <w:tcPr>
            <w:tcW w:w="11016" w:type="dxa"/>
            <w:tcBorders>
              <w:top w:val="nil"/>
              <w:left w:val="single" w:sz="12" w:space="0" w:color="000000"/>
              <w:bottom w:val="single" w:sz="12" w:space="0" w:color="000000"/>
              <w:right w:val="single" w:sz="12" w:space="0" w:color="000000"/>
            </w:tcBorders>
            <w:shd w:val="clear" w:color="auto" w:fill="auto"/>
          </w:tcPr>
          <w:p w14:paraId="657674EC" w14:textId="77777777" w:rsidR="00884158" w:rsidRPr="004A5809" w:rsidRDefault="00884158" w:rsidP="00884158">
            <w:pPr>
              <w:rPr>
                <w:color w:val="000000"/>
                <w:sz w:val="20"/>
                <w:szCs w:val="20"/>
              </w:rPr>
            </w:pPr>
          </w:p>
        </w:tc>
      </w:tr>
      <w:tr w:rsidR="00884158" w:rsidRPr="004A5809" w14:paraId="7DA6D99D" w14:textId="77777777" w:rsidTr="00EF4AA4">
        <w:tc>
          <w:tcPr>
            <w:tcW w:w="11016" w:type="dxa"/>
            <w:tcBorders>
              <w:top w:val="single" w:sz="12" w:space="0" w:color="000000"/>
              <w:left w:val="single" w:sz="12" w:space="0" w:color="000000"/>
              <w:bottom w:val="nil"/>
              <w:right w:val="single" w:sz="12" w:space="0" w:color="000000"/>
            </w:tcBorders>
            <w:shd w:val="clear" w:color="auto" w:fill="auto"/>
          </w:tcPr>
          <w:p w14:paraId="51A337F7" w14:textId="77777777" w:rsidR="00884158" w:rsidRPr="004A5809" w:rsidRDefault="00884158" w:rsidP="00080D0C">
            <w:pPr>
              <w:numPr>
                <w:ilvl w:val="0"/>
                <w:numId w:val="42"/>
              </w:numPr>
              <w:spacing w:before="60" w:after="60" w:line="240" w:lineRule="auto"/>
              <w:ind w:left="360"/>
              <w:contextualSpacing/>
              <w:rPr>
                <w:color w:val="000000"/>
                <w:sz w:val="20"/>
                <w:szCs w:val="20"/>
              </w:rPr>
            </w:pPr>
            <w:r w:rsidRPr="004A5809">
              <w:rPr>
                <w:color w:val="000000"/>
                <w:sz w:val="20"/>
                <w:szCs w:val="20"/>
              </w:rPr>
              <w:t>Candidate’s Resume: (Provide the Candidate’s resume (in unprotected Word format.)</w:t>
            </w:r>
          </w:p>
        </w:tc>
      </w:tr>
      <w:tr w:rsidR="00884158" w:rsidRPr="004A5809" w14:paraId="22802BFA" w14:textId="77777777" w:rsidTr="00EF4AA4">
        <w:trPr>
          <w:trHeight w:val="2043"/>
        </w:trPr>
        <w:tc>
          <w:tcPr>
            <w:tcW w:w="11016" w:type="dxa"/>
            <w:tcBorders>
              <w:top w:val="nil"/>
              <w:left w:val="single" w:sz="12" w:space="0" w:color="000000"/>
              <w:bottom w:val="single" w:sz="12" w:space="0" w:color="000000"/>
              <w:right w:val="single" w:sz="12" w:space="0" w:color="000000"/>
            </w:tcBorders>
            <w:shd w:val="clear" w:color="auto" w:fill="auto"/>
          </w:tcPr>
          <w:p w14:paraId="04F768E7" w14:textId="77777777" w:rsidR="00884158" w:rsidRPr="004A5809" w:rsidRDefault="00884158" w:rsidP="00884158">
            <w:pPr>
              <w:rPr>
                <w:color w:val="000000"/>
                <w:sz w:val="20"/>
                <w:szCs w:val="20"/>
              </w:rPr>
            </w:pPr>
          </w:p>
        </w:tc>
      </w:tr>
    </w:tbl>
    <w:p w14:paraId="2A23E94B" w14:textId="77777777" w:rsidR="00884158" w:rsidRPr="004A5809" w:rsidRDefault="00884158" w:rsidP="00884158">
      <w:pPr>
        <w:spacing w:line="240" w:lineRule="auto"/>
        <w:rPr>
          <w:color w:val="000000"/>
          <w:sz w:val="20"/>
          <w:szCs w:val="20"/>
        </w:rPr>
      </w:pPr>
    </w:p>
    <w:p w14:paraId="3EB9A30F" w14:textId="77777777" w:rsidR="00884158" w:rsidRPr="004A5809" w:rsidRDefault="00884158" w:rsidP="00884158">
      <w:pPr>
        <w:spacing w:line="240" w:lineRule="auto"/>
        <w:rPr>
          <w:color w:val="000000"/>
          <w:sz w:val="20"/>
          <w:szCs w:val="20"/>
        </w:rPr>
      </w:pPr>
      <w:r w:rsidRPr="004A5809">
        <w:rPr>
          <w:color w:val="000000"/>
          <w:sz w:val="20"/>
          <w:szCs w:val="20"/>
        </w:rPr>
        <w:br w:type="page"/>
      </w:r>
    </w:p>
    <w:p w14:paraId="72B154DB" w14:textId="77777777" w:rsidR="00884158" w:rsidRPr="004A5809" w:rsidRDefault="00884158" w:rsidP="00080D0C">
      <w:pPr>
        <w:numPr>
          <w:ilvl w:val="0"/>
          <w:numId w:val="40"/>
        </w:numPr>
        <w:spacing w:line="240" w:lineRule="auto"/>
        <w:ind w:left="360"/>
        <w:contextualSpacing/>
        <w:rPr>
          <w:b/>
          <w:color w:val="000000"/>
          <w:sz w:val="20"/>
          <w:szCs w:val="20"/>
        </w:rPr>
      </w:pPr>
      <w:r w:rsidRPr="004A5809">
        <w:rPr>
          <w:b/>
          <w:color w:val="000000"/>
          <w:sz w:val="20"/>
          <w:szCs w:val="20"/>
        </w:rPr>
        <w:lastRenderedPageBreak/>
        <w:t>Record of Past Performance</w:t>
      </w:r>
    </w:p>
    <w:p w14:paraId="181150AB" w14:textId="77777777" w:rsidR="00884158" w:rsidRPr="004A5809" w:rsidRDefault="00884158" w:rsidP="00884158">
      <w:pPr>
        <w:spacing w:line="240" w:lineRule="auto"/>
        <w:rPr>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0"/>
      </w:tblGrid>
      <w:tr w:rsidR="00884158" w:rsidRPr="004A5809" w14:paraId="088D994A" w14:textId="77777777" w:rsidTr="00EF4AA4">
        <w:tc>
          <w:tcPr>
            <w:tcW w:w="11016" w:type="dxa"/>
            <w:tcBorders>
              <w:top w:val="single" w:sz="12" w:space="0" w:color="000000"/>
              <w:left w:val="single" w:sz="12" w:space="0" w:color="000000"/>
              <w:bottom w:val="nil"/>
              <w:right w:val="single" w:sz="12" w:space="0" w:color="000000"/>
            </w:tcBorders>
            <w:shd w:val="clear" w:color="auto" w:fill="auto"/>
          </w:tcPr>
          <w:p w14:paraId="6B507461" w14:textId="77777777" w:rsidR="00884158" w:rsidRPr="004A5809" w:rsidRDefault="00884158" w:rsidP="00080D0C">
            <w:pPr>
              <w:numPr>
                <w:ilvl w:val="0"/>
                <w:numId w:val="43"/>
              </w:numPr>
              <w:spacing w:before="60" w:after="60" w:line="240" w:lineRule="auto"/>
              <w:contextualSpacing/>
              <w:rPr>
                <w:color w:val="000000"/>
                <w:sz w:val="20"/>
                <w:szCs w:val="20"/>
              </w:rPr>
            </w:pPr>
            <w:r w:rsidRPr="004A5809">
              <w:rPr>
                <w:color w:val="000000"/>
                <w:sz w:val="20"/>
                <w:szCs w:val="20"/>
              </w:rPr>
              <w:t>Candidate’s record of past performance: (Discuss the Candidate’s record of performance on past projects, especially on work with government agencies or public bodies, including such factors as quality of work, ability to meet schedules, cooperation, responsiveness, and other information technology considerations.)</w:t>
            </w:r>
          </w:p>
        </w:tc>
      </w:tr>
      <w:tr w:rsidR="00884158" w:rsidRPr="004A5809" w14:paraId="6275A2BF" w14:textId="77777777" w:rsidTr="00EF4AA4">
        <w:trPr>
          <w:trHeight w:val="1044"/>
        </w:trPr>
        <w:tc>
          <w:tcPr>
            <w:tcW w:w="11016" w:type="dxa"/>
            <w:tcBorders>
              <w:top w:val="nil"/>
              <w:left w:val="single" w:sz="12" w:space="0" w:color="000000"/>
              <w:bottom w:val="single" w:sz="12" w:space="0" w:color="000000"/>
              <w:right w:val="single" w:sz="12" w:space="0" w:color="000000"/>
            </w:tcBorders>
            <w:shd w:val="clear" w:color="auto" w:fill="auto"/>
          </w:tcPr>
          <w:p w14:paraId="3B3E5CA9" w14:textId="77777777" w:rsidR="00884158" w:rsidRPr="004A5809" w:rsidRDefault="00884158" w:rsidP="00884158">
            <w:pPr>
              <w:rPr>
                <w:color w:val="000000"/>
                <w:sz w:val="20"/>
                <w:szCs w:val="20"/>
              </w:rPr>
            </w:pPr>
          </w:p>
        </w:tc>
      </w:tr>
      <w:tr w:rsidR="00884158" w:rsidRPr="004A5809" w14:paraId="2AFDB119" w14:textId="77777777" w:rsidTr="00EF4AA4">
        <w:tc>
          <w:tcPr>
            <w:tcW w:w="11016" w:type="dxa"/>
            <w:tcBorders>
              <w:top w:val="single" w:sz="12" w:space="0" w:color="000000"/>
              <w:left w:val="single" w:sz="12" w:space="0" w:color="000000"/>
              <w:bottom w:val="nil"/>
              <w:right w:val="single" w:sz="12" w:space="0" w:color="000000"/>
            </w:tcBorders>
            <w:shd w:val="clear" w:color="auto" w:fill="auto"/>
          </w:tcPr>
          <w:p w14:paraId="55F1740B" w14:textId="77777777" w:rsidR="00884158" w:rsidRPr="004A5809" w:rsidRDefault="00884158" w:rsidP="00080D0C">
            <w:pPr>
              <w:numPr>
                <w:ilvl w:val="0"/>
                <w:numId w:val="43"/>
              </w:numPr>
              <w:spacing w:before="60" w:after="60" w:line="240" w:lineRule="auto"/>
              <w:contextualSpacing/>
              <w:rPr>
                <w:color w:val="000000"/>
                <w:sz w:val="20"/>
                <w:szCs w:val="20"/>
              </w:rPr>
            </w:pPr>
            <w:r w:rsidRPr="004A5809">
              <w:rPr>
                <w:color w:val="000000"/>
                <w:sz w:val="20"/>
                <w:szCs w:val="20"/>
              </w:rPr>
              <w:t xml:space="preserve">References: (Provide references from at least three (3) companies/firms/agencies that Candidate has performed similar services.  The JCC may check with the references provided.)  </w:t>
            </w:r>
            <w:r w:rsidRPr="004A5809">
              <w:rPr>
                <w:i/>
                <w:iCs/>
                <w:color w:val="000000"/>
                <w:sz w:val="20"/>
                <w:szCs w:val="20"/>
              </w:rPr>
              <w:t>NOTE: Reference information denoted with an * in the highlighted boxes on the forms, below, are deemed by the JCC to be proposer’s proprietary and confidential information which meets the disclosure exemption requirements of Rule 10.500, and will NOT be disclosed pursuant to a request for public documents.</w:t>
            </w:r>
          </w:p>
        </w:tc>
      </w:tr>
      <w:tr w:rsidR="00884158" w:rsidRPr="004A5809" w14:paraId="0A358C0E" w14:textId="77777777" w:rsidTr="00EF4AA4">
        <w:trPr>
          <w:trHeight w:val="2628"/>
        </w:trPr>
        <w:tc>
          <w:tcPr>
            <w:tcW w:w="11016" w:type="dxa"/>
            <w:tcBorders>
              <w:top w:val="nil"/>
              <w:left w:val="single" w:sz="12" w:space="0" w:color="000000"/>
              <w:bottom w:val="single" w:sz="12" w:space="0" w:color="000000"/>
              <w:right w:val="single" w:sz="12" w:space="0" w:color="000000"/>
            </w:tcBorders>
            <w:shd w:val="clear" w:color="auto" w:fill="auto"/>
          </w:tcPr>
          <w:p w14:paraId="617FE386" w14:textId="77777777" w:rsidR="00884158" w:rsidRPr="004A5809" w:rsidRDefault="00884158" w:rsidP="00884158">
            <w:pPr>
              <w:rPr>
                <w:color w:val="000000"/>
                <w:sz w:val="20"/>
                <w:szCs w:val="20"/>
              </w:rPr>
            </w:pPr>
          </w:p>
          <w:p w14:paraId="0248648C" w14:textId="77777777" w:rsidR="00884158" w:rsidRPr="004A5809" w:rsidRDefault="00884158" w:rsidP="00884158">
            <w:pPr>
              <w:ind w:firstLine="720"/>
              <w:rPr>
                <w:b/>
                <w:color w:val="000000"/>
                <w:sz w:val="20"/>
                <w:szCs w:val="20"/>
              </w:rPr>
            </w:pPr>
            <w:r w:rsidRPr="004A5809">
              <w:rPr>
                <w:b/>
                <w:color w:val="000000"/>
                <w:sz w:val="20"/>
                <w:szCs w:val="20"/>
              </w:rPr>
              <w:t>Reference #1</w:t>
            </w: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3"/>
              <w:gridCol w:w="4456"/>
            </w:tblGrid>
            <w:tr w:rsidR="00884158" w:rsidRPr="004A5809" w14:paraId="2EA62391" w14:textId="77777777" w:rsidTr="00EF4AA4">
              <w:tc>
                <w:tcPr>
                  <w:tcW w:w="4500" w:type="dxa"/>
                  <w:shd w:val="clear" w:color="auto" w:fill="FFFFFF"/>
                </w:tcPr>
                <w:p w14:paraId="2E4612AC" w14:textId="77777777" w:rsidR="00884158" w:rsidRPr="004A5809" w:rsidRDefault="00884158" w:rsidP="00884158">
                  <w:pPr>
                    <w:rPr>
                      <w:color w:val="000000"/>
                      <w:sz w:val="20"/>
                      <w:szCs w:val="20"/>
                    </w:rPr>
                  </w:pPr>
                  <w:r w:rsidRPr="004A5809">
                    <w:rPr>
                      <w:color w:val="000000"/>
                      <w:sz w:val="20"/>
                      <w:szCs w:val="20"/>
                    </w:rPr>
                    <w:t>Job Classification for this Assignment</w:t>
                  </w:r>
                </w:p>
              </w:tc>
              <w:tc>
                <w:tcPr>
                  <w:tcW w:w="4860" w:type="dxa"/>
                  <w:shd w:val="clear" w:color="auto" w:fill="FFFFFF"/>
                </w:tcPr>
                <w:p w14:paraId="514712B9" w14:textId="77777777" w:rsidR="00884158" w:rsidRPr="004A5809" w:rsidRDefault="00884158" w:rsidP="00884158">
                  <w:pPr>
                    <w:rPr>
                      <w:color w:val="000000"/>
                      <w:sz w:val="20"/>
                      <w:szCs w:val="20"/>
                    </w:rPr>
                  </w:pPr>
                </w:p>
              </w:tc>
            </w:tr>
            <w:tr w:rsidR="00884158" w:rsidRPr="004A5809" w14:paraId="25F06E7A" w14:textId="77777777" w:rsidTr="00EF4AA4">
              <w:tc>
                <w:tcPr>
                  <w:tcW w:w="4500" w:type="dxa"/>
                  <w:shd w:val="clear" w:color="auto" w:fill="FFFFFF"/>
                </w:tcPr>
                <w:p w14:paraId="36AF3BC8" w14:textId="77777777" w:rsidR="00884158" w:rsidRPr="004A5809" w:rsidRDefault="00884158" w:rsidP="00884158">
                  <w:pPr>
                    <w:rPr>
                      <w:color w:val="000000"/>
                      <w:sz w:val="20"/>
                      <w:szCs w:val="20"/>
                    </w:rPr>
                  </w:pPr>
                  <w:r w:rsidRPr="004A5809">
                    <w:rPr>
                      <w:color w:val="000000"/>
                      <w:sz w:val="20"/>
                      <w:szCs w:val="20"/>
                    </w:rPr>
                    <w:t>Duration of Assignment (List Dates)</w:t>
                  </w:r>
                </w:p>
              </w:tc>
              <w:tc>
                <w:tcPr>
                  <w:tcW w:w="4860" w:type="dxa"/>
                  <w:shd w:val="clear" w:color="auto" w:fill="FFFFFF"/>
                </w:tcPr>
                <w:p w14:paraId="7B9533C8" w14:textId="77777777" w:rsidR="00884158" w:rsidRPr="004A5809" w:rsidRDefault="00884158" w:rsidP="00884158">
                  <w:pPr>
                    <w:rPr>
                      <w:color w:val="000000"/>
                      <w:sz w:val="20"/>
                      <w:szCs w:val="20"/>
                    </w:rPr>
                  </w:pPr>
                </w:p>
              </w:tc>
            </w:tr>
            <w:tr w:rsidR="00884158" w:rsidRPr="004A5809" w14:paraId="1B3555C0" w14:textId="77777777" w:rsidTr="00EF4AA4">
              <w:tc>
                <w:tcPr>
                  <w:tcW w:w="4500" w:type="dxa"/>
                  <w:shd w:val="clear" w:color="auto" w:fill="F2F2F2"/>
                </w:tcPr>
                <w:p w14:paraId="13CB0AAD" w14:textId="77777777" w:rsidR="00884158" w:rsidRPr="004A5809" w:rsidRDefault="00884158" w:rsidP="00884158">
                  <w:pPr>
                    <w:rPr>
                      <w:color w:val="000000"/>
                      <w:sz w:val="20"/>
                      <w:szCs w:val="20"/>
                    </w:rPr>
                  </w:pPr>
                  <w:r w:rsidRPr="004A5809">
                    <w:rPr>
                      <w:color w:val="000000"/>
                      <w:sz w:val="20"/>
                      <w:szCs w:val="20"/>
                    </w:rPr>
                    <w:t>*Project Title/Description of Assignment</w:t>
                  </w:r>
                </w:p>
              </w:tc>
              <w:tc>
                <w:tcPr>
                  <w:tcW w:w="4860" w:type="dxa"/>
                  <w:shd w:val="clear" w:color="auto" w:fill="F2F2F2"/>
                </w:tcPr>
                <w:p w14:paraId="6F6545D8" w14:textId="77777777" w:rsidR="00884158" w:rsidRPr="004A5809" w:rsidRDefault="00884158" w:rsidP="00884158">
                  <w:pPr>
                    <w:rPr>
                      <w:color w:val="000000"/>
                      <w:sz w:val="20"/>
                      <w:szCs w:val="20"/>
                    </w:rPr>
                  </w:pPr>
                </w:p>
              </w:tc>
            </w:tr>
            <w:tr w:rsidR="00884158" w:rsidRPr="004A5809" w14:paraId="315CCDB2" w14:textId="77777777" w:rsidTr="00EF4AA4">
              <w:tc>
                <w:tcPr>
                  <w:tcW w:w="4500" w:type="dxa"/>
                  <w:shd w:val="clear" w:color="auto" w:fill="F2F2F2"/>
                </w:tcPr>
                <w:p w14:paraId="682757FA" w14:textId="77777777" w:rsidR="00884158" w:rsidRPr="004A5809" w:rsidRDefault="00884158" w:rsidP="00884158">
                  <w:pPr>
                    <w:rPr>
                      <w:color w:val="000000"/>
                      <w:sz w:val="20"/>
                      <w:szCs w:val="20"/>
                    </w:rPr>
                  </w:pPr>
                  <w:r w:rsidRPr="004A5809">
                    <w:rPr>
                      <w:color w:val="000000"/>
                      <w:sz w:val="20"/>
                      <w:szCs w:val="20"/>
                    </w:rPr>
                    <w:t>*Name of Company/Firm/Agency</w:t>
                  </w:r>
                </w:p>
              </w:tc>
              <w:tc>
                <w:tcPr>
                  <w:tcW w:w="4860" w:type="dxa"/>
                  <w:shd w:val="clear" w:color="auto" w:fill="F2F2F2"/>
                </w:tcPr>
                <w:p w14:paraId="4866F89F" w14:textId="77777777" w:rsidR="00884158" w:rsidRPr="004A5809" w:rsidRDefault="00884158" w:rsidP="00884158">
                  <w:pPr>
                    <w:rPr>
                      <w:color w:val="000000"/>
                      <w:sz w:val="20"/>
                      <w:szCs w:val="20"/>
                    </w:rPr>
                  </w:pPr>
                </w:p>
              </w:tc>
            </w:tr>
            <w:tr w:rsidR="00884158" w:rsidRPr="004A5809" w14:paraId="417D3D82" w14:textId="77777777" w:rsidTr="00EF4AA4">
              <w:tc>
                <w:tcPr>
                  <w:tcW w:w="4500" w:type="dxa"/>
                  <w:shd w:val="clear" w:color="auto" w:fill="F2F2F2"/>
                </w:tcPr>
                <w:p w14:paraId="504BE8A6" w14:textId="77777777" w:rsidR="00884158" w:rsidRPr="004A5809" w:rsidRDefault="00884158" w:rsidP="00884158">
                  <w:pPr>
                    <w:rPr>
                      <w:color w:val="000000"/>
                      <w:sz w:val="20"/>
                      <w:szCs w:val="20"/>
                    </w:rPr>
                  </w:pPr>
                  <w:r w:rsidRPr="004A5809">
                    <w:rPr>
                      <w:color w:val="000000"/>
                      <w:sz w:val="20"/>
                      <w:szCs w:val="20"/>
                    </w:rPr>
                    <w:t>*Company Point of Contact (Name)</w:t>
                  </w:r>
                </w:p>
              </w:tc>
              <w:tc>
                <w:tcPr>
                  <w:tcW w:w="4860" w:type="dxa"/>
                  <w:shd w:val="clear" w:color="auto" w:fill="F2F2F2"/>
                </w:tcPr>
                <w:p w14:paraId="0B2910FC" w14:textId="77777777" w:rsidR="00884158" w:rsidRPr="004A5809" w:rsidRDefault="00884158" w:rsidP="00884158">
                  <w:pPr>
                    <w:rPr>
                      <w:color w:val="000000"/>
                      <w:sz w:val="20"/>
                      <w:szCs w:val="20"/>
                    </w:rPr>
                  </w:pPr>
                </w:p>
              </w:tc>
            </w:tr>
            <w:tr w:rsidR="00884158" w:rsidRPr="004A5809" w14:paraId="29299C7A" w14:textId="77777777" w:rsidTr="00EF4AA4">
              <w:tc>
                <w:tcPr>
                  <w:tcW w:w="4500" w:type="dxa"/>
                  <w:shd w:val="clear" w:color="auto" w:fill="F2F2F2"/>
                </w:tcPr>
                <w:p w14:paraId="7CAD7346" w14:textId="77777777" w:rsidR="00884158" w:rsidRPr="004A5809" w:rsidRDefault="00884158" w:rsidP="00884158">
                  <w:pPr>
                    <w:ind w:left="162" w:hanging="162"/>
                    <w:rPr>
                      <w:color w:val="000000"/>
                      <w:sz w:val="20"/>
                      <w:szCs w:val="20"/>
                    </w:rPr>
                  </w:pPr>
                  <w:r w:rsidRPr="004A5809">
                    <w:rPr>
                      <w:color w:val="000000"/>
                      <w:sz w:val="20"/>
                      <w:szCs w:val="20"/>
                    </w:rPr>
                    <w:t>*Email Address and Phone Number for Company Point of Contact</w:t>
                  </w:r>
                </w:p>
              </w:tc>
              <w:tc>
                <w:tcPr>
                  <w:tcW w:w="4860" w:type="dxa"/>
                  <w:shd w:val="clear" w:color="auto" w:fill="F2F2F2"/>
                </w:tcPr>
                <w:p w14:paraId="252C3679" w14:textId="77777777" w:rsidR="00884158" w:rsidRPr="004A5809" w:rsidRDefault="00884158" w:rsidP="00884158">
                  <w:pPr>
                    <w:rPr>
                      <w:color w:val="000000"/>
                      <w:sz w:val="20"/>
                      <w:szCs w:val="20"/>
                    </w:rPr>
                  </w:pPr>
                </w:p>
                <w:p w14:paraId="2C32851E" w14:textId="77777777" w:rsidR="00884158" w:rsidRPr="004A5809" w:rsidRDefault="00884158" w:rsidP="00884158">
                  <w:pPr>
                    <w:rPr>
                      <w:color w:val="000000"/>
                      <w:sz w:val="20"/>
                      <w:szCs w:val="20"/>
                    </w:rPr>
                  </w:pPr>
                </w:p>
              </w:tc>
            </w:tr>
          </w:tbl>
          <w:p w14:paraId="3C64C039" w14:textId="77777777" w:rsidR="00884158" w:rsidRPr="004A5809" w:rsidRDefault="00884158" w:rsidP="00884158">
            <w:pPr>
              <w:rPr>
                <w:color w:val="000000"/>
                <w:sz w:val="20"/>
                <w:szCs w:val="20"/>
              </w:rPr>
            </w:pPr>
          </w:p>
          <w:p w14:paraId="002F24A0" w14:textId="77777777" w:rsidR="00884158" w:rsidRPr="004A5809" w:rsidRDefault="00884158" w:rsidP="00884158">
            <w:pPr>
              <w:ind w:firstLine="720"/>
              <w:rPr>
                <w:b/>
                <w:color w:val="000000"/>
                <w:sz w:val="20"/>
                <w:szCs w:val="20"/>
              </w:rPr>
            </w:pPr>
            <w:r w:rsidRPr="004A5809">
              <w:rPr>
                <w:b/>
                <w:color w:val="000000"/>
                <w:sz w:val="20"/>
                <w:szCs w:val="20"/>
              </w:rPr>
              <w:t>Reference #2</w:t>
            </w: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3"/>
              <w:gridCol w:w="4456"/>
            </w:tblGrid>
            <w:tr w:rsidR="00884158" w:rsidRPr="004A5809" w14:paraId="5E56B0EC" w14:textId="77777777" w:rsidTr="00EF4AA4">
              <w:tc>
                <w:tcPr>
                  <w:tcW w:w="4500" w:type="dxa"/>
                  <w:shd w:val="clear" w:color="auto" w:fill="FFFFFF"/>
                </w:tcPr>
                <w:p w14:paraId="2B9CC067" w14:textId="77777777" w:rsidR="00884158" w:rsidRPr="004A5809" w:rsidRDefault="00884158" w:rsidP="00884158">
                  <w:pPr>
                    <w:rPr>
                      <w:color w:val="000000"/>
                      <w:sz w:val="20"/>
                      <w:szCs w:val="20"/>
                    </w:rPr>
                  </w:pPr>
                  <w:r w:rsidRPr="004A5809">
                    <w:rPr>
                      <w:color w:val="000000"/>
                      <w:sz w:val="20"/>
                      <w:szCs w:val="20"/>
                    </w:rPr>
                    <w:t>Job Classification for this Assignment</w:t>
                  </w:r>
                </w:p>
              </w:tc>
              <w:tc>
                <w:tcPr>
                  <w:tcW w:w="4860" w:type="dxa"/>
                  <w:shd w:val="clear" w:color="auto" w:fill="FFFFFF"/>
                </w:tcPr>
                <w:p w14:paraId="378E04B0" w14:textId="77777777" w:rsidR="00884158" w:rsidRPr="004A5809" w:rsidRDefault="00884158" w:rsidP="00884158">
                  <w:pPr>
                    <w:rPr>
                      <w:color w:val="000000"/>
                      <w:sz w:val="20"/>
                      <w:szCs w:val="20"/>
                    </w:rPr>
                  </w:pPr>
                </w:p>
              </w:tc>
            </w:tr>
            <w:tr w:rsidR="00884158" w:rsidRPr="004A5809" w14:paraId="7F2C4100" w14:textId="77777777" w:rsidTr="00EF4AA4">
              <w:tc>
                <w:tcPr>
                  <w:tcW w:w="4500" w:type="dxa"/>
                  <w:shd w:val="clear" w:color="auto" w:fill="FFFFFF"/>
                </w:tcPr>
                <w:p w14:paraId="3ECE3789" w14:textId="77777777" w:rsidR="00884158" w:rsidRPr="004A5809" w:rsidRDefault="00884158" w:rsidP="00884158">
                  <w:pPr>
                    <w:rPr>
                      <w:color w:val="000000"/>
                      <w:sz w:val="20"/>
                      <w:szCs w:val="20"/>
                    </w:rPr>
                  </w:pPr>
                  <w:r w:rsidRPr="004A5809">
                    <w:rPr>
                      <w:color w:val="000000"/>
                      <w:sz w:val="20"/>
                      <w:szCs w:val="20"/>
                    </w:rPr>
                    <w:t>Duration of Assignment (List Dates)</w:t>
                  </w:r>
                </w:p>
              </w:tc>
              <w:tc>
                <w:tcPr>
                  <w:tcW w:w="4860" w:type="dxa"/>
                  <w:shd w:val="clear" w:color="auto" w:fill="FFFFFF"/>
                </w:tcPr>
                <w:p w14:paraId="08354888" w14:textId="77777777" w:rsidR="00884158" w:rsidRPr="004A5809" w:rsidRDefault="00884158" w:rsidP="00884158">
                  <w:pPr>
                    <w:rPr>
                      <w:color w:val="000000"/>
                      <w:sz w:val="20"/>
                      <w:szCs w:val="20"/>
                    </w:rPr>
                  </w:pPr>
                </w:p>
              </w:tc>
            </w:tr>
            <w:tr w:rsidR="00884158" w:rsidRPr="004A5809" w14:paraId="5D491709" w14:textId="77777777" w:rsidTr="00EF4AA4">
              <w:tc>
                <w:tcPr>
                  <w:tcW w:w="4500" w:type="dxa"/>
                  <w:shd w:val="clear" w:color="auto" w:fill="F2F2F2"/>
                </w:tcPr>
                <w:p w14:paraId="5FC694A9" w14:textId="77777777" w:rsidR="00884158" w:rsidRPr="004A5809" w:rsidRDefault="00884158" w:rsidP="00884158">
                  <w:pPr>
                    <w:rPr>
                      <w:color w:val="000000"/>
                      <w:sz w:val="20"/>
                      <w:szCs w:val="20"/>
                    </w:rPr>
                  </w:pPr>
                  <w:r w:rsidRPr="004A5809">
                    <w:rPr>
                      <w:color w:val="000000"/>
                      <w:sz w:val="20"/>
                      <w:szCs w:val="20"/>
                    </w:rPr>
                    <w:t>*Project Title/Description of Assignment</w:t>
                  </w:r>
                </w:p>
              </w:tc>
              <w:tc>
                <w:tcPr>
                  <w:tcW w:w="4860" w:type="dxa"/>
                  <w:shd w:val="clear" w:color="auto" w:fill="F2F2F2"/>
                </w:tcPr>
                <w:p w14:paraId="6041F461" w14:textId="77777777" w:rsidR="00884158" w:rsidRPr="004A5809" w:rsidRDefault="00884158" w:rsidP="00884158">
                  <w:pPr>
                    <w:rPr>
                      <w:color w:val="000000"/>
                      <w:sz w:val="20"/>
                      <w:szCs w:val="20"/>
                    </w:rPr>
                  </w:pPr>
                </w:p>
              </w:tc>
            </w:tr>
            <w:tr w:rsidR="00884158" w:rsidRPr="004A5809" w14:paraId="3A1CBA2E" w14:textId="77777777" w:rsidTr="00EF4AA4">
              <w:tc>
                <w:tcPr>
                  <w:tcW w:w="4500" w:type="dxa"/>
                  <w:shd w:val="clear" w:color="auto" w:fill="F2F2F2"/>
                </w:tcPr>
                <w:p w14:paraId="5805A064" w14:textId="77777777" w:rsidR="00884158" w:rsidRPr="004A5809" w:rsidRDefault="00884158" w:rsidP="00884158">
                  <w:pPr>
                    <w:rPr>
                      <w:color w:val="000000"/>
                      <w:sz w:val="20"/>
                      <w:szCs w:val="20"/>
                    </w:rPr>
                  </w:pPr>
                  <w:r w:rsidRPr="004A5809">
                    <w:rPr>
                      <w:color w:val="000000"/>
                      <w:sz w:val="20"/>
                      <w:szCs w:val="20"/>
                    </w:rPr>
                    <w:t>*Name of Company/Firm/Agency</w:t>
                  </w:r>
                </w:p>
              </w:tc>
              <w:tc>
                <w:tcPr>
                  <w:tcW w:w="4860" w:type="dxa"/>
                  <w:shd w:val="clear" w:color="auto" w:fill="F2F2F2"/>
                </w:tcPr>
                <w:p w14:paraId="6AE6FA49" w14:textId="77777777" w:rsidR="00884158" w:rsidRPr="004A5809" w:rsidRDefault="00884158" w:rsidP="00884158">
                  <w:pPr>
                    <w:rPr>
                      <w:color w:val="000000"/>
                      <w:sz w:val="20"/>
                      <w:szCs w:val="20"/>
                    </w:rPr>
                  </w:pPr>
                </w:p>
              </w:tc>
            </w:tr>
            <w:tr w:rsidR="00884158" w:rsidRPr="004A5809" w14:paraId="11A343FE" w14:textId="77777777" w:rsidTr="00EF4AA4">
              <w:tc>
                <w:tcPr>
                  <w:tcW w:w="4500" w:type="dxa"/>
                  <w:shd w:val="clear" w:color="auto" w:fill="F2F2F2"/>
                </w:tcPr>
                <w:p w14:paraId="7B1F53B2" w14:textId="77777777" w:rsidR="00884158" w:rsidRPr="004A5809" w:rsidRDefault="00884158" w:rsidP="00884158">
                  <w:pPr>
                    <w:rPr>
                      <w:color w:val="000000"/>
                      <w:sz w:val="20"/>
                      <w:szCs w:val="20"/>
                    </w:rPr>
                  </w:pPr>
                  <w:r w:rsidRPr="004A5809">
                    <w:rPr>
                      <w:color w:val="000000"/>
                      <w:sz w:val="20"/>
                      <w:szCs w:val="20"/>
                    </w:rPr>
                    <w:t>*Company Point of Contact (Name)</w:t>
                  </w:r>
                </w:p>
              </w:tc>
              <w:tc>
                <w:tcPr>
                  <w:tcW w:w="4860" w:type="dxa"/>
                  <w:shd w:val="clear" w:color="auto" w:fill="F2F2F2"/>
                </w:tcPr>
                <w:p w14:paraId="7BDABD76" w14:textId="77777777" w:rsidR="00884158" w:rsidRPr="004A5809" w:rsidRDefault="00884158" w:rsidP="00884158">
                  <w:pPr>
                    <w:rPr>
                      <w:color w:val="000000"/>
                      <w:sz w:val="20"/>
                      <w:szCs w:val="20"/>
                    </w:rPr>
                  </w:pPr>
                </w:p>
              </w:tc>
            </w:tr>
            <w:tr w:rsidR="00884158" w:rsidRPr="004A5809" w14:paraId="0D494CB5" w14:textId="77777777" w:rsidTr="00EF4AA4">
              <w:tc>
                <w:tcPr>
                  <w:tcW w:w="4500" w:type="dxa"/>
                  <w:shd w:val="clear" w:color="auto" w:fill="F2F2F2"/>
                </w:tcPr>
                <w:p w14:paraId="3F741EF2" w14:textId="77777777" w:rsidR="00884158" w:rsidRPr="004A5809" w:rsidRDefault="00884158" w:rsidP="00884158">
                  <w:pPr>
                    <w:ind w:left="162" w:hanging="162"/>
                    <w:rPr>
                      <w:color w:val="000000"/>
                      <w:sz w:val="20"/>
                      <w:szCs w:val="20"/>
                    </w:rPr>
                  </w:pPr>
                  <w:r w:rsidRPr="004A5809">
                    <w:rPr>
                      <w:color w:val="000000"/>
                      <w:sz w:val="20"/>
                      <w:szCs w:val="20"/>
                    </w:rPr>
                    <w:t>*Email Address and Phone Number for Company Point of Contact</w:t>
                  </w:r>
                </w:p>
              </w:tc>
              <w:tc>
                <w:tcPr>
                  <w:tcW w:w="4860" w:type="dxa"/>
                  <w:shd w:val="clear" w:color="auto" w:fill="F2F2F2"/>
                </w:tcPr>
                <w:p w14:paraId="64D4022D" w14:textId="77777777" w:rsidR="00884158" w:rsidRPr="004A5809" w:rsidRDefault="00884158" w:rsidP="00884158">
                  <w:pPr>
                    <w:rPr>
                      <w:color w:val="000000"/>
                      <w:sz w:val="20"/>
                      <w:szCs w:val="20"/>
                    </w:rPr>
                  </w:pPr>
                </w:p>
                <w:p w14:paraId="34647781" w14:textId="77777777" w:rsidR="00884158" w:rsidRPr="004A5809" w:rsidRDefault="00884158" w:rsidP="00884158">
                  <w:pPr>
                    <w:rPr>
                      <w:color w:val="000000"/>
                      <w:sz w:val="20"/>
                      <w:szCs w:val="20"/>
                    </w:rPr>
                  </w:pPr>
                </w:p>
              </w:tc>
            </w:tr>
          </w:tbl>
          <w:p w14:paraId="5010821C" w14:textId="77777777" w:rsidR="00884158" w:rsidRPr="004A5809" w:rsidRDefault="00884158" w:rsidP="00884158">
            <w:pPr>
              <w:rPr>
                <w:color w:val="000000"/>
                <w:sz w:val="20"/>
                <w:szCs w:val="20"/>
              </w:rPr>
            </w:pPr>
          </w:p>
          <w:p w14:paraId="245C5B84" w14:textId="77777777" w:rsidR="00884158" w:rsidRPr="004A5809" w:rsidRDefault="00884158" w:rsidP="00884158">
            <w:pPr>
              <w:ind w:firstLine="720"/>
              <w:rPr>
                <w:b/>
                <w:color w:val="000000"/>
                <w:sz w:val="20"/>
                <w:szCs w:val="20"/>
              </w:rPr>
            </w:pPr>
            <w:r w:rsidRPr="004A5809">
              <w:rPr>
                <w:b/>
                <w:color w:val="000000"/>
                <w:sz w:val="20"/>
                <w:szCs w:val="20"/>
              </w:rPr>
              <w:t>Reference #3</w:t>
            </w: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3"/>
              <w:gridCol w:w="4456"/>
            </w:tblGrid>
            <w:tr w:rsidR="00884158" w:rsidRPr="004A5809" w14:paraId="2DB3DBDB" w14:textId="77777777" w:rsidTr="00EF4AA4">
              <w:tc>
                <w:tcPr>
                  <w:tcW w:w="4500" w:type="dxa"/>
                  <w:shd w:val="clear" w:color="auto" w:fill="FFFFFF"/>
                </w:tcPr>
                <w:p w14:paraId="062FADA6" w14:textId="77777777" w:rsidR="00884158" w:rsidRPr="004A5809" w:rsidRDefault="00884158" w:rsidP="00884158">
                  <w:pPr>
                    <w:rPr>
                      <w:color w:val="000000"/>
                      <w:sz w:val="20"/>
                      <w:szCs w:val="20"/>
                    </w:rPr>
                  </w:pPr>
                  <w:r w:rsidRPr="004A5809">
                    <w:rPr>
                      <w:color w:val="000000"/>
                      <w:sz w:val="20"/>
                      <w:szCs w:val="20"/>
                    </w:rPr>
                    <w:t>Job Classification for this Assignment</w:t>
                  </w:r>
                </w:p>
              </w:tc>
              <w:tc>
                <w:tcPr>
                  <w:tcW w:w="4860" w:type="dxa"/>
                  <w:shd w:val="clear" w:color="auto" w:fill="FFFFFF"/>
                </w:tcPr>
                <w:p w14:paraId="6E2572D9" w14:textId="77777777" w:rsidR="00884158" w:rsidRPr="004A5809" w:rsidRDefault="00884158" w:rsidP="00884158">
                  <w:pPr>
                    <w:rPr>
                      <w:color w:val="000000"/>
                      <w:sz w:val="20"/>
                      <w:szCs w:val="20"/>
                    </w:rPr>
                  </w:pPr>
                </w:p>
              </w:tc>
            </w:tr>
            <w:tr w:rsidR="00884158" w:rsidRPr="004A5809" w14:paraId="5FD124C2" w14:textId="77777777" w:rsidTr="00EF4AA4">
              <w:tc>
                <w:tcPr>
                  <w:tcW w:w="4500" w:type="dxa"/>
                  <w:shd w:val="clear" w:color="auto" w:fill="FFFFFF"/>
                </w:tcPr>
                <w:p w14:paraId="68061F1F" w14:textId="77777777" w:rsidR="00884158" w:rsidRPr="004A5809" w:rsidRDefault="00884158" w:rsidP="00884158">
                  <w:pPr>
                    <w:rPr>
                      <w:color w:val="000000"/>
                      <w:sz w:val="20"/>
                      <w:szCs w:val="20"/>
                    </w:rPr>
                  </w:pPr>
                  <w:r w:rsidRPr="004A5809">
                    <w:rPr>
                      <w:color w:val="000000"/>
                      <w:sz w:val="20"/>
                      <w:szCs w:val="20"/>
                    </w:rPr>
                    <w:t>Duration of Assignment (List Dates)</w:t>
                  </w:r>
                </w:p>
              </w:tc>
              <w:tc>
                <w:tcPr>
                  <w:tcW w:w="4860" w:type="dxa"/>
                  <w:shd w:val="clear" w:color="auto" w:fill="FFFFFF"/>
                </w:tcPr>
                <w:p w14:paraId="4DE4DBCD" w14:textId="77777777" w:rsidR="00884158" w:rsidRPr="004A5809" w:rsidRDefault="00884158" w:rsidP="00884158">
                  <w:pPr>
                    <w:rPr>
                      <w:color w:val="000000"/>
                      <w:sz w:val="20"/>
                      <w:szCs w:val="20"/>
                    </w:rPr>
                  </w:pPr>
                </w:p>
              </w:tc>
            </w:tr>
            <w:tr w:rsidR="00884158" w:rsidRPr="004A5809" w14:paraId="63EFCB90" w14:textId="77777777" w:rsidTr="00EF4AA4">
              <w:tc>
                <w:tcPr>
                  <w:tcW w:w="4500" w:type="dxa"/>
                  <w:shd w:val="clear" w:color="auto" w:fill="F2F2F2"/>
                </w:tcPr>
                <w:p w14:paraId="757C05C8" w14:textId="77777777" w:rsidR="00884158" w:rsidRPr="004A5809" w:rsidRDefault="00884158" w:rsidP="00884158">
                  <w:pPr>
                    <w:rPr>
                      <w:color w:val="000000"/>
                      <w:sz w:val="20"/>
                      <w:szCs w:val="20"/>
                    </w:rPr>
                  </w:pPr>
                  <w:r w:rsidRPr="004A5809">
                    <w:rPr>
                      <w:color w:val="000000"/>
                      <w:sz w:val="20"/>
                      <w:szCs w:val="20"/>
                    </w:rPr>
                    <w:t>*Project Title/Description of Assignment</w:t>
                  </w:r>
                </w:p>
              </w:tc>
              <w:tc>
                <w:tcPr>
                  <w:tcW w:w="4860" w:type="dxa"/>
                  <w:shd w:val="clear" w:color="auto" w:fill="F2F2F2"/>
                </w:tcPr>
                <w:p w14:paraId="31F6CBA8" w14:textId="77777777" w:rsidR="00884158" w:rsidRPr="004A5809" w:rsidRDefault="00884158" w:rsidP="00884158">
                  <w:pPr>
                    <w:rPr>
                      <w:color w:val="000000"/>
                      <w:sz w:val="20"/>
                      <w:szCs w:val="20"/>
                    </w:rPr>
                  </w:pPr>
                </w:p>
              </w:tc>
            </w:tr>
            <w:tr w:rsidR="00884158" w:rsidRPr="004A5809" w14:paraId="21E7205F" w14:textId="77777777" w:rsidTr="00EF4AA4">
              <w:tc>
                <w:tcPr>
                  <w:tcW w:w="4500" w:type="dxa"/>
                  <w:shd w:val="clear" w:color="auto" w:fill="F2F2F2"/>
                </w:tcPr>
                <w:p w14:paraId="016143DC" w14:textId="77777777" w:rsidR="00884158" w:rsidRPr="004A5809" w:rsidRDefault="00884158" w:rsidP="00884158">
                  <w:pPr>
                    <w:rPr>
                      <w:color w:val="000000"/>
                      <w:sz w:val="20"/>
                      <w:szCs w:val="20"/>
                    </w:rPr>
                  </w:pPr>
                  <w:r w:rsidRPr="004A5809">
                    <w:rPr>
                      <w:color w:val="000000"/>
                      <w:sz w:val="20"/>
                      <w:szCs w:val="20"/>
                    </w:rPr>
                    <w:t>*Name of Company/Firm/Agency</w:t>
                  </w:r>
                </w:p>
              </w:tc>
              <w:tc>
                <w:tcPr>
                  <w:tcW w:w="4860" w:type="dxa"/>
                  <w:shd w:val="clear" w:color="auto" w:fill="F2F2F2"/>
                </w:tcPr>
                <w:p w14:paraId="0B74FBA8" w14:textId="77777777" w:rsidR="00884158" w:rsidRPr="004A5809" w:rsidRDefault="00884158" w:rsidP="00884158">
                  <w:pPr>
                    <w:rPr>
                      <w:color w:val="000000"/>
                      <w:sz w:val="20"/>
                      <w:szCs w:val="20"/>
                    </w:rPr>
                  </w:pPr>
                </w:p>
              </w:tc>
            </w:tr>
            <w:tr w:rsidR="00884158" w:rsidRPr="004A5809" w14:paraId="693F14F0" w14:textId="77777777" w:rsidTr="00EF4AA4">
              <w:tc>
                <w:tcPr>
                  <w:tcW w:w="4500" w:type="dxa"/>
                  <w:shd w:val="clear" w:color="auto" w:fill="F2F2F2"/>
                </w:tcPr>
                <w:p w14:paraId="3AD18E4D" w14:textId="77777777" w:rsidR="00884158" w:rsidRPr="004A5809" w:rsidRDefault="00884158" w:rsidP="00884158">
                  <w:pPr>
                    <w:rPr>
                      <w:color w:val="000000"/>
                      <w:sz w:val="20"/>
                      <w:szCs w:val="20"/>
                    </w:rPr>
                  </w:pPr>
                  <w:r w:rsidRPr="004A5809">
                    <w:rPr>
                      <w:color w:val="000000"/>
                      <w:sz w:val="20"/>
                      <w:szCs w:val="20"/>
                    </w:rPr>
                    <w:t>*Company Point of Contact (Name)</w:t>
                  </w:r>
                </w:p>
              </w:tc>
              <w:tc>
                <w:tcPr>
                  <w:tcW w:w="4860" w:type="dxa"/>
                  <w:shd w:val="clear" w:color="auto" w:fill="F2F2F2"/>
                </w:tcPr>
                <w:p w14:paraId="144D017F" w14:textId="77777777" w:rsidR="00884158" w:rsidRPr="004A5809" w:rsidRDefault="00884158" w:rsidP="00884158">
                  <w:pPr>
                    <w:rPr>
                      <w:color w:val="000000"/>
                      <w:sz w:val="20"/>
                      <w:szCs w:val="20"/>
                    </w:rPr>
                  </w:pPr>
                </w:p>
              </w:tc>
            </w:tr>
            <w:tr w:rsidR="00884158" w:rsidRPr="004A5809" w14:paraId="451558CB" w14:textId="77777777" w:rsidTr="00EF4AA4">
              <w:tc>
                <w:tcPr>
                  <w:tcW w:w="4500" w:type="dxa"/>
                  <w:shd w:val="clear" w:color="auto" w:fill="F2F2F2"/>
                </w:tcPr>
                <w:p w14:paraId="3413370C" w14:textId="77777777" w:rsidR="00884158" w:rsidRPr="004A5809" w:rsidRDefault="00884158" w:rsidP="00884158">
                  <w:pPr>
                    <w:ind w:left="162" w:hanging="162"/>
                    <w:rPr>
                      <w:color w:val="000000"/>
                      <w:sz w:val="20"/>
                      <w:szCs w:val="20"/>
                    </w:rPr>
                  </w:pPr>
                  <w:r w:rsidRPr="004A5809">
                    <w:rPr>
                      <w:color w:val="000000"/>
                      <w:sz w:val="20"/>
                      <w:szCs w:val="20"/>
                    </w:rPr>
                    <w:t>*Email Address and Phone Number for Company Point of Contact</w:t>
                  </w:r>
                </w:p>
              </w:tc>
              <w:tc>
                <w:tcPr>
                  <w:tcW w:w="4860" w:type="dxa"/>
                  <w:shd w:val="clear" w:color="auto" w:fill="F2F2F2"/>
                </w:tcPr>
                <w:p w14:paraId="60338480" w14:textId="77777777" w:rsidR="00884158" w:rsidRPr="004A5809" w:rsidRDefault="00884158" w:rsidP="00884158">
                  <w:pPr>
                    <w:rPr>
                      <w:color w:val="000000"/>
                      <w:sz w:val="20"/>
                      <w:szCs w:val="20"/>
                    </w:rPr>
                  </w:pPr>
                </w:p>
                <w:p w14:paraId="336F04BB" w14:textId="77777777" w:rsidR="00884158" w:rsidRPr="004A5809" w:rsidRDefault="00884158" w:rsidP="00884158">
                  <w:pPr>
                    <w:rPr>
                      <w:color w:val="000000"/>
                      <w:sz w:val="20"/>
                      <w:szCs w:val="20"/>
                    </w:rPr>
                  </w:pPr>
                </w:p>
              </w:tc>
            </w:tr>
          </w:tbl>
          <w:p w14:paraId="5EFC3BEF" w14:textId="77777777" w:rsidR="00884158" w:rsidRPr="004A5809" w:rsidRDefault="00884158" w:rsidP="00884158">
            <w:pPr>
              <w:autoSpaceDE w:val="0"/>
              <w:autoSpaceDN w:val="0"/>
              <w:adjustRightInd w:val="0"/>
              <w:rPr>
                <w:color w:val="000000"/>
                <w:sz w:val="20"/>
                <w:szCs w:val="20"/>
              </w:rPr>
            </w:pPr>
          </w:p>
          <w:p w14:paraId="0D943803" w14:textId="77777777" w:rsidR="00884158" w:rsidRPr="004A5809" w:rsidRDefault="00884158" w:rsidP="00884158">
            <w:pPr>
              <w:rPr>
                <w:color w:val="000000"/>
                <w:sz w:val="20"/>
                <w:szCs w:val="20"/>
              </w:rPr>
            </w:pPr>
          </w:p>
        </w:tc>
      </w:tr>
    </w:tbl>
    <w:p w14:paraId="434ABB12" w14:textId="77777777" w:rsidR="00884158" w:rsidRPr="004A5809" w:rsidRDefault="00884158" w:rsidP="00884158">
      <w:pPr>
        <w:spacing w:line="240" w:lineRule="auto"/>
        <w:rPr>
          <w:sz w:val="20"/>
          <w:szCs w:val="20"/>
        </w:rPr>
      </w:pPr>
    </w:p>
    <w:p w14:paraId="24F76E0B" w14:textId="77777777" w:rsidR="00884158" w:rsidRPr="004A5809" w:rsidRDefault="00884158" w:rsidP="00080D0C">
      <w:pPr>
        <w:numPr>
          <w:ilvl w:val="0"/>
          <w:numId w:val="40"/>
        </w:numPr>
        <w:spacing w:line="240" w:lineRule="auto"/>
        <w:ind w:left="360"/>
        <w:contextualSpacing/>
        <w:rPr>
          <w:b/>
          <w:sz w:val="20"/>
          <w:szCs w:val="20"/>
        </w:rPr>
      </w:pPr>
      <w:r w:rsidRPr="004A5809">
        <w:rPr>
          <w:b/>
          <w:sz w:val="20"/>
          <w:szCs w:val="20"/>
        </w:rPr>
        <w:t>Ability to Meet Requirements of the Project</w:t>
      </w:r>
    </w:p>
    <w:p w14:paraId="434560EE" w14:textId="77777777" w:rsidR="00884158" w:rsidRPr="004A5809" w:rsidRDefault="00884158" w:rsidP="00884158">
      <w:pPr>
        <w:spacing w:line="240" w:lineRule="auto"/>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0"/>
      </w:tblGrid>
      <w:tr w:rsidR="00884158" w:rsidRPr="004A5809" w14:paraId="5949A867" w14:textId="77777777" w:rsidTr="00EF4AA4">
        <w:tc>
          <w:tcPr>
            <w:tcW w:w="11016" w:type="dxa"/>
            <w:tcBorders>
              <w:top w:val="single" w:sz="12" w:space="0" w:color="000000"/>
              <w:left w:val="single" w:sz="12" w:space="0" w:color="000000"/>
              <w:bottom w:val="nil"/>
              <w:right w:val="single" w:sz="12" w:space="0" w:color="000000"/>
            </w:tcBorders>
            <w:shd w:val="clear" w:color="auto" w:fill="auto"/>
          </w:tcPr>
          <w:p w14:paraId="57A4687F" w14:textId="77777777" w:rsidR="00884158" w:rsidRPr="004A5809" w:rsidRDefault="00884158" w:rsidP="00080D0C">
            <w:pPr>
              <w:numPr>
                <w:ilvl w:val="0"/>
                <w:numId w:val="41"/>
              </w:numPr>
              <w:spacing w:before="60" w:after="60" w:line="240" w:lineRule="auto"/>
              <w:ind w:left="360"/>
              <w:contextualSpacing/>
              <w:rPr>
                <w:sz w:val="20"/>
                <w:szCs w:val="20"/>
              </w:rPr>
            </w:pPr>
            <w:r w:rsidRPr="004A5809">
              <w:rPr>
                <w:sz w:val="20"/>
                <w:szCs w:val="20"/>
              </w:rPr>
              <w:t xml:space="preserve">Date Candidate is available to start: </w:t>
            </w:r>
          </w:p>
        </w:tc>
      </w:tr>
      <w:tr w:rsidR="00884158" w:rsidRPr="004A5809" w14:paraId="7AE7E475" w14:textId="77777777" w:rsidTr="00EF4AA4">
        <w:trPr>
          <w:trHeight w:val="558"/>
        </w:trPr>
        <w:tc>
          <w:tcPr>
            <w:tcW w:w="11016" w:type="dxa"/>
            <w:tcBorders>
              <w:top w:val="nil"/>
              <w:left w:val="single" w:sz="12" w:space="0" w:color="000000"/>
              <w:bottom w:val="single" w:sz="12" w:space="0" w:color="000000"/>
              <w:right w:val="single" w:sz="12" w:space="0" w:color="000000"/>
            </w:tcBorders>
            <w:shd w:val="clear" w:color="auto" w:fill="auto"/>
          </w:tcPr>
          <w:p w14:paraId="79CE5034" w14:textId="77777777" w:rsidR="00884158" w:rsidRPr="004A5809" w:rsidRDefault="00884158" w:rsidP="00884158">
            <w:pPr>
              <w:rPr>
                <w:sz w:val="20"/>
                <w:szCs w:val="20"/>
              </w:rPr>
            </w:pPr>
          </w:p>
        </w:tc>
      </w:tr>
      <w:tr w:rsidR="00884158" w:rsidRPr="004A5809" w14:paraId="49E9FF20" w14:textId="77777777" w:rsidTr="00EF4AA4">
        <w:trPr>
          <w:cantSplit/>
        </w:trPr>
        <w:tc>
          <w:tcPr>
            <w:tcW w:w="11016" w:type="dxa"/>
            <w:tcBorders>
              <w:top w:val="single" w:sz="12" w:space="0" w:color="000000"/>
              <w:left w:val="single" w:sz="12" w:space="0" w:color="000000"/>
              <w:bottom w:val="nil"/>
              <w:right w:val="single" w:sz="12" w:space="0" w:color="000000"/>
            </w:tcBorders>
            <w:shd w:val="clear" w:color="auto" w:fill="auto"/>
          </w:tcPr>
          <w:p w14:paraId="2D34493A" w14:textId="77777777" w:rsidR="00884158" w:rsidRPr="004A5809" w:rsidRDefault="00884158" w:rsidP="00080D0C">
            <w:pPr>
              <w:numPr>
                <w:ilvl w:val="0"/>
                <w:numId w:val="41"/>
              </w:numPr>
              <w:spacing w:before="60" w:after="60" w:line="240" w:lineRule="auto"/>
              <w:ind w:left="360"/>
              <w:contextualSpacing/>
              <w:rPr>
                <w:color w:val="000000"/>
                <w:sz w:val="20"/>
                <w:szCs w:val="20"/>
              </w:rPr>
            </w:pPr>
            <w:r w:rsidRPr="004A5809">
              <w:rPr>
                <w:color w:val="000000"/>
                <w:sz w:val="20"/>
                <w:szCs w:val="20"/>
              </w:rPr>
              <w:lastRenderedPageBreak/>
              <w:t xml:space="preserve">Candidate availability for the duration of the Project including WO Initial Term and all WO Option Terms: (Proposer to include a statement of proposed Candidate’s availability during the WO Initial Term and all WO Option Terms for the Project, including the ability to fulfill the hours specified </w:t>
            </w:r>
            <w:r w:rsidRPr="004A5809">
              <w:rPr>
                <w:sz w:val="20"/>
                <w:szCs w:val="20"/>
              </w:rPr>
              <w:t>in the Deliverables To Be Provided for WO Initial Term, and any subsequent Option Term, of the WORF Part I.  The statement must include a disclosure of any other JCC or non-JCC contracts for work which the proposed Candidate is obligated to fulfill and identify</w:t>
            </w:r>
            <w:r w:rsidRPr="004A5809">
              <w:rPr>
                <w:color w:val="000000"/>
                <w:sz w:val="20"/>
                <w:szCs w:val="20"/>
              </w:rPr>
              <w:t xml:space="preserve"> the dates or conditions which result in periods of unavailability.  The statement must also include any other anticipated periods of unavailability greater than five (5) consecutive business days during the WO Initial Term.  If there are no periods of unavailability, then it must be stated so.)</w:t>
            </w:r>
          </w:p>
        </w:tc>
      </w:tr>
      <w:tr w:rsidR="00884158" w:rsidRPr="004A5809" w14:paraId="1A94684F" w14:textId="77777777" w:rsidTr="00EF4AA4">
        <w:trPr>
          <w:trHeight w:val="1602"/>
        </w:trPr>
        <w:tc>
          <w:tcPr>
            <w:tcW w:w="11016" w:type="dxa"/>
            <w:tcBorders>
              <w:top w:val="nil"/>
              <w:left w:val="single" w:sz="12" w:space="0" w:color="000000"/>
              <w:bottom w:val="single" w:sz="12" w:space="0" w:color="000000"/>
              <w:right w:val="single" w:sz="12" w:space="0" w:color="000000"/>
            </w:tcBorders>
            <w:shd w:val="clear" w:color="auto" w:fill="auto"/>
          </w:tcPr>
          <w:p w14:paraId="30ED4C49" w14:textId="77777777" w:rsidR="00884158" w:rsidRPr="004A5809" w:rsidRDefault="00884158" w:rsidP="00884158">
            <w:pPr>
              <w:rPr>
                <w:color w:val="000000"/>
                <w:sz w:val="20"/>
                <w:szCs w:val="20"/>
              </w:rPr>
            </w:pPr>
          </w:p>
        </w:tc>
      </w:tr>
      <w:tr w:rsidR="00884158" w:rsidRPr="004A5809" w14:paraId="21B59845" w14:textId="77777777" w:rsidTr="00EF4AA4">
        <w:tc>
          <w:tcPr>
            <w:tcW w:w="11016" w:type="dxa"/>
            <w:tcBorders>
              <w:top w:val="single" w:sz="12" w:space="0" w:color="000000"/>
              <w:left w:val="single" w:sz="12" w:space="0" w:color="000000"/>
              <w:bottom w:val="nil"/>
              <w:right w:val="single" w:sz="12" w:space="0" w:color="000000"/>
            </w:tcBorders>
            <w:shd w:val="clear" w:color="auto" w:fill="auto"/>
          </w:tcPr>
          <w:p w14:paraId="4A7265BB" w14:textId="77777777" w:rsidR="00884158" w:rsidRPr="004A5809" w:rsidRDefault="00884158" w:rsidP="00080D0C">
            <w:pPr>
              <w:numPr>
                <w:ilvl w:val="0"/>
                <w:numId w:val="41"/>
              </w:numPr>
              <w:spacing w:before="60" w:after="60" w:line="240" w:lineRule="auto"/>
              <w:ind w:left="360"/>
              <w:contextualSpacing/>
              <w:rPr>
                <w:color w:val="000000"/>
                <w:sz w:val="20"/>
                <w:szCs w:val="20"/>
              </w:rPr>
            </w:pPr>
            <w:r w:rsidRPr="004A5809">
              <w:rPr>
                <w:color w:val="000000"/>
                <w:sz w:val="20"/>
                <w:szCs w:val="20"/>
              </w:rPr>
              <w:t xml:space="preserve">Candidate’s ability to complete the Work: (Proposer to include a statement of the proposed Candidate’s ability to complete the work within the project schedule set forth in Part </w:t>
            </w:r>
            <w:proofErr w:type="gramStart"/>
            <w:r w:rsidRPr="004A5809">
              <w:rPr>
                <w:color w:val="000000"/>
                <w:sz w:val="20"/>
                <w:szCs w:val="20"/>
              </w:rPr>
              <w:t>I</w:t>
            </w:r>
            <w:proofErr w:type="gramEnd"/>
            <w:r w:rsidRPr="004A5809">
              <w:rPr>
                <w:color w:val="000000"/>
                <w:sz w:val="20"/>
                <w:szCs w:val="20"/>
              </w:rPr>
              <w:t>.)</w:t>
            </w:r>
          </w:p>
        </w:tc>
      </w:tr>
      <w:tr w:rsidR="00884158" w:rsidRPr="004A5809" w14:paraId="4E80C367" w14:textId="77777777" w:rsidTr="00EF4AA4">
        <w:trPr>
          <w:trHeight w:val="1125"/>
        </w:trPr>
        <w:tc>
          <w:tcPr>
            <w:tcW w:w="11016" w:type="dxa"/>
            <w:tcBorders>
              <w:top w:val="nil"/>
              <w:left w:val="single" w:sz="12" w:space="0" w:color="000000"/>
              <w:bottom w:val="single" w:sz="12" w:space="0" w:color="000000"/>
              <w:right w:val="single" w:sz="12" w:space="0" w:color="000000"/>
            </w:tcBorders>
            <w:shd w:val="clear" w:color="auto" w:fill="auto"/>
          </w:tcPr>
          <w:p w14:paraId="4E9F40AB" w14:textId="77777777" w:rsidR="00884158" w:rsidRPr="004A5809" w:rsidRDefault="00884158" w:rsidP="00884158">
            <w:pPr>
              <w:rPr>
                <w:color w:val="000000"/>
                <w:sz w:val="20"/>
                <w:szCs w:val="20"/>
              </w:rPr>
            </w:pPr>
          </w:p>
        </w:tc>
      </w:tr>
      <w:tr w:rsidR="00884158" w:rsidRPr="004A5809" w14:paraId="55634B3F" w14:textId="77777777" w:rsidTr="00EF4AA4">
        <w:tc>
          <w:tcPr>
            <w:tcW w:w="11016" w:type="dxa"/>
            <w:tcBorders>
              <w:top w:val="single" w:sz="12" w:space="0" w:color="000000"/>
              <w:left w:val="single" w:sz="12" w:space="0" w:color="000000"/>
              <w:bottom w:val="nil"/>
              <w:right w:val="single" w:sz="12" w:space="0" w:color="000000"/>
            </w:tcBorders>
            <w:shd w:val="clear" w:color="auto" w:fill="auto"/>
          </w:tcPr>
          <w:p w14:paraId="3CD513BF" w14:textId="77777777" w:rsidR="00884158" w:rsidRPr="004A5809" w:rsidRDefault="00884158" w:rsidP="00080D0C">
            <w:pPr>
              <w:numPr>
                <w:ilvl w:val="0"/>
                <w:numId w:val="41"/>
              </w:numPr>
              <w:spacing w:before="60" w:after="60" w:line="240" w:lineRule="auto"/>
              <w:ind w:left="360"/>
              <w:contextualSpacing/>
              <w:rPr>
                <w:color w:val="000000"/>
                <w:sz w:val="20"/>
                <w:szCs w:val="20"/>
              </w:rPr>
            </w:pPr>
            <w:r w:rsidRPr="004A5809">
              <w:rPr>
                <w:color w:val="000000"/>
                <w:sz w:val="20"/>
                <w:szCs w:val="20"/>
              </w:rPr>
              <w:t>Candidate’s local presence to Home Base: (Proposer to include a statement of Candidate’s place of residence during the Initial Term and all Option Terms.)</w:t>
            </w:r>
          </w:p>
        </w:tc>
      </w:tr>
      <w:tr w:rsidR="00884158" w:rsidRPr="004A5809" w14:paraId="0F281B08" w14:textId="77777777" w:rsidTr="00EF4AA4">
        <w:trPr>
          <w:trHeight w:val="1152"/>
        </w:trPr>
        <w:tc>
          <w:tcPr>
            <w:tcW w:w="11016" w:type="dxa"/>
            <w:tcBorders>
              <w:top w:val="nil"/>
              <w:left w:val="single" w:sz="12" w:space="0" w:color="000000"/>
              <w:bottom w:val="single" w:sz="12" w:space="0" w:color="auto"/>
              <w:right w:val="single" w:sz="12" w:space="0" w:color="000000"/>
            </w:tcBorders>
            <w:shd w:val="clear" w:color="auto" w:fill="auto"/>
          </w:tcPr>
          <w:p w14:paraId="5D4A86F4" w14:textId="77777777" w:rsidR="00884158" w:rsidRPr="004A5809" w:rsidRDefault="00884158" w:rsidP="00884158">
            <w:pPr>
              <w:rPr>
                <w:color w:val="000000"/>
                <w:sz w:val="20"/>
                <w:szCs w:val="20"/>
              </w:rPr>
            </w:pPr>
          </w:p>
        </w:tc>
      </w:tr>
      <w:tr w:rsidR="00884158" w:rsidRPr="004A5809" w14:paraId="2681A4BC" w14:textId="77777777" w:rsidTr="00EF4AA4">
        <w:tc>
          <w:tcPr>
            <w:tcW w:w="11016" w:type="dxa"/>
            <w:tcBorders>
              <w:top w:val="single" w:sz="12" w:space="0" w:color="auto"/>
              <w:left w:val="single" w:sz="12" w:space="0" w:color="auto"/>
              <w:bottom w:val="nil"/>
              <w:right w:val="single" w:sz="12" w:space="0" w:color="auto"/>
            </w:tcBorders>
            <w:shd w:val="clear" w:color="auto" w:fill="auto"/>
          </w:tcPr>
          <w:p w14:paraId="10A1B3F6" w14:textId="77777777" w:rsidR="00884158" w:rsidRPr="004A5809" w:rsidRDefault="00884158" w:rsidP="00080D0C">
            <w:pPr>
              <w:numPr>
                <w:ilvl w:val="0"/>
                <w:numId w:val="41"/>
              </w:numPr>
              <w:spacing w:before="60" w:after="60" w:line="240" w:lineRule="auto"/>
              <w:ind w:left="360"/>
              <w:contextualSpacing/>
              <w:rPr>
                <w:color w:val="000000"/>
                <w:sz w:val="20"/>
                <w:szCs w:val="20"/>
              </w:rPr>
            </w:pPr>
            <w:r w:rsidRPr="004A5809">
              <w:rPr>
                <w:color w:val="000000"/>
                <w:sz w:val="20"/>
                <w:szCs w:val="20"/>
              </w:rPr>
              <w:t>Candidate’s right to work for the duration of the Project including WO Initial Term and all WO Option Terms: (Proposer to include a statement regarding Candidate’s citizenship, legal right to work in the United States, including type of visa, if any, and the visa’s expiration date.)</w:t>
            </w:r>
          </w:p>
        </w:tc>
      </w:tr>
      <w:tr w:rsidR="00884158" w:rsidRPr="004A5809" w14:paraId="582662A9" w14:textId="77777777" w:rsidTr="00EF4AA4">
        <w:trPr>
          <w:trHeight w:val="1044"/>
        </w:trPr>
        <w:tc>
          <w:tcPr>
            <w:tcW w:w="11016" w:type="dxa"/>
            <w:tcBorders>
              <w:top w:val="nil"/>
              <w:left w:val="single" w:sz="12" w:space="0" w:color="auto"/>
              <w:bottom w:val="single" w:sz="12" w:space="0" w:color="auto"/>
              <w:right w:val="single" w:sz="12" w:space="0" w:color="auto"/>
            </w:tcBorders>
            <w:shd w:val="clear" w:color="auto" w:fill="auto"/>
          </w:tcPr>
          <w:p w14:paraId="569974E5" w14:textId="77777777" w:rsidR="00884158" w:rsidRPr="004A5809" w:rsidRDefault="00884158" w:rsidP="00884158">
            <w:pPr>
              <w:rPr>
                <w:color w:val="000000"/>
                <w:sz w:val="20"/>
                <w:szCs w:val="20"/>
              </w:rPr>
            </w:pPr>
          </w:p>
        </w:tc>
      </w:tr>
      <w:tr w:rsidR="00884158" w:rsidRPr="004A5809" w14:paraId="4F49E182" w14:textId="77777777" w:rsidTr="00EF4AA4">
        <w:trPr>
          <w:trHeight w:val="636"/>
        </w:trPr>
        <w:tc>
          <w:tcPr>
            <w:tcW w:w="11016" w:type="dxa"/>
            <w:tcBorders>
              <w:top w:val="single" w:sz="12" w:space="0" w:color="auto"/>
              <w:left w:val="single" w:sz="12" w:space="0" w:color="000000"/>
              <w:bottom w:val="nil"/>
              <w:right w:val="single" w:sz="12" w:space="0" w:color="000000"/>
            </w:tcBorders>
            <w:shd w:val="clear" w:color="auto" w:fill="auto"/>
          </w:tcPr>
          <w:p w14:paraId="53A3D5B2" w14:textId="77777777" w:rsidR="00884158" w:rsidRPr="004A5809" w:rsidRDefault="00884158" w:rsidP="00080D0C">
            <w:pPr>
              <w:numPr>
                <w:ilvl w:val="0"/>
                <w:numId w:val="41"/>
              </w:numPr>
              <w:spacing w:before="60" w:after="60" w:line="240" w:lineRule="auto"/>
              <w:ind w:left="360"/>
              <w:contextualSpacing/>
              <w:rPr>
                <w:sz w:val="20"/>
                <w:szCs w:val="20"/>
              </w:rPr>
            </w:pPr>
            <w:r w:rsidRPr="004A5809">
              <w:rPr>
                <w:sz w:val="20"/>
                <w:szCs w:val="20"/>
              </w:rPr>
              <w:t xml:space="preserve">Candidate’s ability to provide any required equipment: (Proposer to include a statement of Candidate’s ability to provide any required equipment set forth in Part </w:t>
            </w:r>
            <w:proofErr w:type="gramStart"/>
            <w:r w:rsidRPr="004A5809">
              <w:rPr>
                <w:sz w:val="20"/>
                <w:szCs w:val="20"/>
              </w:rPr>
              <w:t>I</w:t>
            </w:r>
            <w:proofErr w:type="gramEnd"/>
            <w:r w:rsidRPr="004A5809">
              <w:rPr>
                <w:sz w:val="20"/>
                <w:szCs w:val="20"/>
              </w:rPr>
              <w:t>.)</w:t>
            </w:r>
          </w:p>
        </w:tc>
      </w:tr>
      <w:tr w:rsidR="00884158" w:rsidRPr="004A5809" w14:paraId="6F0376E7" w14:textId="77777777" w:rsidTr="00EF4AA4">
        <w:trPr>
          <w:trHeight w:val="1143"/>
        </w:trPr>
        <w:tc>
          <w:tcPr>
            <w:tcW w:w="11016" w:type="dxa"/>
            <w:tcBorders>
              <w:top w:val="nil"/>
              <w:left w:val="single" w:sz="12" w:space="0" w:color="000000"/>
              <w:bottom w:val="single" w:sz="12" w:space="0" w:color="000000"/>
              <w:right w:val="single" w:sz="12" w:space="0" w:color="000000"/>
            </w:tcBorders>
            <w:shd w:val="clear" w:color="auto" w:fill="auto"/>
          </w:tcPr>
          <w:p w14:paraId="605D1BE1" w14:textId="77777777" w:rsidR="00884158" w:rsidRPr="004A5809" w:rsidRDefault="00884158" w:rsidP="00884158">
            <w:pPr>
              <w:spacing w:before="60" w:after="60"/>
              <w:rPr>
                <w:color w:val="000000"/>
                <w:sz w:val="20"/>
                <w:szCs w:val="20"/>
              </w:rPr>
            </w:pPr>
          </w:p>
        </w:tc>
      </w:tr>
    </w:tbl>
    <w:p w14:paraId="72F578E5" w14:textId="77777777" w:rsidR="00884158" w:rsidRPr="004A5809" w:rsidRDefault="00884158" w:rsidP="00884158">
      <w:pPr>
        <w:spacing w:line="240" w:lineRule="auto"/>
        <w:rPr>
          <w:sz w:val="20"/>
          <w:szCs w:val="20"/>
        </w:rPr>
      </w:pPr>
    </w:p>
    <w:p w14:paraId="4E2BE87E" w14:textId="77777777" w:rsidR="00884158" w:rsidRPr="004A5809" w:rsidRDefault="00884158" w:rsidP="00884158">
      <w:pPr>
        <w:spacing w:line="240" w:lineRule="auto"/>
        <w:rPr>
          <w:sz w:val="20"/>
          <w:szCs w:val="20"/>
        </w:rPr>
      </w:pPr>
    </w:p>
    <w:p w14:paraId="05831AFE" w14:textId="77777777" w:rsidR="00884158" w:rsidRPr="004A5809" w:rsidRDefault="00884158" w:rsidP="00884158">
      <w:pPr>
        <w:jc w:val="center"/>
        <w:rPr>
          <w:i/>
          <w:color w:val="000000"/>
          <w:sz w:val="20"/>
          <w:szCs w:val="20"/>
        </w:rPr>
      </w:pPr>
      <w:r w:rsidRPr="004A5809">
        <w:rPr>
          <w:i/>
          <w:color w:val="000000"/>
          <w:sz w:val="20"/>
          <w:szCs w:val="20"/>
        </w:rPr>
        <w:t>End of Work Order Request Form Part 2</w:t>
      </w:r>
    </w:p>
    <w:p w14:paraId="11AF475C" w14:textId="77777777" w:rsidR="00884158" w:rsidRPr="004A5809" w:rsidRDefault="00884158" w:rsidP="00884158">
      <w:pPr>
        <w:spacing w:line="240" w:lineRule="auto"/>
        <w:rPr>
          <w:sz w:val="20"/>
          <w:szCs w:val="20"/>
        </w:rPr>
      </w:pPr>
    </w:p>
    <w:p w14:paraId="39E39BD4" w14:textId="77777777" w:rsidR="00884158" w:rsidRPr="004A5809" w:rsidRDefault="00884158" w:rsidP="00225F8F">
      <w:pPr>
        <w:pStyle w:val="ExhibitC1"/>
        <w:numPr>
          <w:ilvl w:val="0"/>
          <w:numId w:val="0"/>
        </w:numPr>
        <w:jc w:val="center"/>
        <w:rPr>
          <w:u w:val="none"/>
        </w:rPr>
      </w:pPr>
    </w:p>
    <w:p w14:paraId="6BDDE888" w14:textId="77777777" w:rsidR="00884158" w:rsidRPr="004A5809" w:rsidRDefault="00884158" w:rsidP="00225F8F">
      <w:pPr>
        <w:pStyle w:val="ExhibitC1"/>
        <w:numPr>
          <w:ilvl w:val="0"/>
          <w:numId w:val="0"/>
        </w:numPr>
        <w:jc w:val="center"/>
        <w:rPr>
          <w:u w:val="none"/>
        </w:rPr>
      </w:pPr>
    </w:p>
    <w:p w14:paraId="3B2EA56A" w14:textId="77777777" w:rsidR="00884158" w:rsidRPr="004A5809" w:rsidRDefault="00884158" w:rsidP="00225F8F">
      <w:pPr>
        <w:pStyle w:val="ExhibitC1"/>
        <w:numPr>
          <w:ilvl w:val="0"/>
          <w:numId w:val="0"/>
        </w:numPr>
        <w:jc w:val="center"/>
        <w:rPr>
          <w:u w:val="none"/>
        </w:rPr>
      </w:pPr>
    </w:p>
    <w:p w14:paraId="42394A14" w14:textId="72480075" w:rsidR="00225F8F" w:rsidRPr="004A5809" w:rsidRDefault="00225F8F" w:rsidP="00225F8F">
      <w:pPr>
        <w:pStyle w:val="ExhibitC1"/>
        <w:numPr>
          <w:ilvl w:val="0"/>
          <w:numId w:val="0"/>
        </w:numPr>
        <w:jc w:val="center"/>
        <w:rPr>
          <w:u w:val="none"/>
        </w:rPr>
      </w:pPr>
    </w:p>
    <w:p w14:paraId="2ADBB6E9" w14:textId="77777777" w:rsidR="00225F8F" w:rsidRPr="004A5809" w:rsidRDefault="00225F8F" w:rsidP="00225F8F">
      <w:pPr>
        <w:pStyle w:val="ExhibitC1"/>
        <w:numPr>
          <w:ilvl w:val="0"/>
          <w:numId w:val="0"/>
        </w:numPr>
        <w:jc w:val="center"/>
        <w:rPr>
          <w:u w:val="none"/>
        </w:rPr>
        <w:sectPr w:rsidR="00225F8F" w:rsidRPr="004A5809" w:rsidSect="00E555BD">
          <w:footerReference w:type="default" r:id="rId20"/>
          <w:pgSz w:w="12240" w:h="15840" w:code="1"/>
          <w:pgMar w:top="720" w:right="1080" w:bottom="720" w:left="1440" w:header="360" w:footer="504" w:gutter="0"/>
          <w:pgNumType w:start="1"/>
          <w:cols w:space="720"/>
          <w:docGrid w:linePitch="360"/>
        </w:sectPr>
      </w:pPr>
    </w:p>
    <w:p w14:paraId="290EC00A" w14:textId="77777777" w:rsidR="00E555BD" w:rsidRPr="00F60B22" w:rsidRDefault="00E555BD" w:rsidP="00E555BD">
      <w:pPr>
        <w:jc w:val="center"/>
        <w:rPr>
          <w:b/>
          <w:color w:val="000000"/>
          <w:sz w:val="28"/>
          <w:szCs w:val="28"/>
        </w:rPr>
      </w:pPr>
      <w:r w:rsidRPr="00F60B22">
        <w:rPr>
          <w:b/>
          <w:color w:val="000000"/>
          <w:sz w:val="28"/>
          <w:szCs w:val="28"/>
        </w:rPr>
        <w:lastRenderedPageBreak/>
        <w:t>WORK ORDER REQUEST FORM (WORF)</w:t>
      </w:r>
    </w:p>
    <w:p w14:paraId="35EA0BA6" w14:textId="77777777" w:rsidR="00E555BD" w:rsidRPr="00F60B22" w:rsidRDefault="00E555BD" w:rsidP="00E555BD">
      <w:pPr>
        <w:jc w:val="center"/>
        <w:rPr>
          <w:b/>
          <w:color w:val="000000"/>
        </w:rPr>
      </w:pPr>
      <w:r w:rsidRPr="00F60B22">
        <w:rPr>
          <w:b/>
          <w:color w:val="000000"/>
        </w:rPr>
        <w:t>Technical Staff Augmentation Services</w:t>
      </w:r>
    </w:p>
    <w:p w14:paraId="6ECDB07D" w14:textId="77777777" w:rsidR="00E555BD" w:rsidRPr="00F60B22" w:rsidRDefault="00E555BD" w:rsidP="00E555BD">
      <w:pPr>
        <w:ind w:left="360"/>
        <w:jc w:val="center"/>
        <w:rPr>
          <w:b/>
          <w:sz w:val="36"/>
          <w:szCs w:val="36"/>
        </w:rPr>
      </w:pPr>
      <w:r w:rsidRPr="00F60B22">
        <w:rPr>
          <w:b/>
          <w:sz w:val="36"/>
          <w:szCs w:val="36"/>
        </w:rPr>
        <w:t>Part 3 – Proposed Costs</w:t>
      </w:r>
    </w:p>
    <w:p w14:paraId="63F89103" w14:textId="77777777" w:rsidR="00E555BD" w:rsidRPr="00F60B22" w:rsidRDefault="00E555BD" w:rsidP="00E555BD">
      <w:pPr>
        <w:ind w:left="360"/>
        <w:jc w:val="center"/>
        <w:rPr>
          <w:b/>
          <w:color w:val="FF0000"/>
          <w:sz w:val="20"/>
          <w:szCs w:val="20"/>
        </w:rPr>
      </w:pPr>
      <w:r w:rsidRPr="00F60B22">
        <w:rPr>
          <w:b/>
          <w:color w:val="FF0000"/>
          <w:sz w:val="20"/>
          <w:szCs w:val="20"/>
        </w:rPr>
        <w:t>(To Be Filled-in by Proposer)</w:t>
      </w:r>
    </w:p>
    <w:p w14:paraId="1EBC9993" w14:textId="77777777" w:rsidR="00E555BD" w:rsidRPr="004A5809" w:rsidRDefault="00E555BD" w:rsidP="00E555BD">
      <w:pPr>
        <w:spacing w:line="240" w:lineRule="auto"/>
        <w:ind w:left="720"/>
        <w:contextualSpacing/>
        <w:rPr>
          <w:b/>
          <w:sz w:val="20"/>
          <w:szCs w:val="20"/>
        </w:rPr>
      </w:pPr>
    </w:p>
    <w:p w14:paraId="445C5FB0" w14:textId="77777777" w:rsidR="00E555BD" w:rsidRPr="004A5809" w:rsidRDefault="00E555BD" w:rsidP="00080D0C">
      <w:pPr>
        <w:numPr>
          <w:ilvl w:val="0"/>
          <w:numId w:val="48"/>
        </w:numPr>
        <w:spacing w:line="240" w:lineRule="auto"/>
        <w:ind w:left="-450"/>
        <w:contextualSpacing/>
        <w:rPr>
          <w:b/>
          <w:sz w:val="20"/>
          <w:szCs w:val="20"/>
        </w:rPr>
      </w:pPr>
      <w:r w:rsidRPr="004A5809">
        <w:rPr>
          <w:b/>
          <w:sz w:val="20"/>
          <w:szCs w:val="20"/>
        </w:rPr>
        <w:t>Reasonableness of Cost Projections</w:t>
      </w:r>
    </w:p>
    <w:p w14:paraId="26CFC120" w14:textId="77777777" w:rsidR="00E555BD" w:rsidRPr="004A5809" w:rsidRDefault="00E555BD" w:rsidP="00E555BD">
      <w:pPr>
        <w:spacing w:line="240" w:lineRule="auto"/>
        <w:ind w:left="720"/>
        <w:rPr>
          <w:b/>
          <w:sz w:val="20"/>
          <w:szCs w:val="20"/>
        </w:rPr>
      </w:pPr>
    </w:p>
    <w:tbl>
      <w:tblPr>
        <w:tblW w:w="10998"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8"/>
        <w:gridCol w:w="2520"/>
      </w:tblGrid>
      <w:tr w:rsidR="00E555BD" w:rsidRPr="004A5809" w14:paraId="0F068F40" w14:textId="77777777" w:rsidTr="000C54CF">
        <w:tc>
          <w:tcPr>
            <w:tcW w:w="8478" w:type="dxa"/>
            <w:shd w:val="clear" w:color="auto" w:fill="auto"/>
          </w:tcPr>
          <w:p w14:paraId="0B30A878" w14:textId="77777777" w:rsidR="00E555BD" w:rsidRPr="004A5809" w:rsidRDefault="00E555BD" w:rsidP="00080D0C">
            <w:pPr>
              <w:keepNext/>
              <w:keepLines/>
              <w:numPr>
                <w:ilvl w:val="0"/>
                <w:numId w:val="47"/>
              </w:numPr>
              <w:spacing w:before="60" w:after="60" w:line="240" w:lineRule="auto"/>
              <w:contextualSpacing/>
              <w:rPr>
                <w:sz w:val="20"/>
                <w:szCs w:val="20"/>
              </w:rPr>
            </w:pPr>
            <w:r w:rsidRPr="004A5809">
              <w:rPr>
                <w:sz w:val="20"/>
                <w:szCs w:val="20"/>
              </w:rPr>
              <w:t xml:space="preserve">Is candidate an employee/independent contractor of Proposer?  Fill-in “Yes” or “No” in the box at right.  If answer is “Yes” fill-in Table 1 only (do not fill-in Table 2).  If answer is “No” go to question #B, below, and do not fill-in Table 1. </w:t>
            </w:r>
          </w:p>
        </w:tc>
        <w:tc>
          <w:tcPr>
            <w:tcW w:w="2520" w:type="dxa"/>
            <w:shd w:val="clear" w:color="auto" w:fill="auto"/>
            <w:vAlign w:val="center"/>
          </w:tcPr>
          <w:p w14:paraId="64BBADC7" w14:textId="77777777" w:rsidR="00E555BD" w:rsidRPr="004A5809" w:rsidRDefault="00E555BD" w:rsidP="00E555BD">
            <w:pPr>
              <w:keepNext/>
              <w:keepLines/>
              <w:spacing w:before="60" w:after="60"/>
              <w:ind w:left="54"/>
              <w:jc w:val="center"/>
              <w:rPr>
                <w:sz w:val="20"/>
                <w:szCs w:val="20"/>
              </w:rPr>
            </w:pPr>
            <w:r w:rsidRPr="004A5809">
              <w:rPr>
                <w:sz w:val="20"/>
                <w:szCs w:val="20"/>
              </w:rPr>
              <w:t>Yes / No</w:t>
            </w:r>
          </w:p>
        </w:tc>
      </w:tr>
    </w:tbl>
    <w:p w14:paraId="09B24991" w14:textId="77777777" w:rsidR="00E555BD" w:rsidRPr="004A5809" w:rsidRDefault="00E555BD" w:rsidP="00E555BD">
      <w:pPr>
        <w:keepNext/>
        <w:keepLines/>
        <w:spacing w:line="240" w:lineRule="auto"/>
        <w:ind w:left="720"/>
        <w:rPr>
          <w:sz w:val="20"/>
          <w:szCs w:val="20"/>
        </w:rPr>
      </w:pPr>
    </w:p>
    <w:p w14:paraId="17BD05D0" w14:textId="77777777" w:rsidR="00E555BD" w:rsidRPr="004A5809" w:rsidRDefault="00E555BD" w:rsidP="00E555BD">
      <w:pPr>
        <w:keepNext/>
        <w:keepLines/>
        <w:ind w:left="720"/>
        <w:rPr>
          <w:b/>
          <w:sz w:val="20"/>
          <w:szCs w:val="20"/>
        </w:rPr>
      </w:pPr>
      <w:r w:rsidRPr="004A5809">
        <w:rPr>
          <w:b/>
          <w:sz w:val="20"/>
          <w:szCs w:val="20"/>
        </w:rPr>
        <w:t xml:space="preserve">Table 1 </w:t>
      </w:r>
    </w:p>
    <w:tbl>
      <w:tblPr>
        <w:tblW w:w="10998"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8"/>
        <w:gridCol w:w="450"/>
        <w:gridCol w:w="1422"/>
        <w:gridCol w:w="1278"/>
        <w:gridCol w:w="1332"/>
        <w:gridCol w:w="1368"/>
        <w:gridCol w:w="1332"/>
        <w:gridCol w:w="1188"/>
      </w:tblGrid>
      <w:tr w:rsidR="00E555BD" w:rsidRPr="004A5809" w14:paraId="5D3375D9" w14:textId="77777777" w:rsidTr="000C54CF">
        <w:tc>
          <w:tcPr>
            <w:tcW w:w="10998" w:type="dxa"/>
            <w:gridSpan w:val="8"/>
            <w:tcBorders>
              <w:top w:val="single" w:sz="18" w:space="0" w:color="000000"/>
              <w:left w:val="single" w:sz="18" w:space="0" w:color="000000"/>
              <w:bottom w:val="single" w:sz="18" w:space="0" w:color="000000"/>
              <w:right w:val="single" w:sz="18" w:space="0" w:color="000000"/>
            </w:tcBorders>
            <w:shd w:val="clear" w:color="auto" w:fill="D9D9D9"/>
          </w:tcPr>
          <w:p w14:paraId="4994B0A3" w14:textId="77777777" w:rsidR="00E555BD" w:rsidRPr="004A5809" w:rsidRDefault="00E555BD" w:rsidP="00E555BD">
            <w:pPr>
              <w:keepNext/>
              <w:keepLines/>
              <w:spacing w:before="60" w:after="60"/>
              <w:jc w:val="center"/>
              <w:rPr>
                <w:b/>
                <w:sz w:val="20"/>
                <w:szCs w:val="20"/>
              </w:rPr>
            </w:pPr>
            <w:r w:rsidRPr="004A5809">
              <w:rPr>
                <w:b/>
                <w:sz w:val="20"/>
                <w:szCs w:val="20"/>
              </w:rPr>
              <w:t>Use this Table 1 only when Candidate is an employee/independent contractor of Proposer</w:t>
            </w:r>
          </w:p>
          <w:p w14:paraId="68494045" w14:textId="77777777" w:rsidR="00E555BD" w:rsidRPr="004A5809" w:rsidRDefault="00E555BD" w:rsidP="00E555BD">
            <w:pPr>
              <w:keepNext/>
              <w:keepLines/>
              <w:spacing w:before="60" w:after="60"/>
              <w:rPr>
                <w:sz w:val="20"/>
                <w:szCs w:val="20"/>
              </w:rPr>
            </w:pPr>
            <w:r w:rsidRPr="004A5809">
              <w:rPr>
                <w:i/>
                <w:sz w:val="20"/>
                <w:szCs w:val="20"/>
              </w:rPr>
              <w:t>NOTE:  Individual markup percentages for overhead and profit denoted with an * in the highlighted boxes on the form below are deemed by the JCC to be proposer’s proprietary and confidential information which meet the disclosure exemption requirements of Rule 10.500, and will NOT be disclosed pursuant to a request for public documents.</w:t>
            </w:r>
          </w:p>
        </w:tc>
      </w:tr>
      <w:tr w:rsidR="00E555BD" w:rsidRPr="004A5809" w14:paraId="3CF31B9D" w14:textId="77777777" w:rsidTr="000C54CF">
        <w:tc>
          <w:tcPr>
            <w:tcW w:w="3078" w:type="dxa"/>
            <w:gridSpan w:val="2"/>
            <w:vMerge w:val="restart"/>
            <w:tcBorders>
              <w:top w:val="single" w:sz="18" w:space="0" w:color="auto"/>
              <w:left w:val="single" w:sz="18" w:space="0" w:color="auto"/>
              <w:bottom w:val="single" w:sz="6" w:space="0" w:color="auto"/>
              <w:right w:val="single" w:sz="18" w:space="0" w:color="auto"/>
            </w:tcBorders>
            <w:shd w:val="clear" w:color="auto" w:fill="FFFFFF"/>
          </w:tcPr>
          <w:p w14:paraId="1A3CFD6C" w14:textId="77777777" w:rsidR="00E555BD" w:rsidRPr="004A5809" w:rsidRDefault="00E555BD" w:rsidP="00E555BD">
            <w:pPr>
              <w:keepNext/>
              <w:keepLines/>
              <w:jc w:val="center"/>
              <w:rPr>
                <w:b/>
                <w:sz w:val="20"/>
                <w:szCs w:val="20"/>
              </w:rPr>
            </w:pPr>
          </w:p>
        </w:tc>
        <w:tc>
          <w:tcPr>
            <w:tcW w:w="2700" w:type="dxa"/>
            <w:gridSpan w:val="2"/>
            <w:tcBorders>
              <w:top w:val="single" w:sz="18" w:space="0" w:color="000000"/>
              <w:left w:val="single" w:sz="18" w:space="0" w:color="auto"/>
              <w:bottom w:val="single" w:sz="6" w:space="0" w:color="000000"/>
              <w:right w:val="single" w:sz="18" w:space="0" w:color="000000"/>
            </w:tcBorders>
            <w:shd w:val="clear" w:color="auto" w:fill="FFFFFF"/>
          </w:tcPr>
          <w:p w14:paraId="30D2C7D1" w14:textId="77777777" w:rsidR="00E555BD" w:rsidRPr="004A5809" w:rsidRDefault="00E555BD" w:rsidP="00E555BD">
            <w:pPr>
              <w:keepNext/>
              <w:keepLines/>
              <w:spacing w:before="60" w:after="60"/>
              <w:ind w:left="720"/>
              <w:jc w:val="center"/>
              <w:rPr>
                <w:b/>
                <w:sz w:val="20"/>
                <w:szCs w:val="20"/>
              </w:rPr>
            </w:pPr>
            <w:r w:rsidRPr="004A5809">
              <w:rPr>
                <w:b/>
                <w:sz w:val="20"/>
                <w:szCs w:val="20"/>
              </w:rPr>
              <w:t>WO Initial Term</w:t>
            </w:r>
          </w:p>
        </w:tc>
        <w:tc>
          <w:tcPr>
            <w:tcW w:w="2700" w:type="dxa"/>
            <w:gridSpan w:val="2"/>
            <w:tcBorders>
              <w:top w:val="single" w:sz="18" w:space="0" w:color="000000"/>
              <w:left w:val="single" w:sz="18" w:space="0" w:color="000000"/>
              <w:bottom w:val="single" w:sz="6" w:space="0" w:color="000000"/>
              <w:right w:val="single" w:sz="18" w:space="0" w:color="000000"/>
            </w:tcBorders>
            <w:shd w:val="clear" w:color="auto" w:fill="FFFFFF"/>
          </w:tcPr>
          <w:p w14:paraId="21485D84" w14:textId="77777777" w:rsidR="00E555BD" w:rsidRPr="004A5809" w:rsidRDefault="00E555BD" w:rsidP="00E555BD">
            <w:pPr>
              <w:keepNext/>
              <w:keepLines/>
              <w:spacing w:before="60" w:after="60"/>
              <w:ind w:left="720"/>
              <w:jc w:val="center"/>
              <w:rPr>
                <w:b/>
                <w:sz w:val="20"/>
                <w:szCs w:val="20"/>
              </w:rPr>
            </w:pPr>
            <w:r w:rsidRPr="004A5809">
              <w:rPr>
                <w:b/>
                <w:sz w:val="20"/>
                <w:szCs w:val="20"/>
              </w:rPr>
              <w:t>WO 1st Option Term</w:t>
            </w:r>
          </w:p>
        </w:tc>
        <w:tc>
          <w:tcPr>
            <w:tcW w:w="2520" w:type="dxa"/>
            <w:gridSpan w:val="2"/>
            <w:tcBorders>
              <w:top w:val="single" w:sz="18" w:space="0" w:color="000000"/>
              <w:left w:val="single" w:sz="18" w:space="0" w:color="000000"/>
              <w:bottom w:val="single" w:sz="6" w:space="0" w:color="000000"/>
              <w:right w:val="single" w:sz="18" w:space="0" w:color="000000"/>
            </w:tcBorders>
            <w:shd w:val="clear" w:color="auto" w:fill="FFFFFF"/>
          </w:tcPr>
          <w:p w14:paraId="70385A75" w14:textId="77777777" w:rsidR="00E555BD" w:rsidRPr="004A5809" w:rsidRDefault="00E555BD" w:rsidP="00E555BD">
            <w:pPr>
              <w:keepNext/>
              <w:keepLines/>
              <w:spacing w:before="60" w:after="60"/>
              <w:ind w:left="720"/>
              <w:jc w:val="center"/>
              <w:rPr>
                <w:b/>
                <w:sz w:val="20"/>
                <w:szCs w:val="20"/>
              </w:rPr>
            </w:pPr>
            <w:r w:rsidRPr="004A5809">
              <w:rPr>
                <w:b/>
                <w:sz w:val="20"/>
                <w:szCs w:val="20"/>
              </w:rPr>
              <w:t>WO 2nd Option Term</w:t>
            </w:r>
          </w:p>
        </w:tc>
      </w:tr>
      <w:tr w:rsidR="00E555BD" w:rsidRPr="004A5809" w14:paraId="51DFE23B" w14:textId="77777777" w:rsidTr="000C54CF">
        <w:tc>
          <w:tcPr>
            <w:tcW w:w="3078" w:type="dxa"/>
            <w:gridSpan w:val="2"/>
            <w:vMerge/>
            <w:tcBorders>
              <w:top w:val="single" w:sz="6" w:space="0" w:color="auto"/>
              <w:left w:val="single" w:sz="18" w:space="0" w:color="auto"/>
              <w:bottom w:val="single" w:sz="6" w:space="0" w:color="auto"/>
              <w:right w:val="single" w:sz="18" w:space="0" w:color="auto"/>
            </w:tcBorders>
            <w:shd w:val="clear" w:color="auto" w:fill="FFFFFF"/>
          </w:tcPr>
          <w:p w14:paraId="55771918" w14:textId="77777777" w:rsidR="00E555BD" w:rsidRPr="004A5809" w:rsidRDefault="00E555BD" w:rsidP="00E555BD">
            <w:pPr>
              <w:keepNext/>
              <w:keepLines/>
              <w:jc w:val="center"/>
              <w:rPr>
                <w:b/>
                <w:sz w:val="20"/>
                <w:szCs w:val="20"/>
              </w:rPr>
            </w:pPr>
          </w:p>
        </w:tc>
        <w:tc>
          <w:tcPr>
            <w:tcW w:w="1422" w:type="dxa"/>
            <w:tcBorders>
              <w:top w:val="single" w:sz="6" w:space="0" w:color="000000"/>
              <w:left w:val="single" w:sz="18" w:space="0" w:color="auto"/>
              <w:bottom w:val="single" w:sz="6" w:space="0" w:color="000000"/>
              <w:right w:val="single" w:sz="6" w:space="0" w:color="000000"/>
            </w:tcBorders>
            <w:shd w:val="clear" w:color="auto" w:fill="FFFFFF"/>
          </w:tcPr>
          <w:p w14:paraId="550A9D5C" w14:textId="77777777" w:rsidR="00E555BD" w:rsidRPr="004A5809" w:rsidRDefault="00E555BD" w:rsidP="00E555BD">
            <w:pPr>
              <w:keepNext/>
              <w:keepLines/>
              <w:spacing w:before="60" w:after="60"/>
              <w:ind w:left="54"/>
              <w:jc w:val="center"/>
              <w:rPr>
                <w:b/>
                <w:sz w:val="20"/>
                <w:szCs w:val="20"/>
              </w:rPr>
            </w:pPr>
            <w:r w:rsidRPr="004A5809">
              <w:rPr>
                <w:b/>
                <w:sz w:val="20"/>
                <w:szCs w:val="20"/>
              </w:rPr>
              <w:t>Amount</w:t>
            </w:r>
          </w:p>
        </w:tc>
        <w:tc>
          <w:tcPr>
            <w:tcW w:w="1278" w:type="dxa"/>
            <w:tcBorders>
              <w:top w:val="single" w:sz="6" w:space="0" w:color="000000"/>
              <w:left w:val="single" w:sz="6" w:space="0" w:color="000000"/>
              <w:bottom w:val="single" w:sz="6" w:space="0" w:color="000000"/>
              <w:right w:val="single" w:sz="18" w:space="0" w:color="000000"/>
            </w:tcBorders>
            <w:shd w:val="clear" w:color="auto" w:fill="FFFFFF"/>
          </w:tcPr>
          <w:p w14:paraId="1343C4FE" w14:textId="77777777" w:rsidR="00E555BD" w:rsidRPr="004A5809" w:rsidRDefault="00E555BD" w:rsidP="00E555BD">
            <w:pPr>
              <w:keepNext/>
              <w:keepLines/>
              <w:spacing w:before="60" w:after="60"/>
              <w:ind w:left="72"/>
              <w:jc w:val="center"/>
              <w:rPr>
                <w:b/>
                <w:sz w:val="20"/>
                <w:szCs w:val="20"/>
              </w:rPr>
            </w:pPr>
            <w:r w:rsidRPr="004A5809">
              <w:rPr>
                <w:b/>
                <w:sz w:val="20"/>
                <w:szCs w:val="20"/>
              </w:rPr>
              <w:t>Percent</w:t>
            </w:r>
          </w:p>
        </w:tc>
        <w:tc>
          <w:tcPr>
            <w:tcW w:w="1332" w:type="dxa"/>
            <w:tcBorders>
              <w:top w:val="single" w:sz="6" w:space="0" w:color="000000"/>
              <w:left w:val="single" w:sz="18" w:space="0" w:color="000000"/>
              <w:bottom w:val="single" w:sz="6" w:space="0" w:color="000000"/>
              <w:right w:val="single" w:sz="6" w:space="0" w:color="000000"/>
            </w:tcBorders>
            <w:shd w:val="clear" w:color="auto" w:fill="FFFFFF"/>
          </w:tcPr>
          <w:p w14:paraId="29E8ED56" w14:textId="77777777" w:rsidR="00E555BD" w:rsidRPr="004A5809" w:rsidRDefault="00E555BD" w:rsidP="00E555BD">
            <w:pPr>
              <w:keepNext/>
              <w:keepLines/>
              <w:spacing w:before="60" w:after="60"/>
              <w:ind w:left="54"/>
              <w:jc w:val="center"/>
              <w:rPr>
                <w:b/>
                <w:sz w:val="20"/>
                <w:szCs w:val="20"/>
              </w:rPr>
            </w:pPr>
            <w:r w:rsidRPr="004A5809">
              <w:rPr>
                <w:b/>
                <w:sz w:val="20"/>
                <w:szCs w:val="20"/>
              </w:rPr>
              <w:t>Amount</w:t>
            </w:r>
          </w:p>
        </w:tc>
        <w:tc>
          <w:tcPr>
            <w:tcW w:w="1368" w:type="dxa"/>
            <w:tcBorders>
              <w:top w:val="single" w:sz="6" w:space="0" w:color="000000"/>
              <w:left w:val="single" w:sz="6" w:space="0" w:color="000000"/>
              <w:bottom w:val="single" w:sz="6" w:space="0" w:color="000000"/>
              <w:right w:val="single" w:sz="18" w:space="0" w:color="000000"/>
            </w:tcBorders>
            <w:shd w:val="clear" w:color="auto" w:fill="FFFFFF"/>
          </w:tcPr>
          <w:p w14:paraId="67E5C465" w14:textId="77777777" w:rsidR="00E555BD" w:rsidRPr="004A5809" w:rsidRDefault="00E555BD" w:rsidP="00E555BD">
            <w:pPr>
              <w:keepNext/>
              <w:keepLines/>
              <w:spacing w:before="60" w:after="60"/>
              <w:ind w:left="72"/>
              <w:jc w:val="center"/>
              <w:rPr>
                <w:b/>
                <w:sz w:val="20"/>
                <w:szCs w:val="20"/>
              </w:rPr>
            </w:pPr>
            <w:r w:rsidRPr="004A5809">
              <w:rPr>
                <w:b/>
                <w:sz w:val="20"/>
                <w:szCs w:val="20"/>
              </w:rPr>
              <w:t>Percent</w:t>
            </w:r>
          </w:p>
        </w:tc>
        <w:tc>
          <w:tcPr>
            <w:tcW w:w="1332" w:type="dxa"/>
            <w:tcBorders>
              <w:top w:val="single" w:sz="6" w:space="0" w:color="000000"/>
              <w:left w:val="single" w:sz="18" w:space="0" w:color="000000"/>
              <w:bottom w:val="single" w:sz="6" w:space="0" w:color="000000"/>
              <w:right w:val="single" w:sz="6" w:space="0" w:color="000000"/>
            </w:tcBorders>
            <w:shd w:val="clear" w:color="auto" w:fill="FFFFFF"/>
          </w:tcPr>
          <w:p w14:paraId="74AC53D2" w14:textId="77777777" w:rsidR="00E555BD" w:rsidRPr="004A5809" w:rsidRDefault="00E555BD" w:rsidP="00E555BD">
            <w:pPr>
              <w:keepNext/>
              <w:keepLines/>
              <w:spacing w:before="60" w:after="60"/>
              <w:jc w:val="center"/>
              <w:rPr>
                <w:b/>
                <w:sz w:val="20"/>
                <w:szCs w:val="20"/>
              </w:rPr>
            </w:pPr>
            <w:r w:rsidRPr="004A5809">
              <w:rPr>
                <w:b/>
                <w:sz w:val="20"/>
                <w:szCs w:val="20"/>
              </w:rPr>
              <w:t>Amount</w:t>
            </w:r>
          </w:p>
        </w:tc>
        <w:tc>
          <w:tcPr>
            <w:tcW w:w="1188" w:type="dxa"/>
            <w:tcBorders>
              <w:top w:val="single" w:sz="6" w:space="0" w:color="000000"/>
              <w:left w:val="single" w:sz="6" w:space="0" w:color="000000"/>
              <w:bottom w:val="single" w:sz="6" w:space="0" w:color="000000"/>
              <w:right w:val="single" w:sz="18" w:space="0" w:color="000000"/>
            </w:tcBorders>
            <w:shd w:val="clear" w:color="auto" w:fill="FFFFFF"/>
          </w:tcPr>
          <w:p w14:paraId="1218862B" w14:textId="77777777" w:rsidR="00E555BD" w:rsidRPr="004A5809" w:rsidRDefault="00E555BD" w:rsidP="00E555BD">
            <w:pPr>
              <w:keepNext/>
              <w:keepLines/>
              <w:spacing w:before="60" w:after="60"/>
              <w:ind w:left="72"/>
              <w:jc w:val="center"/>
              <w:rPr>
                <w:b/>
                <w:sz w:val="20"/>
                <w:szCs w:val="20"/>
              </w:rPr>
            </w:pPr>
            <w:r w:rsidRPr="004A5809">
              <w:rPr>
                <w:b/>
                <w:sz w:val="20"/>
                <w:szCs w:val="20"/>
              </w:rPr>
              <w:t>Percent</w:t>
            </w:r>
          </w:p>
        </w:tc>
      </w:tr>
      <w:tr w:rsidR="00E555BD" w:rsidRPr="004A5809" w14:paraId="3D4801F5" w14:textId="77777777" w:rsidTr="000C54CF">
        <w:tc>
          <w:tcPr>
            <w:tcW w:w="2628" w:type="dxa"/>
            <w:tcBorders>
              <w:top w:val="single" w:sz="6" w:space="0" w:color="auto"/>
              <w:left w:val="single" w:sz="18" w:space="0" w:color="auto"/>
              <w:bottom w:val="single" w:sz="6" w:space="0" w:color="auto"/>
              <w:right w:val="single" w:sz="6" w:space="0" w:color="auto"/>
            </w:tcBorders>
            <w:shd w:val="clear" w:color="auto" w:fill="auto"/>
          </w:tcPr>
          <w:p w14:paraId="14F6DDA2" w14:textId="77777777" w:rsidR="00E555BD" w:rsidRPr="004A5809" w:rsidRDefault="00E555BD" w:rsidP="00E555BD">
            <w:pPr>
              <w:keepNext/>
              <w:keepLines/>
              <w:spacing w:before="60" w:after="60"/>
              <w:rPr>
                <w:sz w:val="20"/>
                <w:szCs w:val="20"/>
              </w:rPr>
            </w:pPr>
            <w:r w:rsidRPr="004A5809">
              <w:rPr>
                <w:sz w:val="20"/>
                <w:szCs w:val="20"/>
              </w:rPr>
              <w:t>Hourly Amount Payable to Key Personnel Candidate</w:t>
            </w:r>
          </w:p>
        </w:tc>
        <w:tc>
          <w:tcPr>
            <w:tcW w:w="450" w:type="dxa"/>
            <w:tcBorders>
              <w:top w:val="single" w:sz="6" w:space="0" w:color="auto"/>
              <w:left w:val="single" w:sz="6" w:space="0" w:color="auto"/>
              <w:bottom w:val="single" w:sz="6" w:space="0" w:color="auto"/>
              <w:right w:val="single" w:sz="18" w:space="0" w:color="auto"/>
            </w:tcBorders>
            <w:shd w:val="clear" w:color="auto" w:fill="auto"/>
            <w:vAlign w:val="center"/>
          </w:tcPr>
          <w:p w14:paraId="5DA14E6A" w14:textId="77777777" w:rsidR="00E555BD" w:rsidRPr="004A5809" w:rsidRDefault="00E555BD" w:rsidP="00E555BD">
            <w:pPr>
              <w:keepNext/>
              <w:keepLines/>
              <w:spacing w:before="60" w:after="60"/>
              <w:ind w:left="720"/>
              <w:jc w:val="center"/>
              <w:rPr>
                <w:sz w:val="20"/>
                <w:szCs w:val="20"/>
              </w:rPr>
            </w:pPr>
          </w:p>
        </w:tc>
        <w:tc>
          <w:tcPr>
            <w:tcW w:w="1422" w:type="dxa"/>
            <w:tcBorders>
              <w:top w:val="single" w:sz="6" w:space="0" w:color="000000"/>
              <w:left w:val="single" w:sz="18" w:space="0" w:color="auto"/>
              <w:bottom w:val="single" w:sz="6" w:space="0" w:color="000000"/>
              <w:right w:val="single" w:sz="6" w:space="0" w:color="000000"/>
            </w:tcBorders>
            <w:shd w:val="clear" w:color="auto" w:fill="FFFFFF"/>
            <w:vAlign w:val="center"/>
          </w:tcPr>
          <w:p w14:paraId="104A2C0D" w14:textId="77777777" w:rsidR="00E555BD" w:rsidRPr="004A5809" w:rsidRDefault="00E555BD" w:rsidP="00E555BD">
            <w:pPr>
              <w:keepNext/>
              <w:keepLines/>
              <w:spacing w:before="60" w:after="60"/>
              <w:ind w:left="720"/>
              <w:jc w:val="center"/>
              <w:rPr>
                <w:sz w:val="20"/>
                <w:szCs w:val="20"/>
              </w:rPr>
            </w:pPr>
          </w:p>
        </w:tc>
        <w:tc>
          <w:tcPr>
            <w:tcW w:w="1278" w:type="dxa"/>
            <w:tcBorders>
              <w:top w:val="single" w:sz="6" w:space="0" w:color="000000"/>
              <w:left w:val="single" w:sz="6" w:space="0" w:color="000000"/>
              <w:bottom w:val="single" w:sz="6" w:space="0" w:color="000000"/>
              <w:right w:val="single" w:sz="18" w:space="0" w:color="000000"/>
            </w:tcBorders>
            <w:shd w:val="clear" w:color="auto" w:fill="FFFFFF"/>
            <w:vAlign w:val="center"/>
          </w:tcPr>
          <w:p w14:paraId="0888A5A6" w14:textId="77777777" w:rsidR="00E555BD" w:rsidRPr="004A5809" w:rsidRDefault="00E555BD" w:rsidP="00E555BD">
            <w:pPr>
              <w:keepNext/>
              <w:keepLines/>
              <w:spacing w:before="60" w:after="60"/>
              <w:ind w:left="720"/>
              <w:jc w:val="center"/>
              <w:rPr>
                <w:sz w:val="20"/>
                <w:szCs w:val="20"/>
              </w:rPr>
            </w:pPr>
          </w:p>
        </w:tc>
        <w:tc>
          <w:tcPr>
            <w:tcW w:w="1332" w:type="dxa"/>
            <w:tcBorders>
              <w:top w:val="single" w:sz="6" w:space="0" w:color="000000"/>
              <w:left w:val="single" w:sz="18" w:space="0" w:color="000000"/>
              <w:bottom w:val="single" w:sz="6" w:space="0" w:color="000000"/>
              <w:right w:val="single" w:sz="6" w:space="0" w:color="000000"/>
            </w:tcBorders>
            <w:shd w:val="clear" w:color="auto" w:fill="FFFFFF"/>
            <w:vAlign w:val="center"/>
          </w:tcPr>
          <w:p w14:paraId="7D478A3F" w14:textId="77777777" w:rsidR="00E555BD" w:rsidRPr="004A5809" w:rsidRDefault="00E555BD" w:rsidP="00E555BD">
            <w:pPr>
              <w:keepNext/>
              <w:keepLines/>
              <w:spacing w:before="60" w:after="60"/>
              <w:ind w:left="720"/>
              <w:jc w:val="center"/>
              <w:rPr>
                <w:sz w:val="20"/>
                <w:szCs w:val="20"/>
              </w:rPr>
            </w:pPr>
          </w:p>
        </w:tc>
        <w:tc>
          <w:tcPr>
            <w:tcW w:w="1368" w:type="dxa"/>
            <w:tcBorders>
              <w:top w:val="single" w:sz="6" w:space="0" w:color="000000"/>
              <w:left w:val="single" w:sz="6" w:space="0" w:color="000000"/>
              <w:bottom w:val="single" w:sz="6" w:space="0" w:color="000000"/>
              <w:right w:val="single" w:sz="18" w:space="0" w:color="000000"/>
            </w:tcBorders>
            <w:shd w:val="clear" w:color="auto" w:fill="FFFFFF"/>
            <w:vAlign w:val="center"/>
          </w:tcPr>
          <w:p w14:paraId="3C8F94E3" w14:textId="77777777" w:rsidR="00E555BD" w:rsidRPr="004A5809" w:rsidRDefault="00E555BD" w:rsidP="00E555BD">
            <w:pPr>
              <w:keepNext/>
              <w:keepLines/>
              <w:spacing w:before="60" w:after="60"/>
              <w:ind w:left="720"/>
              <w:jc w:val="center"/>
              <w:rPr>
                <w:sz w:val="20"/>
                <w:szCs w:val="20"/>
              </w:rPr>
            </w:pPr>
          </w:p>
        </w:tc>
        <w:tc>
          <w:tcPr>
            <w:tcW w:w="1332" w:type="dxa"/>
            <w:tcBorders>
              <w:top w:val="single" w:sz="6" w:space="0" w:color="000000"/>
              <w:left w:val="single" w:sz="18" w:space="0" w:color="000000"/>
              <w:bottom w:val="single" w:sz="6" w:space="0" w:color="000000"/>
              <w:right w:val="single" w:sz="6" w:space="0" w:color="000000"/>
            </w:tcBorders>
            <w:shd w:val="clear" w:color="auto" w:fill="FFFFFF"/>
            <w:vAlign w:val="center"/>
          </w:tcPr>
          <w:p w14:paraId="6B4FA7FF" w14:textId="77777777" w:rsidR="00E555BD" w:rsidRPr="004A5809" w:rsidRDefault="00E555BD" w:rsidP="00E555BD">
            <w:pPr>
              <w:keepNext/>
              <w:keepLines/>
              <w:spacing w:before="60" w:after="60"/>
              <w:ind w:left="720"/>
              <w:jc w:val="center"/>
              <w:rPr>
                <w:sz w:val="20"/>
                <w:szCs w:val="20"/>
              </w:rPr>
            </w:pPr>
          </w:p>
        </w:tc>
        <w:tc>
          <w:tcPr>
            <w:tcW w:w="1188" w:type="dxa"/>
            <w:tcBorders>
              <w:top w:val="single" w:sz="6" w:space="0" w:color="000000"/>
              <w:left w:val="single" w:sz="6" w:space="0" w:color="000000"/>
              <w:bottom w:val="single" w:sz="6" w:space="0" w:color="000000"/>
              <w:right w:val="single" w:sz="18" w:space="0" w:color="000000"/>
            </w:tcBorders>
            <w:shd w:val="clear" w:color="auto" w:fill="FFFFFF"/>
            <w:vAlign w:val="center"/>
          </w:tcPr>
          <w:p w14:paraId="69ECD22D" w14:textId="77777777" w:rsidR="00E555BD" w:rsidRPr="004A5809" w:rsidRDefault="00E555BD" w:rsidP="00E555BD">
            <w:pPr>
              <w:keepNext/>
              <w:keepLines/>
              <w:spacing w:before="60" w:after="60"/>
              <w:ind w:left="720"/>
              <w:jc w:val="center"/>
              <w:rPr>
                <w:sz w:val="20"/>
                <w:szCs w:val="20"/>
              </w:rPr>
            </w:pPr>
          </w:p>
        </w:tc>
      </w:tr>
      <w:tr w:rsidR="00E555BD" w:rsidRPr="004A5809" w14:paraId="3F379018" w14:textId="77777777" w:rsidTr="000C54CF">
        <w:tc>
          <w:tcPr>
            <w:tcW w:w="2628" w:type="dxa"/>
            <w:tcBorders>
              <w:top w:val="single" w:sz="6" w:space="0" w:color="auto"/>
              <w:left w:val="single" w:sz="18" w:space="0" w:color="auto"/>
              <w:bottom w:val="single" w:sz="6" w:space="0" w:color="auto"/>
              <w:right w:val="single" w:sz="6" w:space="0" w:color="auto"/>
            </w:tcBorders>
            <w:shd w:val="clear" w:color="auto" w:fill="F2F2F2"/>
          </w:tcPr>
          <w:p w14:paraId="0E7FE647" w14:textId="77777777" w:rsidR="00E555BD" w:rsidRPr="004A5809" w:rsidRDefault="00E555BD" w:rsidP="00E555BD">
            <w:pPr>
              <w:keepNext/>
              <w:keepLines/>
              <w:spacing w:before="60" w:after="60"/>
              <w:rPr>
                <w:sz w:val="20"/>
                <w:szCs w:val="20"/>
              </w:rPr>
            </w:pPr>
            <w:r w:rsidRPr="004A5809">
              <w:rPr>
                <w:sz w:val="20"/>
                <w:szCs w:val="20"/>
              </w:rPr>
              <w:t>*Hourly Amount Allocated to Proposer’s Overhead (see Note below)</w:t>
            </w:r>
          </w:p>
        </w:tc>
        <w:tc>
          <w:tcPr>
            <w:tcW w:w="450" w:type="dxa"/>
            <w:tcBorders>
              <w:top w:val="single" w:sz="6" w:space="0" w:color="auto"/>
              <w:left w:val="single" w:sz="6" w:space="0" w:color="auto"/>
              <w:bottom w:val="single" w:sz="6" w:space="0" w:color="auto"/>
              <w:right w:val="single" w:sz="18" w:space="0" w:color="auto"/>
            </w:tcBorders>
            <w:shd w:val="clear" w:color="auto" w:fill="F2F2F2"/>
            <w:vAlign w:val="center"/>
          </w:tcPr>
          <w:p w14:paraId="5BB1F633" w14:textId="77777777" w:rsidR="00E555BD" w:rsidRPr="004A5809" w:rsidRDefault="00E555BD" w:rsidP="00E555BD">
            <w:pPr>
              <w:keepNext/>
              <w:keepLines/>
              <w:spacing w:before="60" w:after="60"/>
              <w:ind w:left="720"/>
              <w:jc w:val="center"/>
              <w:rPr>
                <w:sz w:val="20"/>
                <w:szCs w:val="20"/>
              </w:rPr>
            </w:pPr>
            <w:r w:rsidRPr="004A5809">
              <w:rPr>
                <w:sz w:val="20"/>
                <w:szCs w:val="20"/>
              </w:rPr>
              <w:t>+</w:t>
            </w:r>
          </w:p>
        </w:tc>
        <w:tc>
          <w:tcPr>
            <w:tcW w:w="1422" w:type="dxa"/>
            <w:tcBorders>
              <w:top w:val="single" w:sz="6" w:space="0" w:color="000000"/>
              <w:left w:val="single" w:sz="18" w:space="0" w:color="auto"/>
              <w:bottom w:val="single" w:sz="6" w:space="0" w:color="000000"/>
              <w:right w:val="single" w:sz="6" w:space="0" w:color="000000"/>
            </w:tcBorders>
            <w:shd w:val="clear" w:color="auto" w:fill="F2F2F2"/>
            <w:vAlign w:val="center"/>
          </w:tcPr>
          <w:p w14:paraId="553EFC82" w14:textId="77777777" w:rsidR="00E555BD" w:rsidRPr="004A5809" w:rsidRDefault="00E555BD" w:rsidP="00E555BD">
            <w:pPr>
              <w:keepNext/>
              <w:keepLines/>
              <w:spacing w:before="60" w:after="60"/>
              <w:ind w:left="720"/>
              <w:jc w:val="center"/>
              <w:rPr>
                <w:sz w:val="20"/>
                <w:szCs w:val="20"/>
              </w:rPr>
            </w:pPr>
          </w:p>
        </w:tc>
        <w:tc>
          <w:tcPr>
            <w:tcW w:w="1278" w:type="dxa"/>
            <w:tcBorders>
              <w:top w:val="single" w:sz="6" w:space="0" w:color="000000"/>
              <w:left w:val="single" w:sz="6" w:space="0" w:color="000000"/>
              <w:bottom w:val="single" w:sz="6" w:space="0" w:color="000000"/>
              <w:right w:val="single" w:sz="18" w:space="0" w:color="000000"/>
            </w:tcBorders>
            <w:shd w:val="clear" w:color="auto" w:fill="F2F2F2"/>
            <w:vAlign w:val="center"/>
          </w:tcPr>
          <w:p w14:paraId="6C69FC56" w14:textId="77777777" w:rsidR="00E555BD" w:rsidRPr="004A5809" w:rsidRDefault="00E555BD" w:rsidP="00E555BD">
            <w:pPr>
              <w:keepNext/>
              <w:keepLines/>
              <w:spacing w:before="60" w:after="60"/>
              <w:ind w:left="720"/>
              <w:jc w:val="center"/>
              <w:rPr>
                <w:sz w:val="20"/>
                <w:szCs w:val="20"/>
              </w:rPr>
            </w:pPr>
          </w:p>
        </w:tc>
        <w:tc>
          <w:tcPr>
            <w:tcW w:w="1332" w:type="dxa"/>
            <w:tcBorders>
              <w:top w:val="single" w:sz="6" w:space="0" w:color="000000"/>
              <w:left w:val="single" w:sz="18" w:space="0" w:color="000000"/>
              <w:bottom w:val="single" w:sz="6" w:space="0" w:color="000000"/>
              <w:right w:val="single" w:sz="6" w:space="0" w:color="000000"/>
            </w:tcBorders>
            <w:shd w:val="clear" w:color="auto" w:fill="F2F2F2"/>
            <w:vAlign w:val="center"/>
          </w:tcPr>
          <w:p w14:paraId="39026BC6" w14:textId="77777777" w:rsidR="00E555BD" w:rsidRPr="004A5809" w:rsidRDefault="00E555BD" w:rsidP="00E555BD">
            <w:pPr>
              <w:keepNext/>
              <w:keepLines/>
              <w:spacing w:before="60" w:after="60"/>
              <w:ind w:left="720"/>
              <w:jc w:val="center"/>
              <w:rPr>
                <w:sz w:val="20"/>
                <w:szCs w:val="20"/>
              </w:rPr>
            </w:pPr>
          </w:p>
        </w:tc>
        <w:tc>
          <w:tcPr>
            <w:tcW w:w="1368" w:type="dxa"/>
            <w:tcBorders>
              <w:top w:val="single" w:sz="6" w:space="0" w:color="000000"/>
              <w:left w:val="single" w:sz="6" w:space="0" w:color="000000"/>
              <w:bottom w:val="single" w:sz="6" w:space="0" w:color="000000"/>
              <w:right w:val="single" w:sz="18" w:space="0" w:color="000000"/>
            </w:tcBorders>
            <w:shd w:val="clear" w:color="auto" w:fill="F2F2F2"/>
            <w:vAlign w:val="center"/>
          </w:tcPr>
          <w:p w14:paraId="2CED6093" w14:textId="77777777" w:rsidR="00E555BD" w:rsidRPr="004A5809" w:rsidRDefault="00E555BD" w:rsidP="00E555BD">
            <w:pPr>
              <w:keepNext/>
              <w:keepLines/>
              <w:spacing w:before="60" w:after="60"/>
              <w:ind w:left="720"/>
              <w:jc w:val="center"/>
              <w:rPr>
                <w:sz w:val="20"/>
                <w:szCs w:val="20"/>
              </w:rPr>
            </w:pPr>
          </w:p>
        </w:tc>
        <w:tc>
          <w:tcPr>
            <w:tcW w:w="1332" w:type="dxa"/>
            <w:tcBorders>
              <w:top w:val="single" w:sz="6" w:space="0" w:color="000000"/>
              <w:left w:val="single" w:sz="18" w:space="0" w:color="000000"/>
              <w:bottom w:val="single" w:sz="6" w:space="0" w:color="000000"/>
              <w:right w:val="single" w:sz="6" w:space="0" w:color="000000"/>
            </w:tcBorders>
            <w:shd w:val="clear" w:color="auto" w:fill="F2F2F2"/>
            <w:vAlign w:val="center"/>
          </w:tcPr>
          <w:p w14:paraId="299EB27B" w14:textId="77777777" w:rsidR="00E555BD" w:rsidRPr="004A5809" w:rsidRDefault="00E555BD" w:rsidP="00E555BD">
            <w:pPr>
              <w:keepNext/>
              <w:keepLines/>
              <w:spacing w:before="60" w:after="60"/>
              <w:ind w:left="720"/>
              <w:jc w:val="center"/>
              <w:rPr>
                <w:sz w:val="20"/>
                <w:szCs w:val="20"/>
              </w:rPr>
            </w:pPr>
          </w:p>
        </w:tc>
        <w:tc>
          <w:tcPr>
            <w:tcW w:w="1188" w:type="dxa"/>
            <w:tcBorders>
              <w:top w:val="single" w:sz="6" w:space="0" w:color="000000"/>
              <w:left w:val="single" w:sz="6" w:space="0" w:color="000000"/>
              <w:bottom w:val="single" w:sz="6" w:space="0" w:color="000000"/>
              <w:right w:val="single" w:sz="18" w:space="0" w:color="000000"/>
            </w:tcBorders>
            <w:shd w:val="clear" w:color="auto" w:fill="F2F2F2"/>
            <w:vAlign w:val="center"/>
          </w:tcPr>
          <w:p w14:paraId="4831F2AC" w14:textId="77777777" w:rsidR="00E555BD" w:rsidRPr="004A5809" w:rsidRDefault="00E555BD" w:rsidP="00E555BD">
            <w:pPr>
              <w:keepNext/>
              <w:keepLines/>
              <w:spacing w:before="60" w:after="60"/>
              <w:ind w:left="720"/>
              <w:jc w:val="center"/>
              <w:rPr>
                <w:sz w:val="20"/>
                <w:szCs w:val="20"/>
              </w:rPr>
            </w:pPr>
          </w:p>
        </w:tc>
      </w:tr>
      <w:tr w:rsidR="00E555BD" w:rsidRPr="004A5809" w14:paraId="42B7AA75" w14:textId="77777777" w:rsidTr="000C54CF">
        <w:tc>
          <w:tcPr>
            <w:tcW w:w="2628" w:type="dxa"/>
            <w:tcBorders>
              <w:top w:val="single" w:sz="6" w:space="0" w:color="auto"/>
              <w:left w:val="single" w:sz="18" w:space="0" w:color="auto"/>
              <w:bottom w:val="single" w:sz="6" w:space="0" w:color="auto"/>
              <w:right w:val="single" w:sz="6" w:space="0" w:color="auto"/>
            </w:tcBorders>
            <w:shd w:val="clear" w:color="auto" w:fill="F2F2F2"/>
          </w:tcPr>
          <w:p w14:paraId="519FB9DE" w14:textId="77777777" w:rsidR="00E555BD" w:rsidRPr="004A5809" w:rsidRDefault="00E555BD" w:rsidP="00E555BD">
            <w:pPr>
              <w:keepNext/>
              <w:keepLines/>
              <w:spacing w:before="60" w:after="60"/>
              <w:rPr>
                <w:sz w:val="20"/>
                <w:szCs w:val="20"/>
              </w:rPr>
            </w:pPr>
            <w:r w:rsidRPr="004A5809">
              <w:rPr>
                <w:sz w:val="20"/>
                <w:szCs w:val="20"/>
              </w:rPr>
              <w:t>*Hourly Amount Allocated to Proposer’s Profit (see Note below)</w:t>
            </w:r>
          </w:p>
        </w:tc>
        <w:tc>
          <w:tcPr>
            <w:tcW w:w="450" w:type="dxa"/>
            <w:tcBorders>
              <w:top w:val="single" w:sz="6" w:space="0" w:color="auto"/>
              <w:left w:val="single" w:sz="6" w:space="0" w:color="auto"/>
              <w:bottom w:val="double" w:sz="4" w:space="0" w:color="auto"/>
              <w:right w:val="single" w:sz="18" w:space="0" w:color="auto"/>
            </w:tcBorders>
            <w:shd w:val="clear" w:color="auto" w:fill="F2F2F2"/>
            <w:vAlign w:val="center"/>
          </w:tcPr>
          <w:p w14:paraId="77AA489F" w14:textId="77777777" w:rsidR="00E555BD" w:rsidRPr="004A5809" w:rsidRDefault="00E555BD" w:rsidP="00E555BD">
            <w:pPr>
              <w:keepNext/>
              <w:keepLines/>
              <w:spacing w:before="60" w:after="60"/>
              <w:ind w:left="720"/>
              <w:jc w:val="center"/>
              <w:rPr>
                <w:sz w:val="20"/>
                <w:szCs w:val="20"/>
              </w:rPr>
            </w:pPr>
            <w:r w:rsidRPr="004A5809">
              <w:rPr>
                <w:sz w:val="20"/>
                <w:szCs w:val="20"/>
              </w:rPr>
              <w:t>+</w:t>
            </w:r>
          </w:p>
        </w:tc>
        <w:tc>
          <w:tcPr>
            <w:tcW w:w="1422" w:type="dxa"/>
            <w:tcBorders>
              <w:top w:val="single" w:sz="6" w:space="0" w:color="000000"/>
              <w:left w:val="single" w:sz="18" w:space="0" w:color="auto"/>
              <w:bottom w:val="single" w:sz="6" w:space="0" w:color="000000"/>
              <w:right w:val="single" w:sz="6" w:space="0" w:color="000000"/>
            </w:tcBorders>
            <w:shd w:val="clear" w:color="auto" w:fill="F2F2F2"/>
            <w:vAlign w:val="center"/>
          </w:tcPr>
          <w:p w14:paraId="5AB0E6D5" w14:textId="77777777" w:rsidR="00E555BD" w:rsidRPr="004A5809" w:rsidRDefault="00E555BD" w:rsidP="00E555BD">
            <w:pPr>
              <w:keepNext/>
              <w:keepLines/>
              <w:spacing w:before="60" w:after="60"/>
              <w:ind w:left="720"/>
              <w:jc w:val="center"/>
              <w:rPr>
                <w:sz w:val="20"/>
                <w:szCs w:val="20"/>
              </w:rPr>
            </w:pPr>
          </w:p>
        </w:tc>
        <w:tc>
          <w:tcPr>
            <w:tcW w:w="1278" w:type="dxa"/>
            <w:tcBorders>
              <w:top w:val="single" w:sz="6" w:space="0" w:color="000000"/>
              <w:left w:val="single" w:sz="6" w:space="0" w:color="000000"/>
              <w:bottom w:val="single" w:sz="6" w:space="0" w:color="000000"/>
              <w:right w:val="single" w:sz="18" w:space="0" w:color="000000"/>
            </w:tcBorders>
            <w:shd w:val="clear" w:color="auto" w:fill="F2F2F2"/>
            <w:vAlign w:val="center"/>
          </w:tcPr>
          <w:p w14:paraId="4F9468F2" w14:textId="77777777" w:rsidR="00E555BD" w:rsidRPr="004A5809" w:rsidRDefault="00E555BD" w:rsidP="00E555BD">
            <w:pPr>
              <w:keepNext/>
              <w:keepLines/>
              <w:spacing w:before="60" w:after="60"/>
              <w:ind w:left="720"/>
              <w:jc w:val="center"/>
              <w:rPr>
                <w:sz w:val="20"/>
                <w:szCs w:val="20"/>
              </w:rPr>
            </w:pPr>
          </w:p>
        </w:tc>
        <w:tc>
          <w:tcPr>
            <w:tcW w:w="1332" w:type="dxa"/>
            <w:tcBorders>
              <w:top w:val="single" w:sz="6" w:space="0" w:color="000000"/>
              <w:left w:val="single" w:sz="18" w:space="0" w:color="000000"/>
              <w:bottom w:val="single" w:sz="6" w:space="0" w:color="000000"/>
              <w:right w:val="single" w:sz="6" w:space="0" w:color="000000"/>
            </w:tcBorders>
            <w:shd w:val="clear" w:color="auto" w:fill="F2F2F2"/>
            <w:vAlign w:val="center"/>
          </w:tcPr>
          <w:p w14:paraId="0B8AF784" w14:textId="77777777" w:rsidR="00E555BD" w:rsidRPr="004A5809" w:rsidRDefault="00E555BD" w:rsidP="00E555BD">
            <w:pPr>
              <w:keepNext/>
              <w:keepLines/>
              <w:spacing w:before="60" w:after="60"/>
              <w:ind w:left="720"/>
              <w:jc w:val="center"/>
              <w:rPr>
                <w:sz w:val="20"/>
                <w:szCs w:val="20"/>
              </w:rPr>
            </w:pPr>
          </w:p>
        </w:tc>
        <w:tc>
          <w:tcPr>
            <w:tcW w:w="1368" w:type="dxa"/>
            <w:tcBorders>
              <w:top w:val="single" w:sz="6" w:space="0" w:color="000000"/>
              <w:left w:val="single" w:sz="6" w:space="0" w:color="000000"/>
              <w:bottom w:val="single" w:sz="6" w:space="0" w:color="000000"/>
              <w:right w:val="single" w:sz="18" w:space="0" w:color="000000"/>
            </w:tcBorders>
            <w:shd w:val="clear" w:color="auto" w:fill="F2F2F2"/>
            <w:vAlign w:val="center"/>
          </w:tcPr>
          <w:p w14:paraId="6D463022" w14:textId="77777777" w:rsidR="00E555BD" w:rsidRPr="004A5809" w:rsidRDefault="00E555BD" w:rsidP="00E555BD">
            <w:pPr>
              <w:keepNext/>
              <w:keepLines/>
              <w:spacing w:before="60" w:after="60"/>
              <w:ind w:left="720"/>
              <w:jc w:val="center"/>
              <w:rPr>
                <w:sz w:val="20"/>
                <w:szCs w:val="20"/>
              </w:rPr>
            </w:pPr>
          </w:p>
        </w:tc>
        <w:tc>
          <w:tcPr>
            <w:tcW w:w="1332" w:type="dxa"/>
            <w:tcBorders>
              <w:top w:val="single" w:sz="6" w:space="0" w:color="000000"/>
              <w:left w:val="single" w:sz="18" w:space="0" w:color="000000"/>
              <w:bottom w:val="single" w:sz="6" w:space="0" w:color="000000"/>
              <w:right w:val="single" w:sz="6" w:space="0" w:color="000000"/>
            </w:tcBorders>
            <w:shd w:val="clear" w:color="auto" w:fill="F2F2F2"/>
            <w:vAlign w:val="center"/>
          </w:tcPr>
          <w:p w14:paraId="38B1767F" w14:textId="77777777" w:rsidR="00E555BD" w:rsidRPr="004A5809" w:rsidRDefault="00E555BD" w:rsidP="00E555BD">
            <w:pPr>
              <w:keepNext/>
              <w:keepLines/>
              <w:spacing w:before="60" w:after="60"/>
              <w:ind w:left="720"/>
              <w:jc w:val="center"/>
              <w:rPr>
                <w:sz w:val="20"/>
                <w:szCs w:val="20"/>
              </w:rPr>
            </w:pPr>
          </w:p>
        </w:tc>
        <w:tc>
          <w:tcPr>
            <w:tcW w:w="1188" w:type="dxa"/>
            <w:tcBorders>
              <w:top w:val="single" w:sz="6" w:space="0" w:color="000000"/>
              <w:left w:val="single" w:sz="6" w:space="0" w:color="000000"/>
              <w:bottom w:val="single" w:sz="6" w:space="0" w:color="000000"/>
              <w:right w:val="single" w:sz="18" w:space="0" w:color="000000"/>
            </w:tcBorders>
            <w:shd w:val="clear" w:color="auto" w:fill="F2F2F2"/>
            <w:vAlign w:val="center"/>
          </w:tcPr>
          <w:p w14:paraId="0B1BC094" w14:textId="77777777" w:rsidR="00E555BD" w:rsidRPr="004A5809" w:rsidRDefault="00E555BD" w:rsidP="00E555BD">
            <w:pPr>
              <w:keepNext/>
              <w:keepLines/>
              <w:spacing w:before="60" w:after="60"/>
              <w:ind w:left="720"/>
              <w:jc w:val="center"/>
              <w:rPr>
                <w:sz w:val="20"/>
                <w:szCs w:val="20"/>
              </w:rPr>
            </w:pPr>
          </w:p>
        </w:tc>
      </w:tr>
      <w:tr w:rsidR="00E555BD" w:rsidRPr="004A5809" w14:paraId="3B8BCD2A" w14:textId="77777777" w:rsidTr="000C54CF">
        <w:tc>
          <w:tcPr>
            <w:tcW w:w="2628" w:type="dxa"/>
            <w:tcBorders>
              <w:top w:val="single" w:sz="6" w:space="0" w:color="auto"/>
              <w:left w:val="single" w:sz="18" w:space="0" w:color="auto"/>
              <w:bottom w:val="double" w:sz="4" w:space="0" w:color="auto"/>
              <w:right w:val="single" w:sz="6" w:space="0" w:color="auto"/>
            </w:tcBorders>
            <w:shd w:val="clear" w:color="auto" w:fill="auto"/>
          </w:tcPr>
          <w:p w14:paraId="1B13294A" w14:textId="77777777" w:rsidR="00E555BD" w:rsidRPr="004A5809" w:rsidRDefault="00E555BD" w:rsidP="00E555BD">
            <w:pPr>
              <w:spacing w:before="60" w:after="60"/>
              <w:rPr>
                <w:sz w:val="20"/>
                <w:szCs w:val="20"/>
              </w:rPr>
            </w:pPr>
            <w:r w:rsidRPr="004A5809">
              <w:rPr>
                <w:sz w:val="20"/>
                <w:szCs w:val="20"/>
              </w:rPr>
              <w:t>Fully Burdened Hourly Rate for Key Personnel Candidate</w:t>
            </w:r>
          </w:p>
        </w:tc>
        <w:tc>
          <w:tcPr>
            <w:tcW w:w="450" w:type="dxa"/>
            <w:tcBorders>
              <w:top w:val="double" w:sz="4" w:space="0" w:color="auto"/>
              <w:left w:val="single" w:sz="6" w:space="0" w:color="auto"/>
              <w:bottom w:val="double" w:sz="4" w:space="0" w:color="auto"/>
              <w:right w:val="single" w:sz="18" w:space="0" w:color="auto"/>
            </w:tcBorders>
            <w:shd w:val="clear" w:color="auto" w:fill="auto"/>
            <w:vAlign w:val="center"/>
          </w:tcPr>
          <w:p w14:paraId="4923CD1B" w14:textId="77777777" w:rsidR="00E555BD" w:rsidRPr="004A5809" w:rsidRDefault="00E555BD" w:rsidP="00E555BD">
            <w:pPr>
              <w:spacing w:before="60" w:after="60"/>
              <w:ind w:left="720"/>
              <w:jc w:val="center"/>
              <w:rPr>
                <w:sz w:val="20"/>
                <w:szCs w:val="20"/>
              </w:rPr>
            </w:pPr>
            <w:r w:rsidRPr="004A5809">
              <w:rPr>
                <w:sz w:val="20"/>
                <w:szCs w:val="20"/>
              </w:rPr>
              <w:t>=</w:t>
            </w:r>
          </w:p>
        </w:tc>
        <w:tc>
          <w:tcPr>
            <w:tcW w:w="1422" w:type="dxa"/>
            <w:tcBorders>
              <w:top w:val="double" w:sz="4" w:space="0" w:color="auto"/>
              <w:left w:val="single" w:sz="18" w:space="0" w:color="auto"/>
              <w:bottom w:val="double" w:sz="4" w:space="0" w:color="auto"/>
              <w:right w:val="single" w:sz="6" w:space="0" w:color="000000"/>
            </w:tcBorders>
            <w:shd w:val="clear" w:color="auto" w:fill="FFFFFF"/>
            <w:vAlign w:val="center"/>
          </w:tcPr>
          <w:p w14:paraId="7D805ABF" w14:textId="77777777" w:rsidR="00E555BD" w:rsidRPr="004A5809" w:rsidRDefault="00E555BD" w:rsidP="00E555BD">
            <w:pPr>
              <w:spacing w:before="60" w:after="60"/>
              <w:ind w:left="720"/>
              <w:jc w:val="center"/>
              <w:rPr>
                <w:sz w:val="20"/>
                <w:szCs w:val="20"/>
              </w:rPr>
            </w:pPr>
          </w:p>
        </w:tc>
        <w:tc>
          <w:tcPr>
            <w:tcW w:w="1278" w:type="dxa"/>
            <w:tcBorders>
              <w:top w:val="double" w:sz="4" w:space="0" w:color="auto"/>
              <w:left w:val="single" w:sz="6" w:space="0" w:color="000000"/>
              <w:bottom w:val="double" w:sz="4" w:space="0" w:color="auto"/>
              <w:right w:val="single" w:sz="18" w:space="0" w:color="000000"/>
            </w:tcBorders>
            <w:shd w:val="clear" w:color="auto" w:fill="FFFFFF"/>
            <w:vAlign w:val="center"/>
          </w:tcPr>
          <w:p w14:paraId="40265EB4" w14:textId="77777777" w:rsidR="00E555BD" w:rsidRPr="004A5809" w:rsidRDefault="00E555BD" w:rsidP="00E555BD">
            <w:pPr>
              <w:spacing w:before="60" w:after="60"/>
              <w:jc w:val="center"/>
              <w:rPr>
                <w:sz w:val="20"/>
                <w:szCs w:val="20"/>
              </w:rPr>
            </w:pPr>
            <w:r w:rsidRPr="004A5809">
              <w:rPr>
                <w:sz w:val="20"/>
                <w:szCs w:val="20"/>
              </w:rPr>
              <w:t>100%</w:t>
            </w:r>
          </w:p>
        </w:tc>
        <w:tc>
          <w:tcPr>
            <w:tcW w:w="1332" w:type="dxa"/>
            <w:tcBorders>
              <w:top w:val="double" w:sz="4" w:space="0" w:color="auto"/>
              <w:left w:val="single" w:sz="18" w:space="0" w:color="000000"/>
              <w:bottom w:val="double" w:sz="4" w:space="0" w:color="auto"/>
              <w:right w:val="single" w:sz="6" w:space="0" w:color="000000"/>
            </w:tcBorders>
            <w:shd w:val="clear" w:color="auto" w:fill="FFFFFF"/>
            <w:vAlign w:val="center"/>
          </w:tcPr>
          <w:p w14:paraId="1B0BE90C" w14:textId="77777777" w:rsidR="00E555BD" w:rsidRPr="004A5809" w:rsidRDefault="00E555BD" w:rsidP="00E555BD">
            <w:pPr>
              <w:spacing w:before="60" w:after="60"/>
              <w:ind w:left="720"/>
              <w:jc w:val="center"/>
              <w:rPr>
                <w:sz w:val="20"/>
                <w:szCs w:val="20"/>
              </w:rPr>
            </w:pPr>
          </w:p>
        </w:tc>
        <w:tc>
          <w:tcPr>
            <w:tcW w:w="1368" w:type="dxa"/>
            <w:tcBorders>
              <w:top w:val="double" w:sz="4" w:space="0" w:color="auto"/>
              <w:left w:val="single" w:sz="6" w:space="0" w:color="000000"/>
              <w:bottom w:val="double" w:sz="4" w:space="0" w:color="auto"/>
              <w:right w:val="single" w:sz="18" w:space="0" w:color="000000"/>
            </w:tcBorders>
            <w:shd w:val="clear" w:color="auto" w:fill="FFFFFF"/>
            <w:vAlign w:val="center"/>
          </w:tcPr>
          <w:p w14:paraId="32F83A0A" w14:textId="77777777" w:rsidR="00E555BD" w:rsidRPr="004A5809" w:rsidRDefault="00E555BD" w:rsidP="00E555BD">
            <w:pPr>
              <w:spacing w:before="60" w:after="60"/>
              <w:jc w:val="center"/>
              <w:rPr>
                <w:sz w:val="20"/>
                <w:szCs w:val="20"/>
              </w:rPr>
            </w:pPr>
            <w:r w:rsidRPr="004A5809">
              <w:rPr>
                <w:sz w:val="20"/>
                <w:szCs w:val="20"/>
              </w:rPr>
              <w:t>100%</w:t>
            </w:r>
          </w:p>
        </w:tc>
        <w:tc>
          <w:tcPr>
            <w:tcW w:w="1332" w:type="dxa"/>
            <w:tcBorders>
              <w:top w:val="double" w:sz="4" w:space="0" w:color="auto"/>
              <w:left w:val="single" w:sz="18" w:space="0" w:color="000000"/>
              <w:bottom w:val="double" w:sz="4" w:space="0" w:color="auto"/>
              <w:right w:val="single" w:sz="6" w:space="0" w:color="000000"/>
            </w:tcBorders>
            <w:shd w:val="clear" w:color="auto" w:fill="FFFFFF"/>
            <w:vAlign w:val="center"/>
          </w:tcPr>
          <w:p w14:paraId="77D772D0" w14:textId="77777777" w:rsidR="00E555BD" w:rsidRPr="004A5809" w:rsidRDefault="00E555BD" w:rsidP="00E555BD">
            <w:pPr>
              <w:spacing w:before="60" w:after="60"/>
              <w:ind w:left="720"/>
              <w:jc w:val="center"/>
              <w:rPr>
                <w:sz w:val="20"/>
                <w:szCs w:val="20"/>
              </w:rPr>
            </w:pPr>
          </w:p>
        </w:tc>
        <w:tc>
          <w:tcPr>
            <w:tcW w:w="1188" w:type="dxa"/>
            <w:tcBorders>
              <w:top w:val="double" w:sz="4" w:space="0" w:color="auto"/>
              <w:left w:val="single" w:sz="6" w:space="0" w:color="000000"/>
              <w:bottom w:val="double" w:sz="4" w:space="0" w:color="auto"/>
              <w:right w:val="single" w:sz="18" w:space="0" w:color="000000"/>
            </w:tcBorders>
            <w:shd w:val="clear" w:color="auto" w:fill="FFFFFF"/>
            <w:vAlign w:val="center"/>
          </w:tcPr>
          <w:p w14:paraId="1F5C85F5" w14:textId="77777777" w:rsidR="00E555BD" w:rsidRPr="004A5809" w:rsidRDefault="00E555BD" w:rsidP="00E555BD">
            <w:pPr>
              <w:spacing w:before="60" w:after="60"/>
              <w:jc w:val="center"/>
              <w:rPr>
                <w:sz w:val="20"/>
                <w:szCs w:val="20"/>
              </w:rPr>
            </w:pPr>
            <w:r w:rsidRPr="004A5809">
              <w:rPr>
                <w:sz w:val="20"/>
                <w:szCs w:val="20"/>
              </w:rPr>
              <w:t>100%</w:t>
            </w:r>
          </w:p>
        </w:tc>
      </w:tr>
    </w:tbl>
    <w:p w14:paraId="7D4A90D5" w14:textId="391ADDF2" w:rsidR="00E555BD" w:rsidRPr="003F52FE" w:rsidRDefault="00E555BD" w:rsidP="00E555BD">
      <w:pPr>
        <w:ind w:left="-720"/>
        <w:rPr>
          <w:color w:val="3333CC"/>
          <w:sz w:val="20"/>
          <w:szCs w:val="20"/>
        </w:rPr>
      </w:pPr>
      <w:r w:rsidRPr="004A5809">
        <w:rPr>
          <w:sz w:val="20"/>
          <w:szCs w:val="20"/>
        </w:rPr>
        <w:t xml:space="preserve">Note:  </w:t>
      </w:r>
      <w:r w:rsidR="003F52FE" w:rsidRPr="00F60B22">
        <w:rPr>
          <w:sz w:val="20"/>
          <w:szCs w:val="20"/>
        </w:rPr>
        <w:t xml:space="preserve">Fully Burdened Hourly Rate cannot exceed the maximum hourly rate set forth in the Master Agreement.  </w:t>
      </w:r>
    </w:p>
    <w:p w14:paraId="30A32DA5" w14:textId="77777777" w:rsidR="00E555BD" w:rsidRPr="004A5809" w:rsidRDefault="00E555BD" w:rsidP="00E555BD">
      <w:pPr>
        <w:spacing w:line="240" w:lineRule="auto"/>
        <w:ind w:left="720"/>
        <w:rPr>
          <w:sz w:val="20"/>
          <w:szCs w:val="20"/>
        </w:rPr>
      </w:pPr>
    </w:p>
    <w:tbl>
      <w:tblPr>
        <w:tblW w:w="10998"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4590"/>
      </w:tblGrid>
      <w:tr w:rsidR="00E555BD" w:rsidRPr="004A5809" w14:paraId="708CF1AF" w14:textId="77777777" w:rsidTr="000C54CF">
        <w:trPr>
          <w:trHeight w:val="359"/>
        </w:trPr>
        <w:tc>
          <w:tcPr>
            <w:tcW w:w="6408" w:type="dxa"/>
            <w:vMerge w:val="restart"/>
            <w:shd w:val="clear" w:color="auto" w:fill="auto"/>
          </w:tcPr>
          <w:p w14:paraId="7F1AECED" w14:textId="77777777" w:rsidR="00E555BD" w:rsidRPr="004A5809" w:rsidRDefault="00E555BD" w:rsidP="00080D0C">
            <w:pPr>
              <w:numPr>
                <w:ilvl w:val="0"/>
                <w:numId w:val="47"/>
              </w:numPr>
              <w:spacing w:before="60" w:after="60" w:line="240" w:lineRule="auto"/>
              <w:contextualSpacing/>
              <w:rPr>
                <w:sz w:val="20"/>
                <w:szCs w:val="20"/>
              </w:rPr>
            </w:pPr>
            <w:r w:rsidRPr="004A5809">
              <w:rPr>
                <w:sz w:val="20"/>
                <w:szCs w:val="20"/>
              </w:rPr>
              <w:t>If candidate is NOT an employee/independent contractor of Proposer, but is being made available by a company / firm subcontracted by Proposer, indicate name of the subcontracted company / firm and fill-in Table 2 only (do not fill-in Table 1).</w:t>
            </w:r>
          </w:p>
        </w:tc>
        <w:tc>
          <w:tcPr>
            <w:tcW w:w="4590" w:type="dxa"/>
            <w:tcBorders>
              <w:bottom w:val="nil"/>
            </w:tcBorders>
            <w:shd w:val="clear" w:color="auto" w:fill="auto"/>
          </w:tcPr>
          <w:p w14:paraId="47004612" w14:textId="77777777" w:rsidR="00E555BD" w:rsidRPr="004A5809" w:rsidRDefault="00E555BD" w:rsidP="00E555BD">
            <w:pPr>
              <w:spacing w:before="60" w:after="60"/>
              <w:ind w:left="720"/>
              <w:jc w:val="center"/>
              <w:rPr>
                <w:color w:val="000000"/>
                <w:sz w:val="20"/>
                <w:szCs w:val="20"/>
              </w:rPr>
            </w:pPr>
            <w:r w:rsidRPr="004A5809">
              <w:rPr>
                <w:color w:val="000000"/>
                <w:sz w:val="20"/>
                <w:szCs w:val="20"/>
              </w:rPr>
              <w:t>Subcontracted company / firm’s name</w:t>
            </w:r>
          </w:p>
        </w:tc>
      </w:tr>
      <w:tr w:rsidR="00E555BD" w:rsidRPr="004A5809" w14:paraId="17EE4FB8" w14:textId="77777777" w:rsidTr="000C54CF">
        <w:trPr>
          <w:trHeight w:val="469"/>
        </w:trPr>
        <w:tc>
          <w:tcPr>
            <w:tcW w:w="6408" w:type="dxa"/>
            <w:vMerge/>
            <w:shd w:val="clear" w:color="auto" w:fill="auto"/>
          </w:tcPr>
          <w:p w14:paraId="6A20BBE9" w14:textId="77777777" w:rsidR="00E555BD" w:rsidRPr="004A5809" w:rsidRDefault="00E555BD" w:rsidP="00080D0C">
            <w:pPr>
              <w:numPr>
                <w:ilvl w:val="0"/>
                <w:numId w:val="47"/>
              </w:numPr>
              <w:spacing w:before="60" w:after="60" w:line="240" w:lineRule="auto"/>
              <w:contextualSpacing/>
              <w:rPr>
                <w:sz w:val="20"/>
                <w:szCs w:val="20"/>
              </w:rPr>
            </w:pPr>
          </w:p>
        </w:tc>
        <w:tc>
          <w:tcPr>
            <w:tcW w:w="4590" w:type="dxa"/>
            <w:tcBorders>
              <w:top w:val="nil"/>
            </w:tcBorders>
            <w:shd w:val="clear" w:color="auto" w:fill="auto"/>
          </w:tcPr>
          <w:p w14:paraId="04D5C4DF" w14:textId="77777777" w:rsidR="00E555BD" w:rsidRPr="004A5809" w:rsidRDefault="00E555BD" w:rsidP="00E555BD">
            <w:pPr>
              <w:spacing w:before="60" w:after="60"/>
              <w:ind w:left="720"/>
              <w:rPr>
                <w:color w:val="000000"/>
                <w:sz w:val="20"/>
                <w:szCs w:val="20"/>
              </w:rPr>
            </w:pPr>
          </w:p>
        </w:tc>
      </w:tr>
    </w:tbl>
    <w:p w14:paraId="2C74FBDE" w14:textId="77777777" w:rsidR="00E555BD" w:rsidRPr="004A5809" w:rsidRDefault="00E555BD" w:rsidP="00E555BD">
      <w:pPr>
        <w:spacing w:line="240" w:lineRule="auto"/>
        <w:ind w:left="720"/>
        <w:rPr>
          <w:sz w:val="20"/>
          <w:szCs w:val="20"/>
        </w:rPr>
      </w:pPr>
    </w:p>
    <w:p w14:paraId="1EEF4C11" w14:textId="77777777" w:rsidR="00E555BD" w:rsidRPr="004A5809" w:rsidRDefault="00E555BD" w:rsidP="00E555BD">
      <w:pPr>
        <w:keepNext/>
        <w:keepLines/>
        <w:spacing w:line="240" w:lineRule="auto"/>
        <w:ind w:left="-720"/>
        <w:rPr>
          <w:b/>
          <w:sz w:val="20"/>
          <w:szCs w:val="20"/>
        </w:rPr>
      </w:pPr>
      <w:r w:rsidRPr="004A5809">
        <w:rPr>
          <w:b/>
          <w:sz w:val="20"/>
          <w:szCs w:val="20"/>
        </w:rPr>
        <w:lastRenderedPageBreak/>
        <w:t xml:space="preserve">Table 2 </w:t>
      </w:r>
    </w:p>
    <w:tbl>
      <w:tblPr>
        <w:tblW w:w="10998"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8"/>
        <w:gridCol w:w="450"/>
        <w:gridCol w:w="1710"/>
        <w:gridCol w:w="990"/>
        <w:gridCol w:w="1710"/>
        <w:gridCol w:w="990"/>
        <w:gridCol w:w="1530"/>
        <w:gridCol w:w="990"/>
      </w:tblGrid>
      <w:tr w:rsidR="00E555BD" w:rsidRPr="004A5809" w14:paraId="5DF6D118" w14:textId="77777777" w:rsidTr="000C54CF">
        <w:tc>
          <w:tcPr>
            <w:tcW w:w="10998" w:type="dxa"/>
            <w:gridSpan w:val="8"/>
            <w:tcBorders>
              <w:top w:val="single" w:sz="18" w:space="0" w:color="000000"/>
              <w:left w:val="single" w:sz="18" w:space="0" w:color="000000"/>
              <w:bottom w:val="single" w:sz="18" w:space="0" w:color="000000"/>
              <w:right w:val="single" w:sz="18" w:space="0" w:color="000000"/>
            </w:tcBorders>
            <w:shd w:val="clear" w:color="auto" w:fill="D9D9D9"/>
          </w:tcPr>
          <w:p w14:paraId="5D45E88A" w14:textId="77777777" w:rsidR="00E555BD" w:rsidRPr="004A5809" w:rsidRDefault="00E555BD" w:rsidP="00E555BD">
            <w:pPr>
              <w:keepNext/>
              <w:keepLines/>
              <w:spacing w:before="60" w:after="60"/>
              <w:jc w:val="center"/>
              <w:rPr>
                <w:b/>
                <w:sz w:val="20"/>
                <w:szCs w:val="20"/>
              </w:rPr>
            </w:pPr>
            <w:r w:rsidRPr="004A5809">
              <w:rPr>
                <w:b/>
                <w:sz w:val="20"/>
                <w:szCs w:val="20"/>
              </w:rPr>
              <w:t>Use this Table 2 only when Candidate is an employee/independent contractor of a company/firm subcontracted to Proposer</w:t>
            </w:r>
          </w:p>
        </w:tc>
      </w:tr>
      <w:tr w:rsidR="00E555BD" w:rsidRPr="004A5809" w14:paraId="6DD1461E" w14:textId="77777777" w:rsidTr="000C54CF">
        <w:tc>
          <w:tcPr>
            <w:tcW w:w="3078" w:type="dxa"/>
            <w:gridSpan w:val="2"/>
            <w:vMerge w:val="restart"/>
            <w:tcBorders>
              <w:top w:val="single" w:sz="18" w:space="0" w:color="000000"/>
              <w:left w:val="single" w:sz="18" w:space="0" w:color="000000"/>
              <w:bottom w:val="single" w:sz="6" w:space="0" w:color="000000"/>
              <w:right w:val="single" w:sz="18" w:space="0" w:color="000000"/>
            </w:tcBorders>
            <w:shd w:val="clear" w:color="auto" w:fill="FFFFFF"/>
          </w:tcPr>
          <w:p w14:paraId="60C07330" w14:textId="77777777" w:rsidR="00E555BD" w:rsidRPr="004A5809" w:rsidRDefault="00E555BD" w:rsidP="00E555BD">
            <w:pPr>
              <w:keepNext/>
              <w:keepLines/>
              <w:jc w:val="center"/>
              <w:rPr>
                <w:b/>
                <w:sz w:val="20"/>
                <w:szCs w:val="20"/>
              </w:rPr>
            </w:pPr>
          </w:p>
        </w:tc>
        <w:tc>
          <w:tcPr>
            <w:tcW w:w="2700" w:type="dxa"/>
            <w:gridSpan w:val="2"/>
            <w:tcBorders>
              <w:top w:val="single" w:sz="18" w:space="0" w:color="000000"/>
              <w:left w:val="single" w:sz="18" w:space="0" w:color="000000"/>
              <w:bottom w:val="single" w:sz="6" w:space="0" w:color="000000"/>
              <w:right w:val="single" w:sz="18" w:space="0" w:color="000000"/>
            </w:tcBorders>
            <w:shd w:val="clear" w:color="auto" w:fill="F2F2F2"/>
          </w:tcPr>
          <w:p w14:paraId="520FE0BD" w14:textId="77777777" w:rsidR="00E555BD" w:rsidRPr="004A5809" w:rsidRDefault="00E555BD" w:rsidP="00E555BD">
            <w:pPr>
              <w:keepNext/>
              <w:keepLines/>
              <w:spacing w:before="60" w:after="60"/>
              <w:jc w:val="center"/>
              <w:rPr>
                <w:b/>
                <w:sz w:val="20"/>
                <w:szCs w:val="20"/>
              </w:rPr>
            </w:pPr>
            <w:r w:rsidRPr="004A5809">
              <w:rPr>
                <w:b/>
                <w:sz w:val="20"/>
                <w:szCs w:val="20"/>
              </w:rPr>
              <w:t>WO Initial Term</w:t>
            </w:r>
          </w:p>
        </w:tc>
        <w:tc>
          <w:tcPr>
            <w:tcW w:w="2700" w:type="dxa"/>
            <w:gridSpan w:val="2"/>
            <w:tcBorders>
              <w:top w:val="single" w:sz="18" w:space="0" w:color="000000"/>
              <w:left w:val="single" w:sz="18" w:space="0" w:color="000000"/>
              <w:bottom w:val="single" w:sz="6" w:space="0" w:color="000000"/>
              <w:right w:val="single" w:sz="18" w:space="0" w:color="000000"/>
            </w:tcBorders>
            <w:shd w:val="clear" w:color="auto" w:fill="FFFFFF"/>
          </w:tcPr>
          <w:p w14:paraId="462D8681" w14:textId="77777777" w:rsidR="00E555BD" w:rsidRPr="004A5809" w:rsidRDefault="00E555BD" w:rsidP="00E555BD">
            <w:pPr>
              <w:keepNext/>
              <w:keepLines/>
              <w:spacing w:before="60" w:after="60"/>
              <w:jc w:val="center"/>
              <w:rPr>
                <w:b/>
                <w:sz w:val="20"/>
                <w:szCs w:val="20"/>
              </w:rPr>
            </w:pPr>
            <w:r w:rsidRPr="004A5809">
              <w:rPr>
                <w:b/>
                <w:sz w:val="20"/>
                <w:szCs w:val="20"/>
              </w:rPr>
              <w:t>WO 1st Option Term</w:t>
            </w:r>
          </w:p>
        </w:tc>
        <w:tc>
          <w:tcPr>
            <w:tcW w:w="2520" w:type="dxa"/>
            <w:gridSpan w:val="2"/>
            <w:tcBorders>
              <w:top w:val="single" w:sz="18" w:space="0" w:color="000000"/>
              <w:left w:val="single" w:sz="18" w:space="0" w:color="000000"/>
              <w:bottom w:val="single" w:sz="6" w:space="0" w:color="000000"/>
              <w:right w:val="single" w:sz="18" w:space="0" w:color="000000"/>
            </w:tcBorders>
            <w:shd w:val="clear" w:color="auto" w:fill="F2F2F2"/>
          </w:tcPr>
          <w:p w14:paraId="5B8DE684" w14:textId="77777777" w:rsidR="00E555BD" w:rsidRPr="004A5809" w:rsidRDefault="00E555BD" w:rsidP="00E555BD">
            <w:pPr>
              <w:keepNext/>
              <w:keepLines/>
              <w:spacing w:before="60" w:after="60"/>
              <w:jc w:val="center"/>
              <w:rPr>
                <w:b/>
                <w:sz w:val="20"/>
                <w:szCs w:val="20"/>
              </w:rPr>
            </w:pPr>
            <w:r w:rsidRPr="004A5809">
              <w:rPr>
                <w:b/>
                <w:sz w:val="20"/>
                <w:szCs w:val="20"/>
              </w:rPr>
              <w:t>WO 2nd Option Term</w:t>
            </w:r>
          </w:p>
        </w:tc>
      </w:tr>
      <w:tr w:rsidR="00E555BD" w:rsidRPr="004A5809" w14:paraId="1AE82975" w14:textId="77777777" w:rsidTr="000C54CF">
        <w:tc>
          <w:tcPr>
            <w:tcW w:w="3078" w:type="dxa"/>
            <w:gridSpan w:val="2"/>
            <w:vMerge/>
            <w:tcBorders>
              <w:top w:val="single" w:sz="6" w:space="0" w:color="000000"/>
              <w:left w:val="single" w:sz="18" w:space="0" w:color="000000"/>
              <w:bottom w:val="single" w:sz="6" w:space="0" w:color="000000"/>
              <w:right w:val="single" w:sz="18" w:space="0" w:color="000000"/>
            </w:tcBorders>
            <w:shd w:val="clear" w:color="auto" w:fill="FFFFFF"/>
          </w:tcPr>
          <w:p w14:paraId="107BE9E2" w14:textId="77777777" w:rsidR="00E555BD" w:rsidRPr="004A5809" w:rsidRDefault="00E555BD" w:rsidP="00E555BD">
            <w:pPr>
              <w:keepNext/>
              <w:keepLines/>
              <w:jc w:val="center"/>
              <w:rPr>
                <w:b/>
                <w:sz w:val="20"/>
                <w:szCs w:val="20"/>
              </w:rPr>
            </w:pPr>
          </w:p>
        </w:tc>
        <w:tc>
          <w:tcPr>
            <w:tcW w:w="1710" w:type="dxa"/>
            <w:tcBorders>
              <w:top w:val="single" w:sz="6" w:space="0" w:color="000000"/>
              <w:left w:val="single" w:sz="18" w:space="0" w:color="000000"/>
              <w:bottom w:val="single" w:sz="6" w:space="0" w:color="000000"/>
              <w:right w:val="single" w:sz="6" w:space="0" w:color="000000"/>
            </w:tcBorders>
            <w:shd w:val="clear" w:color="auto" w:fill="F2F2F2"/>
          </w:tcPr>
          <w:p w14:paraId="7CC835AD" w14:textId="77777777" w:rsidR="00E555BD" w:rsidRPr="004A5809" w:rsidRDefault="00E555BD" w:rsidP="00E555BD">
            <w:pPr>
              <w:keepNext/>
              <w:keepLines/>
              <w:spacing w:before="60" w:after="60"/>
              <w:jc w:val="center"/>
              <w:rPr>
                <w:b/>
                <w:sz w:val="20"/>
                <w:szCs w:val="20"/>
              </w:rPr>
            </w:pPr>
            <w:r w:rsidRPr="004A5809">
              <w:rPr>
                <w:b/>
                <w:sz w:val="20"/>
                <w:szCs w:val="20"/>
              </w:rPr>
              <w:t>Amount</w:t>
            </w:r>
          </w:p>
        </w:tc>
        <w:tc>
          <w:tcPr>
            <w:tcW w:w="990" w:type="dxa"/>
            <w:tcBorders>
              <w:top w:val="single" w:sz="6" w:space="0" w:color="000000"/>
              <w:left w:val="single" w:sz="6" w:space="0" w:color="000000"/>
              <w:bottom w:val="single" w:sz="6" w:space="0" w:color="000000"/>
              <w:right w:val="single" w:sz="18" w:space="0" w:color="000000"/>
            </w:tcBorders>
            <w:shd w:val="clear" w:color="auto" w:fill="F2F2F2"/>
          </w:tcPr>
          <w:p w14:paraId="27C01EFE" w14:textId="77777777" w:rsidR="00E555BD" w:rsidRPr="004A5809" w:rsidRDefault="00E555BD" w:rsidP="00E555BD">
            <w:pPr>
              <w:keepNext/>
              <w:keepLines/>
              <w:spacing w:before="60" w:after="60"/>
              <w:jc w:val="center"/>
              <w:rPr>
                <w:b/>
                <w:sz w:val="20"/>
                <w:szCs w:val="20"/>
              </w:rPr>
            </w:pPr>
            <w:r w:rsidRPr="004A5809">
              <w:rPr>
                <w:b/>
                <w:sz w:val="20"/>
                <w:szCs w:val="20"/>
              </w:rPr>
              <w:t>Percent</w:t>
            </w:r>
          </w:p>
        </w:tc>
        <w:tc>
          <w:tcPr>
            <w:tcW w:w="1710" w:type="dxa"/>
            <w:tcBorders>
              <w:top w:val="single" w:sz="6" w:space="0" w:color="000000"/>
              <w:left w:val="single" w:sz="18" w:space="0" w:color="000000"/>
              <w:bottom w:val="single" w:sz="6" w:space="0" w:color="000000"/>
              <w:right w:val="single" w:sz="6" w:space="0" w:color="000000"/>
            </w:tcBorders>
            <w:shd w:val="clear" w:color="auto" w:fill="FFFFFF"/>
          </w:tcPr>
          <w:p w14:paraId="1071B48B" w14:textId="77777777" w:rsidR="00E555BD" w:rsidRPr="004A5809" w:rsidRDefault="00E555BD" w:rsidP="00E555BD">
            <w:pPr>
              <w:keepNext/>
              <w:keepLines/>
              <w:spacing w:before="60" w:after="60"/>
              <w:jc w:val="center"/>
              <w:rPr>
                <w:b/>
                <w:sz w:val="20"/>
                <w:szCs w:val="20"/>
              </w:rPr>
            </w:pPr>
            <w:r w:rsidRPr="004A5809">
              <w:rPr>
                <w:b/>
                <w:sz w:val="20"/>
                <w:szCs w:val="20"/>
              </w:rPr>
              <w:t>Amount</w:t>
            </w:r>
          </w:p>
        </w:tc>
        <w:tc>
          <w:tcPr>
            <w:tcW w:w="990" w:type="dxa"/>
            <w:tcBorders>
              <w:top w:val="single" w:sz="6" w:space="0" w:color="000000"/>
              <w:left w:val="single" w:sz="6" w:space="0" w:color="000000"/>
              <w:bottom w:val="single" w:sz="6" w:space="0" w:color="000000"/>
              <w:right w:val="single" w:sz="18" w:space="0" w:color="000000"/>
            </w:tcBorders>
            <w:shd w:val="clear" w:color="auto" w:fill="FFFFFF"/>
          </w:tcPr>
          <w:p w14:paraId="7527E9CC" w14:textId="77777777" w:rsidR="00E555BD" w:rsidRPr="004A5809" w:rsidRDefault="00E555BD" w:rsidP="00E555BD">
            <w:pPr>
              <w:keepNext/>
              <w:keepLines/>
              <w:spacing w:before="60" w:after="60"/>
              <w:jc w:val="center"/>
              <w:rPr>
                <w:b/>
                <w:sz w:val="20"/>
                <w:szCs w:val="20"/>
              </w:rPr>
            </w:pPr>
            <w:r w:rsidRPr="004A5809">
              <w:rPr>
                <w:b/>
                <w:sz w:val="20"/>
                <w:szCs w:val="20"/>
              </w:rPr>
              <w:t>Percent</w:t>
            </w:r>
          </w:p>
        </w:tc>
        <w:tc>
          <w:tcPr>
            <w:tcW w:w="1530" w:type="dxa"/>
            <w:tcBorders>
              <w:top w:val="single" w:sz="6" w:space="0" w:color="000000"/>
              <w:left w:val="single" w:sz="18" w:space="0" w:color="000000"/>
              <w:bottom w:val="single" w:sz="6" w:space="0" w:color="000000"/>
              <w:right w:val="single" w:sz="6" w:space="0" w:color="000000"/>
            </w:tcBorders>
            <w:shd w:val="clear" w:color="auto" w:fill="F2F2F2"/>
          </w:tcPr>
          <w:p w14:paraId="174124E2" w14:textId="77777777" w:rsidR="00E555BD" w:rsidRPr="004A5809" w:rsidRDefault="00E555BD" w:rsidP="00E555BD">
            <w:pPr>
              <w:keepNext/>
              <w:keepLines/>
              <w:spacing w:before="60" w:after="60"/>
              <w:jc w:val="center"/>
              <w:rPr>
                <w:b/>
                <w:sz w:val="20"/>
                <w:szCs w:val="20"/>
              </w:rPr>
            </w:pPr>
            <w:r w:rsidRPr="004A5809">
              <w:rPr>
                <w:b/>
                <w:sz w:val="20"/>
                <w:szCs w:val="20"/>
              </w:rPr>
              <w:t>Amount</w:t>
            </w:r>
          </w:p>
        </w:tc>
        <w:tc>
          <w:tcPr>
            <w:tcW w:w="990" w:type="dxa"/>
            <w:tcBorders>
              <w:top w:val="single" w:sz="6" w:space="0" w:color="000000"/>
              <w:left w:val="single" w:sz="6" w:space="0" w:color="000000"/>
              <w:bottom w:val="single" w:sz="6" w:space="0" w:color="000000"/>
              <w:right w:val="single" w:sz="18" w:space="0" w:color="000000"/>
            </w:tcBorders>
            <w:shd w:val="clear" w:color="auto" w:fill="F2F2F2"/>
          </w:tcPr>
          <w:p w14:paraId="3930A9A0" w14:textId="77777777" w:rsidR="00E555BD" w:rsidRPr="004A5809" w:rsidRDefault="00E555BD" w:rsidP="00E555BD">
            <w:pPr>
              <w:keepNext/>
              <w:keepLines/>
              <w:spacing w:before="60" w:after="60"/>
              <w:jc w:val="center"/>
              <w:rPr>
                <w:b/>
                <w:sz w:val="20"/>
                <w:szCs w:val="20"/>
              </w:rPr>
            </w:pPr>
            <w:r w:rsidRPr="004A5809">
              <w:rPr>
                <w:b/>
                <w:sz w:val="20"/>
                <w:szCs w:val="20"/>
              </w:rPr>
              <w:t>Percent</w:t>
            </w:r>
          </w:p>
        </w:tc>
      </w:tr>
      <w:tr w:rsidR="00E555BD" w:rsidRPr="004A5809" w14:paraId="62C3C713" w14:textId="77777777" w:rsidTr="000C54CF">
        <w:tc>
          <w:tcPr>
            <w:tcW w:w="2628" w:type="dxa"/>
            <w:tcBorders>
              <w:top w:val="single" w:sz="6" w:space="0" w:color="000000"/>
              <w:left w:val="single" w:sz="18" w:space="0" w:color="000000"/>
              <w:bottom w:val="single" w:sz="6" w:space="0" w:color="000000"/>
              <w:right w:val="single" w:sz="6" w:space="0" w:color="000000"/>
            </w:tcBorders>
            <w:shd w:val="clear" w:color="auto" w:fill="auto"/>
          </w:tcPr>
          <w:p w14:paraId="578B282C" w14:textId="77777777" w:rsidR="00E555BD" w:rsidRPr="004A5809" w:rsidRDefault="00E555BD" w:rsidP="00E555BD">
            <w:pPr>
              <w:keepNext/>
              <w:keepLines/>
              <w:spacing w:before="60" w:after="60"/>
              <w:rPr>
                <w:sz w:val="20"/>
                <w:szCs w:val="20"/>
              </w:rPr>
            </w:pPr>
            <w:r w:rsidRPr="004A5809">
              <w:rPr>
                <w:sz w:val="20"/>
                <w:szCs w:val="20"/>
              </w:rPr>
              <w:t>Hourly Amount Payable to Key Personnel Candidate</w:t>
            </w:r>
          </w:p>
        </w:tc>
        <w:tc>
          <w:tcPr>
            <w:tcW w:w="450" w:type="dxa"/>
            <w:tcBorders>
              <w:top w:val="single" w:sz="6" w:space="0" w:color="000000"/>
              <w:left w:val="single" w:sz="6" w:space="0" w:color="000000"/>
              <w:bottom w:val="single" w:sz="6" w:space="0" w:color="000000"/>
              <w:right w:val="single" w:sz="18" w:space="0" w:color="000000"/>
            </w:tcBorders>
            <w:shd w:val="clear" w:color="auto" w:fill="auto"/>
            <w:vAlign w:val="center"/>
          </w:tcPr>
          <w:p w14:paraId="10910272" w14:textId="77777777" w:rsidR="00E555BD" w:rsidRPr="004A5809" w:rsidRDefault="00E555BD" w:rsidP="00E555BD">
            <w:pPr>
              <w:keepNext/>
              <w:keepLines/>
              <w:spacing w:before="60" w:after="60"/>
              <w:jc w:val="center"/>
              <w:rPr>
                <w:sz w:val="20"/>
                <w:szCs w:val="20"/>
              </w:rPr>
            </w:pPr>
          </w:p>
        </w:tc>
        <w:tc>
          <w:tcPr>
            <w:tcW w:w="1710" w:type="dxa"/>
            <w:tcBorders>
              <w:top w:val="single" w:sz="6" w:space="0" w:color="000000"/>
              <w:left w:val="single" w:sz="18" w:space="0" w:color="000000"/>
              <w:bottom w:val="single" w:sz="6" w:space="0" w:color="000000"/>
              <w:right w:val="single" w:sz="6" w:space="0" w:color="000000"/>
            </w:tcBorders>
            <w:shd w:val="clear" w:color="auto" w:fill="F2F2F2"/>
            <w:vAlign w:val="center"/>
          </w:tcPr>
          <w:p w14:paraId="26177674" w14:textId="77777777" w:rsidR="00E555BD" w:rsidRPr="004A5809" w:rsidRDefault="00E555BD" w:rsidP="00E555BD">
            <w:pPr>
              <w:keepNext/>
              <w:keepLines/>
              <w:spacing w:before="60" w:after="60"/>
              <w:jc w:val="center"/>
              <w:rPr>
                <w:sz w:val="20"/>
                <w:szCs w:val="20"/>
              </w:rPr>
            </w:pPr>
          </w:p>
        </w:tc>
        <w:tc>
          <w:tcPr>
            <w:tcW w:w="990" w:type="dxa"/>
            <w:tcBorders>
              <w:top w:val="single" w:sz="6" w:space="0" w:color="000000"/>
              <w:left w:val="single" w:sz="6" w:space="0" w:color="000000"/>
              <w:bottom w:val="single" w:sz="6" w:space="0" w:color="000000"/>
              <w:right w:val="single" w:sz="18" w:space="0" w:color="000000"/>
            </w:tcBorders>
            <w:shd w:val="clear" w:color="auto" w:fill="F2F2F2"/>
            <w:vAlign w:val="center"/>
          </w:tcPr>
          <w:p w14:paraId="6D280BF7" w14:textId="77777777" w:rsidR="00E555BD" w:rsidRPr="004A5809" w:rsidRDefault="00E555BD" w:rsidP="00E555BD">
            <w:pPr>
              <w:keepNext/>
              <w:keepLines/>
              <w:spacing w:before="60" w:after="60"/>
              <w:jc w:val="center"/>
              <w:rPr>
                <w:sz w:val="20"/>
                <w:szCs w:val="20"/>
              </w:rPr>
            </w:pPr>
          </w:p>
        </w:tc>
        <w:tc>
          <w:tcPr>
            <w:tcW w:w="1710" w:type="dxa"/>
            <w:tcBorders>
              <w:top w:val="single" w:sz="6" w:space="0" w:color="000000"/>
              <w:left w:val="single" w:sz="18" w:space="0" w:color="000000"/>
              <w:bottom w:val="single" w:sz="6" w:space="0" w:color="000000"/>
              <w:right w:val="single" w:sz="6" w:space="0" w:color="000000"/>
            </w:tcBorders>
            <w:shd w:val="clear" w:color="auto" w:fill="FFFFFF"/>
            <w:vAlign w:val="center"/>
          </w:tcPr>
          <w:p w14:paraId="345FFC0A" w14:textId="77777777" w:rsidR="00E555BD" w:rsidRPr="004A5809" w:rsidRDefault="00E555BD" w:rsidP="00E555BD">
            <w:pPr>
              <w:keepNext/>
              <w:keepLines/>
              <w:spacing w:before="60" w:after="60"/>
              <w:jc w:val="center"/>
              <w:rPr>
                <w:sz w:val="20"/>
                <w:szCs w:val="20"/>
              </w:rPr>
            </w:pPr>
          </w:p>
        </w:tc>
        <w:tc>
          <w:tcPr>
            <w:tcW w:w="990" w:type="dxa"/>
            <w:tcBorders>
              <w:top w:val="single" w:sz="6" w:space="0" w:color="000000"/>
              <w:left w:val="single" w:sz="6" w:space="0" w:color="000000"/>
              <w:bottom w:val="single" w:sz="6" w:space="0" w:color="000000"/>
              <w:right w:val="single" w:sz="18" w:space="0" w:color="000000"/>
            </w:tcBorders>
            <w:shd w:val="clear" w:color="auto" w:fill="FFFFFF"/>
            <w:vAlign w:val="center"/>
          </w:tcPr>
          <w:p w14:paraId="6154E878" w14:textId="77777777" w:rsidR="00E555BD" w:rsidRPr="004A5809" w:rsidRDefault="00E555BD" w:rsidP="00E555BD">
            <w:pPr>
              <w:keepNext/>
              <w:keepLines/>
              <w:spacing w:before="60" w:after="60"/>
              <w:jc w:val="center"/>
              <w:rPr>
                <w:sz w:val="20"/>
                <w:szCs w:val="20"/>
              </w:rPr>
            </w:pPr>
          </w:p>
        </w:tc>
        <w:tc>
          <w:tcPr>
            <w:tcW w:w="1530" w:type="dxa"/>
            <w:tcBorders>
              <w:top w:val="single" w:sz="6" w:space="0" w:color="000000"/>
              <w:left w:val="single" w:sz="18" w:space="0" w:color="000000"/>
              <w:bottom w:val="single" w:sz="6" w:space="0" w:color="000000"/>
              <w:right w:val="single" w:sz="6" w:space="0" w:color="000000"/>
            </w:tcBorders>
            <w:shd w:val="clear" w:color="auto" w:fill="F2F2F2"/>
            <w:vAlign w:val="center"/>
          </w:tcPr>
          <w:p w14:paraId="11671F76" w14:textId="77777777" w:rsidR="00E555BD" w:rsidRPr="004A5809" w:rsidRDefault="00E555BD" w:rsidP="00E555BD">
            <w:pPr>
              <w:keepNext/>
              <w:keepLines/>
              <w:spacing w:before="60" w:after="60"/>
              <w:jc w:val="center"/>
              <w:rPr>
                <w:sz w:val="20"/>
                <w:szCs w:val="20"/>
              </w:rPr>
            </w:pPr>
          </w:p>
        </w:tc>
        <w:tc>
          <w:tcPr>
            <w:tcW w:w="990" w:type="dxa"/>
            <w:tcBorders>
              <w:top w:val="single" w:sz="6" w:space="0" w:color="000000"/>
              <w:left w:val="single" w:sz="6" w:space="0" w:color="000000"/>
              <w:bottom w:val="single" w:sz="6" w:space="0" w:color="000000"/>
              <w:right w:val="single" w:sz="18" w:space="0" w:color="000000"/>
            </w:tcBorders>
            <w:shd w:val="clear" w:color="auto" w:fill="F2F2F2"/>
            <w:vAlign w:val="center"/>
          </w:tcPr>
          <w:p w14:paraId="3C2E9981" w14:textId="77777777" w:rsidR="00E555BD" w:rsidRPr="004A5809" w:rsidRDefault="00E555BD" w:rsidP="00E555BD">
            <w:pPr>
              <w:keepNext/>
              <w:keepLines/>
              <w:spacing w:before="60" w:after="60"/>
              <w:jc w:val="center"/>
              <w:rPr>
                <w:sz w:val="20"/>
                <w:szCs w:val="20"/>
              </w:rPr>
            </w:pPr>
          </w:p>
        </w:tc>
      </w:tr>
      <w:tr w:rsidR="00E555BD" w:rsidRPr="004A5809" w14:paraId="38B92D42" w14:textId="77777777" w:rsidTr="000C54CF">
        <w:tc>
          <w:tcPr>
            <w:tcW w:w="2628" w:type="dxa"/>
            <w:tcBorders>
              <w:top w:val="single" w:sz="6" w:space="0" w:color="000000"/>
              <w:left w:val="single" w:sz="18" w:space="0" w:color="000000"/>
              <w:bottom w:val="single" w:sz="6" w:space="0" w:color="000000"/>
              <w:right w:val="single" w:sz="6" w:space="0" w:color="000000"/>
            </w:tcBorders>
            <w:shd w:val="clear" w:color="auto" w:fill="auto"/>
          </w:tcPr>
          <w:p w14:paraId="0BB8FC3F" w14:textId="77777777" w:rsidR="00E555BD" w:rsidRPr="004A5809" w:rsidRDefault="00E555BD" w:rsidP="00E555BD">
            <w:pPr>
              <w:keepNext/>
              <w:keepLines/>
              <w:spacing w:before="60" w:after="60"/>
              <w:rPr>
                <w:sz w:val="20"/>
                <w:szCs w:val="20"/>
              </w:rPr>
            </w:pPr>
            <w:r w:rsidRPr="004A5809">
              <w:rPr>
                <w:sz w:val="20"/>
                <w:szCs w:val="20"/>
              </w:rPr>
              <w:t>Hourly Amount Allocated to Subcontractor’s Markup*</w:t>
            </w:r>
          </w:p>
        </w:tc>
        <w:tc>
          <w:tcPr>
            <w:tcW w:w="450" w:type="dxa"/>
            <w:tcBorders>
              <w:top w:val="single" w:sz="6" w:space="0" w:color="000000"/>
              <w:left w:val="single" w:sz="6" w:space="0" w:color="000000"/>
              <w:bottom w:val="double" w:sz="4" w:space="0" w:color="auto"/>
              <w:right w:val="single" w:sz="18" w:space="0" w:color="000000"/>
            </w:tcBorders>
            <w:shd w:val="clear" w:color="auto" w:fill="auto"/>
            <w:vAlign w:val="center"/>
          </w:tcPr>
          <w:p w14:paraId="52B1B648" w14:textId="77777777" w:rsidR="00E555BD" w:rsidRPr="004A5809" w:rsidRDefault="00E555BD" w:rsidP="00E555BD">
            <w:pPr>
              <w:keepNext/>
              <w:keepLines/>
              <w:spacing w:before="60" w:after="60"/>
              <w:jc w:val="center"/>
              <w:rPr>
                <w:sz w:val="20"/>
                <w:szCs w:val="20"/>
              </w:rPr>
            </w:pPr>
            <w:r w:rsidRPr="004A5809">
              <w:rPr>
                <w:sz w:val="20"/>
                <w:szCs w:val="20"/>
              </w:rPr>
              <w:t>+</w:t>
            </w:r>
          </w:p>
        </w:tc>
        <w:tc>
          <w:tcPr>
            <w:tcW w:w="1710" w:type="dxa"/>
            <w:tcBorders>
              <w:top w:val="single" w:sz="6" w:space="0" w:color="000000"/>
              <w:left w:val="single" w:sz="18" w:space="0" w:color="000000"/>
              <w:bottom w:val="double" w:sz="4" w:space="0" w:color="auto"/>
              <w:right w:val="single" w:sz="6" w:space="0" w:color="000000"/>
            </w:tcBorders>
            <w:shd w:val="clear" w:color="auto" w:fill="F2F2F2"/>
            <w:vAlign w:val="center"/>
          </w:tcPr>
          <w:p w14:paraId="06AAC73E" w14:textId="77777777" w:rsidR="00E555BD" w:rsidRPr="004A5809" w:rsidRDefault="00E555BD" w:rsidP="00E555BD">
            <w:pPr>
              <w:keepNext/>
              <w:keepLines/>
              <w:spacing w:before="60" w:after="60"/>
              <w:jc w:val="center"/>
              <w:rPr>
                <w:sz w:val="20"/>
                <w:szCs w:val="20"/>
              </w:rPr>
            </w:pPr>
          </w:p>
        </w:tc>
        <w:tc>
          <w:tcPr>
            <w:tcW w:w="990" w:type="dxa"/>
            <w:tcBorders>
              <w:top w:val="single" w:sz="6" w:space="0" w:color="000000"/>
              <w:left w:val="single" w:sz="6" w:space="0" w:color="000000"/>
              <w:bottom w:val="double" w:sz="4" w:space="0" w:color="auto"/>
              <w:right w:val="single" w:sz="18" w:space="0" w:color="000000"/>
            </w:tcBorders>
            <w:shd w:val="clear" w:color="auto" w:fill="F2F2F2"/>
            <w:vAlign w:val="center"/>
          </w:tcPr>
          <w:p w14:paraId="60AA5C41" w14:textId="77777777" w:rsidR="00E555BD" w:rsidRPr="004A5809" w:rsidRDefault="00E555BD" w:rsidP="00E555BD">
            <w:pPr>
              <w:keepNext/>
              <w:keepLines/>
              <w:spacing w:before="60" w:after="60"/>
              <w:jc w:val="center"/>
              <w:rPr>
                <w:sz w:val="20"/>
                <w:szCs w:val="20"/>
              </w:rPr>
            </w:pPr>
          </w:p>
        </w:tc>
        <w:tc>
          <w:tcPr>
            <w:tcW w:w="1710" w:type="dxa"/>
            <w:tcBorders>
              <w:top w:val="single" w:sz="6" w:space="0" w:color="000000"/>
              <w:left w:val="single" w:sz="18" w:space="0" w:color="000000"/>
              <w:bottom w:val="double" w:sz="4" w:space="0" w:color="auto"/>
              <w:right w:val="single" w:sz="6" w:space="0" w:color="000000"/>
            </w:tcBorders>
            <w:shd w:val="clear" w:color="auto" w:fill="FFFFFF"/>
            <w:vAlign w:val="center"/>
          </w:tcPr>
          <w:p w14:paraId="02A21570" w14:textId="77777777" w:rsidR="00E555BD" w:rsidRPr="004A5809" w:rsidRDefault="00E555BD" w:rsidP="00E555BD">
            <w:pPr>
              <w:keepNext/>
              <w:keepLines/>
              <w:spacing w:before="60" w:after="60"/>
              <w:jc w:val="center"/>
              <w:rPr>
                <w:sz w:val="20"/>
                <w:szCs w:val="20"/>
              </w:rPr>
            </w:pPr>
          </w:p>
        </w:tc>
        <w:tc>
          <w:tcPr>
            <w:tcW w:w="990" w:type="dxa"/>
            <w:tcBorders>
              <w:top w:val="single" w:sz="6" w:space="0" w:color="000000"/>
              <w:left w:val="single" w:sz="6" w:space="0" w:color="000000"/>
              <w:bottom w:val="double" w:sz="4" w:space="0" w:color="auto"/>
              <w:right w:val="single" w:sz="18" w:space="0" w:color="000000"/>
            </w:tcBorders>
            <w:shd w:val="clear" w:color="auto" w:fill="FFFFFF"/>
            <w:vAlign w:val="center"/>
          </w:tcPr>
          <w:p w14:paraId="1F1D2BC7" w14:textId="77777777" w:rsidR="00E555BD" w:rsidRPr="004A5809" w:rsidRDefault="00E555BD" w:rsidP="00E555BD">
            <w:pPr>
              <w:keepNext/>
              <w:keepLines/>
              <w:spacing w:before="60" w:after="60"/>
              <w:jc w:val="center"/>
              <w:rPr>
                <w:sz w:val="20"/>
                <w:szCs w:val="20"/>
              </w:rPr>
            </w:pPr>
          </w:p>
        </w:tc>
        <w:tc>
          <w:tcPr>
            <w:tcW w:w="1530" w:type="dxa"/>
            <w:tcBorders>
              <w:top w:val="single" w:sz="6" w:space="0" w:color="000000"/>
              <w:left w:val="single" w:sz="18" w:space="0" w:color="000000"/>
              <w:bottom w:val="double" w:sz="4" w:space="0" w:color="auto"/>
              <w:right w:val="single" w:sz="6" w:space="0" w:color="000000"/>
            </w:tcBorders>
            <w:shd w:val="clear" w:color="auto" w:fill="F2F2F2"/>
            <w:vAlign w:val="center"/>
          </w:tcPr>
          <w:p w14:paraId="3D252CB7" w14:textId="77777777" w:rsidR="00E555BD" w:rsidRPr="004A5809" w:rsidRDefault="00E555BD" w:rsidP="00E555BD">
            <w:pPr>
              <w:keepNext/>
              <w:keepLines/>
              <w:spacing w:before="60" w:after="60"/>
              <w:jc w:val="center"/>
              <w:rPr>
                <w:sz w:val="20"/>
                <w:szCs w:val="20"/>
              </w:rPr>
            </w:pPr>
          </w:p>
        </w:tc>
        <w:tc>
          <w:tcPr>
            <w:tcW w:w="990" w:type="dxa"/>
            <w:tcBorders>
              <w:top w:val="single" w:sz="6" w:space="0" w:color="000000"/>
              <w:left w:val="single" w:sz="6" w:space="0" w:color="000000"/>
              <w:bottom w:val="double" w:sz="4" w:space="0" w:color="auto"/>
              <w:right w:val="single" w:sz="18" w:space="0" w:color="000000"/>
            </w:tcBorders>
            <w:shd w:val="clear" w:color="auto" w:fill="F2F2F2"/>
            <w:vAlign w:val="center"/>
          </w:tcPr>
          <w:p w14:paraId="56313488" w14:textId="77777777" w:rsidR="00E555BD" w:rsidRPr="004A5809" w:rsidRDefault="00E555BD" w:rsidP="00E555BD">
            <w:pPr>
              <w:keepNext/>
              <w:keepLines/>
              <w:spacing w:before="60" w:after="60"/>
              <w:jc w:val="center"/>
              <w:rPr>
                <w:sz w:val="20"/>
                <w:szCs w:val="20"/>
              </w:rPr>
            </w:pPr>
          </w:p>
        </w:tc>
      </w:tr>
      <w:tr w:rsidR="00E555BD" w:rsidRPr="004A5809" w14:paraId="4A963B36" w14:textId="77777777" w:rsidTr="000C54CF">
        <w:tc>
          <w:tcPr>
            <w:tcW w:w="2628" w:type="dxa"/>
            <w:tcBorders>
              <w:top w:val="single" w:sz="6" w:space="0" w:color="000000"/>
              <w:left w:val="single" w:sz="18" w:space="0" w:color="000000"/>
              <w:bottom w:val="single" w:sz="18" w:space="0" w:color="000000"/>
              <w:right w:val="single" w:sz="6" w:space="0" w:color="000000"/>
            </w:tcBorders>
            <w:shd w:val="clear" w:color="auto" w:fill="auto"/>
          </w:tcPr>
          <w:p w14:paraId="330A0D60" w14:textId="77777777" w:rsidR="00E555BD" w:rsidRPr="004A5809" w:rsidRDefault="00E555BD" w:rsidP="00E555BD">
            <w:pPr>
              <w:keepNext/>
              <w:keepLines/>
              <w:spacing w:before="60" w:after="60"/>
              <w:rPr>
                <w:sz w:val="20"/>
                <w:szCs w:val="20"/>
              </w:rPr>
            </w:pPr>
            <w:r w:rsidRPr="004A5809">
              <w:rPr>
                <w:sz w:val="20"/>
                <w:szCs w:val="20"/>
              </w:rPr>
              <w:t>Fully Burdened Hourly Rate for Key Personnel Candidate</w:t>
            </w:r>
          </w:p>
        </w:tc>
        <w:tc>
          <w:tcPr>
            <w:tcW w:w="450" w:type="dxa"/>
            <w:tcBorders>
              <w:top w:val="double" w:sz="4" w:space="0" w:color="auto"/>
              <w:left w:val="single" w:sz="6" w:space="0" w:color="000000"/>
              <w:bottom w:val="single" w:sz="18" w:space="0" w:color="000000"/>
              <w:right w:val="single" w:sz="18" w:space="0" w:color="000000"/>
            </w:tcBorders>
            <w:shd w:val="clear" w:color="auto" w:fill="auto"/>
            <w:vAlign w:val="center"/>
          </w:tcPr>
          <w:p w14:paraId="23AFF1E5" w14:textId="77777777" w:rsidR="00E555BD" w:rsidRPr="004A5809" w:rsidRDefault="00E555BD" w:rsidP="00E555BD">
            <w:pPr>
              <w:keepNext/>
              <w:keepLines/>
              <w:spacing w:before="60" w:after="60"/>
              <w:jc w:val="center"/>
              <w:rPr>
                <w:sz w:val="20"/>
                <w:szCs w:val="20"/>
              </w:rPr>
            </w:pPr>
            <w:r w:rsidRPr="004A5809">
              <w:rPr>
                <w:sz w:val="20"/>
                <w:szCs w:val="20"/>
              </w:rPr>
              <w:t>=</w:t>
            </w:r>
          </w:p>
        </w:tc>
        <w:tc>
          <w:tcPr>
            <w:tcW w:w="1710" w:type="dxa"/>
            <w:tcBorders>
              <w:top w:val="double" w:sz="4" w:space="0" w:color="auto"/>
              <w:left w:val="single" w:sz="18" w:space="0" w:color="000000"/>
              <w:bottom w:val="single" w:sz="18" w:space="0" w:color="000000"/>
              <w:right w:val="single" w:sz="6" w:space="0" w:color="000000"/>
            </w:tcBorders>
            <w:shd w:val="clear" w:color="auto" w:fill="F2F2F2"/>
            <w:vAlign w:val="center"/>
          </w:tcPr>
          <w:p w14:paraId="2FDFA5C0" w14:textId="77777777" w:rsidR="00E555BD" w:rsidRPr="004A5809" w:rsidRDefault="00E555BD" w:rsidP="00E555BD">
            <w:pPr>
              <w:keepNext/>
              <w:keepLines/>
              <w:spacing w:before="60" w:after="60"/>
              <w:jc w:val="center"/>
              <w:rPr>
                <w:sz w:val="20"/>
                <w:szCs w:val="20"/>
              </w:rPr>
            </w:pPr>
          </w:p>
        </w:tc>
        <w:tc>
          <w:tcPr>
            <w:tcW w:w="990" w:type="dxa"/>
            <w:tcBorders>
              <w:top w:val="double" w:sz="4" w:space="0" w:color="auto"/>
              <w:left w:val="single" w:sz="6" w:space="0" w:color="000000"/>
              <w:bottom w:val="single" w:sz="18" w:space="0" w:color="000000"/>
              <w:right w:val="single" w:sz="18" w:space="0" w:color="000000"/>
            </w:tcBorders>
            <w:shd w:val="clear" w:color="auto" w:fill="F2F2F2"/>
            <w:vAlign w:val="center"/>
          </w:tcPr>
          <w:p w14:paraId="31E67C23" w14:textId="77777777" w:rsidR="00E555BD" w:rsidRPr="004A5809" w:rsidRDefault="00E555BD" w:rsidP="00E555BD">
            <w:pPr>
              <w:keepNext/>
              <w:keepLines/>
              <w:spacing w:before="60" w:after="60"/>
              <w:jc w:val="center"/>
              <w:rPr>
                <w:sz w:val="20"/>
                <w:szCs w:val="20"/>
              </w:rPr>
            </w:pPr>
            <w:r w:rsidRPr="004A5809">
              <w:rPr>
                <w:sz w:val="20"/>
                <w:szCs w:val="20"/>
              </w:rPr>
              <w:t>100%</w:t>
            </w:r>
          </w:p>
        </w:tc>
        <w:tc>
          <w:tcPr>
            <w:tcW w:w="1710" w:type="dxa"/>
            <w:tcBorders>
              <w:top w:val="double" w:sz="4" w:space="0" w:color="auto"/>
              <w:left w:val="single" w:sz="18" w:space="0" w:color="000000"/>
              <w:bottom w:val="single" w:sz="18" w:space="0" w:color="000000"/>
              <w:right w:val="single" w:sz="6" w:space="0" w:color="000000"/>
            </w:tcBorders>
            <w:shd w:val="clear" w:color="auto" w:fill="FFFFFF"/>
            <w:vAlign w:val="center"/>
          </w:tcPr>
          <w:p w14:paraId="723505D5" w14:textId="77777777" w:rsidR="00E555BD" w:rsidRPr="004A5809" w:rsidRDefault="00E555BD" w:rsidP="00E555BD">
            <w:pPr>
              <w:keepNext/>
              <w:keepLines/>
              <w:spacing w:before="60" w:after="60"/>
              <w:jc w:val="center"/>
              <w:rPr>
                <w:sz w:val="20"/>
                <w:szCs w:val="20"/>
              </w:rPr>
            </w:pPr>
          </w:p>
        </w:tc>
        <w:tc>
          <w:tcPr>
            <w:tcW w:w="990" w:type="dxa"/>
            <w:tcBorders>
              <w:top w:val="double" w:sz="4" w:space="0" w:color="auto"/>
              <w:left w:val="single" w:sz="6" w:space="0" w:color="000000"/>
              <w:bottom w:val="single" w:sz="18" w:space="0" w:color="000000"/>
              <w:right w:val="single" w:sz="18" w:space="0" w:color="000000"/>
            </w:tcBorders>
            <w:shd w:val="clear" w:color="auto" w:fill="FFFFFF"/>
            <w:vAlign w:val="center"/>
          </w:tcPr>
          <w:p w14:paraId="772DA247" w14:textId="77777777" w:rsidR="00E555BD" w:rsidRPr="004A5809" w:rsidRDefault="00E555BD" w:rsidP="00E555BD">
            <w:pPr>
              <w:keepNext/>
              <w:keepLines/>
              <w:spacing w:before="60" w:after="60"/>
              <w:jc w:val="center"/>
              <w:rPr>
                <w:sz w:val="20"/>
                <w:szCs w:val="20"/>
              </w:rPr>
            </w:pPr>
            <w:r w:rsidRPr="004A5809">
              <w:rPr>
                <w:sz w:val="20"/>
                <w:szCs w:val="20"/>
              </w:rPr>
              <w:t>100%</w:t>
            </w:r>
          </w:p>
        </w:tc>
        <w:tc>
          <w:tcPr>
            <w:tcW w:w="1530" w:type="dxa"/>
            <w:tcBorders>
              <w:top w:val="double" w:sz="4" w:space="0" w:color="auto"/>
              <w:left w:val="single" w:sz="18" w:space="0" w:color="000000"/>
              <w:bottom w:val="single" w:sz="18" w:space="0" w:color="000000"/>
              <w:right w:val="single" w:sz="6" w:space="0" w:color="000000"/>
            </w:tcBorders>
            <w:shd w:val="clear" w:color="auto" w:fill="F2F2F2"/>
            <w:vAlign w:val="center"/>
          </w:tcPr>
          <w:p w14:paraId="2CB77F32" w14:textId="77777777" w:rsidR="00E555BD" w:rsidRPr="004A5809" w:rsidRDefault="00E555BD" w:rsidP="00E555BD">
            <w:pPr>
              <w:keepNext/>
              <w:keepLines/>
              <w:spacing w:before="60" w:after="60"/>
              <w:jc w:val="center"/>
              <w:rPr>
                <w:sz w:val="20"/>
                <w:szCs w:val="20"/>
              </w:rPr>
            </w:pPr>
          </w:p>
        </w:tc>
        <w:tc>
          <w:tcPr>
            <w:tcW w:w="990" w:type="dxa"/>
            <w:tcBorders>
              <w:top w:val="double" w:sz="4" w:space="0" w:color="auto"/>
              <w:left w:val="single" w:sz="6" w:space="0" w:color="000000"/>
              <w:bottom w:val="single" w:sz="18" w:space="0" w:color="000000"/>
              <w:right w:val="single" w:sz="18" w:space="0" w:color="000000"/>
            </w:tcBorders>
            <w:shd w:val="clear" w:color="auto" w:fill="F2F2F2"/>
            <w:vAlign w:val="center"/>
          </w:tcPr>
          <w:p w14:paraId="16976F51" w14:textId="77777777" w:rsidR="00E555BD" w:rsidRPr="004A5809" w:rsidRDefault="00E555BD" w:rsidP="00E555BD">
            <w:pPr>
              <w:keepNext/>
              <w:keepLines/>
              <w:spacing w:before="60" w:after="60"/>
              <w:jc w:val="center"/>
              <w:rPr>
                <w:sz w:val="20"/>
                <w:szCs w:val="20"/>
              </w:rPr>
            </w:pPr>
            <w:r w:rsidRPr="004A5809">
              <w:rPr>
                <w:sz w:val="20"/>
                <w:szCs w:val="20"/>
              </w:rPr>
              <w:t>100%</w:t>
            </w:r>
          </w:p>
        </w:tc>
      </w:tr>
    </w:tbl>
    <w:p w14:paraId="006A56B8" w14:textId="50C68380" w:rsidR="00E555BD" w:rsidRPr="003F52FE" w:rsidRDefault="00E555BD" w:rsidP="00E555BD">
      <w:pPr>
        <w:spacing w:line="240" w:lineRule="auto"/>
        <w:ind w:left="-720"/>
        <w:rPr>
          <w:color w:val="3333CC"/>
          <w:sz w:val="20"/>
          <w:szCs w:val="20"/>
        </w:rPr>
      </w:pPr>
      <w:r w:rsidRPr="004A5809">
        <w:rPr>
          <w:sz w:val="20"/>
          <w:szCs w:val="20"/>
        </w:rPr>
        <w:t>*</w:t>
      </w:r>
      <w:r w:rsidR="00271ED4" w:rsidRPr="00271ED4">
        <w:rPr>
          <w:sz w:val="20"/>
          <w:szCs w:val="20"/>
        </w:rPr>
        <w:t xml:space="preserve"> </w:t>
      </w:r>
      <w:r w:rsidR="00271ED4" w:rsidRPr="00F60B22">
        <w:rPr>
          <w:sz w:val="20"/>
          <w:szCs w:val="20"/>
        </w:rPr>
        <w:t xml:space="preserve">Fully Burdened Hourly Rate cannot exceed the maximum hourly rate set forth in the Master Agreement.  </w:t>
      </w:r>
    </w:p>
    <w:p w14:paraId="0A8D8AFE" w14:textId="77777777" w:rsidR="00E555BD" w:rsidRPr="004A5809" w:rsidRDefault="00E555BD" w:rsidP="00E555BD">
      <w:pPr>
        <w:ind w:left="-720"/>
        <w:rPr>
          <w:sz w:val="20"/>
          <w:szCs w:val="20"/>
        </w:rPr>
      </w:pPr>
    </w:p>
    <w:p w14:paraId="7319E3F3" w14:textId="77777777" w:rsidR="00E555BD" w:rsidRPr="004A5809" w:rsidRDefault="00E555BD" w:rsidP="00E555BD">
      <w:pPr>
        <w:spacing w:line="240" w:lineRule="auto"/>
        <w:ind w:left="-720"/>
        <w:rPr>
          <w:color w:val="000000"/>
          <w:sz w:val="20"/>
          <w:szCs w:val="20"/>
        </w:rPr>
      </w:pPr>
    </w:p>
    <w:p w14:paraId="434AD707" w14:textId="77777777" w:rsidR="00E555BD" w:rsidRPr="004A5809" w:rsidRDefault="00E555BD" w:rsidP="00080D0C">
      <w:pPr>
        <w:numPr>
          <w:ilvl w:val="0"/>
          <w:numId w:val="48"/>
        </w:numPr>
        <w:spacing w:line="240" w:lineRule="auto"/>
        <w:ind w:left="-450"/>
        <w:contextualSpacing/>
        <w:rPr>
          <w:b/>
          <w:sz w:val="20"/>
          <w:szCs w:val="20"/>
        </w:rPr>
      </w:pPr>
      <w:r w:rsidRPr="004A5809">
        <w:rPr>
          <w:b/>
          <w:sz w:val="20"/>
          <w:szCs w:val="20"/>
        </w:rPr>
        <w:t xml:space="preserve"> Proposer’s Point of Contact for Scheduling Candidate Interviews</w:t>
      </w:r>
    </w:p>
    <w:p w14:paraId="2927FF70" w14:textId="77777777" w:rsidR="00E555BD" w:rsidRPr="004A5809" w:rsidRDefault="00E555BD" w:rsidP="00E555BD">
      <w:pPr>
        <w:keepNext/>
        <w:keepLines/>
        <w:spacing w:line="240" w:lineRule="auto"/>
        <w:rPr>
          <w:b/>
          <w:i/>
          <w:sz w:val="20"/>
          <w:szCs w:val="20"/>
        </w:rPr>
      </w:pPr>
    </w:p>
    <w:tbl>
      <w:tblPr>
        <w:tblW w:w="10998"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8280"/>
      </w:tblGrid>
      <w:tr w:rsidR="00E555BD" w:rsidRPr="004A5809" w14:paraId="4B0FAD51" w14:textId="77777777" w:rsidTr="000C54CF">
        <w:tc>
          <w:tcPr>
            <w:tcW w:w="2718" w:type="dxa"/>
            <w:shd w:val="clear" w:color="auto" w:fill="auto"/>
            <w:vAlign w:val="center"/>
          </w:tcPr>
          <w:p w14:paraId="7E7F21A2" w14:textId="77777777" w:rsidR="00E555BD" w:rsidRPr="004A5809" w:rsidRDefault="00E555BD" w:rsidP="00E555BD">
            <w:pPr>
              <w:keepNext/>
              <w:keepLines/>
              <w:spacing w:before="60" w:after="60"/>
              <w:rPr>
                <w:b/>
                <w:i/>
                <w:sz w:val="20"/>
                <w:szCs w:val="20"/>
              </w:rPr>
            </w:pPr>
            <w:r w:rsidRPr="004A5809">
              <w:rPr>
                <w:b/>
                <w:sz w:val="20"/>
                <w:szCs w:val="20"/>
              </w:rPr>
              <w:t xml:space="preserve">Point of Contact’s Name </w:t>
            </w:r>
            <w:r w:rsidRPr="004A5809">
              <w:rPr>
                <w:i/>
                <w:sz w:val="20"/>
                <w:szCs w:val="20"/>
              </w:rPr>
              <w:t>(Note: this must be a specific individual &amp; not a general mailbox)</w:t>
            </w:r>
            <w:r w:rsidRPr="004A5809">
              <w:rPr>
                <w:b/>
                <w:i/>
                <w:sz w:val="20"/>
                <w:szCs w:val="20"/>
              </w:rPr>
              <w:t>:</w:t>
            </w:r>
          </w:p>
        </w:tc>
        <w:tc>
          <w:tcPr>
            <w:tcW w:w="8280" w:type="dxa"/>
            <w:shd w:val="clear" w:color="auto" w:fill="auto"/>
            <w:vAlign w:val="center"/>
          </w:tcPr>
          <w:p w14:paraId="6E3A3BA9" w14:textId="77777777" w:rsidR="00E555BD" w:rsidRPr="004A5809" w:rsidRDefault="00E555BD" w:rsidP="00E555BD">
            <w:pPr>
              <w:keepNext/>
              <w:keepLines/>
              <w:rPr>
                <w:sz w:val="20"/>
                <w:szCs w:val="20"/>
              </w:rPr>
            </w:pPr>
          </w:p>
        </w:tc>
      </w:tr>
      <w:tr w:rsidR="00E555BD" w:rsidRPr="004A5809" w14:paraId="733C00E4" w14:textId="77777777" w:rsidTr="000C54CF">
        <w:tc>
          <w:tcPr>
            <w:tcW w:w="2718" w:type="dxa"/>
            <w:shd w:val="clear" w:color="auto" w:fill="auto"/>
            <w:vAlign w:val="center"/>
          </w:tcPr>
          <w:p w14:paraId="3378DE0F" w14:textId="77777777" w:rsidR="00E555BD" w:rsidRPr="004A5809" w:rsidRDefault="00E555BD" w:rsidP="00E555BD">
            <w:pPr>
              <w:keepNext/>
              <w:keepLines/>
              <w:spacing w:before="60" w:after="60"/>
              <w:rPr>
                <w:b/>
                <w:sz w:val="20"/>
                <w:szCs w:val="20"/>
              </w:rPr>
            </w:pPr>
            <w:r w:rsidRPr="004A5809">
              <w:rPr>
                <w:b/>
                <w:sz w:val="20"/>
                <w:szCs w:val="20"/>
              </w:rPr>
              <w:t>Point of Contact’s Phone Number:</w:t>
            </w:r>
          </w:p>
        </w:tc>
        <w:tc>
          <w:tcPr>
            <w:tcW w:w="8280" w:type="dxa"/>
            <w:shd w:val="clear" w:color="auto" w:fill="auto"/>
            <w:vAlign w:val="center"/>
          </w:tcPr>
          <w:p w14:paraId="3EEBB2ED" w14:textId="77777777" w:rsidR="00E555BD" w:rsidRPr="004A5809" w:rsidRDefault="00E555BD" w:rsidP="00E555BD">
            <w:pPr>
              <w:keepNext/>
              <w:keepLines/>
              <w:rPr>
                <w:sz w:val="20"/>
                <w:szCs w:val="20"/>
              </w:rPr>
            </w:pPr>
          </w:p>
        </w:tc>
      </w:tr>
      <w:tr w:rsidR="00E555BD" w:rsidRPr="004A5809" w14:paraId="1157703B" w14:textId="77777777" w:rsidTr="000C54CF">
        <w:tc>
          <w:tcPr>
            <w:tcW w:w="2718" w:type="dxa"/>
            <w:shd w:val="clear" w:color="auto" w:fill="auto"/>
            <w:vAlign w:val="center"/>
          </w:tcPr>
          <w:p w14:paraId="5FFB2004" w14:textId="77777777" w:rsidR="00E555BD" w:rsidRPr="004A5809" w:rsidRDefault="00E555BD" w:rsidP="00E555BD">
            <w:pPr>
              <w:keepNext/>
              <w:keepLines/>
              <w:spacing w:before="60" w:after="60"/>
              <w:rPr>
                <w:b/>
                <w:i/>
                <w:sz w:val="20"/>
                <w:szCs w:val="20"/>
              </w:rPr>
            </w:pPr>
            <w:r w:rsidRPr="004A5809">
              <w:rPr>
                <w:b/>
                <w:sz w:val="20"/>
                <w:szCs w:val="20"/>
              </w:rPr>
              <w:t>Point of Contact’s Email Address</w:t>
            </w:r>
            <w:r w:rsidRPr="004A5809">
              <w:rPr>
                <w:b/>
                <w:i/>
                <w:sz w:val="20"/>
                <w:szCs w:val="20"/>
              </w:rPr>
              <w:t xml:space="preserve"> </w:t>
            </w:r>
            <w:r w:rsidRPr="004A5809">
              <w:rPr>
                <w:i/>
                <w:sz w:val="20"/>
                <w:szCs w:val="20"/>
              </w:rPr>
              <w:t>(Note: this must be a specific individual’s email address &amp; not a general mailbox)</w:t>
            </w:r>
            <w:r w:rsidRPr="004A5809">
              <w:rPr>
                <w:b/>
                <w:i/>
                <w:sz w:val="20"/>
                <w:szCs w:val="20"/>
              </w:rPr>
              <w:t>:</w:t>
            </w:r>
            <w:r w:rsidRPr="004A5809">
              <w:rPr>
                <w:i/>
                <w:sz w:val="20"/>
                <w:szCs w:val="20"/>
              </w:rPr>
              <w:t xml:space="preserve">  </w:t>
            </w:r>
          </w:p>
        </w:tc>
        <w:tc>
          <w:tcPr>
            <w:tcW w:w="8280" w:type="dxa"/>
            <w:shd w:val="clear" w:color="auto" w:fill="auto"/>
            <w:vAlign w:val="center"/>
          </w:tcPr>
          <w:p w14:paraId="40081697" w14:textId="77777777" w:rsidR="00E555BD" w:rsidRPr="004A5809" w:rsidRDefault="00E555BD" w:rsidP="00E555BD">
            <w:pPr>
              <w:keepNext/>
              <w:keepLines/>
              <w:rPr>
                <w:sz w:val="20"/>
                <w:szCs w:val="20"/>
              </w:rPr>
            </w:pPr>
          </w:p>
        </w:tc>
      </w:tr>
    </w:tbl>
    <w:p w14:paraId="627944F3" w14:textId="77777777" w:rsidR="00E555BD" w:rsidRPr="004A5809" w:rsidRDefault="00E555BD" w:rsidP="00E555BD">
      <w:pPr>
        <w:spacing w:line="240" w:lineRule="auto"/>
        <w:rPr>
          <w:b/>
          <w:color w:val="000000"/>
          <w:sz w:val="20"/>
          <w:szCs w:val="20"/>
        </w:rPr>
      </w:pPr>
    </w:p>
    <w:p w14:paraId="6156FCFC" w14:textId="77777777" w:rsidR="00E555BD" w:rsidRPr="004A5809" w:rsidRDefault="00E555BD" w:rsidP="00E555BD">
      <w:pPr>
        <w:spacing w:line="240" w:lineRule="auto"/>
        <w:rPr>
          <w:b/>
          <w:color w:val="000000"/>
          <w:sz w:val="20"/>
          <w:szCs w:val="20"/>
        </w:rPr>
      </w:pPr>
    </w:p>
    <w:p w14:paraId="6134402A" w14:textId="77777777" w:rsidR="00E555BD" w:rsidRPr="004A5809" w:rsidRDefault="00E555BD" w:rsidP="00080D0C">
      <w:pPr>
        <w:keepNext/>
        <w:keepLines/>
        <w:numPr>
          <w:ilvl w:val="0"/>
          <w:numId w:val="48"/>
        </w:numPr>
        <w:spacing w:line="240" w:lineRule="auto"/>
        <w:ind w:left="0"/>
        <w:contextualSpacing/>
        <w:rPr>
          <w:b/>
          <w:color w:val="000000"/>
          <w:sz w:val="20"/>
          <w:szCs w:val="20"/>
        </w:rPr>
      </w:pPr>
      <w:r w:rsidRPr="004A5809">
        <w:rPr>
          <w:b/>
          <w:color w:val="000000"/>
          <w:sz w:val="20"/>
          <w:szCs w:val="20"/>
        </w:rPr>
        <w:t>Proposer’s Signature</w:t>
      </w:r>
    </w:p>
    <w:p w14:paraId="2C8E6553" w14:textId="77777777" w:rsidR="00E555BD" w:rsidRPr="004A5809" w:rsidRDefault="00E555BD" w:rsidP="00E555BD">
      <w:pPr>
        <w:keepNext/>
        <w:keepLines/>
        <w:spacing w:line="240" w:lineRule="auto"/>
        <w:ind w:left="-720"/>
        <w:rPr>
          <w:color w:val="000000"/>
          <w:sz w:val="20"/>
          <w:szCs w:val="20"/>
        </w:rPr>
      </w:pPr>
    </w:p>
    <w:tbl>
      <w:tblPr>
        <w:tblW w:w="10998"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8280"/>
      </w:tblGrid>
      <w:tr w:rsidR="00E555BD" w:rsidRPr="004A5809" w14:paraId="7D70ADB1" w14:textId="77777777" w:rsidTr="000C54CF">
        <w:trPr>
          <w:trHeight w:val="818"/>
        </w:trPr>
        <w:tc>
          <w:tcPr>
            <w:tcW w:w="2718" w:type="dxa"/>
            <w:shd w:val="clear" w:color="auto" w:fill="auto"/>
          </w:tcPr>
          <w:p w14:paraId="6DD1E15D" w14:textId="77777777" w:rsidR="00E555BD" w:rsidRPr="004A5809" w:rsidRDefault="00E555BD" w:rsidP="00E555BD">
            <w:pPr>
              <w:keepNext/>
              <w:keepLines/>
              <w:spacing w:before="60" w:after="60"/>
              <w:rPr>
                <w:b/>
                <w:color w:val="000000"/>
                <w:sz w:val="20"/>
                <w:szCs w:val="20"/>
              </w:rPr>
            </w:pPr>
            <w:r w:rsidRPr="004A5809">
              <w:rPr>
                <w:b/>
                <w:color w:val="000000"/>
                <w:sz w:val="20"/>
                <w:szCs w:val="20"/>
              </w:rPr>
              <w:t>Authorized Signature:</w:t>
            </w:r>
          </w:p>
        </w:tc>
        <w:tc>
          <w:tcPr>
            <w:tcW w:w="8280" w:type="dxa"/>
            <w:shd w:val="clear" w:color="auto" w:fill="auto"/>
          </w:tcPr>
          <w:p w14:paraId="27BFA02D" w14:textId="77777777" w:rsidR="00E555BD" w:rsidRPr="004A5809" w:rsidRDefault="00E555BD" w:rsidP="00E555BD">
            <w:pPr>
              <w:keepNext/>
              <w:keepLines/>
              <w:rPr>
                <w:i/>
                <w:color w:val="000000"/>
                <w:sz w:val="20"/>
                <w:szCs w:val="20"/>
              </w:rPr>
            </w:pPr>
            <w:r w:rsidRPr="004A5809">
              <w:rPr>
                <w:i/>
                <w:color w:val="000000"/>
                <w:sz w:val="20"/>
                <w:szCs w:val="20"/>
              </w:rPr>
              <w:sym w:font="Wingdings" w:char="F03F"/>
            </w:r>
          </w:p>
        </w:tc>
      </w:tr>
      <w:tr w:rsidR="00E555BD" w:rsidRPr="004A5809" w14:paraId="1B2037E5" w14:textId="77777777" w:rsidTr="000C54CF">
        <w:tc>
          <w:tcPr>
            <w:tcW w:w="2718" w:type="dxa"/>
            <w:shd w:val="clear" w:color="auto" w:fill="auto"/>
            <w:vAlign w:val="center"/>
          </w:tcPr>
          <w:p w14:paraId="66C46D37" w14:textId="77777777" w:rsidR="00E555BD" w:rsidRPr="004A5809" w:rsidRDefault="00E555BD" w:rsidP="00E555BD">
            <w:pPr>
              <w:spacing w:before="60" w:after="60"/>
              <w:rPr>
                <w:b/>
                <w:color w:val="000000"/>
                <w:sz w:val="20"/>
                <w:szCs w:val="20"/>
              </w:rPr>
            </w:pPr>
            <w:r w:rsidRPr="004A5809">
              <w:rPr>
                <w:b/>
                <w:color w:val="000000"/>
                <w:sz w:val="20"/>
                <w:szCs w:val="20"/>
              </w:rPr>
              <w:t>Printed Name and Title of Person Signing</w:t>
            </w:r>
          </w:p>
        </w:tc>
        <w:tc>
          <w:tcPr>
            <w:tcW w:w="8280" w:type="dxa"/>
            <w:shd w:val="clear" w:color="auto" w:fill="auto"/>
            <w:vAlign w:val="center"/>
          </w:tcPr>
          <w:p w14:paraId="189EB205" w14:textId="77777777" w:rsidR="00E555BD" w:rsidRPr="004A5809" w:rsidRDefault="00E555BD" w:rsidP="00E555BD">
            <w:pPr>
              <w:rPr>
                <w:i/>
                <w:color w:val="000000"/>
                <w:sz w:val="20"/>
                <w:szCs w:val="20"/>
              </w:rPr>
            </w:pPr>
          </w:p>
        </w:tc>
      </w:tr>
      <w:tr w:rsidR="00E555BD" w:rsidRPr="004A5809" w14:paraId="30549E0C" w14:textId="77777777" w:rsidTr="000C54CF">
        <w:tc>
          <w:tcPr>
            <w:tcW w:w="2718" w:type="dxa"/>
            <w:shd w:val="clear" w:color="auto" w:fill="auto"/>
            <w:vAlign w:val="center"/>
          </w:tcPr>
          <w:p w14:paraId="3E0D0A02" w14:textId="77777777" w:rsidR="00E555BD" w:rsidRPr="004A5809" w:rsidRDefault="00E555BD" w:rsidP="00E555BD">
            <w:pPr>
              <w:spacing w:before="60" w:after="60"/>
              <w:rPr>
                <w:b/>
                <w:color w:val="000000"/>
                <w:sz w:val="20"/>
                <w:szCs w:val="20"/>
              </w:rPr>
            </w:pPr>
            <w:r w:rsidRPr="004A5809">
              <w:rPr>
                <w:b/>
                <w:color w:val="000000"/>
                <w:sz w:val="20"/>
                <w:szCs w:val="20"/>
              </w:rPr>
              <w:t>Date:</w:t>
            </w:r>
          </w:p>
        </w:tc>
        <w:tc>
          <w:tcPr>
            <w:tcW w:w="8280" w:type="dxa"/>
            <w:shd w:val="clear" w:color="auto" w:fill="auto"/>
            <w:vAlign w:val="center"/>
          </w:tcPr>
          <w:p w14:paraId="1545C2F3" w14:textId="77777777" w:rsidR="00E555BD" w:rsidRPr="004A5809" w:rsidRDefault="00E555BD" w:rsidP="00E555BD">
            <w:pPr>
              <w:rPr>
                <w:i/>
                <w:color w:val="000000"/>
                <w:sz w:val="20"/>
                <w:szCs w:val="20"/>
              </w:rPr>
            </w:pPr>
          </w:p>
        </w:tc>
      </w:tr>
      <w:tr w:rsidR="00E555BD" w:rsidRPr="004A5809" w14:paraId="13804B68" w14:textId="77777777" w:rsidTr="000C54CF">
        <w:trPr>
          <w:trHeight w:val="962"/>
        </w:trPr>
        <w:tc>
          <w:tcPr>
            <w:tcW w:w="2718" w:type="dxa"/>
            <w:shd w:val="clear" w:color="auto" w:fill="auto"/>
          </w:tcPr>
          <w:p w14:paraId="39400DEC" w14:textId="77777777" w:rsidR="00E555BD" w:rsidRPr="004A5809" w:rsidRDefault="00E555BD" w:rsidP="00E555BD">
            <w:pPr>
              <w:spacing w:before="60" w:after="60"/>
              <w:rPr>
                <w:b/>
                <w:color w:val="000000"/>
                <w:sz w:val="20"/>
                <w:szCs w:val="20"/>
              </w:rPr>
            </w:pPr>
            <w:r w:rsidRPr="004A5809">
              <w:rPr>
                <w:b/>
                <w:color w:val="000000"/>
                <w:sz w:val="20"/>
                <w:szCs w:val="20"/>
              </w:rPr>
              <w:t>Proposer’s Address:</w:t>
            </w:r>
          </w:p>
        </w:tc>
        <w:tc>
          <w:tcPr>
            <w:tcW w:w="8280" w:type="dxa"/>
            <w:shd w:val="clear" w:color="auto" w:fill="auto"/>
          </w:tcPr>
          <w:p w14:paraId="6962EF39" w14:textId="77777777" w:rsidR="00E555BD" w:rsidRPr="004A5809" w:rsidRDefault="00E555BD" w:rsidP="00E555BD">
            <w:pPr>
              <w:spacing w:before="60" w:after="60"/>
              <w:rPr>
                <w:i/>
                <w:color w:val="000000"/>
                <w:sz w:val="20"/>
                <w:szCs w:val="20"/>
              </w:rPr>
            </w:pPr>
          </w:p>
        </w:tc>
      </w:tr>
    </w:tbl>
    <w:p w14:paraId="3BD98543" w14:textId="77777777" w:rsidR="00E555BD" w:rsidRPr="004A5809" w:rsidRDefault="00E555BD" w:rsidP="00E555BD">
      <w:pPr>
        <w:rPr>
          <w:i/>
          <w:sz w:val="20"/>
          <w:szCs w:val="20"/>
        </w:rPr>
      </w:pPr>
    </w:p>
    <w:p w14:paraId="22DA22D3" w14:textId="77777777" w:rsidR="00E555BD" w:rsidRPr="004A5809" w:rsidRDefault="00E555BD" w:rsidP="00E555BD">
      <w:pPr>
        <w:spacing w:line="240" w:lineRule="auto"/>
        <w:rPr>
          <w:bCs/>
          <w:sz w:val="20"/>
          <w:szCs w:val="20"/>
          <w:lang w:bidi="ar-SA"/>
        </w:rPr>
      </w:pPr>
    </w:p>
    <w:p w14:paraId="2576B712" w14:textId="77777777" w:rsidR="00E555BD" w:rsidRPr="004A5809" w:rsidRDefault="00E555BD" w:rsidP="00E555BD">
      <w:pPr>
        <w:spacing w:line="240" w:lineRule="auto"/>
        <w:jc w:val="center"/>
        <w:rPr>
          <w:i/>
          <w:sz w:val="20"/>
          <w:szCs w:val="20"/>
        </w:rPr>
      </w:pPr>
      <w:r w:rsidRPr="004A5809">
        <w:rPr>
          <w:i/>
          <w:sz w:val="20"/>
          <w:szCs w:val="20"/>
        </w:rPr>
        <w:t>End of Work Order Request Form Part 3</w:t>
      </w:r>
    </w:p>
    <w:p w14:paraId="5659ECC7" w14:textId="77777777" w:rsidR="00E555BD" w:rsidRPr="004A5809" w:rsidRDefault="00E555BD" w:rsidP="00E555BD">
      <w:pPr>
        <w:spacing w:line="240" w:lineRule="auto"/>
        <w:jc w:val="center"/>
        <w:rPr>
          <w:i/>
        </w:rPr>
      </w:pPr>
    </w:p>
    <w:p w14:paraId="52DD73D2" w14:textId="77777777" w:rsidR="00E555BD" w:rsidRPr="004A5809" w:rsidRDefault="00E555BD" w:rsidP="00E555BD">
      <w:pPr>
        <w:spacing w:line="240" w:lineRule="auto"/>
        <w:jc w:val="center"/>
        <w:rPr>
          <w:i/>
        </w:rPr>
      </w:pPr>
    </w:p>
    <w:p w14:paraId="017CEE64" w14:textId="77777777" w:rsidR="00E555BD" w:rsidRPr="004A5809" w:rsidRDefault="00E555BD" w:rsidP="00225F8F">
      <w:pPr>
        <w:pStyle w:val="ExhibitC1"/>
        <w:numPr>
          <w:ilvl w:val="0"/>
          <w:numId w:val="0"/>
        </w:numPr>
        <w:jc w:val="center"/>
        <w:rPr>
          <w:b/>
          <w:u w:val="none"/>
        </w:rPr>
        <w:sectPr w:rsidR="00E555BD" w:rsidRPr="004A5809" w:rsidSect="00E555BD">
          <w:footerReference w:type="default" r:id="rId21"/>
          <w:pgSz w:w="12240" w:h="15840" w:code="1"/>
          <w:pgMar w:top="720" w:right="1080" w:bottom="720" w:left="1440" w:header="360" w:footer="504" w:gutter="0"/>
          <w:pgNumType w:start="1"/>
          <w:cols w:space="720"/>
          <w:docGrid w:linePitch="360"/>
        </w:sectPr>
      </w:pPr>
    </w:p>
    <w:p w14:paraId="0430DAD4" w14:textId="77777777" w:rsidR="00BA1DC3" w:rsidRPr="004A5809" w:rsidRDefault="00BA1DC3" w:rsidP="00BA1DC3">
      <w:pPr>
        <w:pStyle w:val="ExhibitC1"/>
        <w:numPr>
          <w:ilvl w:val="0"/>
          <w:numId w:val="0"/>
        </w:numPr>
        <w:jc w:val="center"/>
        <w:rPr>
          <w:b/>
          <w:u w:val="none"/>
        </w:rPr>
      </w:pPr>
      <w:r w:rsidRPr="004A5809">
        <w:rPr>
          <w:b/>
          <w:u w:val="none"/>
        </w:rPr>
        <w:lastRenderedPageBreak/>
        <w:t>EXHIBIT G</w:t>
      </w:r>
    </w:p>
    <w:p w14:paraId="48DEDA80" w14:textId="7C83070A" w:rsidR="00BA1DC3" w:rsidRPr="004A5809" w:rsidRDefault="00996144" w:rsidP="00BA1DC3">
      <w:pPr>
        <w:pStyle w:val="ExhibitC1"/>
        <w:numPr>
          <w:ilvl w:val="0"/>
          <w:numId w:val="0"/>
        </w:numPr>
        <w:jc w:val="center"/>
        <w:rPr>
          <w:b/>
          <w:u w:val="none"/>
        </w:rPr>
      </w:pPr>
      <w:r>
        <w:rPr>
          <w:b/>
          <w:u w:val="none"/>
        </w:rPr>
        <w:t>ATTACHMENT 2</w:t>
      </w:r>
    </w:p>
    <w:p w14:paraId="166729CF" w14:textId="77777777" w:rsidR="00BA1DC3" w:rsidRPr="004A5809" w:rsidRDefault="00BA1DC3" w:rsidP="00BA1DC3">
      <w:pPr>
        <w:pStyle w:val="ExhibitC1"/>
        <w:numPr>
          <w:ilvl w:val="0"/>
          <w:numId w:val="0"/>
        </w:numPr>
        <w:jc w:val="center"/>
        <w:rPr>
          <w:u w:val="none"/>
        </w:rPr>
      </w:pPr>
    </w:p>
    <w:p w14:paraId="006CF238" w14:textId="152346E9" w:rsidR="007275A2" w:rsidRPr="004A5809" w:rsidRDefault="007275A2" w:rsidP="007275A2">
      <w:pPr>
        <w:pStyle w:val="ExhibitC1"/>
        <w:numPr>
          <w:ilvl w:val="0"/>
          <w:numId w:val="0"/>
        </w:numPr>
        <w:jc w:val="center"/>
        <w:rPr>
          <w:b/>
          <w:u w:val="none"/>
        </w:rPr>
      </w:pPr>
      <w:r w:rsidRPr="004A5809">
        <w:rPr>
          <w:b/>
          <w:u w:val="none"/>
        </w:rPr>
        <w:t>SAMPLE WORK ORDER FORM</w:t>
      </w:r>
    </w:p>
    <w:p w14:paraId="63124261" w14:textId="77777777" w:rsidR="007275A2" w:rsidRPr="004A5809" w:rsidRDefault="007275A2" w:rsidP="007275A2">
      <w:pPr>
        <w:pStyle w:val="ExhibitC1"/>
        <w:numPr>
          <w:ilvl w:val="0"/>
          <w:numId w:val="0"/>
        </w:numPr>
        <w:jc w:val="center"/>
        <w:rPr>
          <w:u w:val="none"/>
        </w:rPr>
      </w:pPr>
    </w:p>
    <w:p w14:paraId="4E895F79" w14:textId="77777777" w:rsidR="007275A2" w:rsidRPr="004A5809" w:rsidRDefault="007275A2" w:rsidP="007275A2">
      <w:pPr>
        <w:pStyle w:val="ExhibitC1"/>
        <w:numPr>
          <w:ilvl w:val="0"/>
          <w:numId w:val="0"/>
        </w:numPr>
        <w:jc w:val="center"/>
        <w:rPr>
          <w:u w:val="none"/>
        </w:rPr>
      </w:pPr>
    </w:p>
    <w:p w14:paraId="4EE39996" w14:textId="77777777" w:rsidR="007275A2" w:rsidRPr="004A5809" w:rsidRDefault="007275A2" w:rsidP="007275A2">
      <w:pPr>
        <w:pStyle w:val="ExhibitC1"/>
        <w:numPr>
          <w:ilvl w:val="0"/>
          <w:numId w:val="0"/>
        </w:numPr>
        <w:jc w:val="center"/>
        <w:rPr>
          <w:u w:val="none"/>
        </w:rPr>
      </w:pPr>
    </w:p>
    <w:p w14:paraId="0C87E789" w14:textId="77777777" w:rsidR="007275A2" w:rsidRPr="004A5809" w:rsidRDefault="007275A2" w:rsidP="007275A2">
      <w:pPr>
        <w:pStyle w:val="ExhibitC1"/>
        <w:numPr>
          <w:ilvl w:val="0"/>
          <w:numId w:val="0"/>
        </w:numPr>
        <w:jc w:val="center"/>
        <w:rPr>
          <w:u w:val="none"/>
        </w:rPr>
      </w:pPr>
    </w:p>
    <w:p w14:paraId="54CA36A7" w14:textId="77777777" w:rsidR="007275A2" w:rsidRPr="004A5809" w:rsidRDefault="007275A2" w:rsidP="007275A2">
      <w:pPr>
        <w:pStyle w:val="ExhibitC1"/>
        <w:numPr>
          <w:ilvl w:val="0"/>
          <w:numId w:val="0"/>
        </w:numPr>
        <w:jc w:val="center"/>
        <w:rPr>
          <w:u w:val="none"/>
        </w:rPr>
      </w:pPr>
    </w:p>
    <w:p w14:paraId="6C9F943C" w14:textId="77777777" w:rsidR="007275A2" w:rsidRPr="004A5809" w:rsidRDefault="007275A2" w:rsidP="007275A2">
      <w:pPr>
        <w:pStyle w:val="ExhibitC1"/>
        <w:numPr>
          <w:ilvl w:val="0"/>
          <w:numId w:val="0"/>
        </w:numPr>
        <w:jc w:val="center"/>
        <w:rPr>
          <w:u w:val="none"/>
        </w:rPr>
      </w:pPr>
    </w:p>
    <w:p w14:paraId="4106AD65" w14:textId="77777777" w:rsidR="007275A2" w:rsidRPr="004A5809" w:rsidRDefault="007275A2" w:rsidP="007275A2">
      <w:pPr>
        <w:pStyle w:val="ExhibitC1"/>
        <w:numPr>
          <w:ilvl w:val="0"/>
          <w:numId w:val="0"/>
        </w:numPr>
        <w:jc w:val="center"/>
        <w:rPr>
          <w:u w:val="none"/>
        </w:rPr>
      </w:pPr>
    </w:p>
    <w:p w14:paraId="3836CF3D" w14:textId="77777777" w:rsidR="007275A2" w:rsidRPr="004A5809" w:rsidRDefault="007275A2" w:rsidP="007275A2">
      <w:pPr>
        <w:pStyle w:val="ExhibitC1"/>
        <w:numPr>
          <w:ilvl w:val="0"/>
          <w:numId w:val="0"/>
        </w:numPr>
        <w:jc w:val="center"/>
        <w:rPr>
          <w:u w:val="none"/>
        </w:rPr>
      </w:pPr>
    </w:p>
    <w:p w14:paraId="29B91EF1" w14:textId="77777777" w:rsidR="007275A2" w:rsidRPr="004A5809" w:rsidRDefault="007275A2" w:rsidP="007275A2">
      <w:pPr>
        <w:pStyle w:val="ExhibitC1"/>
        <w:numPr>
          <w:ilvl w:val="0"/>
          <w:numId w:val="0"/>
        </w:numPr>
        <w:jc w:val="center"/>
        <w:rPr>
          <w:u w:val="none"/>
        </w:rPr>
      </w:pPr>
    </w:p>
    <w:p w14:paraId="3DE4DDD7" w14:textId="77777777" w:rsidR="007275A2" w:rsidRPr="004A5809" w:rsidRDefault="007275A2" w:rsidP="007275A2">
      <w:pPr>
        <w:pStyle w:val="ExhibitC1"/>
        <w:numPr>
          <w:ilvl w:val="0"/>
          <w:numId w:val="0"/>
        </w:numPr>
        <w:jc w:val="center"/>
        <w:rPr>
          <w:u w:val="none"/>
        </w:rPr>
      </w:pPr>
    </w:p>
    <w:p w14:paraId="101F563A" w14:textId="77777777" w:rsidR="007275A2" w:rsidRPr="004A5809" w:rsidRDefault="007275A2" w:rsidP="007275A2">
      <w:pPr>
        <w:pStyle w:val="ExhibitC1"/>
        <w:numPr>
          <w:ilvl w:val="0"/>
          <w:numId w:val="0"/>
        </w:numPr>
        <w:jc w:val="center"/>
        <w:rPr>
          <w:u w:val="none"/>
        </w:rPr>
      </w:pPr>
    </w:p>
    <w:p w14:paraId="1D3BAFBC" w14:textId="77777777" w:rsidR="007275A2" w:rsidRPr="004A5809" w:rsidRDefault="007275A2" w:rsidP="007275A2">
      <w:pPr>
        <w:pStyle w:val="ExhibitC1"/>
        <w:numPr>
          <w:ilvl w:val="0"/>
          <w:numId w:val="0"/>
        </w:numPr>
        <w:jc w:val="center"/>
        <w:rPr>
          <w:u w:val="none"/>
        </w:rPr>
      </w:pPr>
    </w:p>
    <w:p w14:paraId="15D18FC6" w14:textId="77777777" w:rsidR="007275A2" w:rsidRPr="004A5809" w:rsidRDefault="007275A2" w:rsidP="007275A2">
      <w:pPr>
        <w:pStyle w:val="ExhibitC1"/>
        <w:numPr>
          <w:ilvl w:val="0"/>
          <w:numId w:val="0"/>
        </w:numPr>
        <w:jc w:val="center"/>
        <w:rPr>
          <w:u w:val="none"/>
        </w:rPr>
      </w:pPr>
    </w:p>
    <w:p w14:paraId="2385558E" w14:textId="4EEBFEC3" w:rsidR="007275A2" w:rsidRPr="004A5809" w:rsidRDefault="007275A2" w:rsidP="007275A2">
      <w:pPr>
        <w:pStyle w:val="ExhibitC1"/>
        <w:numPr>
          <w:ilvl w:val="0"/>
          <w:numId w:val="0"/>
        </w:numPr>
        <w:jc w:val="center"/>
        <w:rPr>
          <w:sz w:val="32"/>
          <w:szCs w:val="32"/>
          <w:u w:val="none"/>
        </w:rPr>
      </w:pPr>
      <w:r w:rsidRPr="004A5809">
        <w:rPr>
          <w:sz w:val="32"/>
          <w:szCs w:val="32"/>
          <w:u w:val="none"/>
        </w:rPr>
        <w:t xml:space="preserve">The sample Work Order </w:t>
      </w:r>
      <w:r w:rsidR="00996144">
        <w:rPr>
          <w:sz w:val="32"/>
          <w:szCs w:val="32"/>
          <w:u w:val="none"/>
        </w:rPr>
        <w:t>Form consists of the following 9</w:t>
      </w:r>
      <w:r w:rsidRPr="004A5809">
        <w:rPr>
          <w:sz w:val="32"/>
          <w:szCs w:val="32"/>
          <w:u w:val="none"/>
        </w:rPr>
        <w:t xml:space="preserve"> pages.</w:t>
      </w:r>
    </w:p>
    <w:p w14:paraId="4D2FEC05" w14:textId="77777777" w:rsidR="007275A2" w:rsidRPr="004A5809" w:rsidRDefault="007275A2" w:rsidP="007275A2">
      <w:pPr>
        <w:pStyle w:val="ExhibitC1"/>
        <w:numPr>
          <w:ilvl w:val="0"/>
          <w:numId w:val="0"/>
        </w:numPr>
        <w:jc w:val="center"/>
        <w:rPr>
          <w:u w:val="none"/>
        </w:rPr>
      </w:pPr>
    </w:p>
    <w:p w14:paraId="427E67F0" w14:textId="77777777" w:rsidR="007275A2" w:rsidRPr="004A5809" w:rsidRDefault="007275A2" w:rsidP="007275A2">
      <w:pPr>
        <w:pStyle w:val="ExhibitC1"/>
        <w:numPr>
          <w:ilvl w:val="0"/>
          <w:numId w:val="0"/>
        </w:numPr>
        <w:jc w:val="center"/>
        <w:rPr>
          <w:u w:val="none"/>
        </w:rPr>
      </w:pPr>
    </w:p>
    <w:p w14:paraId="06664027" w14:textId="77777777" w:rsidR="007275A2" w:rsidRPr="004A5809" w:rsidRDefault="007275A2" w:rsidP="007275A2">
      <w:pPr>
        <w:pStyle w:val="ExhibitC1"/>
        <w:numPr>
          <w:ilvl w:val="0"/>
          <w:numId w:val="0"/>
        </w:numPr>
        <w:jc w:val="center"/>
        <w:rPr>
          <w:u w:val="none"/>
        </w:rPr>
      </w:pPr>
    </w:p>
    <w:p w14:paraId="1BB7C31B" w14:textId="77777777" w:rsidR="007275A2" w:rsidRPr="004A5809" w:rsidRDefault="007275A2" w:rsidP="007275A2">
      <w:pPr>
        <w:pStyle w:val="ExhibitC1"/>
        <w:numPr>
          <w:ilvl w:val="0"/>
          <w:numId w:val="0"/>
        </w:numPr>
        <w:jc w:val="center"/>
        <w:rPr>
          <w:u w:val="none"/>
        </w:rPr>
      </w:pPr>
    </w:p>
    <w:p w14:paraId="0BB0D015" w14:textId="77777777" w:rsidR="00225F8F" w:rsidRPr="004A5809" w:rsidRDefault="00225F8F" w:rsidP="00225F8F">
      <w:pPr>
        <w:pStyle w:val="ExhibitC1"/>
        <w:numPr>
          <w:ilvl w:val="0"/>
          <w:numId w:val="0"/>
        </w:numPr>
        <w:jc w:val="center"/>
        <w:rPr>
          <w:u w:val="none"/>
        </w:rPr>
      </w:pPr>
    </w:p>
    <w:p w14:paraId="192B5E3E" w14:textId="45700231" w:rsidR="00A33647" w:rsidRPr="004A5809" w:rsidRDefault="00A33647" w:rsidP="00225F8F">
      <w:pPr>
        <w:pStyle w:val="ExhibitC1"/>
        <w:numPr>
          <w:ilvl w:val="0"/>
          <w:numId w:val="0"/>
        </w:numPr>
        <w:jc w:val="center"/>
        <w:rPr>
          <w:u w:val="none"/>
        </w:rPr>
        <w:sectPr w:rsidR="00A33647" w:rsidRPr="004A5809" w:rsidSect="00BB5121">
          <w:pgSz w:w="12240" w:h="15840" w:code="1"/>
          <w:pgMar w:top="720" w:right="1080" w:bottom="720" w:left="1440" w:header="360" w:footer="504" w:gutter="0"/>
          <w:cols w:space="720"/>
          <w:docGrid w:linePitch="360"/>
        </w:sectPr>
      </w:pPr>
    </w:p>
    <w:p w14:paraId="39AA61F8" w14:textId="77777777" w:rsidR="007F5839" w:rsidRPr="004A5809" w:rsidRDefault="007F5839" w:rsidP="007F5839">
      <w:pPr>
        <w:widowControl w:val="0"/>
        <w:ind w:hanging="90"/>
        <w:rPr>
          <w:sz w:val="16"/>
        </w:rPr>
      </w:pPr>
    </w:p>
    <w:p w14:paraId="587D3DEF" w14:textId="77777777" w:rsidR="007F5839" w:rsidRPr="004A5809" w:rsidRDefault="007F5839" w:rsidP="007F5839">
      <w:pPr>
        <w:widowControl w:val="0"/>
        <w:ind w:hanging="90"/>
        <w:rPr>
          <w:b/>
          <w:sz w:val="22"/>
          <w:szCs w:val="22"/>
        </w:rPr>
      </w:pPr>
      <w:r w:rsidRPr="004A5809">
        <w:rPr>
          <w:b/>
          <w:sz w:val="22"/>
          <w:szCs w:val="22"/>
        </w:rPr>
        <w:t>JUDICIAL COUNCIL OF CALIFORNIA</w:t>
      </w:r>
    </w:p>
    <w:tbl>
      <w:tblPr>
        <w:tblW w:w="11430" w:type="dxa"/>
        <w:tblInd w:w="18" w:type="dxa"/>
        <w:tblLayout w:type="fixed"/>
        <w:tblLook w:val="0000" w:firstRow="0" w:lastRow="0" w:firstColumn="0" w:lastColumn="0" w:noHBand="0" w:noVBand="0"/>
      </w:tblPr>
      <w:tblGrid>
        <w:gridCol w:w="540"/>
        <w:gridCol w:w="1080"/>
        <w:gridCol w:w="1350"/>
        <w:gridCol w:w="2970"/>
        <w:gridCol w:w="90"/>
        <w:gridCol w:w="2070"/>
        <w:gridCol w:w="630"/>
        <w:gridCol w:w="450"/>
        <w:gridCol w:w="450"/>
        <w:gridCol w:w="1260"/>
        <w:gridCol w:w="540"/>
      </w:tblGrid>
      <w:tr w:rsidR="007F5839" w:rsidRPr="004A5809" w14:paraId="2B6D6FE7" w14:textId="77777777" w:rsidTr="00442C8A">
        <w:trPr>
          <w:cantSplit/>
          <w:trHeight w:hRule="exact" w:val="260"/>
        </w:trPr>
        <w:tc>
          <w:tcPr>
            <w:tcW w:w="11430" w:type="dxa"/>
            <w:gridSpan w:val="11"/>
          </w:tcPr>
          <w:p w14:paraId="57BDE7AB" w14:textId="77777777" w:rsidR="007F5839" w:rsidRPr="004A5809" w:rsidRDefault="007F5839" w:rsidP="00442C8A">
            <w:pPr>
              <w:ind w:left="-86"/>
              <w:rPr>
                <w:sz w:val="12"/>
              </w:rPr>
            </w:pPr>
            <w:r w:rsidRPr="004A5809">
              <w:rPr>
                <w:b/>
                <w:sz w:val="22"/>
              </w:rPr>
              <w:t xml:space="preserve">STAFF AUGMENTATION WORK ORDER COVERSHEET </w:t>
            </w:r>
            <w:r w:rsidRPr="004A5809">
              <w:rPr>
                <w:sz w:val="22"/>
              </w:rPr>
              <w:t>(</w:t>
            </w:r>
            <w:r w:rsidRPr="004A5809">
              <w:rPr>
                <w:sz w:val="16"/>
                <w:szCs w:val="16"/>
              </w:rPr>
              <w:t>rev 07-10-14)</w:t>
            </w:r>
          </w:p>
        </w:tc>
      </w:tr>
      <w:tr w:rsidR="007F5839" w:rsidRPr="004A5809" w14:paraId="09BD8969" w14:textId="77777777" w:rsidTr="00442C8A">
        <w:trPr>
          <w:cantSplit/>
          <w:trHeight w:hRule="exact" w:val="186"/>
        </w:trPr>
        <w:tc>
          <w:tcPr>
            <w:tcW w:w="5940" w:type="dxa"/>
            <w:gridSpan w:val="4"/>
            <w:tcBorders>
              <w:right w:val="single" w:sz="4" w:space="0" w:color="auto"/>
            </w:tcBorders>
          </w:tcPr>
          <w:p w14:paraId="206AB029" w14:textId="77777777" w:rsidR="007F5839" w:rsidRPr="004A5809" w:rsidRDefault="007F5839" w:rsidP="00442C8A">
            <w:pPr>
              <w:widowControl w:val="0"/>
              <w:ind w:left="-86"/>
              <w:rPr>
                <w:sz w:val="20"/>
              </w:rPr>
            </w:pPr>
          </w:p>
        </w:tc>
        <w:tc>
          <w:tcPr>
            <w:tcW w:w="2790" w:type="dxa"/>
            <w:gridSpan w:val="3"/>
            <w:tcBorders>
              <w:top w:val="single" w:sz="4" w:space="0" w:color="auto"/>
              <w:left w:val="single" w:sz="4" w:space="0" w:color="auto"/>
              <w:right w:val="single" w:sz="4" w:space="0" w:color="auto"/>
            </w:tcBorders>
          </w:tcPr>
          <w:p w14:paraId="37F4D40F" w14:textId="77777777" w:rsidR="007F5839" w:rsidRPr="004A5809" w:rsidRDefault="007F5839" w:rsidP="00442C8A">
            <w:pPr>
              <w:spacing w:before="20" w:after="20"/>
              <w:rPr>
                <w:sz w:val="14"/>
                <w:szCs w:val="14"/>
              </w:rPr>
            </w:pPr>
            <w:r w:rsidRPr="004A5809">
              <w:rPr>
                <w:sz w:val="14"/>
                <w:szCs w:val="14"/>
              </w:rPr>
              <w:t>MASTER AGREEMENT NUMBER</w:t>
            </w:r>
          </w:p>
        </w:tc>
        <w:tc>
          <w:tcPr>
            <w:tcW w:w="2700" w:type="dxa"/>
            <w:gridSpan w:val="4"/>
            <w:tcBorders>
              <w:top w:val="single" w:sz="6" w:space="0" w:color="auto"/>
              <w:left w:val="single" w:sz="4" w:space="0" w:color="auto"/>
              <w:right w:val="single" w:sz="4" w:space="0" w:color="auto"/>
            </w:tcBorders>
          </w:tcPr>
          <w:p w14:paraId="46782202" w14:textId="77777777" w:rsidR="007F5839" w:rsidRPr="004A5809" w:rsidRDefault="007F5839" w:rsidP="00442C8A">
            <w:pPr>
              <w:spacing w:before="20" w:after="20"/>
              <w:rPr>
                <w:sz w:val="20"/>
              </w:rPr>
            </w:pPr>
            <w:r w:rsidRPr="004A5809">
              <w:rPr>
                <w:sz w:val="14"/>
                <w:szCs w:val="14"/>
              </w:rPr>
              <w:t>WORK ORDER NUMBER</w:t>
            </w:r>
          </w:p>
        </w:tc>
      </w:tr>
      <w:tr w:rsidR="007F5839" w:rsidRPr="004A5809" w14:paraId="5387E1C4" w14:textId="77777777" w:rsidTr="00442C8A">
        <w:trPr>
          <w:cantSplit/>
          <w:trHeight w:hRule="exact" w:val="346"/>
        </w:trPr>
        <w:tc>
          <w:tcPr>
            <w:tcW w:w="5940" w:type="dxa"/>
            <w:gridSpan w:val="4"/>
            <w:tcBorders>
              <w:bottom w:val="single" w:sz="4" w:space="0" w:color="auto"/>
              <w:right w:val="single" w:sz="4" w:space="0" w:color="auto"/>
            </w:tcBorders>
          </w:tcPr>
          <w:p w14:paraId="474D3D16" w14:textId="77777777" w:rsidR="007F5839" w:rsidRPr="004A5809" w:rsidRDefault="007F5839" w:rsidP="00442C8A">
            <w:pPr>
              <w:spacing w:before="40"/>
              <w:ind w:left="-86"/>
              <w:rPr>
                <w:sz w:val="20"/>
              </w:rPr>
            </w:pPr>
          </w:p>
        </w:tc>
        <w:tc>
          <w:tcPr>
            <w:tcW w:w="2790" w:type="dxa"/>
            <w:gridSpan w:val="3"/>
            <w:tcBorders>
              <w:left w:val="single" w:sz="4" w:space="0" w:color="auto"/>
              <w:bottom w:val="single" w:sz="4" w:space="0" w:color="auto"/>
              <w:right w:val="single" w:sz="4" w:space="0" w:color="auto"/>
            </w:tcBorders>
          </w:tcPr>
          <w:p w14:paraId="792D5AD1" w14:textId="77777777" w:rsidR="007F5839" w:rsidRPr="004A5809" w:rsidRDefault="007F5839" w:rsidP="00442C8A">
            <w:pPr>
              <w:spacing w:before="60"/>
              <w:rPr>
                <w:b/>
                <w:i/>
                <w:sz w:val="20"/>
              </w:rPr>
            </w:pPr>
            <w:r w:rsidRPr="004A5809">
              <w:rPr>
                <w:b/>
                <w:sz w:val="20"/>
              </w:rPr>
              <w:t>[Master Agreement Number]</w:t>
            </w:r>
          </w:p>
        </w:tc>
        <w:tc>
          <w:tcPr>
            <w:tcW w:w="2700" w:type="dxa"/>
            <w:gridSpan w:val="4"/>
            <w:tcBorders>
              <w:left w:val="single" w:sz="4" w:space="0" w:color="auto"/>
              <w:bottom w:val="single" w:sz="4" w:space="0" w:color="auto"/>
              <w:right w:val="single" w:sz="4" w:space="0" w:color="auto"/>
            </w:tcBorders>
          </w:tcPr>
          <w:p w14:paraId="5C01FE5B" w14:textId="77777777" w:rsidR="007F5839" w:rsidRPr="004A5809" w:rsidRDefault="007F5839" w:rsidP="00442C8A">
            <w:pPr>
              <w:spacing w:before="60"/>
              <w:rPr>
                <w:b/>
                <w:sz w:val="20"/>
              </w:rPr>
            </w:pPr>
            <w:r w:rsidRPr="004A5809">
              <w:rPr>
                <w:b/>
                <w:sz w:val="20"/>
              </w:rPr>
              <w:t>[Work Order Number]</w:t>
            </w:r>
          </w:p>
        </w:tc>
      </w:tr>
      <w:tr w:rsidR="007F5839" w:rsidRPr="004A5809" w14:paraId="073CCC6B" w14:textId="77777777" w:rsidTr="00442C8A">
        <w:trPr>
          <w:gridBefore w:val="7"/>
          <w:wBefore w:w="8730" w:type="dxa"/>
          <w:cantSplit/>
          <w:trHeight w:hRule="exact" w:val="202"/>
        </w:trPr>
        <w:tc>
          <w:tcPr>
            <w:tcW w:w="2700" w:type="dxa"/>
            <w:gridSpan w:val="4"/>
            <w:tcBorders>
              <w:top w:val="single" w:sz="6" w:space="0" w:color="auto"/>
              <w:left w:val="single" w:sz="4" w:space="0" w:color="auto"/>
              <w:right w:val="single" w:sz="4" w:space="0" w:color="auto"/>
            </w:tcBorders>
          </w:tcPr>
          <w:p w14:paraId="1EED0DF2" w14:textId="77777777" w:rsidR="007F5839" w:rsidRPr="004A5809" w:rsidRDefault="007F5839" w:rsidP="00442C8A">
            <w:pPr>
              <w:spacing w:before="20" w:after="20"/>
              <w:rPr>
                <w:sz w:val="20"/>
              </w:rPr>
            </w:pPr>
            <w:r w:rsidRPr="004A5809">
              <w:rPr>
                <w:sz w:val="14"/>
                <w:szCs w:val="14"/>
              </w:rPr>
              <w:t>FEDERAL EMPLOYER ID NUMBER</w:t>
            </w:r>
          </w:p>
        </w:tc>
      </w:tr>
      <w:tr w:rsidR="007F5839" w:rsidRPr="004A5809" w14:paraId="4813F963" w14:textId="77777777" w:rsidTr="00442C8A">
        <w:trPr>
          <w:cantSplit/>
          <w:trHeight w:hRule="exact" w:val="346"/>
        </w:trPr>
        <w:tc>
          <w:tcPr>
            <w:tcW w:w="8730" w:type="dxa"/>
            <w:gridSpan w:val="7"/>
            <w:tcBorders>
              <w:bottom w:val="single" w:sz="6" w:space="0" w:color="auto"/>
              <w:right w:val="single" w:sz="4" w:space="0" w:color="auto"/>
            </w:tcBorders>
          </w:tcPr>
          <w:p w14:paraId="427ACDA2" w14:textId="77777777" w:rsidR="007F5839" w:rsidRPr="004A5809" w:rsidRDefault="007F5839" w:rsidP="00442C8A">
            <w:pPr>
              <w:spacing w:before="60"/>
              <w:rPr>
                <w:b/>
                <w:sz w:val="20"/>
              </w:rPr>
            </w:pPr>
          </w:p>
        </w:tc>
        <w:tc>
          <w:tcPr>
            <w:tcW w:w="2700" w:type="dxa"/>
            <w:gridSpan w:val="4"/>
            <w:tcBorders>
              <w:left w:val="single" w:sz="4" w:space="0" w:color="auto"/>
              <w:bottom w:val="single" w:sz="6" w:space="0" w:color="auto"/>
              <w:right w:val="single" w:sz="4" w:space="0" w:color="auto"/>
            </w:tcBorders>
          </w:tcPr>
          <w:p w14:paraId="7C2F927E" w14:textId="77777777" w:rsidR="007F5839" w:rsidRPr="004A5809" w:rsidRDefault="007F5839" w:rsidP="00442C8A">
            <w:pPr>
              <w:spacing w:before="60"/>
              <w:rPr>
                <w:b/>
                <w:sz w:val="20"/>
              </w:rPr>
            </w:pPr>
            <w:r w:rsidRPr="004A5809">
              <w:rPr>
                <w:b/>
                <w:sz w:val="20"/>
              </w:rPr>
              <w:t>[Fed. Employer ID Number]</w:t>
            </w:r>
          </w:p>
        </w:tc>
      </w:tr>
      <w:tr w:rsidR="007F5839" w:rsidRPr="004A5809" w14:paraId="30E30F90" w14:textId="77777777" w:rsidTr="00442C8A">
        <w:trPr>
          <w:cantSplit/>
          <w:trHeight w:hRule="exact" w:val="585"/>
        </w:trPr>
        <w:tc>
          <w:tcPr>
            <w:tcW w:w="540" w:type="dxa"/>
            <w:tcBorders>
              <w:top w:val="double" w:sz="6" w:space="0" w:color="auto"/>
              <w:bottom w:val="single" w:sz="4" w:space="0" w:color="auto"/>
            </w:tcBorders>
            <w:vAlign w:val="center"/>
          </w:tcPr>
          <w:p w14:paraId="4153307E" w14:textId="77777777" w:rsidR="007F5839" w:rsidRPr="004A5809" w:rsidRDefault="007F5839" w:rsidP="00442C8A">
            <w:pPr>
              <w:tabs>
                <w:tab w:val="left" w:pos="338"/>
                <w:tab w:val="left" w:pos="9968"/>
              </w:tabs>
              <w:spacing w:before="20"/>
              <w:ind w:left="338" w:hanging="338"/>
              <w:rPr>
                <w:sz w:val="20"/>
              </w:rPr>
            </w:pPr>
            <w:r w:rsidRPr="004A5809">
              <w:rPr>
                <w:sz w:val="20"/>
              </w:rPr>
              <w:t>1.</w:t>
            </w:r>
          </w:p>
        </w:tc>
        <w:tc>
          <w:tcPr>
            <w:tcW w:w="10890" w:type="dxa"/>
            <w:gridSpan w:val="10"/>
            <w:tcBorders>
              <w:top w:val="double" w:sz="6" w:space="0" w:color="auto"/>
              <w:bottom w:val="single" w:sz="4" w:space="0" w:color="auto"/>
            </w:tcBorders>
            <w:vAlign w:val="center"/>
          </w:tcPr>
          <w:p w14:paraId="2F783056" w14:textId="03A60B58" w:rsidR="007F5839" w:rsidRPr="004A5809" w:rsidRDefault="007F5839" w:rsidP="00324BC6">
            <w:pPr>
              <w:tabs>
                <w:tab w:val="left" w:pos="-18"/>
                <w:tab w:val="left" w:pos="9968"/>
              </w:tabs>
              <w:spacing w:before="20"/>
              <w:ind w:left="-18" w:firstLine="18"/>
              <w:rPr>
                <w:sz w:val="20"/>
              </w:rPr>
            </w:pPr>
            <w:r w:rsidRPr="004A5809">
              <w:rPr>
                <w:sz w:val="20"/>
              </w:rPr>
              <w:t xml:space="preserve">In this agreement (the “Work Order”), the term “Contractor” refers to </w:t>
            </w:r>
            <w:r w:rsidRPr="004A5809">
              <w:rPr>
                <w:b/>
                <w:sz w:val="20"/>
              </w:rPr>
              <w:t>[Contractor name]</w:t>
            </w:r>
            <w:r w:rsidRPr="004A5809">
              <w:rPr>
                <w:sz w:val="20"/>
              </w:rPr>
              <w:t>, and the term “Judicial Council</w:t>
            </w:r>
            <w:r w:rsidR="00324BC6" w:rsidRPr="004A5809">
              <w:rPr>
                <w:sz w:val="20"/>
              </w:rPr>
              <w:t>,”</w:t>
            </w:r>
            <w:r w:rsidRPr="004A5809">
              <w:rPr>
                <w:sz w:val="20"/>
              </w:rPr>
              <w:t xml:space="preserve"> or “State” refers to the Judicial Council of California.</w:t>
            </w:r>
          </w:p>
        </w:tc>
      </w:tr>
      <w:tr w:rsidR="007F5839" w:rsidRPr="004A5809" w14:paraId="56B1151F" w14:textId="77777777" w:rsidTr="00442C8A">
        <w:trPr>
          <w:cantSplit/>
          <w:trHeight w:hRule="exact" w:val="360"/>
        </w:trPr>
        <w:tc>
          <w:tcPr>
            <w:tcW w:w="540" w:type="dxa"/>
            <w:tcBorders>
              <w:top w:val="double" w:sz="6" w:space="0" w:color="auto"/>
              <w:bottom w:val="single" w:sz="4" w:space="0" w:color="auto"/>
            </w:tcBorders>
            <w:vAlign w:val="center"/>
          </w:tcPr>
          <w:p w14:paraId="11D8C342" w14:textId="77777777" w:rsidR="007F5839" w:rsidRPr="004A5809" w:rsidRDefault="007F5839" w:rsidP="00442C8A">
            <w:pPr>
              <w:tabs>
                <w:tab w:val="left" w:pos="338"/>
                <w:tab w:val="left" w:pos="9968"/>
              </w:tabs>
              <w:spacing w:before="20"/>
              <w:ind w:left="338" w:hanging="338"/>
              <w:rPr>
                <w:sz w:val="20"/>
              </w:rPr>
            </w:pPr>
            <w:r w:rsidRPr="004A5809">
              <w:rPr>
                <w:sz w:val="20"/>
              </w:rPr>
              <w:t>2.</w:t>
            </w:r>
          </w:p>
        </w:tc>
        <w:tc>
          <w:tcPr>
            <w:tcW w:w="10890" w:type="dxa"/>
            <w:gridSpan w:val="10"/>
            <w:tcBorders>
              <w:top w:val="double" w:sz="6" w:space="0" w:color="auto"/>
              <w:bottom w:val="single" w:sz="4" w:space="0" w:color="auto"/>
            </w:tcBorders>
            <w:vAlign w:val="center"/>
          </w:tcPr>
          <w:p w14:paraId="43C77A71" w14:textId="77777777" w:rsidR="007F5839" w:rsidRPr="004A5809" w:rsidRDefault="007F5839" w:rsidP="00442C8A">
            <w:pPr>
              <w:tabs>
                <w:tab w:val="left" w:pos="-18"/>
                <w:tab w:val="left" w:pos="9968"/>
              </w:tabs>
              <w:spacing w:before="20"/>
              <w:ind w:left="-18" w:firstLine="18"/>
              <w:rPr>
                <w:sz w:val="20"/>
              </w:rPr>
            </w:pPr>
            <w:r w:rsidRPr="004A5809">
              <w:rPr>
                <w:sz w:val="20"/>
              </w:rPr>
              <w:t>This Work Order is issued pursuant to the Master Agreement set forth above for Work between the Judicial Council and the Contractor.</w:t>
            </w:r>
          </w:p>
        </w:tc>
      </w:tr>
      <w:tr w:rsidR="007F5839" w:rsidRPr="004A5809" w14:paraId="2DE5E8D5" w14:textId="77777777" w:rsidTr="00442C8A">
        <w:trPr>
          <w:cantSplit/>
          <w:trHeight w:hRule="exact" w:val="505"/>
        </w:trPr>
        <w:tc>
          <w:tcPr>
            <w:tcW w:w="540" w:type="dxa"/>
            <w:tcBorders>
              <w:top w:val="single" w:sz="4" w:space="0" w:color="auto"/>
              <w:bottom w:val="single" w:sz="4" w:space="0" w:color="auto"/>
            </w:tcBorders>
            <w:vAlign w:val="center"/>
          </w:tcPr>
          <w:p w14:paraId="62841875" w14:textId="77777777" w:rsidR="007F5839" w:rsidRPr="004A5809" w:rsidRDefault="007F5839" w:rsidP="00442C8A">
            <w:pPr>
              <w:spacing w:before="20"/>
              <w:rPr>
                <w:sz w:val="20"/>
              </w:rPr>
            </w:pPr>
            <w:r w:rsidRPr="004A5809">
              <w:rPr>
                <w:sz w:val="20"/>
              </w:rPr>
              <w:t>3.</w:t>
            </w:r>
          </w:p>
        </w:tc>
        <w:tc>
          <w:tcPr>
            <w:tcW w:w="2430" w:type="dxa"/>
            <w:gridSpan w:val="2"/>
            <w:tcBorders>
              <w:top w:val="single" w:sz="4" w:space="0" w:color="auto"/>
              <w:left w:val="nil"/>
              <w:bottom w:val="single" w:sz="4" w:space="0" w:color="auto"/>
            </w:tcBorders>
            <w:vAlign w:val="center"/>
          </w:tcPr>
          <w:p w14:paraId="00AB2450" w14:textId="77777777" w:rsidR="007F5839" w:rsidRPr="004A5809" w:rsidRDefault="007F5839" w:rsidP="00442C8A">
            <w:pPr>
              <w:rPr>
                <w:sz w:val="20"/>
              </w:rPr>
            </w:pPr>
            <w:r w:rsidRPr="004A5809">
              <w:rPr>
                <w:sz w:val="20"/>
              </w:rPr>
              <w:t>This Work Order becomes effective as of:</w:t>
            </w:r>
          </w:p>
        </w:tc>
        <w:tc>
          <w:tcPr>
            <w:tcW w:w="3060" w:type="dxa"/>
            <w:gridSpan w:val="2"/>
            <w:tcBorders>
              <w:top w:val="single" w:sz="4" w:space="0" w:color="auto"/>
              <w:left w:val="nil"/>
              <w:bottom w:val="single" w:sz="4" w:space="0" w:color="auto"/>
            </w:tcBorders>
            <w:vAlign w:val="center"/>
          </w:tcPr>
          <w:p w14:paraId="409CC271" w14:textId="77777777" w:rsidR="007F5839" w:rsidRPr="004A5809" w:rsidRDefault="007F5839" w:rsidP="00442C8A">
            <w:pPr>
              <w:rPr>
                <w:sz w:val="20"/>
              </w:rPr>
            </w:pPr>
            <w:r w:rsidRPr="004A5809">
              <w:rPr>
                <w:b/>
                <w:sz w:val="20"/>
              </w:rPr>
              <w:t>[Date]</w:t>
            </w:r>
          </w:p>
        </w:tc>
        <w:tc>
          <w:tcPr>
            <w:tcW w:w="2070" w:type="dxa"/>
            <w:tcBorders>
              <w:top w:val="single" w:sz="4" w:space="0" w:color="auto"/>
              <w:left w:val="nil"/>
              <w:bottom w:val="single" w:sz="4" w:space="0" w:color="auto"/>
            </w:tcBorders>
            <w:vAlign w:val="center"/>
          </w:tcPr>
          <w:p w14:paraId="58DC376D" w14:textId="77777777" w:rsidR="007F5839" w:rsidRPr="004A5809" w:rsidRDefault="007F5839" w:rsidP="00442C8A">
            <w:pPr>
              <w:rPr>
                <w:sz w:val="20"/>
              </w:rPr>
            </w:pPr>
            <w:r w:rsidRPr="004A5809">
              <w:rPr>
                <w:sz w:val="20"/>
              </w:rPr>
              <w:t>(the “Effective Date”) and expires on:</w:t>
            </w:r>
          </w:p>
        </w:tc>
        <w:tc>
          <w:tcPr>
            <w:tcW w:w="3330" w:type="dxa"/>
            <w:gridSpan w:val="5"/>
            <w:tcBorders>
              <w:top w:val="single" w:sz="4" w:space="0" w:color="auto"/>
              <w:left w:val="nil"/>
              <w:bottom w:val="single" w:sz="4" w:space="0" w:color="auto"/>
            </w:tcBorders>
            <w:vAlign w:val="center"/>
          </w:tcPr>
          <w:p w14:paraId="134735C1" w14:textId="77777777" w:rsidR="007F5839" w:rsidRPr="004A5809" w:rsidRDefault="007F5839" w:rsidP="00442C8A">
            <w:pPr>
              <w:rPr>
                <w:sz w:val="20"/>
              </w:rPr>
            </w:pPr>
            <w:r w:rsidRPr="004A5809">
              <w:rPr>
                <w:b/>
                <w:sz w:val="20"/>
              </w:rPr>
              <w:t>[Date]</w:t>
            </w:r>
          </w:p>
        </w:tc>
      </w:tr>
      <w:tr w:rsidR="007F5839" w:rsidRPr="004A5809" w14:paraId="6E600CDA" w14:textId="77777777" w:rsidTr="00442C8A">
        <w:trPr>
          <w:cantSplit/>
          <w:trHeight w:hRule="exact" w:val="892"/>
        </w:trPr>
        <w:tc>
          <w:tcPr>
            <w:tcW w:w="540" w:type="dxa"/>
            <w:tcBorders>
              <w:top w:val="single" w:sz="4" w:space="0" w:color="auto"/>
            </w:tcBorders>
            <w:shd w:val="clear" w:color="auto" w:fill="auto"/>
            <w:vAlign w:val="center"/>
          </w:tcPr>
          <w:p w14:paraId="6822044D" w14:textId="77777777" w:rsidR="007F5839" w:rsidRPr="004A5809" w:rsidRDefault="007F5839" w:rsidP="00442C8A">
            <w:pPr>
              <w:tabs>
                <w:tab w:val="left" w:pos="338"/>
              </w:tabs>
              <w:spacing w:before="40"/>
              <w:rPr>
                <w:sz w:val="20"/>
              </w:rPr>
            </w:pPr>
            <w:r w:rsidRPr="004A5809">
              <w:rPr>
                <w:sz w:val="20"/>
              </w:rPr>
              <w:t>4.</w:t>
            </w:r>
          </w:p>
        </w:tc>
        <w:tc>
          <w:tcPr>
            <w:tcW w:w="10890" w:type="dxa"/>
            <w:gridSpan w:val="10"/>
            <w:tcBorders>
              <w:top w:val="single" w:sz="4" w:space="0" w:color="auto"/>
            </w:tcBorders>
            <w:shd w:val="clear" w:color="auto" w:fill="auto"/>
            <w:vAlign w:val="center"/>
          </w:tcPr>
          <w:p w14:paraId="7C0BDE67" w14:textId="77777777" w:rsidR="007F5839" w:rsidRPr="004A5809" w:rsidRDefault="007F5839" w:rsidP="00442C8A">
            <w:pPr>
              <w:tabs>
                <w:tab w:val="left" w:pos="338"/>
              </w:tabs>
              <w:rPr>
                <w:sz w:val="20"/>
              </w:rPr>
            </w:pPr>
            <w:r w:rsidRPr="004A5809">
              <w:rPr>
                <w:sz w:val="20"/>
              </w:rPr>
              <w:t xml:space="preserve">The title of this Work Order is:  </w:t>
            </w:r>
            <w:r w:rsidRPr="004A5809">
              <w:rPr>
                <w:b/>
                <w:sz w:val="20"/>
              </w:rPr>
              <w:t xml:space="preserve">[Title (i.e., short descriptive title, not a lengthy summary or description of the work.  Title should include Key Personnel’s name and role under the Work Order.) </w:t>
            </w:r>
            <w:r w:rsidRPr="004A5809">
              <w:rPr>
                <w:b/>
                <w:i/>
                <w:sz w:val="20"/>
              </w:rPr>
              <w:t>example:  Assigned Key Personnel John Doe to serve as Application Architect to provide XYZ system design and development support</w:t>
            </w:r>
            <w:r w:rsidRPr="004A5809">
              <w:rPr>
                <w:b/>
                <w:sz w:val="20"/>
              </w:rPr>
              <w:t>]</w:t>
            </w:r>
          </w:p>
        </w:tc>
      </w:tr>
      <w:tr w:rsidR="007F5839" w:rsidRPr="004A5809" w14:paraId="2FADEBB6" w14:textId="77777777" w:rsidTr="00442C8A">
        <w:trPr>
          <w:cantSplit/>
          <w:trHeight w:hRule="exact" w:val="180"/>
        </w:trPr>
        <w:tc>
          <w:tcPr>
            <w:tcW w:w="540" w:type="dxa"/>
            <w:tcBorders>
              <w:bottom w:val="double" w:sz="4" w:space="0" w:color="auto"/>
            </w:tcBorders>
            <w:shd w:val="clear" w:color="auto" w:fill="auto"/>
            <w:vAlign w:val="center"/>
          </w:tcPr>
          <w:p w14:paraId="75D9F5B6" w14:textId="77777777" w:rsidR="007F5839" w:rsidRPr="004A5809" w:rsidRDefault="007F5839" w:rsidP="00442C8A">
            <w:pPr>
              <w:tabs>
                <w:tab w:val="left" w:pos="338"/>
              </w:tabs>
              <w:spacing w:before="40"/>
              <w:rPr>
                <w:sz w:val="12"/>
                <w:szCs w:val="12"/>
              </w:rPr>
            </w:pPr>
          </w:p>
        </w:tc>
        <w:tc>
          <w:tcPr>
            <w:tcW w:w="10890" w:type="dxa"/>
            <w:gridSpan w:val="10"/>
            <w:tcBorders>
              <w:bottom w:val="double" w:sz="4" w:space="0" w:color="auto"/>
            </w:tcBorders>
            <w:shd w:val="clear" w:color="auto" w:fill="auto"/>
            <w:vAlign w:val="center"/>
          </w:tcPr>
          <w:p w14:paraId="45B44453" w14:textId="77777777" w:rsidR="007F5839" w:rsidRPr="004A5809" w:rsidRDefault="007F5839" w:rsidP="00442C8A">
            <w:pPr>
              <w:tabs>
                <w:tab w:val="left" w:pos="338"/>
              </w:tabs>
              <w:jc w:val="center"/>
              <w:rPr>
                <w:sz w:val="12"/>
                <w:szCs w:val="12"/>
              </w:rPr>
            </w:pPr>
            <w:r w:rsidRPr="004A5809">
              <w:rPr>
                <w:sz w:val="12"/>
                <w:szCs w:val="12"/>
              </w:rPr>
              <w:t xml:space="preserve">The title listed above is for administrative reference only and does not </w:t>
            </w:r>
            <w:r w:rsidRPr="004A5809">
              <w:rPr>
                <w:color w:val="000000"/>
                <w:sz w:val="12"/>
                <w:szCs w:val="12"/>
              </w:rPr>
              <w:t xml:space="preserve">define, </w:t>
            </w:r>
            <w:r w:rsidRPr="004A5809">
              <w:rPr>
                <w:bCs/>
                <w:color w:val="000000"/>
                <w:sz w:val="12"/>
                <w:szCs w:val="12"/>
              </w:rPr>
              <w:t>limit</w:t>
            </w:r>
            <w:r w:rsidRPr="004A5809">
              <w:rPr>
                <w:color w:val="000000"/>
                <w:sz w:val="12"/>
                <w:szCs w:val="12"/>
              </w:rPr>
              <w:t xml:space="preserve">, or </w:t>
            </w:r>
            <w:r w:rsidRPr="004A5809">
              <w:rPr>
                <w:bCs/>
                <w:color w:val="000000"/>
                <w:sz w:val="12"/>
                <w:szCs w:val="12"/>
              </w:rPr>
              <w:t>construe</w:t>
            </w:r>
            <w:r w:rsidRPr="004A5809">
              <w:rPr>
                <w:color w:val="000000"/>
                <w:sz w:val="12"/>
                <w:szCs w:val="12"/>
              </w:rPr>
              <w:t xml:space="preserve"> the scope or extent of the Work Order</w:t>
            </w:r>
          </w:p>
        </w:tc>
      </w:tr>
      <w:tr w:rsidR="007F5839" w:rsidRPr="004A5809" w14:paraId="4C049708" w14:textId="77777777" w:rsidTr="00442C8A">
        <w:trPr>
          <w:cantSplit/>
          <w:trHeight w:val="431"/>
        </w:trPr>
        <w:tc>
          <w:tcPr>
            <w:tcW w:w="540" w:type="dxa"/>
            <w:tcBorders>
              <w:top w:val="double" w:sz="4" w:space="0" w:color="auto"/>
              <w:bottom w:val="single" w:sz="4" w:space="0" w:color="auto"/>
            </w:tcBorders>
            <w:shd w:val="clear" w:color="auto" w:fill="auto"/>
            <w:vAlign w:val="center"/>
          </w:tcPr>
          <w:p w14:paraId="3E386A80" w14:textId="77777777" w:rsidR="007F5839" w:rsidRPr="004A5809" w:rsidRDefault="007F5839" w:rsidP="00442C8A">
            <w:pPr>
              <w:tabs>
                <w:tab w:val="left" w:pos="338"/>
              </w:tabs>
              <w:spacing w:before="40"/>
              <w:rPr>
                <w:sz w:val="20"/>
              </w:rPr>
            </w:pPr>
            <w:r w:rsidRPr="004A5809">
              <w:rPr>
                <w:sz w:val="20"/>
              </w:rPr>
              <w:t>5.</w:t>
            </w:r>
          </w:p>
        </w:tc>
        <w:tc>
          <w:tcPr>
            <w:tcW w:w="9090" w:type="dxa"/>
            <w:gridSpan w:val="8"/>
            <w:tcBorders>
              <w:top w:val="double" w:sz="4" w:space="0" w:color="auto"/>
              <w:bottom w:val="single" w:sz="4" w:space="0" w:color="auto"/>
            </w:tcBorders>
            <w:shd w:val="clear" w:color="auto" w:fill="auto"/>
            <w:vAlign w:val="center"/>
          </w:tcPr>
          <w:p w14:paraId="155A91FC" w14:textId="77777777" w:rsidR="007F5839" w:rsidRPr="004A5809" w:rsidRDefault="007F5839" w:rsidP="00442C8A">
            <w:pPr>
              <w:tabs>
                <w:tab w:val="left" w:pos="338"/>
              </w:tabs>
              <w:ind w:hanging="108"/>
              <w:rPr>
                <w:sz w:val="20"/>
              </w:rPr>
            </w:pPr>
            <w:r w:rsidRPr="004A5809">
              <w:rPr>
                <w:sz w:val="20"/>
              </w:rPr>
              <w:t>The Work Order Amount, the maximum amount that the Judicial Council may pay Contractor under this Work Order, is:</w:t>
            </w:r>
          </w:p>
        </w:tc>
        <w:tc>
          <w:tcPr>
            <w:tcW w:w="1800" w:type="dxa"/>
            <w:gridSpan w:val="2"/>
            <w:tcBorders>
              <w:top w:val="double" w:sz="4" w:space="0" w:color="auto"/>
              <w:bottom w:val="single" w:sz="4" w:space="0" w:color="auto"/>
            </w:tcBorders>
            <w:shd w:val="clear" w:color="auto" w:fill="auto"/>
            <w:vAlign w:val="center"/>
          </w:tcPr>
          <w:p w14:paraId="4E9F3016" w14:textId="77777777" w:rsidR="007F5839" w:rsidRPr="004A5809" w:rsidRDefault="007F5839" w:rsidP="00442C8A">
            <w:pPr>
              <w:tabs>
                <w:tab w:val="left" w:pos="338"/>
              </w:tabs>
              <w:rPr>
                <w:sz w:val="20"/>
              </w:rPr>
            </w:pPr>
            <w:r w:rsidRPr="004A5809">
              <w:rPr>
                <w:b/>
                <w:sz w:val="20"/>
              </w:rPr>
              <w:t>$[Dollar amount]</w:t>
            </w:r>
          </w:p>
        </w:tc>
      </w:tr>
      <w:tr w:rsidR="007F5839" w:rsidRPr="004A5809" w14:paraId="3F5E105D" w14:textId="77777777" w:rsidTr="00442C8A">
        <w:trPr>
          <w:cantSplit/>
          <w:trHeight w:hRule="exact" w:val="270"/>
        </w:trPr>
        <w:tc>
          <w:tcPr>
            <w:tcW w:w="11430" w:type="dxa"/>
            <w:gridSpan w:val="11"/>
            <w:tcBorders>
              <w:top w:val="single" w:sz="4" w:space="0" w:color="auto"/>
            </w:tcBorders>
            <w:shd w:val="clear" w:color="auto" w:fill="auto"/>
            <w:vAlign w:val="center"/>
          </w:tcPr>
          <w:p w14:paraId="6722DBFB" w14:textId="77777777" w:rsidR="007F5839" w:rsidRPr="004A5809" w:rsidRDefault="007F5839" w:rsidP="00442C8A">
            <w:pPr>
              <w:tabs>
                <w:tab w:val="left" w:pos="338"/>
              </w:tabs>
              <w:ind w:firstLine="792"/>
              <w:rPr>
                <w:sz w:val="20"/>
              </w:rPr>
            </w:pPr>
            <w:r w:rsidRPr="004A5809">
              <w:rPr>
                <w:sz w:val="20"/>
              </w:rPr>
              <w:t>Included in the Work Order Amount are the following:</w:t>
            </w:r>
          </w:p>
        </w:tc>
      </w:tr>
      <w:tr w:rsidR="007F5839" w:rsidRPr="004A5809" w14:paraId="03341427" w14:textId="77777777" w:rsidTr="00442C8A">
        <w:trPr>
          <w:cantSplit/>
          <w:trHeight w:hRule="exact" w:val="540"/>
        </w:trPr>
        <w:tc>
          <w:tcPr>
            <w:tcW w:w="540" w:type="dxa"/>
            <w:shd w:val="clear" w:color="auto" w:fill="auto"/>
            <w:vAlign w:val="center"/>
          </w:tcPr>
          <w:p w14:paraId="16A69402" w14:textId="77777777" w:rsidR="007F5839" w:rsidRPr="004A5809" w:rsidRDefault="007F5839" w:rsidP="00442C8A">
            <w:pPr>
              <w:tabs>
                <w:tab w:val="left" w:pos="338"/>
              </w:tabs>
              <w:jc w:val="right"/>
              <w:rPr>
                <w:sz w:val="20"/>
              </w:rPr>
            </w:pPr>
          </w:p>
        </w:tc>
        <w:tc>
          <w:tcPr>
            <w:tcW w:w="1080" w:type="dxa"/>
            <w:shd w:val="clear" w:color="auto" w:fill="auto"/>
            <w:vAlign w:val="center"/>
          </w:tcPr>
          <w:p w14:paraId="0F88CA80" w14:textId="77777777" w:rsidR="007F5839" w:rsidRPr="004A5809" w:rsidRDefault="007F5839" w:rsidP="00442C8A">
            <w:pPr>
              <w:tabs>
                <w:tab w:val="left" w:pos="338"/>
              </w:tabs>
              <w:spacing w:before="40"/>
              <w:jc w:val="right"/>
              <w:rPr>
                <w:sz w:val="20"/>
              </w:rPr>
            </w:pPr>
            <w:r w:rsidRPr="004A5809">
              <w:rPr>
                <w:sz w:val="20"/>
              </w:rPr>
              <w:t>5.A</w:t>
            </w:r>
          </w:p>
        </w:tc>
        <w:tc>
          <w:tcPr>
            <w:tcW w:w="7560" w:type="dxa"/>
            <w:gridSpan w:val="6"/>
            <w:shd w:val="clear" w:color="auto" w:fill="auto"/>
            <w:vAlign w:val="center"/>
          </w:tcPr>
          <w:p w14:paraId="0DCD45B4" w14:textId="77777777" w:rsidR="007F5839" w:rsidRPr="004A5809" w:rsidRDefault="007F5839" w:rsidP="00442C8A">
            <w:pPr>
              <w:tabs>
                <w:tab w:val="left" w:pos="338"/>
              </w:tabs>
              <w:spacing w:before="20"/>
              <w:rPr>
                <w:sz w:val="20"/>
              </w:rPr>
            </w:pPr>
            <w:r w:rsidRPr="004A5809">
              <w:rPr>
                <w:sz w:val="20"/>
                <w:u w:val="single"/>
              </w:rPr>
              <w:t>Deliverables</w:t>
            </w:r>
            <w:r w:rsidRPr="004A5809">
              <w:rPr>
                <w:sz w:val="20"/>
              </w:rPr>
              <w:t xml:space="preserve">:  The maximum amount the Judicial Council may reimburse Contractor under this Work Order for Deliverables pursuant to </w:t>
            </w:r>
            <w:r w:rsidRPr="004A5809">
              <w:rPr>
                <w:i/>
                <w:sz w:val="20"/>
              </w:rPr>
              <w:t>Attachment 3, Deliverables to be Provided</w:t>
            </w:r>
            <w:r w:rsidRPr="004A5809">
              <w:rPr>
                <w:sz w:val="20"/>
              </w:rPr>
              <w:t>, is:</w:t>
            </w:r>
          </w:p>
        </w:tc>
        <w:tc>
          <w:tcPr>
            <w:tcW w:w="1710" w:type="dxa"/>
            <w:gridSpan w:val="2"/>
            <w:shd w:val="clear" w:color="auto" w:fill="auto"/>
            <w:vAlign w:val="center"/>
          </w:tcPr>
          <w:p w14:paraId="16F7BC85" w14:textId="77777777" w:rsidR="007F5839" w:rsidRPr="004A5809" w:rsidRDefault="007F5839" w:rsidP="00442C8A">
            <w:pPr>
              <w:tabs>
                <w:tab w:val="left" w:pos="338"/>
              </w:tabs>
              <w:spacing w:before="20"/>
              <w:jc w:val="right"/>
              <w:rPr>
                <w:b/>
                <w:sz w:val="20"/>
              </w:rPr>
            </w:pPr>
            <w:r w:rsidRPr="004A5809">
              <w:rPr>
                <w:b/>
                <w:sz w:val="20"/>
              </w:rPr>
              <w:t>$[Dollar amount]</w:t>
            </w:r>
          </w:p>
        </w:tc>
        <w:tc>
          <w:tcPr>
            <w:tcW w:w="540" w:type="dxa"/>
            <w:shd w:val="clear" w:color="auto" w:fill="auto"/>
            <w:vAlign w:val="center"/>
          </w:tcPr>
          <w:p w14:paraId="390801A6" w14:textId="77777777" w:rsidR="007F5839" w:rsidRPr="004A5809" w:rsidRDefault="007F5839" w:rsidP="00442C8A">
            <w:pPr>
              <w:tabs>
                <w:tab w:val="left" w:pos="338"/>
              </w:tabs>
              <w:rPr>
                <w:b/>
                <w:sz w:val="20"/>
              </w:rPr>
            </w:pPr>
          </w:p>
        </w:tc>
      </w:tr>
      <w:tr w:rsidR="007F5839" w:rsidRPr="004A5809" w14:paraId="0A3682EF" w14:textId="77777777" w:rsidTr="00442C8A">
        <w:trPr>
          <w:cantSplit/>
          <w:trHeight w:hRule="exact" w:val="720"/>
        </w:trPr>
        <w:tc>
          <w:tcPr>
            <w:tcW w:w="540" w:type="dxa"/>
            <w:shd w:val="clear" w:color="auto" w:fill="auto"/>
            <w:vAlign w:val="center"/>
          </w:tcPr>
          <w:p w14:paraId="7FF5BD48" w14:textId="77777777" w:rsidR="007F5839" w:rsidRPr="004A5809" w:rsidRDefault="007F5839" w:rsidP="00442C8A">
            <w:pPr>
              <w:tabs>
                <w:tab w:val="left" w:pos="338"/>
              </w:tabs>
              <w:jc w:val="right"/>
              <w:rPr>
                <w:sz w:val="20"/>
              </w:rPr>
            </w:pPr>
          </w:p>
        </w:tc>
        <w:tc>
          <w:tcPr>
            <w:tcW w:w="1080" w:type="dxa"/>
            <w:shd w:val="clear" w:color="auto" w:fill="auto"/>
            <w:vAlign w:val="center"/>
          </w:tcPr>
          <w:p w14:paraId="116B7E4E" w14:textId="77777777" w:rsidR="007F5839" w:rsidRPr="004A5809" w:rsidRDefault="007F5839" w:rsidP="00442C8A">
            <w:pPr>
              <w:tabs>
                <w:tab w:val="left" w:pos="338"/>
              </w:tabs>
              <w:spacing w:before="20"/>
              <w:jc w:val="right"/>
              <w:rPr>
                <w:sz w:val="20"/>
              </w:rPr>
            </w:pPr>
            <w:r w:rsidRPr="004A5809">
              <w:rPr>
                <w:sz w:val="20"/>
              </w:rPr>
              <w:t>5.B</w:t>
            </w:r>
          </w:p>
        </w:tc>
        <w:tc>
          <w:tcPr>
            <w:tcW w:w="7560" w:type="dxa"/>
            <w:gridSpan w:val="6"/>
            <w:shd w:val="clear" w:color="auto" w:fill="auto"/>
            <w:vAlign w:val="center"/>
          </w:tcPr>
          <w:p w14:paraId="63D92637" w14:textId="77777777" w:rsidR="007F5839" w:rsidRPr="004A5809" w:rsidRDefault="007F5839" w:rsidP="00442C8A">
            <w:pPr>
              <w:tabs>
                <w:tab w:val="left" w:pos="338"/>
              </w:tabs>
              <w:spacing w:before="20"/>
              <w:rPr>
                <w:sz w:val="20"/>
              </w:rPr>
            </w:pPr>
            <w:r w:rsidRPr="004A5809">
              <w:rPr>
                <w:sz w:val="20"/>
                <w:u w:val="single"/>
              </w:rPr>
              <w:t>Allowable Travel Expenses</w:t>
            </w:r>
            <w:r w:rsidRPr="004A5809">
              <w:rPr>
                <w:sz w:val="20"/>
              </w:rPr>
              <w:t xml:space="preserve">:  The maximum amount the Judicial Council may reimburse Contractor under this Work Order for allowable Travel Expense(s) in accordance with </w:t>
            </w:r>
            <w:r w:rsidRPr="004A5809">
              <w:rPr>
                <w:i/>
                <w:sz w:val="20"/>
              </w:rPr>
              <w:t>section 7 of the Work Order Description and Requirements</w:t>
            </w:r>
            <w:r w:rsidRPr="004A5809">
              <w:rPr>
                <w:sz w:val="20"/>
              </w:rPr>
              <w:t>, is:</w:t>
            </w:r>
          </w:p>
        </w:tc>
        <w:tc>
          <w:tcPr>
            <w:tcW w:w="1710" w:type="dxa"/>
            <w:gridSpan w:val="2"/>
            <w:shd w:val="clear" w:color="auto" w:fill="auto"/>
            <w:vAlign w:val="center"/>
          </w:tcPr>
          <w:p w14:paraId="1C9BE872" w14:textId="77777777" w:rsidR="007F5839" w:rsidRPr="004A5809" w:rsidRDefault="007F5839" w:rsidP="00442C8A">
            <w:pPr>
              <w:tabs>
                <w:tab w:val="left" w:pos="338"/>
              </w:tabs>
              <w:jc w:val="right"/>
              <w:rPr>
                <w:b/>
                <w:sz w:val="20"/>
              </w:rPr>
            </w:pPr>
            <w:r w:rsidRPr="004A5809">
              <w:rPr>
                <w:b/>
                <w:sz w:val="20"/>
              </w:rPr>
              <w:t>$[Dollar amount]</w:t>
            </w:r>
          </w:p>
        </w:tc>
        <w:tc>
          <w:tcPr>
            <w:tcW w:w="540" w:type="dxa"/>
            <w:shd w:val="clear" w:color="auto" w:fill="auto"/>
            <w:vAlign w:val="center"/>
          </w:tcPr>
          <w:p w14:paraId="24311670" w14:textId="77777777" w:rsidR="007F5839" w:rsidRPr="004A5809" w:rsidRDefault="007F5839" w:rsidP="00442C8A">
            <w:pPr>
              <w:tabs>
                <w:tab w:val="left" w:pos="338"/>
              </w:tabs>
              <w:rPr>
                <w:b/>
                <w:sz w:val="20"/>
              </w:rPr>
            </w:pPr>
          </w:p>
        </w:tc>
      </w:tr>
      <w:tr w:rsidR="007F5839" w:rsidRPr="004A5809" w14:paraId="0CFB5250" w14:textId="77777777" w:rsidTr="00442C8A">
        <w:trPr>
          <w:cantSplit/>
          <w:trHeight w:hRule="exact" w:val="72"/>
        </w:trPr>
        <w:tc>
          <w:tcPr>
            <w:tcW w:w="540" w:type="dxa"/>
            <w:tcBorders>
              <w:bottom w:val="double" w:sz="4" w:space="0" w:color="auto"/>
            </w:tcBorders>
            <w:shd w:val="clear" w:color="auto" w:fill="auto"/>
            <w:vAlign w:val="center"/>
          </w:tcPr>
          <w:p w14:paraId="6849BFCC" w14:textId="77777777" w:rsidR="007F5839" w:rsidRPr="004A5809" w:rsidRDefault="007F5839" w:rsidP="00442C8A">
            <w:pPr>
              <w:tabs>
                <w:tab w:val="left" w:pos="338"/>
              </w:tabs>
              <w:jc w:val="right"/>
              <w:rPr>
                <w:sz w:val="20"/>
              </w:rPr>
            </w:pPr>
          </w:p>
        </w:tc>
        <w:tc>
          <w:tcPr>
            <w:tcW w:w="1080" w:type="dxa"/>
            <w:tcBorders>
              <w:bottom w:val="double" w:sz="4" w:space="0" w:color="auto"/>
            </w:tcBorders>
            <w:shd w:val="clear" w:color="auto" w:fill="auto"/>
            <w:vAlign w:val="center"/>
          </w:tcPr>
          <w:p w14:paraId="704FDF0E" w14:textId="77777777" w:rsidR="007F5839" w:rsidRPr="004A5809" w:rsidRDefault="007F5839" w:rsidP="00442C8A">
            <w:pPr>
              <w:tabs>
                <w:tab w:val="left" w:pos="338"/>
              </w:tabs>
              <w:spacing w:before="20"/>
              <w:jc w:val="right"/>
              <w:rPr>
                <w:sz w:val="20"/>
              </w:rPr>
            </w:pPr>
          </w:p>
        </w:tc>
        <w:tc>
          <w:tcPr>
            <w:tcW w:w="7560" w:type="dxa"/>
            <w:gridSpan w:val="6"/>
            <w:tcBorders>
              <w:bottom w:val="double" w:sz="4" w:space="0" w:color="auto"/>
            </w:tcBorders>
            <w:shd w:val="clear" w:color="auto" w:fill="auto"/>
            <w:vAlign w:val="center"/>
          </w:tcPr>
          <w:p w14:paraId="432D1625" w14:textId="77777777" w:rsidR="007F5839" w:rsidRPr="004A5809" w:rsidRDefault="007F5839" w:rsidP="00442C8A">
            <w:pPr>
              <w:tabs>
                <w:tab w:val="left" w:pos="338"/>
              </w:tabs>
              <w:spacing w:before="20"/>
              <w:rPr>
                <w:sz w:val="20"/>
              </w:rPr>
            </w:pPr>
          </w:p>
        </w:tc>
        <w:tc>
          <w:tcPr>
            <w:tcW w:w="1710" w:type="dxa"/>
            <w:gridSpan w:val="2"/>
            <w:tcBorders>
              <w:bottom w:val="double" w:sz="4" w:space="0" w:color="auto"/>
            </w:tcBorders>
            <w:shd w:val="clear" w:color="auto" w:fill="auto"/>
            <w:vAlign w:val="center"/>
          </w:tcPr>
          <w:p w14:paraId="33B75F3C" w14:textId="77777777" w:rsidR="007F5839" w:rsidRPr="004A5809" w:rsidRDefault="007F5839" w:rsidP="00442C8A">
            <w:pPr>
              <w:tabs>
                <w:tab w:val="left" w:pos="338"/>
              </w:tabs>
              <w:jc w:val="right"/>
              <w:rPr>
                <w:b/>
                <w:sz w:val="20"/>
              </w:rPr>
            </w:pPr>
          </w:p>
        </w:tc>
        <w:tc>
          <w:tcPr>
            <w:tcW w:w="540" w:type="dxa"/>
            <w:tcBorders>
              <w:bottom w:val="double" w:sz="4" w:space="0" w:color="auto"/>
            </w:tcBorders>
            <w:shd w:val="clear" w:color="auto" w:fill="auto"/>
            <w:vAlign w:val="center"/>
          </w:tcPr>
          <w:p w14:paraId="1CCD59D0" w14:textId="77777777" w:rsidR="007F5839" w:rsidRPr="004A5809" w:rsidRDefault="007F5839" w:rsidP="00442C8A">
            <w:pPr>
              <w:tabs>
                <w:tab w:val="left" w:pos="338"/>
              </w:tabs>
              <w:rPr>
                <w:b/>
                <w:sz w:val="20"/>
              </w:rPr>
            </w:pPr>
          </w:p>
        </w:tc>
      </w:tr>
      <w:tr w:rsidR="007F5839" w:rsidRPr="004A5809" w14:paraId="6869A1B6" w14:textId="77777777" w:rsidTr="00442C8A">
        <w:trPr>
          <w:cantSplit/>
          <w:trHeight w:hRule="exact" w:val="721"/>
        </w:trPr>
        <w:tc>
          <w:tcPr>
            <w:tcW w:w="540" w:type="dxa"/>
            <w:tcBorders>
              <w:top w:val="double" w:sz="4" w:space="0" w:color="auto"/>
            </w:tcBorders>
            <w:shd w:val="clear" w:color="auto" w:fill="auto"/>
            <w:vAlign w:val="center"/>
          </w:tcPr>
          <w:p w14:paraId="2091810F" w14:textId="77777777" w:rsidR="007F5839" w:rsidRPr="004A5809" w:rsidRDefault="007F5839" w:rsidP="00442C8A">
            <w:pPr>
              <w:tabs>
                <w:tab w:val="left" w:pos="338"/>
              </w:tabs>
              <w:spacing w:before="40"/>
              <w:rPr>
                <w:sz w:val="20"/>
              </w:rPr>
            </w:pPr>
            <w:r w:rsidRPr="004A5809">
              <w:rPr>
                <w:sz w:val="20"/>
              </w:rPr>
              <w:t>6.</w:t>
            </w:r>
          </w:p>
        </w:tc>
        <w:tc>
          <w:tcPr>
            <w:tcW w:w="10890" w:type="dxa"/>
            <w:gridSpan w:val="10"/>
            <w:tcBorders>
              <w:top w:val="double" w:sz="4" w:space="0" w:color="auto"/>
            </w:tcBorders>
            <w:shd w:val="clear" w:color="auto" w:fill="auto"/>
            <w:vAlign w:val="center"/>
          </w:tcPr>
          <w:p w14:paraId="0910E68F" w14:textId="77777777" w:rsidR="007F5839" w:rsidRPr="004A5809" w:rsidRDefault="007F5839" w:rsidP="00442C8A">
            <w:pPr>
              <w:tabs>
                <w:tab w:val="left" w:pos="338"/>
              </w:tabs>
              <w:rPr>
                <w:sz w:val="20"/>
              </w:rPr>
            </w:pPr>
            <w:r w:rsidRPr="004A5809">
              <w:rPr>
                <w:sz w:val="20"/>
              </w:rPr>
              <w:t xml:space="preserve">The amounts set forth in </w:t>
            </w:r>
            <w:r w:rsidRPr="004A5809">
              <w:rPr>
                <w:i/>
                <w:sz w:val="20"/>
              </w:rPr>
              <w:t>Section 5</w:t>
            </w:r>
            <w:r w:rsidRPr="004A5809">
              <w:rPr>
                <w:sz w:val="20"/>
              </w:rPr>
              <w:t xml:space="preserve">, above, are for the period </w:t>
            </w:r>
            <w:r w:rsidRPr="004A5809">
              <w:rPr>
                <w:b/>
                <w:i/>
                <w:color w:val="000000" w:themeColor="text1"/>
                <w:sz w:val="20"/>
              </w:rPr>
              <w:t>[insert start date of funded period]</w:t>
            </w:r>
            <w:r w:rsidRPr="004A5809">
              <w:rPr>
                <w:color w:val="000000" w:themeColor="text1"/>
                <w:sz w:val="20"/>
              </w:rPr>
              <w:t xml:space="preserve"> to </w:t>
            </w:r>
            <w:r w:rsidRPr="004A5809">
              <w:rPr>
                <w:b/>
                <w:i/>
                <w:color w:val="000000" w:themeColor="text1"/>
                <w:sz w:val="20"/>
              </w:rPr>
              <w:t>[insert end date of funded period]</w:t>
            </w:r>
            <w:r w:rsidRPr="004A5809">
              <w:rPr>
                <w:color w:val="000000" w:themeColor="text1"/>
                <w:sz w:val="20"/>
              </w:rPr>
              <w:t xml:space="preserve"> only</w:t>
            </w:r>
            <w:r w:rsidRPr="004A5809">
              <w:rPr>
                <w:sz w:val="20"/>
              </w:rPr>
              <w:t>.</w:t>
            </w:r>
          </w:p>
        </w:tc>
      </w:tr>
      <w:tr w:rsidR="007F5839" w:rsidRPr="004A5809" w14:paraId="48947B9F" w14:textId="77777777" w:rsidTr="00442C8A">
        <w:trPr>
          <w:cantSplit/>
          <w:trHeight w:hRule="exact" w:val="892"/>
        </w:trPr>
        <w:tc>
          <w:tcPr>
            <w:tcW w:w="540" w:type="dxa"/>
            <w:tcBorders>
              <w:top w:val="single" w:sz="4" w:space="0" w:color="auto"/>
            </w:tcBorders>
            <w:shd w:val="clear" w:color="auto" w:fill="auto"/>
            <w:vAlign w:val="center"/>
          </w:tcPr>
          <w:p w14:paraId="376DB1F0" w14:textId="77777777" w:rsidR="007F5839" w:rsidRPr="004A5809" w:rsidRDefault="007F5839" w:rsidP="00442C8A">
            <w:pPr>
              <w:tabs>
                <w:tab w:val="left" w:pos="338"/>
              </w:tabs>
              <w:spacing w:before="40"/>
              <w:rPr>
                <w:sz w:val="20"/>
              </w:rPr>
            </w:pPr>
            <w:r w:rsidRPr="004A5809">
              <w:rPr>
                <w:sz w:val="20"/>
              </w:rPr>
              <w:t>7.</w:t>
            </w:r>
          </w:p>
        </w:tc>
        <w:tc>
          <w:tcPr>
            <w:tcW w:w="10890" w:type="dxa"/>
            <w:gridSpan w:val="10"/>
            <w:tcBorders>
              <w:top w:val="single" w:sz="4" w:space="0" w:color="auto"/>
            </w:tcBorders>
            <w:shd w:val="clear" w:color="auto" w:fill="auto"/>
            <w:vAlign w:val="center"/>
          </w:tcPr>
          <w:p w14:paraId="06501078" w14:textId="77777777" w:rsidR="007F5839" w:rsidRPr="004A5809" w:rsidRDefault="007F5839" w:rsidP="00442C8A">
            <w:pPr>
              <w:tabs>
                <w:tab w:val="left" w:pos="338"/>
              </w:tabs>
              <w:rPr>
                <w:sz w:val="20"/>
              </w:rPr>
            </w:pPr>
            <w:r w:rsidRPr="004A5809">
              <w:rPr>
                <w:sz w:val="20"/>
              </w:rPr>
              <w:t>The Parties agree to the terms and conditions of this Work Order and acknowledge that this Work Order contains the Parties’ entire understanding related to the subject matter of this Work Order.  If there are any inconsistencies between the terms of the Work Order, or any of its attachments, and the Master Agreement, the Master Agreement shall take precedence.</w:t>
            </w:r>
          </w:p>
        </w:tc>
      </w:tr>
      <w:tr w:rsidR="007F5839" w:rsidRPr="004A5809" w14:paraId="40795DA0" w14:textId="77777777" w:rsidTr="00442C8A">
        <w:trPr>
          <w:cantSplit/>
          <w:trHeight w:hRule="exact" w:val="703"/>
        </w:trPr>
        <w:tc>
          <w:tcPr>
            <w:tcW w:w="540" w:type="dxa"/>
            <w:tcBorders>
              <w:top w:val="single" w:sz="4" w:space="0" w:color="auto"/>
            </w:tcBorders>
            <w:vAlign w:val="center"/>
          </w:tcPr>
          <w:p w14:paraId="03576D2A" w14:textId="77777777" w:rsidR="007F5839" w:rsidRPr="004A5809" w:rsidRDefault="007F5839" w:rsidP="00442C8A">
            <w:pPr>
              <w:spacing w:before="20"/>
              <w:ind w:left="274" w:right="72" w:hanging="274"/>
              <w:rPr>
                <w:sz w:val="20"/>
              </w:rPr>
            </w:pPr>
            <w:r w:rsidRPr="004A5809">
              <w:rPr>
                <w:sz w:val="20"/>
              </w:rPr>
              <w:t>8.</w:t>
            </w:r>
          </w:p>
        </w:tc>
        <w:tc>
          <w:tcPr>
            <w:tcW w:w="10890" w:type="dxa"/>
            <w:gridSpan w:val="10"/>
            <w:tcBorders>
              <w:top w:val="single" w:sz="4" w:space="0" w:color="auto"/>
            </w:tcBorders>
            <w:vAlign w:val="center"/>
          </w:tcPr>
          <w:p w14:paraId="4C039509" w14:textId="77777777" w:rsidR="007F5839" w:rsidRPr="004A5809" w:rsidRDefault="007F5839" w:rsidP="00442C8A">
            <w:pPr>
              <w:spacing w:before="20"/>
              <w:ind w:right="72"/>
              <w:rPr>
                <w:sz w:val="20"/>
              </w:rPr>
            </w:pPr>
            <w:r w:rsidRPr="004A5809">
              <w:rPr>
                <w:sz w:val="20"/>
              </w:rPr>
              <w:t>This Work Order is made up of this Staff Augmentation Work Order Coversheet, Work Order Description and Requirements, and the following attachments, attached hereto and incorporated by this reference:</w:t>
            </w:r>
          </w:p>
        </w:tc>
      </w:tr>
      <w:tr w:rsidR="007F5839" w:rsidRPr="004A5809" w14:paraId="0F84156C" w14:textId="77777777" w:rsidTr="00442C8A">
        <w:trPr>
          <w:cantSplit/>
          <w:trHeight w:hRule="exact" w:val="261"/>
        </w:trPr>
        <w:tc>
          <w:tcPr>
            <w:tcW w:w="540" w:type="dxa"/>
          </w:tcPr>
          <w:p w14:paraId="0B09976C" w14:textId="77777777" w:rsidR="007F5839" w:rsidRPr="004A5809" w:rsidRDefault="007F5839" w:rsidP="00442C8A">
            <w:pPr>
              <w:rPr>
                <w:sz w:val="20"/>
              </w:rPr>
            </w:pPr>
          </w:p>
        </w:tc>
        <w:tc>
          <w:tcPr>
            <w:tcW w:w="5490" w:type="dxa"/>
            <w:gridSpan w:val="4"/>
            <w:vAlign w:val="center"/>
          </w:tcPr>
          <w:p w14:paraId="0A02CAFA" w14:textId="77777777" w:rsidR="007F5839" w:rsidRPr="004A5809" w:rsidRDefault="007F5839" w:rsidP="00442C8A">
            <w:pPr>
              <w:ind w:firstLine="162"/>
              <w:rPr>
                <w:sz w:val="20"/>
              </w:rPr>
            </w:pPr>
            <w:r w:rsidRPr="004A5809">
              <w:rPr>
                <w:sz w:val="20"/>
              </w:rPr>
              <w:t>Attachment 1 – Contractor’s Key Personnel</w:t>
            </w:r>
          </w:p>
        </w:tc>
        <w:tc>
          <w:tcPr>
            <w:tcW w:w="5400" w:type="dxa"/>
            <w:gridSpan w:val="6"/>
            <w:vAlign w:val="center"/>
          </w:tcPr>
          <w:p w14:paraId="283189E6" w14:textId="77777777" w:rsidR="007F5839" w:rsidRPr="004A5809" w:rsidRDefault="007F5839" w:rsidP="00442C8A">
            <w:pPr>
              <w:rPr>
                <w:sz w:val="20"/>
              </w:rPr>
            </w:pPr>
            <w:r w:rsidRPr="004A5809">
              <w:rPr>
                <w:sz w:val="20"/>
              </w:rPr>
              <w:t>Attachment 3 – Deliverables To Be Provided</w:t>
            </w:r>
          </w:p>
        </w:tc>
      </w:tr>
      <w:tr w:rsidR="007F5839" w:rsidRPr="004A5809" w14:paraId="11224A5C" w14:textId="77777777" w:rsidTr="00442C8A">
        <w:trPr>
          <w:cantSplit/>
          <w:trHeight w:hRule="exact" w:val="261"/>
        </w:trPr>
        <w:tc>
          <w:tcPr>
            <w:tcW w:w="540" w:type="dxa"/>
          </w:tcPr>
          <w:p w14:paraId="5936940B" w14:textId="77777777" w:rsidR="007F5839" w:rsidRPr="004A5809" w:rsidRDefault="007F5839" w:rsidP="00442C8A">
            <w:pPr>
              <w:rPr>
                <w:sz w:val="20"/>
              </w:rPr>
            </w:pPr>
          </w:p>
        </w:tc>
        <w:tc>
          <w:tcPr>
            <w:tcW w:w="5490" w:type="dxa"/>
            <w:gridSpan w:val="4"/>
            <w:vAlign w:val="center"/>
          </w:tcPr>
          <w:p w14:paraId="1DDA5299" w14:textId="77777777" w:rsidR="007F5839" w:rsidRPr="004A5809" w:rsidRDefault="007F5839" w:rsidP="00442C8A">
            <w:pPr>
              <w:ind w:firstLine="162"/>
              <w:rPr>
                <w:sz w:val="20"/>
              </w:rPr>
            </w:pPr>
            <w:r w:rsidRPr="004A5809">
              <w:rPr>
                <w:sz w:val="20"/>
              </w:rPr>
              <w:t xml:space="preserve">Attachment 2 – Tasks and Responsibilities To Be Performed </w:t>
            </w:r>
          </w:p>
        </w:tc>
        <w:tc>
          <w:tcPr>
            <w:tcW w:w="5400" w:type="dxa"/>
            <w:gridSpan w:val="6"/>
            <w:vAlign w:val="center"/>
          </w:tcPr>
          <w:p w14:paraId="5B9F80EF" w14:textId="77777777" w:rsidR="007F5839" w:rsidRPr="004A5809" w:rsidRDefault="007F5839" w:rsidP="00442C8A">
            <w:pPr>
              <w:rPr>
                <w:sz w:val="20"/>
              </w:rPr>
            </w:pPr>
          </w:p>
        </w:tc>
      </w:tr>
      <w:tr w:rsidR="007F5839" w:rsidRPr="004A5809" w14:paraId="6A676692" w14:textId="77777777" w:rsidTr="00442C8A">
        <w:trPr>
          <w:cantSplit/>
          <w:trHeight w:hRule="exact" w:val="126"/>
        </w:trPr>
        <w:tc>
          <w:tcPr>
            <w:tcW w:w="540" w:type="dxa"/>
          </w:tcPr>
          <w:p w14:paraId="6B8B76B9" w14:textId="77777777" w:rsidR="007F5839" w:rsidRPr="004A5809" w:rsidRDefault="007F5839" w:rsidP="00442C8A">
            <w:pPr>
              <w:rPr>
                <w:sz w:val="20"/>
              </w:rPr>
            </w:pPr>
          </w:p>
        </w:tc>
        <w:tc>
          <w:tcPr>
            <w:tcW w:w="5490" w:type="dxa"/>
            <w:gridSpan w:val="4"/>
          </w:tcPr>
          <w:p w14:paraId="60568619" w14:textId="77777777" w:rsidR="007F5839" w:rsidRPr="004A5809" w:rsidRDefault="007F5839" w:rsidP="00442C8A">
            <w:pPr>
              <w:ind w:firstLine="162"/>
              <w:rPr>
                <w:sz w:val="20"/>
              </w:rPr>
            </w:pPr>
          </w:p>
        </w:tc>
        <w:tc>
          <w:tcPr>
            <w:tcW w:w="5400" w:type="dxa"/>
            <w:gridSpan w:val="6"/>
            <w:vAlign w:val="center"/>
          </w:tcPr>
          <w:p w14:paraId="726366B0" w14:textId="77777777" w:rsidR="007F5839" w:rsidRPr="004A5809" w:rsidRDefault="007F5839" w:rsidP="00442C8A">
            <w:pPr>
              <w:rPr>
                <w:sz w:val="20"/>
              </w:rPr>
            </w:pPr>
          </w:p>
        </w:tc>
      </w:tr>
      <w:tr w:rsidR="007F5839" w:rsidRPr="004A5809" w14:paraId="3BB95E3A" w14:textId="77777777" w:rsidTr="00442C8A">
        <w:trPr>
          <w:cantSplit/>
          <w:trHeight w:hRule="exact" w:val="108"/>
        </w:trPr>
        <w:tc>
          <w:tcPr>
            <w:tcW w:w="540" w:type="dxa"/>
            <w:tcBorders>
              <w:top w:val="double" w:sz="6" w:space="0" w:color="auto"/>
            </w:tcBorders>
          </w:tcPr>
          <w:p w14:paraId="1BD6D9F7" w14:textId="77777777" w:rsidR="007F5839" w:rsidRPr="004A5809" w:rsidRDefault="007F5839" w:rsidP="00442C8A">
            <w:pPr>
              <w:rPr>
                <w:sz w:val="20"/>
              </w:rPr>
            </w:pPr>
          </w:p>
        </w:tc>
        <w:tc>
          <w:tcPr>
            <w:tcW w:w="5490" w:type="dxa"/>
            <w:gridSpan w:val="4"/>
            <w:tcBorders>
              <w:top w:val="double" w:sz="6" w:space="0" w:color="auto"/>
              <w:left w:val="nil"/>
            </w:tcBorders>
          </w:tcPr>
          <w:p w14:paraId="1C7493ED" w14:textId="77777777" w:rsidR="007F5839" w:rsidRPr="004A5809" w:rsidRDefault="007F5839" w:rsidP="00442C8A">
            <w:pPr>
              <w:rPr>
                <w:sz w:val="20"/>
              </w:rPr>
            </w:pPr>
          </w:p>
        </w:tc>
        <w:tc>
          <w:tcPr>
            <w:tcW w:w="5400" w:type="dxa"/>
            <w:gridSpan w:val="6"/>
            <w:tcBorders>
              <w:top w:val="double" w:sz="6" w:space="0" w:color="auto"/>
              <w:left w:val="nil"/>
            </w:tcBorders>
          </w:tcPr>
          <w:p w14:paraId="3F5BB19B" w14:textId="77777777" w:rsidR="007F5839" w:rsidRPr="004A5809" w:rsidRDefault="007F5839" w:rsidP="00442C8A">
            <w:pPr>
              <w:rPr>
                <w:sz w:val="20"/>
              </w:rPr>
            </w:pPr>
          </w:p>
        </w:tc>
      </w:tr>
    </w:tbl>
    <w:p w14:paraId="5160A585" w14:textId="77777777" w:rsidR="007F5839" w:rsidRPr="004A5809" w:rsidRDefault="007F5839" w:rsidP="007F5839">
      <w:pPr>
        <w:rPr>
          <w:b/>
          <w:sz w:val="14"/>
          <w:szCs w:val="14"/>
        </w:rPr>
      </w:pPr>
    </w:p>
    <w:tbl>
      <w:tblPr>
        <w:tblW w:w="11430" w:type="dxa"/>
        <w:tblInd w:w="-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670"/>
        <w:gridCol w:w="5760"/>
      </w:tblGrid>
      <w:tr w:rsidR="007F5839" w:rsidRPr="004A5809" w14:paraId="20711EEF" w14:textId="77777777" w:rsidTr="00442C8A">
        <w:trPr>
          <w:trHeight w:hRule="exact" w:val="495"/>
        </w:trPr>
        <w:tc>
          <w:tcPr>
            <w:tcW w:w="5670" w:type="dxa"/>
            <w:shd w:val="clear" w:color="auto" w:fill="E0E0E0"/>
          </w:tcPr>
          <w:p w14:paraId="03BABFFA" w14:textId="77777777" w:rsidR="007F5839" w:rsidRPr="004A5809" w:rsidRDefault="007F5839" w:rsidP="00442C8A">
            <w:pPr>
              <w:tabs>
                <w:tab w:val="left" w:pos="3600"/>
              </w:tabs>
              <w:spacing w:line="60" w:lineRule="auto"/>
              <w:jc w:val="center"/>
              <w:rPr>
                <w:b/>
                <w:sz w:val="26"/>
              </w:rPr>
            </w:pPr>
          </w:p>
          <w:p w14:paraId="2E639970" w14:textId="77777777" w:rsidR="007F5839" w:rsidRPr="004A5809" w:rsidRDefault="007F5839" w:rsidP="00442C8A">
            <w:pPr>
              <w:tabs>
                <w:tab w:val="left" w:pos="3600"/>
              </w:tabs>
              <w:jc w:val="center"/>
              <w:rPr>
                <w:b/>
              </w:rPr>
            </w:pPr>
            <w:r w:rsidRPr="004A5809">
              <w:rPr>
                <w:b/>
                <w:sz w:val="20"/>
              </w:rPr>
              <w:t>JUDICIAL COUNCIL’S SIGNATURE</w:t>
            </w:r>
          </w:p>
        </w:tc>
        <w:tc>
          <w:tcPr>
            <w:tcW w:w="5760" w:type="dxa"/>
            <w:shd w:val="clear" w:color="auto" w:fill="E0E0E0"/>
          </w:tcPr>
          <w:p w14:paraId="3E021955" w14:textId="77777777" w:rsidR="007F5839" w:rsidRPr="004A5809" w:rsidRDefault="007F5839" w:rsidP="00442C8A">
            <w:pPr>
              <w:tabs>
                <w:tab w:val="left" w:pos="3600"/>
              </w:tabs>
              <w:spacing w:line="60" w:lineRule="auto"/>
              <w:jc w:val="center"/>
              <w:rPr>
                <w:b/>
                <w:sz w:val="26"/>
              </w:rPr>
            </w:pPr>
          </w:p>
          <w:p w14:paraId="71929BD5" w14:textId="77777777" w:rsidR="007F5839" w:rsidRPr="004A5809" w:rsidRDefault="007F5839" w:rsidP="00442C8A">
            <w:pPr>
              <w:tabs>
                <w:tab w:val="left" w:pos="3600"/>
              </w:tabs>
              <w:jc w:val="center"/>
              <w:rPr>
                <w:b/>
              </w:rPr>
            </w:pPr>
            <w:r w:rsidRPr="004A5809">
              <w:rPr>
                <w:b/>
                <w:sz w:val="20"/>
              </w:rPr>
              <w:t>CONTRACTOR’S SIGNATURE</w:t>
            </w:r>
          </w:p>
        </w:tc>
      </w:tr>
      <w:tr w:rsidR="007F5839" w:rsidRPr="004A5809" w14:paraId="6555DB35" w14:textId="77777777" w:rsidTr="00442C8A">
        <w:trPr>
          <w:trHeight w:hRule="exact" w:val="804"/>
        </w:trPr>
        <w:tc>
          <w:tcPr>
            <w:tcW w:w="5670" w:type="dxa"/>
            <w:vAlign w:val="center"/>
          </w:tcPr>
          <w:p w14:paraId="2EBC87AC" w14:textId="77777777" w:rsidR="007F5839" w:rsidRPr="004A5809" w:rsidRDefault="007F5839" w:rsidP="00442C8A">
            <w:pPr>
              <w:tabs>
                <w:tab w:val="left" w:pos="3600"/>
              </w:tabs>
              <w:ind w:firstLine="90"/>
              <w:jc w:val="center"/>
              <w:rPr>
                <w:sz w:val="18"/>
              </w:rPr>
            </w:pPr>
            <w:r w:rsidRPr="004A5809">
              <w:rPr>
                <w:b/>
                <w:sz w:val="20"/>
              </w:rPr>
              <w:t>Judicial Council of California</w:t>
            </w:r>
          </w:p>
          <w:p w14:paraId="11ADAAF4" w14:textId="77777777" w:rsidR="007F5839" w:rsidRPr="004A5809" w:rsidRDefault="007F5839" w:rsidP="00442C8A">
            <w:pPr>
              <w:tabs>
                <w:tab w:val="left" w:pos="3600"/>
              </w:tabs>
              <w:ind w:firstLine="90"/>
              <w:rPr>
                <w:sz w:val="18"/>
              </w:rPr>
            </w:pPr>
          </w:p>
        </w:tc>
        <w:tc>
          <w:tcPr>
            <w:tcW w:w="5760" w:type="dxa"/>
          </w:tcPr>
          <w:p w14:paraId="4E840178" w14:textId="77777777" w:rsidR="007F5839" w:rsidRPr="004A5809" w:rsidRDefault="007F5839" w:rsidP="00442C8A">
            <w:pPr>
              <w:spacing w:before="20"/>
              <w:ind w:left="187" w:right="86"/>
              <w:jc w:val="both"/>
              <w:rPr>
                <w:i/>
                <w:sz w:val="14"/>
              </w:rPr>
            </w:pPr>
            <w:r w:rsidRPr="004A5809">
              <w:rPr>
                <w:sz w:val="14"/>
              </w:rPr>
              <w:t xml:space="preserve">CONTRACTOR’S NAME  </w:t>
            </w:r>
            <w:r w:rsidRPr="004A5809">
              <w:rPr>
                <w:i/>
                <w:sz w:val="14"/>
              </w:rPr>
              <w:t>(Legal business name as set forth in the Master Agreement)</w:t>
            </w:r>
          </w:p>
          <w:p w14:paraId="39394697" w14:textId="77777777" w:rsidR="007F5839" w:rsidRPr="004A5809" w:rsidRDefault="007F5839" w:rsidP="00442C8A">
            <w:pPr>
              <w:tabs>
                <w:tab w:val="left" w:pos="3600"/>
              </w:tabs>
              <w:spacing w:before="120"/>
              <w:ind w:firstLine="202"/>
              <w:rPr>
                <w:color w:val="000000"/>
                <w:sz w:val="20"/>
              </w:rPr>
            </w:pPr>
            <w:r w:rsidRPr="004A5809">
              <w:rPr>
                <w:b/>
                <w:color w:val="000000"/>
                <w:sz w:val="20"/>
              </w:rPr>
              <w:t>[Contractor name]</w:t>
            </w:r>
          </w:p>
        </w:tc>
      </w:tr>
      <w:tr w:rsidR="007F5839" w:rsidRPr="004A5809" w14:paraId="37DC0EA3" w14:textId="77777777" w:rsidTr="00442C8A">
        <w:trPr>
          <w:trHeight w:hRule="exact" w:val="699"/>
        </w:trPr>
        <w:tc>
          <w:tcPr>
            <w:tcW w:w="5670" w:type="dxa"/>
          </w:tcPr>
          <w:p w14:paraId="29C75D9E" w14:textId="77777777" w:rsidR="007F5839" w:rsidRPr="004A5809" w:rsidRDefault="007F5839" w:rsidP="00442C8A">
            <w:pPr>
              <w:spacing w:before="20"/>
              <w:ind w:firstLine="90"/>
              <w:rPr>
                <w:sz w:val="14"/>
              </w:rPr>
            </w:pPr>
            <w:r w:rsidRPr="004A5809">
              <w:rPr>
                <w:sz w:val="14"/>
              </w:rPr>
              <w:t xml:space="preserve">BY </w:t>
            </w:r>
            <w:r w:rsidRPr="004A5809">
              <w:rPr>
                <w:i/>
                <w:sz w:val="14"/>
              </w:rPr>
              <w:t>(Authorized Signature)</w:t>
            </w:r>
          </w:p>
          <w:p w14:paraId="605F3650" w14:textId="77777777" w:rsidR="007F5839" w:rsidRPr="004A5809" w:rsidRDefault="007F5839" w:rsidP="00442C8A">
            <w:pPr>
              <w:tabs>
                <w:tab w:val="left" w:pos="3600"/>
              </w:tabs>
              <w:ind w:firstLine="90"/>
              <w:rPr>
                <w:sz w:val="18"/>
              </w:rPr>
            </w:pPr>
            <w:r w:rsidRPr="004A5809">
              <w:rPr>
                <w:sz w:val="28"/>
              </w:rPr>
              <w:sym w:font="Wingdings" w:char="F03F"/>
            </w:r>
          </w:p>
        </w:tc>
        <w:tc>
          <w:tcPr>
            <w:tcW w:w="5760" w:type="dxa"/>
          </w:tcPr>
          <w:p w14:paraId="3FB37294" w14:textId="77777777" w:rsidR="007F5839" w:rsidRPr="004A5809" w:rsidRDefault="007F5839" w:rsidP="00442C8A">
            <w:pPr>
              <w:spacing w:before="20"/>
              <w:ind w:firstLine="180"/>
              <w:rPr>
                <w:sz w:val="14"/>
              </w:rPr>
            </w:pPr>
            <w:r w:rsidRPr="004A5809">
              <w:rPr>
                <w:sz w:val="14"/>
              </w:rPr>
              <w:t xml:space="preserve">BY </w:t>
            </w:r>
            <w:r w:rsidRPr="004A5809">
              <w:rPr>
                <w:i/>
                <w:sz w:val="14"/>
              </w:rPr>
              <w:t>(Authorized Signature)</w:t>
            </w:r>
          </w:p>
          <w:p w14:paraId="623F7799" w14:textId="77777777" w:rsidR="007F5839" w:rsidRPr="004A5809" w:rsidRDefault="007F5839" w:rsidP="00442C8A">
            <w:pPr>
              <w:tabs>
                <w:tab w:val="left" w:pos="3600"/>
              </w:tabs>
              <w:ind w:firstLine="180"/>
              <w:rPr>
                <w:sz w:val="18"/>
              </w:rPr>
            </w:pPr>
            <w:r w:rsidRPr="004A5809">
              <w:rPr>
                <w:sz w:val="28"/>
              </w:rPr>
              <w:sym w:font="Wingdings" w:char="F03F"/>
            </w:r>
            <w:r w:rsidRPr="004A5809">
              <w:rPr>
                <w:sz w:val="28"/>
              </w:rPr>
              <w:t xml:space="preserve"> </w:t>
            </w:r>
            <w:r w:rsidRPr="004A5809">
              <w:rPr>
                <w:b/>
                <w:i/>
                <w:sz w:val="32"/>
                <w:szCs w:val="32"/>
              </w:rPr>
              <w:t>SAMPLE – DO NOT SIGN</w:t>
            </w:r>
          </w:p>
        </w:tc>
      </w:tr>
      <w:tr w:rsidR="007F5839" w:rsidRPr="004A5809" w14:paraId="7D43A282" w14:textId="77777777" w:rsidTr="00442C8A">
        <w:trPr>
          <w:trHeight w:hRule="exact" w:val="750"/>
        </w:trPr>
        <w:tc>
          <w:tcPr>
            <w:tcW w:w="5670" w:type="dxa"/>
          </w:tcPr>
          <w:p w14:paraId="102A45D4" w14:textId="77777777" w:rsidR="007F5839" w:rsidRPr="004A5809" w:rsidRDefault="007F5839" w:rsidP="00442C8A">
            <w:pPr>
              <w:tabs>
                <w:tab w:val="left" w:pos="3600"/>
              </w:tabs>
              <w:ind w:firstLine="90"/>
              <w:rPr>
                <w:sz w:val="16"/>
              </w:rPr>
            </w:pPr>
            <w:r w:rsidRPr="004A5809">
              <w:rPr>
                <w:sz w:val="14"/>
              </w:rPr>
              <w:t>PRINTED NAME AND TITLE OF PERSON SIGNING</w:t>
            </w:r>
            <w:r w:rsidRPr="004A5809">
              <w:rPr>
                <w:sz w:val="16"/>
              </w:rPr>
              <w:t xml:space="preserve"> </w:t>
            </w:r>
          </w:p>
          <w:p w14:paraId="40C59BD9" w14:textId="77777777" w:rsidR="007F5839" w:rsidRPr="004A5809" w:rsidRDefault="007F5839" w:rsidP="00442C8A">
            <w:pPr>
              <w:tabs>
                <w:tab w:val="left" w:pos="3600"/>
              </w:tabs>
              <w:ind w:firstLine="90"/>
              <w:rPr>
                <w:sz w:val="16"/>
              </w:rPr>
            </w:pPr>
          </w:p>
          <w:p w14:paraId="77F8B8C2" w14:textId="77777777" w:rsidR="007F5839" w:rsidRPr="004A5809" w:rsidRDefault="007F5839" w:rsidP="00442C8A">
            <w:pPr>
              <w:tabs>
                <w:tab w:val="left" w:pos="3600"/>
              </w:tabs>
              <w:ind w:firstLine="90"/>
              <w:rPr>
                <w:sz w:val="16"/>
              </w:rPr>
            </w:pPr>
            <w:r w:rsidRPr="004A5809">
              <w:rPr>
                <w:b/>
                <w:sz w:val="20"/>
              </w:rPr>
              <w:t>[Name and title]</w:t>
            </w:r>
          </w:p>
        </w:tc>
        <w:tc>
          <w:tcPr>
            <w:tcW w:w="5760" w:type="dxa"/>
          </w:tcPr>
          <w:p w14:paraId="1BD4DE05" w14:textId="77777777" w:rsidR="007F5839" w:rsidRPr="004A5809" w:rsidRDefault="007F5839" w:rsidP="00442C8A">
            <w:pPr>
              <w:tabs>
                <w:tab w:val="left" w:pos="3600"/>
              </w:tabs>
              <w:ind w:firstLine="180"/>
              <w:rPr>
                <w:sz w:val="14"/>
              </w:rPr>
            </w:pPr>
            <w:r w:rsidRPr="004A5809">
              <w:rPr>
                <w:sz w:val="14"/>
              </w:rPr>
              <w:t>PRINTED NAME AND TITLE OF PERSON SIGNING</w:t>
            </w:r>
          </w:p>
          <w:p w14:paraId="50561CE3" w14:textId="77777777" w:rsidR="007F5839" w:rsidRPr="004A5809" w:rsidRDefault="007F5839" w:rsidP="00442C8A">
            <w:pPr>
              <w:tabs>
                <w:tab w:val="left" w:pos="3600"/>
              </w:tabs>
              <w:ind w:firstLine="195"/>
              <w:rPr>
                <w:sz w:val="14"/>
              </w:rPr>
            </w:pPr>
          </w:p>
          <w:p w14:paraId="129F1DB7" w14:textId="77777777" w:rsidR="007F5839" w:rsidRPr="004A5809" w:rsidRDefault="007F5839" w:rsidP="00442C8A">
            <w:pPr>
              <w:tabs>
                <w:tab w:val="left" w:pos="3600"/>
              </w:tabs>
              <w:ind w:firstLine="195"/>
              <w:rPr>
                <w:b/>
                <w:sz w:val="20"/>
              </w:rPr>
            </w:pPr>
          </w:p>
        </w:tc>
      </w:tr>
      <w:tr w:rsidR="007F5839" w:rsidRPr="004A5809" w14:paraId="3E44919C" w14:textId="77777777" w:rsidTr="00442C8A">
        <w:trPr>
          <w:trHeight w:hRule="exact" w:val="624"/>
        </w:trPr>
        <w:tc>
          <w:tcPr>
            <w:tcW w:w="5670" w:type="dxa"/>
          </w:tcPr>
          <w:p w14:paraId="26BE5BCD" w14:textId="77777777" w:rsidR="007F5839" w:rsidRPr="004A5809" w:rsidRDefault="007F5839" w:rsidP="00442C8A">
            <w:pPr>
              <w:tabs>
                <w:tab w:val="left" w:pos="3600"/>
              </w:tabs>
              <w:spacing w:before="20"/>
              <w:ind w:firstLine="86"/>
              <w:rPr>
                <w:sz w:val="14"/>
              </w:rPr>
            </w:pPr>
            <w:r w:rsidRPr="004A5809">
              <w:rPr>
                <w:sz w:val="14"/>
              </w:rPr>
              <w:t>DATE EXECUTED</w:t>
            </w:r>
          </w:p>
          <w:p w14:paraId="6FD483A3" w14:textId="77777777" w:rsidR="007F5839" w:rsidRPr="004A5809" w:rsidRDefault="007F5839" w:rsidP="00442C8A">
            <w:pPr>
              <w:tabs>
                <w:tab w:val="left" w:pos="3600"/>
              </w:tabs>
              <w:ind w:firstLine="90"/>
              <w:rPr>
                <w:sz w:val="14"/>
              </w:rPr>
            </w:pPr>
          </w:p>
        </w:tc>
        <w:tc>
          <w:tcPr>
            <w:tcW w:w="5760" w:type="dxa"/>
          </w:tcPr>
          <w:p w14:paraId="46CAFEF3" w14:textId="77777777" w:rsidR="007F5839" w:rsidRPr="004A5809" w:rsidRDefault="007F5839" w:rsidP="00442C8A">
            <w:pPr>
              <w:tabs>
                <w:tab w:val="left" w:pos="3600"/>
              </w:tabs>
              <w:spacing w:before="20"/>
              <w:ind w:firstLine="86"/>
              <w:rPr>
                <w:sz w:val="14"/>
              </w:rPr>
            </w:pPr>
            <w:r w:rsidRPr="004A5809">
              <w:rPr>
                <w:sz w:val="14"/>
              </w:rPr>
              <w:t>DATE EXECUTED</w:t>
            </w:r>
          </w:p>
          <w:p w14:paraId="74A37821" w14:textId="77777777" w:rsidR="007F5839" w:rsidRPr="004A5809" w:rsidRDefault="007F5839" w:rsidP="00442C8A">
            <w:pPr>
              <w:tabs>
                <w:tab w:val="left" w:pos="3600"/>
              </w:tabs>
              <w:ind w:firstLine="180"/>
              <w:rPr>
                <w:sz w:val="14"/>
              </w:rPr>
            </w:pPr>
          </w:p>
        </w:tc>
      </w:tr>
      <w:tr w:rsidR="007F5839" w:rsidRPr="004A5809" w14:paraId="543AA522" w14:textId="77777777" w:rsidTr="00442C8A">
        <w:trPr>
          <w:trHeight w:hRule="exact" w:val="1091"/>
        </w:trPr>
        <w:tc>
          <w:tcPr>
            <w:tcW w:w="5670" w:type="dxa"/>
          </w:tcPr>
          <w:p w14:paraId="6792DED1" w14:textId="77777777" w:rsidR="007F5839" w:rsidRPr="004A5809" w:rsidRDefault="007F5839" w:rsidP="00442C8A">
            <w:pPr>
              <w:tabs>
                <w:tab w:val="left" w:pos="3600"/>
              </w:tabs>
              <w:spacing w:before="20"/>
              <w:ind w:firstLine="86"/>
              <w:rPr>
                <w:sz w:val="14"/>
              </w:rPr>
            </w:pPr>
            <w:r w:rsidRPr="004A5809">
              <w:rPr>
                <w:sz w:val="14"/>
              </w:rPr>
              <w:t>ADDRESS</w:t>
            </w:r>
          </w:p>
          <w:p w14:paraId="087AED44" w14:textId="77777777" w:rsidR="007F5839" w:rsidRPr="004A5809" w:rsidRDefault="007F5839" w:rsidP="00442C8A">
            <w:pPr>
              <w:tabs>
                <w:tab w:val="left" w:pos="3600"/>
              </w:tabs>
              <w:ind w:firstLine="90"/>
              <w:rPr>
                <w:sz w:val="6"/>
                <w:szCs w:val="6"/>
              </w:rPr>
            </w:pPr>
          </w:p>
          <w:p w14:paraId="6EED0E69" w14:textId="530036AF" w:rsidR="007F5839" w:rsidRPr="004A5809" w:rsidRDefault="007F5839" w:rsidP="00442C8A">
            <w:pPr>
              <w:tabs>
                <w:tab w:val="left" w:pos="3600"/>
              </w:tabs>
              <w:ind w:firstLine="90"/>
              <w:rPr>
                <w:b/>
                <w:sz w:val="20"/>
              </w:rPr>
            </w:pPr>
            <w:r w:rsidRPr="004A5809">
              <w:rPr>
                <w:b/>
                <w:sz w:val="20"/>
              </w:rPr>
              <w:t xml:space="preserve">Attn:  </w:t>
            </w:r>
            <w:r w:rsidR="008D387E">
              <w:rPr>
                <w:b/>
                <w:sz w:val="20"/>
              </w:rPr>
              <w:t>Branch Accounting and Procurement</w:t>
            </w:r>
          </w:p>
          <w:p w14:paraId="174EC1A4" w14:textId="5357C6FE" w:rsidR="007F5839" w:rsidRPr="004A5809" w:rsidRDefault="007F5839" w:rsidP="00442C8A">
            <w:pPr>
              <w:tabs>
                <w:tab w:val="left" w:pos="3600"/>
              </w:tabs>
              <w:ind w:firstLine="90"/>
              <w:rPr>
                <w:b/>
                <w:sz w:val="20"/>
              </w:rPr>
            </w:pPr>
            <w:r w:rsidRPr="004A5809">
              <w:rPr>
                <w:b/>
                <w:sz w:val="20"/>
              </w:rPr>
              <w:t>455 Golden Gate Avenue</w:t>
            </w:r>
            <w:r w:rsidR="008D387E">
              <w:rPr>
                <w:b/>
                <w:sz w:val="20"/>
              </w:rPr>
              <w:t>, 6</w:t>
            </w:r>
            <w:r w:rsidR="008D387E" w:rsidRPr="007C40EC">
              <w:rPr>
                <w:b/>
                <w:sz w:val="20"/>
                <w:vertAlign w:val="superscript"/>
              </w:rPr>
              <w:t>th</w:t>
            </w:r>
            <w:r w:rsidR="008D387E">
              <w:rPr>
                <w:b/>
                <w:sz w:val="20"/>
              </w:rPr>
              <w:t xml:space="preserve"> Floor</w:t>
            </w:r>
          </w:p>
          <w:p w14:paraId="43676ED8" w14:textId="77777777" w:rsidR="007F5839" w:rsidRPr="004A5809" w:rsidRDefault="007F5839" w:rsidP="00442C8A">
            <w:pPr>
              <w:tabs>
                <w:tab w:val="left" w:pos="3600"/>
              </w:tabs>
              <w:ind w:firstLine="90"/>
              <w:rPr>
                <w:sz w:val="16"/>
              </w:rPr>
            </w:pPr>
            <w:r w:rsidRPr="004A5809">
              <w:rPr>
                <w:b/>
                <w:sz w:val="20"/>
              </w:rPr>
              <w:t>San Francisco, CA 94102</w:t>
            </w:r>
          </w:p>
        </w:tc>
        <w:tc>
          <w:tcPr>
            <w:tcW w:w="5760" w:type="dxa"/>
          </w:tcPr>
          <w:p w14:paraId="72142C22" w14:textId="77777777" w:rsidR="007F5839" w:rsidRPr="004A5809" w:rsidRDefault="007F5839" w:rsidP="00442C8A">
            <w:pPr>
              <w:tabs>
                <w:tab w:val="left" w:pos="3600"/>
              </w:tabs>
              <w:spacing w:before="20"/>
              <w:ind w:firstLine="180"/>
              <w:rPr>
                <w:sz w:val="14"/>
              </w:rPr>
            </w:pPr>
            <w:r w:rsidRPr="004A5809">
              <w:rPr>
                <w:sz w:val="14"/>
              </w:rPr>
              <w:t>ADDRESS</w:t>
            </w:r>
          </w:p>
          <w:p w14:paraId="0AEE0220" w14:textId="77777777" w:rsidR="007F5839" w:rsidRPr="004A5809" w:rsidRDefault="007F5839" w:rsidP="00442C8A">
            <w:pPr>
              <w:tabs>
                <w:tab w:val="left" w:pos="3600"/>
              </w:tabs>
              <w:ind w:firstLine="195"/>
              <w:rPr>
                <w:sz w:val="6"/>
                <w:szCs w:val="6"/>
              </w:rPr>
            </w:pPr>
          </w:p>
          <w:p w14:paraId="67D43D25" w14:textId="77777777" w:rsidR="007F5839" w:rsidRPr="004A5809" w:rsidRDefault="007F5839" w:rsidP="00442C8A">
            <w:pPr>
              <w:tabs>
                <w:tab w:val="left" w:pos="3600"/>
              </w:tabs>
              <w:ind w:firstLine="195"/>
              <w:rPr>
                <w:sz w:val="20"/>
              </w:rPr>
            </w:pPr>
            <w:r w:rsidRPr="004A5809">
              <w:rPr>
                <w:b/>
                <w:sz w:val="20"/>
              </w:rPr>
              <w:t>[Contractor’s Address]</w:t>
            </w:r>
          </w:p>
        </w:tc>
      </w:tr>
    </w:tbl>
    <w:p w14:paraId="68DDEA62" w14:textId="77777777" w:rsidR="007F5839" w:rsidRPr="004A5809" w:rsidRDefault="007F5839" w:rsidP="007F5839">
      <w:pPr>
        <w:rPr>
          <w:b/>
          <w:sz w:val="14"/>
          <w:szCs w:val="14"/>
        </w:rPr>
      </w:pPr>
    </w:p>
    <w:p w14:paraId="2475940F" w14:textId="77777777" w:rsidR="007F5839" w:rsidRPr="004A5809" w:rsidRDefault="007F5839" w:rsidP="007F5839">
      <w:pPr>
        <w:sectPr w:rsidR="007F5839" w:rsidRPr="004A5809" w:rsidSect="00442C8A">
          <w:headerReference w:type="even" r:id="rId22"/>
          <w:headerReference w:type="default" r:id="rId23"/>
          <w:footerReference w:type="default" r:id="rId24"/>
          <w:headerReference w:type="first" r:id="rId25"/>
          <w:pgSz w:w="12240" w:h="15840" w:code="1"/>
          <w:pgMar w:top="360" w:right="504" w:bottom="720" w:left="504" w:header="0" w:footer="82" w:gutter="0"/>
          <w:cols w:space="720"/>
        </w:sectPr>
      </w:pPr>
    </w:p>
    <w:p w14:paraId="4DBDD0DA" w14:textId="77777777" w:rsidR="007F5839" w:rsidRPr="004A5809" w:rsidRDefault="007F5839" w:rsidP="007F5839">
      <w:pPr>
        <w:jc w:val="center"/>
        <w:rPr>
          <w:i/>
          <w:color w:val="0000FF"/>
        </w:rPr>
      </w:pPr>
      <w:r w:rsidRPr="004A5809">
        <w:rPr>
          <w:i/>
          <w:color w:val="0000FF"/>
        </w:rPr>
        <w:lastRenderedPageBreak/>
        <w:t>[Italicized portions should be filled in prior to finalizing and authorizing a Work Order]</w:t>
      </w:r>
    </w:p>
    <w:p w14:paraId="06020707" w14:textId="77777777" w:rsidR="007F5839" w:rsidRPr="004A5809" w:rsidRDefault="007F5839" w:rsidP="007F5839">
      <w:pPr>
        <w:jc w:val="center"/>
      </w:pPr>
    </w:p>
    <w:p w14:paraId="16D44421" w14:textId="71F9F948" w:rsidR="007F5839" w:rsidRPr="004A5809" w:rsidRDefault="007F5839" w:rsidP="007F5839">
      <w:pPr>
        <w:jc w:val="center"/>
        <w:rPr>
          <w:color w:val="000000" w:themeColor="text1"/>
        </w:rPr>
      </w:pPr>
      <w:r w:rsidRPr="004A5809">
        <w:rPr>
          <w:b/>
          <w:color w:val="000000" w:themeColor="text1"/>
        </w:rPr>
        <w:t xml:space="preserve">WORK ORDER NO. </w:t>
      </w:r>
      <w:r w:rsidR="00271ED4">
        <w:rPr>
          <w:b/>
          <w:color w:val="000000" w:themeColor="text1"/>
        </w:rPr>
        <w:t>TBD</w:t>
      </w:r>
    </w:p>
    <w:p w14:paraId="68465C62" w14:textId="77777777" w:rsidR="007F5839" w:rsidRPr="004A5809" w:rsidRDefault="007F5839" w:rsidP="007F5839">
      <w:pPr>
        <w:jc w:val="center"/>
        <w:rPr>
          <w:b/>
          <w:color w:val="000000" w:themeColor="text1"/>
        </w:rPr>
      </w:pPr>
      <w:r w:rsidRPr="004A5809">
        <w:rPr>
          <w:b/>
          <w:color w:val="000000" w:themeColor="text1"/>
        </w:rPr>
        <w:t>WORK ORDER DESCRIPTION AND REQUIREMENTS</w:t>
      </w:r>
    </w:p>
    <w:p w14:paraId="6E5316DB" w14:textId="77777777" w:rsidR="007F5839" w:rsidRPr="004A5809" w:rsidRDefault="007F5839" w:rsidP="007F5839">
      <w:pPr>
        <w:jc w:val="center"/>
        <w:rPr>
          <w:color w:val="000000" w:themeColor="text1"/>
        </w:rPr>
      </w:pPr>
    </w:p>
    <w:p w14:paraId="04A0C80C" w14:textId="77777777" w:rsidR="007F5839" w:rsidRPr="004A5809" w:rsidRDefault="007F5839" w:rsidP="007F5839">
      <w:pPr>
        <w:jc w:val="center"/>
        <w:rPr>
          <w:color w:val="000000" w:themeColor="text1"/>
        </w:rPr>
      </w:pPr>
    </w:p>
    <w:p w14:paraId="27272AD6" w14:textId="77777777" w:rsidR="007F5839" w:rsidRPr="004A5809" w:rsidRDefault="007F5839" w:rsidP="007F5839">
      <w:pPr>
        <w:pStyle w:val="ExhibitA1"/>
        <w:keepNext w:val="0"/>
        <w:rPr>
          <w:color w:val="000000" w:themeColor="text1"/>
        </w:rPr>
      </w:pPr>
      <w:r w:rsidRPr="004A5809">
        <w:rPr>
          <w:color w:val="000000" w:themeColor="text1"/>
        </w:rPr>
        <w:t>Contractor Key Personnel</w:t>
      </w:r>
    </w:p>
    <w:p w14:paraId="24A3093E" w14:textId="77777777" w:rsidR="007F5839" w:rsidRPr="004A5809" w:rsidRDefault="007F5839" w:rsidP="007F5839">
      <w:pPr>
        <w:pStyle w:val="BlockText"/>
        <w:ind w:left="720" w:right="0"/>
        <w:rPr>
          <w:vanish w:val="0"/>
          <w:color w:val="000000" w:themeColor="text1"/>
          <w:szCs w:val="24"/>
        </w:rPr>
      </w:pPr>
    </w:p>
    <w:p w14:paraId="1DA65D87" w14:textId="77777777" w:rsidR="007F5839" w:rsidRPr="004A5809" w:rsidRDefault="007F5839" w:rsidP="007F5839">
      <w:pPr>
        <w:pStyle w:val="ExhibitA2"/>
        <w:numPr>
          <w:ilvl w:val="0"/>
          <w:numId w:val="0"/>
        </w:numPr>
        <w:tabs>
          <w:tab w:val="left" w:pos="9792"/>
        </w:tabs>
        <w:ind w:left="720"/>
        <w:rPr>
          <w:color w:val="000000" w:themeColor="text1"/>
        </w:rPr>
      </w:pPr>
      <w:r w:rsidRPr="004A5809">
        <w:rPr>
          <w:color w:val="000000" w:themeColor="text1"/>
        </w:rPr>
        <w:t>Pursuant to the Master Agreement, the Contractor shall provide the assigned Key Personnel set forth in Attachment 1 to this Work Order to perform the Work detailed in this Work Order.</w:t>
      </w:r>
    </w:p>
    <w:p w14:paraId="125EBAE5" w14:textId="77777777" w:rsidR="007F5839" w:rsidRPr="004A5809" w:rsidRDefault="007F5839" w:rsidP="007F5839">
      <w:pPr>
        <w:rPr>
          <w:color w:val="000000" w:themeColor="text1"/>
        </w:rPr>
      </w:pPr>
    </w:p>
    <w:p w14:paraId="5734952B" w14:textId="77777777" w:rsidR="007F5839" w:rsidRPr="004A5809" w:rsidRDefault="007F5839" w:rsidP="007F5839">
      <w:pPr>
        <w:pStyle w:val="ExhibitA1"/>
        <w:keepNext w:val="0"/>
        <w:rPr>
          <w:color w:val="000000" w:themeColor="text1"/>
        </w:rPr>
      </w:pPr>
      <w:r w:rsidRPr="004A5809">
        <w:rPr>
          <w:color w:val="000000" w:themeColor="text1"/>
        </w:rPr>
        <w:t>Summary of Work</w:t>
      </w:r>
    </w:p>
    <w:p w14:paraId="174B7262" w14:textId="77777777" w:rsidR="007F5839" w:rsidRPr="004A5809" w:rsidRDefault="007F5839" w:rsidP="007F5839">
      <w:pPr>
        <w:pStyle w:val="Style6"/>
        <w:rPr>
          <w:noProof w:val="0"/>
          <w:color w:val="000000" w:themeColor="text1"/>
          <w:szCs w:val="24"/>
        </w:rPr>
      </w:pPr>
    </w:p>
    <w:p w14:paraId="446FD253" w14:textId="77777777" w:rsidR="007F5839" w:rsidRPr="004A5809" w:rsidRDefault="007F5839" w:rsidP="007F5839">
      <w:pPr>
        <w:ind w:left="720"/>
        <w:rPr>
          <w:i/>
          <w:color w:val="000000" w:themeColor="text1"/>
        </w:rPr>
      </w:pPr>
      <w:r w:rsidRPr="004A5809">
        <w:rPr>
          <w:i/>
          <w:color w:val="000000" w:themeColor="text1"/>
        </w:rPr>
        <w:t>[Provide a brief summary in general terms of the nature or subject matter of the work, including identifying the project, system, application, etc., that is to be supported, developed, implemented, etc.  The summary is not intended to be a detailed description of the work required, so it should be limited to no more than a paragraph or two at most.  If unique defined terms are required, include them here.]</w:t>
      </w:r>
    </w:p>
    <w:p w14:paraId="10E480E3" w14:textId="77777777" w:rsidR="007F5839" w:rsidRPr="004A5809" w:rsidRDefault="007F5839" w:rsidP="007F5839">
      <w:pPr>
        <w:rPr>
          <w:color w:val="000000" w:themeColor="text1"/>
        </w:rPr>
      </w:pPr>
    </w:p>
    <w:p w14:paraId="293149ED" w14:textId="77777777" w:rsidR="007F5839" w:rsidRPr="004A5809" w:rsidRDefault="007F5839" w:rsidP="007F5839">
      <w:pPr>
        <w:pStyle w:val="ExhibitA1"/>
        <w:keepNext w:val="0"/>
        <w:rPr>
          <w:color w:val="000000" w:themeColor="text1"/>
        </w:rPr>
      </w:pPr>
      <w:r w:rsidRPr="004A5809">
        <w:rPr>
          <w:color w:val="000000" w:themeColor="text1"/>
          <w:lang w:bidi="en-US"/>
        </w:rPr>
        <w:t>Work Order Term and Options to Renew</w:t>
      </w:r>
    </w:p>
    <w:p w14:paraId="62EDCB2F" w14:textId="77777777" w:rsidR="007F5839" w:rsidRPr="004A5809" w:rsidRDefault="007F5839" w:rsidP="007F5839">
      <w:pPr>
        <w:rPr>
          <w:color w:val="000000" w:themeColor="text1"/>
        </w:rPr>
      </w:pPr>
    </w:p>
    <w:p w14:paraId="5798ABDB" w14:textId="77777777" w:rsidR="007F5839" w:rsidRPr="004A5809" w:rsidRDefault="007F5839" w:rsidP="007F5839">
      <w:pPr>
        <w:pStyle w:val="ExhibitA2"/>
        <w:keepNext w:val="0"/>
        <w:numPr>
          <w:ilvl w:val="1"/>
          <w:numId w:val="50"/>
        </w:numPr>
        <w:suppressAutoHyphens w:val="0"/>
        <w:ind w:right="0"/>
        <w:jc w:val="left"/>
        <w:rPr>
          <w:color w:val="000000" w:themeColor="text1"/>
        </w:rPr>
      </w:pPr>
      <w:r w:rsidRPr="004A5809">
        <w:rPr>
          <w:color w:val="000000" w:themeColor="text1"/>
        </w:rPr>
        <w:t>Until this Work Order is mutually signed and delivered, none of the terms and conditions of this Work Order shall have any legal force or effect, and any such prior commencement of performance by the Contractor shall be at the Contractor’s own risk; provided, however, following mutual execution and delivery of this Work Order, the terms and conditions of this Work Order shall be deemed to apply equally to both subsequent and prior performance.</w:t>
      </w:r>
    </w:p>
    <w:p w14:paraId="1705CBF9" w14:textId="77777777" w:rsidR="007F5839" w:rsidRPr="004A5809" w:rsidRDefault="007F5839" w:rsidP="007F5839">
      <w:pPr>
        <w:widowControl w:val="0"/>
        <w:tabs>
          <w:tab w:val="left" w:pos="1296"/>
          <w:tab w:val="left" w:pos="2016"/>
          <w:tab w:val="left" w:pos="2592"/>
          <w:tab w:val="left" w:pos="4176"/>
          <w:tab w:val="left" w:pos="10710"/>
        </w:tabs>
        <w:outlineLvl w:val="0"/>
        <w:rPr>
          <w:color w:val="000000" w:themeColor="text1"/>
          <w:u w:val="single"/>
        </w:rPr>
      </w:pPr>
    </w:p>
    <w:p w14:paraId="546EDA02" w14:textId="77777777" w:rsidR="007F5839" w:rsidRPr="004A5809" w:rsidRDefault="007F5839" w:rsidP="007F5839">
      <w:pPr>
        <w:pStyle w:val="ExhibitA2"/>
        <w:keepNext w:val="0"/>
        <w:numPr>
          <w:ilvl w:val="1"/>
          <w:numId w:val="50"/>
        </w:numPr>
        <w:suppressAutoHyphens w:val="0"/>
        <w:ind w:right="0"/>
        <w:jc w:val="left"/>
        <w:rPr>
          <w:color w:val="000000" w:themeColor="text1"/>
        </w:rPr>
      </w:pPr>
      <w:r w:rsidRPr="004A5809">
        <w:rPr>
          <w:color w:val="000000" w:themeColor="text1"/>
        </w:rPr>
        <w:t>The Work Order Initial Term shall be from __________ through ____________.</w:t>
      </w:r>
    </w:p>
    <w:p w14:paraId="3BAE74AA" w14:textId="77777777" w:rsidR="007F5839" w:rsidRPr="004A5809" w:rsidRDefault="007F5839" w:rsidP="007F5839">
      <w:pPr>
        <w:pStyle w:val="ExhibitA2"/>
        <w:numPr>
          <w:ilvl w:val="0"/>
          <w:numId w:val="0"/>
        </w:numPr>
        <w:ind w:left="720"/>
        <w:rPr>
          <w:color w:val="000000" w:themeColor="text1"/>
        </w:rPr>
      </w:pPr>
    </w:p>
    <w:p w14:paraId="2EBE73DA" w14:textId="77777777" w:rsidR="007F5839" w:rsidRPr="004A5809" w:rsidRDefault="007F5839" w:rsidP="007F5839">
      <w:pPr>
        <w:pStyle w:val="ExhibitA2"/>
        <w:keepNext w:val="0"/>
        <w:numPr>
          <w:ilvl w:val="1"/>
          <w:numId w:val="50"/>
        </w:numPr>
        <w:suppressAutoHyphens w:val="0"/>
        <w:ind w:right="0"/>
        <w:jc w:val="left"/>
        <w:rPr>
          <w:color w:val="000000" w:themeColor="text1"/>
        </w:rPr>
      </w:pPr>
      <w:r w:rsidRPr="004A5809">
        <w:rPr>
          <w:color w:val="000000" w:themeColor="text1"/>
        </w:rPr>
        <w:t>The Parties agree that the Judicial Council may elect to exercise an option to extend the Work Order up to ______ (X) consecutive optional one-year term(s), identified as follows, if authorized in writing in accordance with the terms and conditions of the Agreement:</w:t>
      </w:r>
    </w:p>
    <w:p w14:paraId="5B6F40B8" w14:textId="77777777" w:rsidR="007F5839" w:rsidRPr="004A5809" w:rsidRDefault="007F5839" w:rsidP="007F5839">
      <w:pPr>
        <w:pStyle w:val="ExhibitA2"/>
        <w:numPr>
          <w:ilvl w:val="0"/>
          <w:numId w:val="0"/>
        </w:numPr>
        <w:ind w:left="720"/>
        <w:rPr>
          <w:color w:val="000000" w:themeColor="text1"/>
        </w:rPr>
      </w:pPr>
    </w:p>
    <w:p w14:paraId="5612BA78" w14:textId="77777777" w:rsidR="007F5839" w:rsidRPr="004A5809" w:rsidRDefault="007F5839" w:rsidP="007F5839">
      <w:pPr>
        <w:pStyle w:val="ExhibitB2"/>
        <w:keepNext w:val="0"/>
        <w:numPr>
          <w:ilvl w:val="2"/>
          <w:numId w:val="50"/>
        </w:numPr>
        <w:tabs>
          <w:tab w:val="left" w:pos="-720"/>
          <w:tab w:val="left" w:pos="2016"/>
        </w:tabs>
        <w:ind w:right="0"/>
        <w:rPr>
          <w:color w:val="000000" w:themeColor="text1"/>
        </w:rPr>
      </w:pPr>
      <w:r w:rsidRPr="004A5809">
        <w:rPr>
          <w:color w:val="000000" w:themeColor="text1"/>
        </w:rPr>
        <w:t>Work Order 1st Option Term:  ____________ through ______________.</w:t>
      </w:r>
    </w:p>
    <w:p w14:paraId="27886F74" w14:textId="77777777" w:rsidR="007F5839" w:rsidRPr="004A5809" w:rsidRDefault="007F5839" w:rsidP="007F5839">
      <w:pPr>
        <w:pStyle w:val="ExhibitB2"/>
        <w:keepNext w:val="0"/>
        <w:numPr>
          <w:ilvl w:val="2"/>
          <w:numId w:val="50"/>
        </w:numPr>
        <w:tabs>
          <w:tab w:val="left" w:pos="-720"/>
          <w:tab w:val="left" w:pos="2016"/>
        </w:tabs>
        <w:ind w:right="0"/>
        <w:rPr>
          <w:color w:val="000000" w:themeColor="text1"/>
        </w:rPr>
      </w:pPr>
      <w:r w:rsidRPr="004A5809">
        <w:rPr>
          <w:color w:val="000000" w:themeColor="text1"/>
        </w:rPr>
        <w:t>Work Order 2nd Option Term:  ____________ through ______________.</w:t>
      </w:r>
    </w:p>
    <w:p w14:paraId="38287129" w14:textId="77777777" w:rsidR="007F5839" w:rsidRPr="004A5809" w:rsidRDefault="007F5839" w:rsidP="007F5839">
      <w:pPr>
        <w:pStyle w:val="ExhibitB2"/>
        <w:keepNext w:val="0"/>
        <w:numPr>
          <w:ilvl w:val="2"/>
          <w:numId w:val="50"/>
        </w:numPr>
        <w:tabs>
          <w:tab w:val="left" w:pos="-720"/>
          <w:tab w:val="left" w:pos="2016"/>
        </w:tabs>
        <w:ind w:right="0"/>
        <w:rPr>
          <w:color w:val="000000" w:themeColor="text1"/>
        </w:rPr>
      </w:pPr>
      <w:r w:rsidRPr="004A5809">
        <w:rPr>
          <w:color w:val="000000" w:themeColor="text1"/>
        </w:rPr>
        <w:t>[Add additional Option Terms as may be necessary]</w:t>
      </w:r>
    </w:p>
    <w:p w14:paraId="0289F855" w14:textId="77777777" w:rsidR="007F5839" w:rsidRPr="004A5809" w:rsidRDefault="007F5839" w:rsidP="007F5839">
      <w:pPr>
        <w:widowControl w:val="0"/>
        <w:numPr>
          <w:ilvl w:val="1"/>
          <w:numId w:val="0"/>
        </w:numPr>
        <w:tabs>
          <w:tab w:val="num" w:pos="1368"/>
          <w:tab w:val="left" w:pos="2016"/>
          <w:tab w:val="left" w:pos="2592"/>
          <w:tab w:val="left" w:pos="4176"/>
          <w:tab w:val="left" w:pos="10710"/>
        </w:tabs>
        <w:ind w:left="1368" w:right="187" w:hanging="648"/>
        <w:jc w:val="both"/>
        <w:outlineLvl w:val="0"/>
        <w:rPr>
          <w:color w:val="000000" w:themeColor="text1"/>
        </w:rPr>
      </w:pPr>
    </w:p>
    <w:p w14:paraId="02087E78" w14:textId="77777777" w:rsidR="007F5839" w:rsidRPr="004A5809" w:rsidRDefault="007F5839" w:rsidP="007F5839">
      <w:pPr>
        <w:pStyle w:val="ExhibitA2"/>
        <w:keepNext w:val="0"/>
        <w:numPr>
          <w:ilvl w:val="1"/>
          <w:numId w:val="50"/>
        </w:numPr>
        <w:suppressAutoHyphens w:val="0"/>
        <w:ind w:right="0"/>
        <w:jc w:val="left"/>
        <w:rPr>
          <w:color w:val="000000" w:themeColor="text1"/>
        </w:rPr>
      </w:pPr>
      <w:r w:rsidRPr="004A5809">
        <w:rPr>
          <w:color w:val="000000" w:themeColor="text1"/>
        </w:rPr>
        <w:t xml:space="preserve">In the event the Judicial Council elects to exercise a Work Order Option Term as set forth in this provision, the Work Order will be modified by a Work Order Unilateral Amendment Form, in the form of </w:t>
      </w:r>
      <w:r w:rsidRPr="004A5809">
        <w:rPr>
          <w:b/>
          <w:color w:val="000000" w:themeColor="text1"/>
        </w:rPr>
        <w:t>Attachment 4 to the Master Agreement</w:t>
      </w:r>
      <w:r w:rsidRPr="004A5809">
        <w:rPr>
          <w:color w:val="000000" w:themeColor="text1"/>
        </w:rPr>
        <w:t>, executed by the Judicial Council.</w:t>
      </w:r>
    </w:p>
    <w:p w14:paraId="1AE86DCE" w14:textId="77777777" w:rsidR="007F5839" w:rsidRPr="004A5809" w:rsidRDefault="007F5839" w:rsidP="007F5839">
      <w:pPr>
        <w:pStyle w:val="ExhibitA2"/>
        <w:numPr>
          <w:ilvl w:val="0"/>
          <w:numId w:val="0"/>
        </w:numPr>
        <w:ind w:left="720"/>
        <w:rPr>
          <w:color w:val="000000" w:themeColor="text1"/>
        </w:rPr>
      </w:pPr>
    </w:p>
    <w:p w14:paraId="61C948C1" w14:textId="77777777" w:rsidR="007F5839" w:rsidRPr="004A5809" w:rsidRDefault="007F5839" w:rsidP="007F5839">
      <w:pPr>
        <w:pStyle w:val="ExhibitA2"/>
        <w:keepNext w:val="0"/>
        <w:numPr>
          <w:ilvl w:val="1"/>
          <w:numId w:val="50"/>
        </w:numPr>
        <w:suppressAutoHyphens w:val="0"/>
        <w:ind w:right="0"/>
        <w:jc w:val="left"/>
        <w:rPr>
          <w:color w:val="000000" w:themeColor="text1"/>
        </w:rPr>
      </w:pPr>
      <w:r w:rsidRPr="004A5809">
        <w:rPr>
          <w:color w:val="000000" w:themeColor="text1"/>
        </w:rPr>
        <w:t xml:space="preserve">In the event any WO Option Term is exercised under this Work Order, the hourly rate applicable for each WO Option Term set forth in Attachment 3, Deliverables </w:t>
      </w:r>
      <w:proofErr w:type="gramStart"/>
      <w:r w:rsidRPr="004A5809">
        <w:rPr>
          <w:color w:val="000000" w:themeColor="text1"/>
        </w:rPr>
        <w:t>To</w:t>
      </w:r>
      <w:proofErr w:type="gramEnd"/>
      <w:r w:rsidRPr="004A5809">
        <w:rPr>
          <w:color w:val="000000" w:themeColor="text1"/>
        </w:rPr>
        <w:t xml:space="preserve"> Be Provided, of this Work Order, shall apply.</w:t>
      </w:r>
    </w:p>
    <w:p w14:paraId="01F8ECE8" w14:textId="77777777" w:rsidR="007F5839" w:rsidRPr="004A5809" w:rsidRDefault="007F5839" w:rsidP="007275A2">
      <w:pPr>
        <w:pStyle w:val="ExhibitA1"/>
        <w:keepNext w:val="0"/>
        <w:numPr>
          <w:ilvl w:val="0"/>
          <w:numId w:val="0"/>
        </w:numPr>
        <w:rPr>
          <w:color w:val="000000" w:themeColor="text1"/>
          <w:u w:val="none"/>
        </w:rPr>
      </w:pPr>
    </w:p>
    <w:p w14:paraId="45A53D1F" w14:textId="77777777" w:rsidR="007F5839" w:rsidRPr="004A5809" w:rsidRDefault="007F5839" w:rsidP="007F5839">
      <w:pPr>
        <w:pStyle w:val="ExhibitA1"/>
        <w:keepNext w:val="0"/>
        <w:rPr>
          <w:color w:val="000000" w:themeColor="text1"/>
        </w:rPr>
      </w:pPr>
      <w:r w:rsidRPr="004A5809">
        <w:rPr>
          <w:color w:val="000000" w:themeColor="text1"/>
        </w:rPr>
        <w:t>Home Base</w:t>
      </w:r>
    </w:p>
    <w:p w14:paraId="6F26BAFC" w14:textId="77777777" w:rsidR="007F5839" w:rsidRPr="004A5809" w:rsidRDefault="007F5839" w:rsidP="007275A2">
      <w:pPr>
        <w:pStyle w:val="ExhibitA1"/>
        <w:keepNext w:val="0"/>
        <w:numPr>
          <w:ilvl w:val="0"/>
          <w:numId w:val="0"/>
        </w:numPr>
        <w:rPr>
          <w:color w:val="000000" w:themeColor="text1"/>
        </w:rPr>
      </w:pPr>
    </w:p>
    <w:p w14:paraId="3BE03588" w14:textId="77777777" w:rsidR="007F5839" w:rsidRPr="004A5809" w:rsidRDefault="007F5839" w:rsidP="007275A2">
      <w:pPr>
        <w:pStyle w:val="ExhibitA1"/>
        <w:keepNext w:val="0"/>
        <w:numPr>
          <w:ilvl w:val="0"/>
          <w:numId w:val="0"/>
        </w:numPr>
        <w:ind w:left="720"/>
        <w:rPr>
          <w:color w:val="000000" w:themeColor="text1"/>
          <w:u w:val="none"/>
        </w:rPr>
      </w:pPr>
      <w:r w:rsidRPr="004A5809">
        <w:rPr>
          <w:color w:val="000000" w:themeColor="text1"/>
          <w:u w:val="none"/>
        </w:rPr>
        <w:t xml:space="preserve">The designated Home Base for Contractor’s Key Personnel for this Work Order is </w:t>
      </w:r>
      <w:r w:rsidRPr="004A5809">
        <w:rPr>
          <w:b/>
          <w:i/>
          <w:color w:val="000000" w:themeColor="text1"/>
          <w:u w:val="none"/>
        </w:rPr>
        <w:t>[specify location]</w:t>
      </w:r>
      <w:r w:rsidRPr="004A5809">
        <w:rPr>
          <w:color w:val="000000" w:themeColor="text1"/>
          <w:u w:val="none"/>
        </w:rPr>
        <w:t>.</w:t>
      </w:r>
    </w:p>
    <w:p w14:paraId="2372701C" w14:textId="77777777" w:rsidR="007F5839" w:rsidRPr="004A5809" w:rsidRDefault="007F5839" w:rsidP="007275A2">
      <w:pPr>
        <w:pStyle w:val="ExhibitA1"/>
        <w:keepNext w:val="0"/>
        <w:numPr>
          <w:ilvl w:val="0"/>
          <w:numId w:val="0"/>
        </w:numPr>
        <w:rPr>
          <w:color w:val="000000" w:themeColor="text1"/>
        </w:rPr>
      </w:pPr>
    </w:p>
    <w:p w14:paraId="7843A382" w14:textId="77777777" w:rsidR="007F5839" w:rsidRPr="004A5809" w:rsidRDefault="007F5839" w:rsidP="007F5839">
      <w:pPr>
        <w:pStyle w:val="ExhibitA1"/>
        <w:keepNext w:val="0"/>
        <w:rPr>
          <w:color w:val="000000" w:themeColor="text1"/>
        </w:rPr>
      </w:pPr>
      <w:r w:rsidRPr="004A5809">
        <w:rPr>
          <w:color w:val="000000" w:themeColor="text1"/>
        </w:rPr>
        <w:t>Judicial Council’s Project Manager</w:t>
      </w:r>
    </w:p>
    <w:p w14:paraId="55E49B0D" w14:textId="77777777" w:rsidR="007F5839" w:rsidRPr="004A5809" w:rsidRDefault="007F5839" w:rsidP="007F5839">
      <w:pPr>
        <w:rPr>
          <w:color w:val="000000" w:themeColor="text1"/>
        </w:rPr>
      </w:pPr>
    </w:p>
    <w:p w14:paraId="3E1D200F" w14:textId="77777777" w:rsidR="007F5839" w:rsidRPr="004A5809" w:rsidRDefault="007F5839" w:rsidP="007F5839">
      <w:pPr>
        <w:pStyle w:val="ExhibitA2"/>
        <w:numPr>
          <w:ilvl w:val="0"/>
          <w:numId w:val="0"/>
        </w:numPr>
        <w:tabs>
          <w:tab w:val="left" w:pos="9792"/>
        </w:tabs>
        <w:ind w:left="720"/>
        <w:rPr>
          <w:color w:val="000000" w:themeColor="text1"/>
        </w:rPr>
      </w:pPr>
      <w:r w:rsidRPr="004A5809">
        <w:rPr>
          <w:color w:val="000000" w:themeColor="text1"/>
        </w:rPr>
        <w:t xml:space="preserve">The Judicial Council’s Project Manager for this Work Order is </w:t>
      </w:r>
      <w:r w:rsidRPr="004A5809">
        <w:rPr>
          <w:b/>
          <w:i/>
          <w:color w:val="000000" w:themeColor="text1"/>
        </w:rPr>
        <w:t>[Project Manager’s Name]</w:t>
      </w:r>
      <w:r w:rsidRPr="004A5809">
        <w:rPr>
          <w:color w:val="000000" w:themeColor="text1"/>
        </w:rPr>
        <w:t>.  Other than for Notices, which shall be handled pursuant to the Master Agreement, the Judicial Council’s Project Manager may be contacted as follows:</w:t>
      </w:r>
    </w:p>
    <w:p w14:paraId="7E63AD39" w14:textId="77777777" w:rsidR="007F5839" w:rsidRPr="004A5809" w:rsidRDefault="007F5839" w:rsidP="007F5839">
      <w:pPr>
        <w:rPr>
          <w:color w:val="000000" w:themeColor="text1"/>
        </w:rPr>
      </w:pP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5220"/>
      </w:tblGrid>
      <w:tr w:rsidR="007F5839" w:rsidRPr="004A5809" w14:paraId="53E41945" w14:textId="77777777" w:rsidTr="00442C8A">
        <w:tc>
          <w:tcPr>
            <w:tcW w:w="1620" w:type="dxa"/>
          </w:tcPr>
          <w:p w14:paraId="50F95260" w14:textId="77777777" w:rsidR="007F5839" w:rsidRPr="004A5809" w:rsidRDefault="007F5839" w:rsidP="00442C8A">
            <w:pPr>
              <w:rPr>
                <w:color w:val="000000" w:themeColor="text1"/>
              </w:rPr>
            </w:pPr>
            <w:r w:rsidRPr="004A5809">
              <w:rPr>
                <w:color w:val="000000" w:themeColor="text1"/>
              </w:rPr>
              <w:t>Telephone:</w:t>
            </w:r>
          </w:p>
        </w:tc>
        <w:tc>
          <w:tcPr>
            <w:tcW w:w="5220" w:type="dxa"/>
          </w:tcPr>
          <w:p w14:paraId="07DA11A8" w14:textId="77777777" w:rsidR="007F5839" w:rsidRPr="004A5809" w:rsidRDefault="007F5839" w:rsidP="00442C8A">
            <w:pPr>
              <w:rPr>
                <w:i/>
                <w:color w:val="000000" w:themeColor="text1"/>
              </w:rPr>
            </w:pPr>
            <w:r w:rsidRPr="004A5809">
              <w:rPr>
                <w:b/>
                <w:i/>
                <w:color w:val="000000" w:themeColor="text1"/>
              </w:rPr>
              <w:t>[PM’s Phone Number]</w:t>
            </w:r>
          </w:p>
        </w:tc>
      </w:tr>
      <w:tr w:rsidR="007F5839" w:rsidRPr="004A5809" w14:paraId="64223F1F" w14:textId="77777777" w:rsidTr="00442C8A">
        <w:tc>
          <w:tcPr>
            <w:tcW w:w="1620" w:type="dxa"/>
            <w:vAlign w:val="center"/>
          </w:tcPr>
          <w:p w14:paraId="70AA5197" w14:textId="77777777" w:rsidR="007F5839" w:rsidRPr="004A5809" w:rsidRDefault="007F5839" w:rsidP="00442C8A">
            <w:pPr>
              <w:tabs>
                <w:tab w:val="left" w:pos="338"/>
              </w:tabs>
              <w:rPr>
                <w:color w:val="000000" w:themeColor="text1"/>
              </w:rPr>
            </w:pPr>
            <w:r w:rsidRPr="004A5809">
              <w:rPr>
                <w:color w:val="000000" w:themeColor="text1"/>
              </w:rPr>
              <w:t>Email:</w:t>
            </w:r>
          </w:p>
        </w:tc>
        <w:tc>
          <w:tcPr>
            <w:tcW w:w="5220" w:type="dxa"/>
            <w:vAlign w:val="center"/>
          </w:tcPr>
          <w:p w14:paraId="510912C7" w14:textId="77777777" w:rsidR="007F5839" w:rsidRPr="004A5809" w:rsidRDefault="007F5839" w:rsidP="00442C8A">
            <w:pPr>
              <w:tabs>
                <w:tab w:val="left" w:pos="338"/>
              </w:tabs>
              <w:rPr>
                <w:b/>
                <w:i/>
                <w:color w:val="000000" w:themeColor="text1"/>
              </w:rPr>
            </w:pPr>
            <w:r w:rsidRPr="004A5809">
              <w:rPr>
                <w:b/>
                <w:i/>
                <w:color w:val="000000" w:themeColor="text1"/>
              </w:rPr>
              <w:t>[PM’s Email Address]</w:t>
            </w:r>
          </w:p>
        </w:tc>
      </w:tr>
    </w:tbl>
    <w:p w14:paraId="10DC7882" w14:textId="77777777" w:rsidR="007F5839" w:rsidRPr="004A5809" w:rsidRDefault="007F5839" w:rsidP="007F5839">
      <w:pPr>
        <w:rPr>
          <w:color w:val="000000" w:themeColor="text1"/>
        </w:rPr>
      </w:pPr>
    </w:p>
    <w:p w14:paraId="7507CA72" w14:textId="77777777" w:rsidR="007F5839" w:rsidRPr="004A5809" w:rsidRDefault="007F5839" w:rsidP="007F5839">
      <w:pPr>
        <w:pStyle w:val="ExhibitA1"/>
        <w:keepNext w:val="0"/>
        <w:rPr>
          <w:color w:val="000000" w:themeColor="text1"/>
        </w:rPr>
      </w:pPr>
      <w:r w:rsidRPr="004A5809">
        <w:rPr>
          <w:color w:val="000000" w:themeColor="text1"/>
        </w:rPr>
        <w:t>Work Requirements</w:t>
      </w:r>
    </w:p>
    <w:p w14:paraId="46EE7299" w14:textId="77777777" w:rsidR="007F5839" w:rsidRPr="004A5809" w:rsidRDefault="007F5839" w:rsidP="007F5839">
      <w:pPr>
        <w:rPr>
          <w:color w:val="000000" w:themeColor="text1"/>
        </w:rPr>
      </w:pPr>
    </w:p>
    <w:p w14:paraId="44AF22BC" w14:textId="77777777" w:rsidR="007F5839" w:rsidRPr="004A5809" w:rsidRDefault="007F5839" w:rsidP="007F5839">
      <w:pPr>
        <w:pStyle w:val="ExhibitB1"/>
        <w:keepNext w:val="0"/>
        <w:numPr>
          <w:ilvl w:val="1"/>
          <w:numId w:val="56"/>
        </w:numPr>
        <w:tabs>
          <w:tab w:val="clear" w:pos="1296"/>
          <w:tab w:val="left" w:pos="-720"/>
        </w:tabs>
        <w:rPr>
          <w:color w:val="000000" w:themeColor="text1"/>
          <w:u w:val="none"/>
        </w:rPr>
      </w:pPr>
      <w:r w:rsidRPr="004A5809">
        <w:rPr>
          <w:color w:val="000000" w:themeColor="text1"/>
          <w:u w:val="none"/>
        </w:rPr>
        <w:t xml:space="preserve">Under the direction of the Project Manager, the Contractor’s Key Personnel shall perform the Tasks and Responsibilities set forth in Attachment 2, Tasks and Responsibilities </w:t>
      </w:r>
      <w:proofErr w:type="gramStart"/>
      <w:r w:rsidRPr="004A5809">
        <w:rPr>
          <w:color w:val="000000" w:themeColor="text1"/>
          <w:u w:val="none"/>
        </w:rPr>
        <w:t>To</w:t>
      </w:r>
      <w:proofErr w:type="gramEnd"/>
      <w:r w:rsidRPr="004A5809">
        <w:rPr>
          <w:color w:val="000000" w:themeColor="text1"/>
          <w:u w:val="none"/>
        </w:rPr>
        <w:t xml:space="preserve"> Be Performed, of this Work Order.</w:t>
      </w:r>
    </w:p>
    <w:p w14:paraId="0DD46742" w14:textId="77777777" w:rsidR="007F5839" w:rsidRPr="004A5809" w:rsidRDefault="007F5839" w:rsidP="007F5839">
      <w:pPr>
        <w:pStyle w:val="ExhibitA2"/>
        <w:numPr>
          <w:ilvl w:val="0"/>
          <w:numId w:val="0"/>
        </w:numPr>
        <w:ind w:left="720"/>
        <w:rPr>
          <w:color w:val="000000" w:themeColor="text1"/>
        </w:rPr>
      </w:pPr>
    </w:p>
    <w:p w14:paraId="288A041A" w14:textId="77777777" w:rsidR="007F5839" w:rsidRPr="004A5809" w:rsidRDefault="007F5839" w:rsidP="007F5839">
      <w:pPr>
        <w:pStyle w:val="ExhibitA2"/>
        <w:keepNext w:val="0"/>
        <w:numPr>
          <w:ilvl w:val="1"/>
          <w:numId w:val="50"/>
        </w:numPr>
        <w:suppressAutoHyphens w:val="0"/>
        <w:ind w:right="0"/>
        <w:jc w:val="left"/>
        <w:rPr>
          <w:color w:val="000000" w:themeColor="text1"/>
        </w:rPr>
      </w:pPr>
      <w:r w:rsidRPr="004A5809">
        <w:rPr>
          <w:color w:val="000000" w:themeColor="text1"/>
        </w:rPr>
        <w:t xml:space="preserve">In performing the Tasks and Responsibilities of this Work Order, set forth Attachment 2, Tasks and Responsibilities </w:t>
      </w:r>
      <w:proofErr w:type="gramStart"/>
      <w:r w:rsidRPr="004A5809">
        <w:rPr>
          <w:color w:val="000000" w:themeColor="text1"/>
        </w:rPr>
        <w:t>To</w:t>
      </w:r>
      <w:proofErr w:type="gramEnd"/>
      <w:r w:rsidRPr="004A5809">
        <w:rPr>
          <w:color w:val="000000" w:themeColor="text1"/>
        </w:rPr>
        <w:t xml:space="preserve"> Be Performed, Contractor shall provide the Deliverables set forth in Attachment 3, Deliverables To Be Provided, of this Work Order, by the Due Dates set forth in Attachment 3.</w:t>
      </w:r>
    </w:p>
    <w:p w14:paraId="51CC2AF7" w14:textId="77777777" w:rsidR="007F5839" w:rsidRPr="004A5809" w:rsidRDefault="007F5839" w:rsidP="007F5839">
      <w:pPr>
        <w:rPr>
          <w:color w:val="000000" w:themeColor="text1"/>
        </w:rPr>
      </w:pPr>
    </w:p>
    <w:p w14:paraId="2099378C" w14:textId="77777777" w:rsidR="007F5839" w:rsidRPr="004A5809" w:rsidRDefault="007F5839" w:rsidP="007F5839">
      <w:pPr>
        <w:pStyle w:val="ExhibitA1"/>
        <w:keepLines/>
        <w:rPr>
          <w:color w:val="000000" w:themeColor="text1"/>
        </w:rPr>
      </w:pPr>
      <w:r w:rsidRPr="004A5809">
        <w:rPr>
          <w:color w:val="000000" w:themeColor="text1"/>
        </w:rPr>
        <w:t>Work Order Reimbursement</w:t>
      </w:r>
    </w:p>
    <w:p w14:paraId="30F4CC54" w14:textId="77777777" w:rsidR="007F5839" w:rsidRPr="004A5809" w:rsidRDefault="007F5839" w:rsidP="007F5839">
      <w:pPr>
        <w:keepNext/>
        <w:keepLines/>
        <w:rPr>
          <w:color w:val="000000" w:themeColor="text1"/>
        </w:rPr>
      </w:pPr>
    </w:p>
    <w:p w14:paraId="3A4F7D85" w14:textId="2A0FDB8E" w:rsidR="007F5839" w:rsidRPr="004A5809" w:rsidRDefault="007F5839" w:rsidP="007F5839">
      <w:pPr>
        <w:pStyle w:val="ExhibitB1"/>
        <w:keepLines/>
        <w:numPr>
          <w:ilvl w:val="1"/>
          <w:numId w:val="54"/>
        </w:numPr>
        <w:tabs>
          <w:tab w:val="clear" w:pos="1296"/>
          <w:tab w:val="left" w:pos="-720"/>
        </w:tabs>
        <w:rPr>
          <w:color w:val="000000" w:themeColor="text1"/>
          <w:u w:val="none"/>
        </w:rPr>
      </w:pPr>
      <w:r w:rsidRPr="004A5809">
        <w:rPr>
          <w:color w:val="000000" w:themeColor="text1"/>
          <w:u w:val="none"/>
        </w:rPr>
        <w:t xml:space="preserve">The </w:t>
      </w:r>
      <w:r w:rsidR="00324BC6" w:rsidRPr="004A5809">
        <w:rPr>
          <w:color w:val="000000" w:themeColor="text1"/>
          <w:u w:val="none"/>
        </w:rPr>
        <w:t>JCC</w:t>
      </w:r>
      <w:r w:rsidRPr="004A5809">
        <w:rPr>
          <w:color w:val="000000" w:themeColor="text1"/>
          <w:u w:val="none"/>
        </w:rPr>
        <w:t xml:space="preserve"> shall reimburse the Contractor for the actual cost of the Deliverables at the rate(s) set forth in Attachment 3, Deliverables </w:t>
      </w:r>
      <w:proofErr w:type="gramStart"/>
      <w:r w:rsidRPr="004A5809">
        <w:rPr>
          <w:color w:val="000000" w:themeColor="text1"/>
          <w:u w:val="none"/>
        </w:rPr>
        <w:t>To</w:t>
      </w:r>
      <w:proofErr w:type="gramEnd"/>
      <w:r w:rsidRPr="004A5809">
        <w:rPr>
          <w:color w:val="000000" w:themeColor="text1"/>
          <w:u w:val="none"/>
        </w:rPr>
        <w:t xml:space="preserve"> Be Provided, of this Work Order to complete the Work, provided the actual cost shall not exceed the not-to-exceed amount for each Deliverable.  Reimbursement for Deliverables shall not to exceed the maximum amount for reimbursement specified in the Deliverables section of the Staff Augmentation Work Order Coversheet or any subsequent Staff Augmentation Work Order Amendment Coversheet.</w:t>
      </w:r>
    </w:p>
    <w:p w14:paraId="168F2A57" w14:textId="77777777" w:rsidR="007F5839" w:rsidRPr="004A5809" w:rsidRDefault="007F5839" w:rsidP="007F5839">
      <w:pPr>
        <w:pStyle w:val="ExhibitB1"/>
        <w:keepLines/>
        <w:numPr>
          <w:ilvl w:val="0"/>
          <w:numId w:val="0"/>
        </w:numPr>
        <w:tabs>
          <w:tab w:val="left" w:pos="-720"/>
        </w:tabs>
        <w:ind w:left="720"/>
        <w:rPr>
          <w:color w:val="000000" w:themeColor="text1"/>
          <w:u w:val="none"/>
        </w:rPr>
      </w:pPr>
    </w:p>
    <w:p w14:paraId="0D5808FA" w14:textId="77777777" w:rsidR="007F5839" w:rsidRPr="004A5809" w:rsidRDefault="007F5839" w:rsidP="007F5839">
      <w:pPr>
        <w:pStyle w:val="ExhibitB1"/>
        <w:keepNext w:val="0"/>
        <w:numPr>
          <w:ilvl w:val="1"/>
          <w:numId w:val="54"/>
        </w:numPr>
        <w:tabs>
          <w:tab w:val="clear" w:pos="1296"/>
          <w:tab w:val="left" w:pos="-720"/>
        </w:tabs>
        <w:rPr>
          <w:color w:val="000000" w:themeColor="text1"/>
          <w:u w:val="none"/>
        </w:rPr>
      </w:pPr>
      <w:r w:rsidRPr="004A5809">
        <w:rPr>
          <w:color w:val="000000" w:themeColor="text1"/>
          <w:u w:val="none"/>
        </w:rPr>
        <w:t>If travel in performing the Work of this Work Order is required, the State’s reimbursement of Contractor for allowable transportation, meals, and lodging expenses shall be as set forth in section 8, below.</w:t>
      </w:r>
    </w:p>
    <w:p w14:paraId="055D093C" w14:textId="77777777" w:rsidR="007F5839" w:rsidRPr="004A5809" w:rsidRDefault="007F5839" w:rsidP="007F5839">
      <w:pPr>
        <w:rPr>
          <w:color w:val="000000" w:themeColor="text1"/>
        </w:rPr>
      </w:pPr>
    </w:p>
    <w:p w14:paraId="5D37EEEE" w14:textId="77777777" w:rsidR="007F5839" w:rsidRPr="004A5809" w:rsidRDefault="007F5839" w:rsidP="007F5839">
      <w:pPr>
        <w:pStyle w:val="ExhibitA1"/>
        <w:keepNext w:val="0"/>
        <w:rPr>
          <w:color w:val="000000" w:themeColor="text1"/>
        </w:rPr>
      </w:pPr>
      <w:r w:rsidRPr="004A5809">
        <w:rPr>
          <w:color w:val="000000" w:themeColor="text1"/>
        </w:rPr>
        <w:t>Allowable Travel Expenses</w:t>
      </w:r>
    </w:p>
    <w:p w14:paraId="45D5F9C7" w14:textId="77777777" w:rsidR="007F5839" w:rsidRPr="004A5809" w:rsidRDefault="007F5839" w:rsidP="007275A2">
      <w:pPr>
        <w:pStyle w:val="ExhibitA1"/>
        <w:keepNext w:val="0"/>
        <w:numPr>
          <w:ilvl w:val="0"/>
          <w:numId w:val="0"/>
        </w:numPr>
        <w:rPr>
          <w:color w:val="000000" w:themeColor="text1"/>
        </w:rPr>
      </w:pPr>
    </w:p>
    <w:p w14:paraId="3CDC0E8D" w14:textId="77777777" w:rsidR="007F5839" w:rsidRPr="004A5809" w:rsidRDefault="007F5839" w:rsidP="007F5839">
      <w:pPr>
        <w:pStyle w:val="ExhibitB1"/>
        <w:keepNext w:val="0"/>
        <w:numPr>
          <w:ilvl w:val="1"/>
          <w:numId w:val="53"/>
        </w:numPr>
        <w:tabs>
          <w:tab w:val="clear" w:pos="1296"/>
          <w:tab w:val="left" w:pos="-720"/>
        </w:tabs>
        <w:rPr>
          <w:color w:val="000000" w:themeColor="text1"/>
          <w:u w:val="none"/>
        </w:rPr>
      </w:pPr>
      <w:r w:rsidRPr="004A5809">
        <w:rPr>
          <w:u w:val="none"/>
        </w:rPr>
        <w:t xml:space="preserve">Travel of Contractor’s Key Personnel away from Home Base </w:t>
      </w:r>
      <w:r w:rsidRPr="004A5809">
        <w:rPr>
          <w:b/>
          <w:i/>
          <w:color w:val="000000" w:themeColor="text1"/>
          <w:u w:val="none"/>
        </w:rPr>
        <w:t>[will be/will not be]</w:t>
      </w:r>
      <w:r w:rsidRPr="004A5809">
        <w:rPr>
          <w:color w:val="000000" w:themeColor="text1"/>
          <w:u w:val="none"/>
        </w:rPr>
        <w:t xml:space="preserve"> required to perform the Work of this Work Order.</w:t>
      </w:r>
    </w:p>
    <w:p w14:paraId="61270718" w14:textId="77777777" w:rsidR="007F5839" w:rsidRPr="004A5809" w:rsidRDefault="007F5839" w:rsidP="007275A2">
      <w:pPr>
        <w:pStyle w:val="ExhibitA1"/>
        <w:keepNext w:val="0"/>
        <w:numPr>
          <w:ilvl w:val="0"/>
          <w:numId w:val="0"/>
        </w:numPr>
        <w:rPr>
          <w:color w:val="000000" w:themeColor="text1"/>
          <w:u w:val="none"/>
        </w:rPr>
      </w:pPr>
    </w:p>
    <w:p w14:paraId="314815B0" w14:textId="62E8E2B8" w:rsidR="007F5839" w:rsidRPr="004A5809" w:rsidRDefault="007F5839" w:rsidP="007F5839">
      <w:pPr>
        <w:pStyle w:val="ExhibitB1"/>
        <w:keepNext w:val="0"/>
        <w:numPr>
          <w:ilvl w:val="1"/>
          <w:numId w:val="53"/>
        </w:numPr>
        <w:tabs>
          <w:tab w:val="clear" w:pos="1296"/>
          <w:tab w:val="left" w:pos="-720"/>
        </w:tabs>
        <w:rPr>
          <w:color w:val="000000" w:themeColor="text1"/>
          <w:u w:val="none"/>
        </w:rPr>
      </w:pPr>
      <w:r w:rsidRPr="004A5809">
        <w:rPr>
          <w:color w:val="000000" w:themeColor="text1"/>
          <w:u w:val="none"/>
        </w:rPr>
        <w:t xml:space="preserve">If Contractor’s Key Personnel will be required to travel in performing the Work of this Work Order as set forth in section 8.A, above, the </w:t>
      </w:r>
      <w:r w:rsidR="00324BC6" w:rsidRPr="004A5809">
        <w:rPr>
          <w:color w:val="000000" w:themeColor="text1"/>
          <w:u w:val="none"/>
        </w:rPr>
        <w:t>JCC</w:t>
      </w:r>
      <w:r w:rsidRPr="004A5809">
        <w:rPr>
          <w:color w:val="000000" w:themeColor="text1"/>
          <w:u w:val="none"/>
        </w:rPr>
        <w:t xml:space="preserve"> will reimburse Contractor for such Travel Expense(s) in accordance with Exhibit C, Payment Provisions, of the Master Agreement.  The State’s reimbursement of Contractor for any such Travel Expense(s) shall not to exceed the maximum amount for reimbursement specified in the Allowable Travel Expenses section of the Staff Augmentation Work Order Coversheet or any subsequent Staff Augmentation Work Order Amendment Coversheet of this Work Order.</w:t>
      </w:r>
    </w:p>
    <w:p w14:paraId="3574BEFB" w14:textId="77777777" w:rsidR="007F5839" w:rsidRPr="004A5809" w:rsidRDefault="007F5839" w:rsidP="007275A2">
      <w:pPr>
        <w:pStyle w:val="ExhibitA1"/>
        <w:keepNext w:val="0"/>
        <w:numPr>
          <w:ilvl w:val="0"/>
          <w:numId w:val="0"/>
        </w:numPr>
        <w:rPr>
          <w:color w:val="000000" w:themeColor="text1"/>
          <w:u w:val="none"/>
        </w:rPr>
      </w:pPr>
    </w:p>
    <w:p w14:paraId="5ACF65F2" w14:textId="77777777" w:rsidR="007F5839" w:rsidRPr="008C2246" w:rsidRDefault="007F5839" w:rsidP="008C2246">
      <w:pPr>
        <w:pStyle w:val="Attachment2"/>
        <w:keepNext w:val="0"/>
        <w:tabs>
          <w:tab w:val="clear" w:pos="720"/>
        </w:tabs>
        <w:rPr>
          <w:color w:val="000000" w:themeColor="text1"/>
        </w:rPr>
      </w:pPr>
    </w:p>
    <w:p w14:paraId="6186C8AF" w14:textId="77777777" w:rsidR="007F5839" w:rsidRPr="004A5809" w:rsidRDefault="007F5839" w:rsidP="008C2246">
      <w:pPr>
        <w:pStyle w:val="Attachment2"/>
        <w:keepNext w:val="0"/>
        <w:tabs>
          <w:tab w:val="clear" w:pos="720"/>
        </w:tabs>
      </w:pPr>
    </w:p>
    <w:p w14:paraId="0ACDBE44" w14:textId="77777777" w:rsidR="007F5839" w:rsidRPr="004A5809" w:rsidRDefault="007F5839" w:rsidP="007F5839">
      <w:pPr>
        <w:pStyle w:val="Heading7"/>
        <w:spacing w:before="0" w:after="0" w:line="240" w:lineRule="auto"/>
        <w:jc w:val="center"/>
        <w:rPr>
          <w:i/>
        </w:rPr>
      </w:pPr>
      <w:r w:rsidRPr="004A5809">
        <w:rPr>
          <w:i/>
        </w:rPr>
        <w:t>END OF WORK ORDER FORM</w:t>
      </w:r>
    </w:p>
    <w:p w14:paraId="1208DE45" w14:textId="77777777" w:rsidR="007F5839" w:rsidRPr="004A5809" w:rsidRDefault="007F5839" w:rsidP="007F5839">
      <w:pPr>
        <w:sectPr w:rsidR="007F5839" w:rsidRPr="004A5809" w:rsidSect="00442C8A">
          <w:headerReference w:type="even" r:id="rId26"/>
          <w:headerReference w:type="default" r:id="rId27"/>
          <w:footerReference w:type="default" r:id="rId28"/>
          <w:headerReference w:type="first" r:id="rId29"/>
          <w:footerReference w:type="first" r:id="rId30"/>
          <w:pgSz w:w="12240" w:h="15840" w:code="1"/>
          <w:pgMar w:top="360" w:right="1008" w:bottom="720" w:left="1440" w:header="360" w:footer="504" w:gutter="0"/>
          <w:pgNumType w:start="1"/>
          <w:cols w:space="720"/>
        </w:sectPr>
      </w:pPr>
    </w:p>
    <w:p w14:paraId="7943ACF1" w14:textId="06E33E84" w:rsidR="007F5839" w:rsidRPr="004A5809" w:rsidRDefault="007F5839" w:rsidP="007F5839">
      <w:pPr>
        <w:pStyle w:val="BodyTextIndent"/>
        <w:spacing w:after="0"/>
        <w:ind w:left="0"/>
        <w:jc w:val="center"/>
        <w:rPr>
          <w:b/>
          <w:bCs/>
          <w:color w:val="000000" w:themeColor="text1"/>
        </w:rPr>
      </w:pPr>
      <w:r w:rsidRPr="004A5809">
        <w:rPr>
          <w:b/>
          <w:bCs/>
        </w:rPr>
        <w:lastRenderedPageBreak/>
        <w:t>ATTACHMENT 1 to WORK ORDER NO</w:t>
      </w:r>
      <w:r w:rsidRPr="004A5809">
        <w:rPr>
          <w:b/>
          <w:bCs/>
          <w:color w:val="000000" w:themeColor="text1"/>
        </w:rPr>
        <w:t xml:space="preserve">. </w:t>
      </w:r>
      <w:r w:rsidR="00271ED4">
        <w:rPr>
          <w:b/>
          <w:bCs/>
          <w:color w:val="000000" w:themeColor="text1"/>
        </w:rPr>
        <w:t>TBD</w:t>
      </w:r>
    </w:p>
    <w:p w14:paraId="344E9C60" w14:textId="77777777" w:rsidR="007F5839" w:rsidRPr="004A5809" w:rsidRDefault="007F5839" w:rsidP="007F5839">
      <w:pPr>
        <w:pStyle w:val="BodyTextIndent"/>
        <w:spacing w:after="0"/>
        <w:ind w:left="0"/>
        <w:jc w:val="center"/>
      </w:pPr>
      <w:r w:rsidRPr="004A5809">
        <w:rPr>
          <w:b/>
          <w:bCs/>
        </w:rPr>
        <w:t>CONTRACTOR’S KEY PERSONNEL</w:t>
      </w:r>
    </w:p>
    <w:p w14:paraId="46D1EE69" w14:textId="77777777" w:rsidR="007F5839" w:rsidRPr="004A5809" w:rsidRDefault="007F5839" w:rsidP="007F5839">
      <w:pPr>
        <w:pStyle w:val="BodyTextIndent"/>
        <w:spacing w:after="0"/>
        <w:ind w:left="0"/>
      </w:pPr>
    </w:p>
    <w:p w14:paraId="7EB3FC52" w14:textId="77777777" w:rsidR="007F5839" w:rsidRPr="004A5809" w:rsidRDefault="007F5839" w:rsidP="007F5839">
      <w:pPr>
        <w:pStyle w:val="BodyTextIndent"/>
        <w:spacing w:after="0"/>
        <w:ind w:left="0"/>
      </w:pPr>
    </w:p>
    <w:p w14:paraId="59E3CF3F" w14:textId="77777777" w:rsidR="007F5839" w:rsidRPr="004A5809" w:rsidRDefault="007F5839" w:rsidP="007F5839">
      <w:pPr>
        <w:numPr>
          <w:ilvl w:val="0"/>
          <w:numId w:val="51"/>
        </w:numPr>
        <w:spacing w:line="240" w:lineRule="auto"/>
      </w:pPr>
      <w:r w:rsidRPr="004A5809">
        <w:t>The following named individual(s), as approved pursuant to Exhibit B, Special Provisions, paragraph 11, Contractor’s Personnel and Replacement of Personnel, of the Master Agreement, shall be the Key Personnel designated to perform the Work of this Work Order:</w:t>
      </w:r>
    </w:p>
    <w:p w14:paraId="13928EAA" w14:textId="77777777" w:rsidR="007F5839" w:rsidRPr="004A5809" w:rsidRDefault="007F5839" w:rsidP="007F5839">
      <w:pPr>
        <w:ind w:left="720" w:hanging="720"/>
      </w:pPr>
    </w:p>
    <w:tbl>
      <w:tblPr>
        <w:tblW w:w="9000" w:type="dxa"/>
        <w:tblInd w:w="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0"/>
        <w:gridCol w:w="2970"/>
        <w:gridCol w:w="1890"/>
      </w:tblGrid>
      <w:tr w:rsidR="007F5839" w:rsidRPr="004A5809" w14:paraId="69C3CAD0" w14:textId="77777777" w:rsidTr="00442C8A">
        <w:tc>
          <w:tcPr>
            <w:tcW w:w="4140" w:type="dxa"/>
            <w:tcBorders>
              <w:top w:val="single" w:sz="4" w:space="0" w:color="auto"/>
              <w:left w:val="single" w:sz="4" w:space="0" w:color="auto"/>
              <w:bottom w:val="single" w:sz="4" w:space="0" w:color="auto"/>
              <w:right w:val="single" w:sz="4" w:space="0" w:color="auto"/>
            </w:tcBorders>
            <w:shd w:val="clear" w:color="auto" w:fill="E0E0E0"/>
          </w:tcPr>
          <w:p w14:paraId="7877BD03" w14:textId="77777777" w:rsidR="007F5839" w:rsidRPr="004A5809" w:rsidRDefault="007F5839" w:rsidP="00442C8A">
            <w:pPr>
              <w:autoSpaceDE w:val="0"/>
              <w:autoSpaceDN w:val="0"/>
              <w:adjustRightInd w:val="0"/>
              <w:jc w:val="center"/>
              <w:rPr>
                <w:b/>
                <w:bCs/>
                <w:color w:val="000000"/>
              </w:rPr>
            </w:pPr>
            <w:r w:rsidRPr="004A5809">
              <w:rPr>
                <w:b/>
                <w:bCs/>
                <w:color w:val="000000"/>
              </w:rPr>
              <w:t>Name of Contractor’s Key Personnel</w:t>
            </w:r>
          </w:p>
        </w:tc>
        <w:tc>
          <w:tcPr>
            <w:tcW w:w="2970" w:type="dxa"/>
            <w:tcBorders>
              <w:top w:val="single" w:sz="4" w:space="0" w:color="auto"/>
              <w:left w:val="single" w:sz="4" w:space="0" w:color="auto"/>
              <w:bottom w:val="single" w:sz="4" w:space="0" w:color="auto"/>
              <w:right w:val="single" w:sz="4" w:space="0" w:color="auto"/>
            </w:tcBorders>
            <w:shd w:val="clear" w:color="auto" w:fill="E0E0E0"/>
          </w:tcPr>
          <w:p w14:paraId="249B1134" w14:textId="77777777" w:rsidR="007F5839" w:rsidRPr="004A5809" w:rsidRDefault="007F5839" w:rsidP="00442C8A">
            <w:pPr>
              <w:autoSpaceDE w:val="0"/>
              <w:autoSpaceDN w:val="0"/>
              <w:adjustRightInd w:val="0"/>
              <w:jc w:val="center"/>
              <w:rPr>
                <w:b/>
                <w:bCs/>
                <w:color w:val="000000"/>
              </w:rPr>
            </w:pPr>
            <w:r w:rsidRPr="004A5809">
              <w:rPr>
                <w:b/>
                <w:bCs/>
                <w:color w:val="000000"/>
              </w:rPr>
              <w:t>Classification</w:t>
            </w:r>
          </w:p>
        </w:tc>
        <w:tc>
          <w:tcPr>
            <w:tcW w:w="1890" w:type="dxa"/>
            <w:tcBorders>
              <w:top w:val="single" w:sz="4" w:space="0" w:color="auto"/>
              <w:left w:val="single" w:sz="4" w:space="0" w:color="auto"/>
              <w:bottom w:val="single" w:sz="4" w:space="0" w:color="auto"/>
              <w:right w:val="single" w:sz="4" w:space="0" w:color="auto"/>
            </w:tcBorders>
            <w:shd w:val="clear" w:color="auto" w:fill="E0E0E0"/>
          </w:tcPr>
          <w:p w14:paraId="6BEFCE21" w14:textId="77777777" w:rsidR="007F5839" w:rsidRPr="004A5809" w:rsidRDefault="007F5839" w:rsidP="00442C8A">
            <w:pPr>
              <w:autoSpaceDE w:val="0"/>
              <w:autoSpaceDN w:val="0"/>
              <w:adjustRightInd w:val="0"/>
              <w:jc w:val="center"/>
              <w:rPr>
                <w:b/>
                <w:bCs/>
                <w:color w:val="000000"/>
              </w:rPr>
            </w:pPr>
            <w:r w:rsidRPr="004A5809">
              <w:rPr>
                <w:b/>
                <w:bCs/>
                <w:color w:val="000000"/>
              </w:rPr>
              <w:t>Subcontractor</w:t>
            </w:r>
          </w:p>
        </w:tc>
      </w:tr>
      <w:tr w:rsidR="007F5839" w:rsidRPr="004A5809" w14:paraId="63EC8805" w14:textId="77777777" w:rsidTr="00442C8A">
        <w:tc>
          <w:tcPr>
            <w:tcW w:w="4140" w:type="dxa"/>
            <w:tcBorders>
              <w:top w:val="single" w:sz="4" w:space="0" w:color="auto"/>
              <w:left w:val="single" w:sz="4" w:space="0" w:color="auto"/>
              <w:bottom w:val="single" w:sz="4" w:space="0" w:color="auto"/>
              <w:right w:val="single" w:sz="4" w:space="0" w:color="auto"/>
            </w:tcBorders>
          </w:tcPr>
          <w:p w14:paraId="17486D19" w14:textId="77777777" w:rsidR="007F5839" w:rsidRPr="004A5809" w:rsidRDefault="007F5839" w:rsidP="00442C8A">
            <w:pPr>
              <w:autoSpaceDE w:val="0"/>
              <w:autoSpaceDN w:val="0"/>
              <w:adjustRightInd w:val="0"/>
              <w:jc w:val="center"/>
            </w:pPr>
          </w:p>
        </w:tc>
        <w:tc>
          <w:tcPr>
            <w:tcW w:w="2970" w:type="dxa"/>
            <w:tcBorders>
              <w:top w:val="single" w:sz="4" w:space="0" w:color="auto"/>
              <w:left w:val="single" w:sz="4" w:space="0" w:color="auto"/>
              <w:bottom w:val="single" w:sz="4" w:space="0" w:color="auto"/>
              <w:right w:val="single" w:sz="4" w:space="0" w:color="auto"/>
            </w:tcBorders>
          </w:tcPr>
          <w:p w14:paraId="508E2243" w14:textId="77777777" w:rsidR="007F5839" w:rsidRPr="004A5809" w:rsidRDefault="007F5839" w:rsidP="00442C8A">
            <w:pPr>
              <w:autoSpaceDE w:val="0"/>
              <w:autoSpaceDN w:val="0"/>
              <w:adjustRightInd w:val="0"/>
              <w:jc w:val="center"/>
              <w:rPr>
                <w:color w:val="000000"/>
              </w:rPr>
            </w:pPr>
          </w:p>
        </w:tc>
        <w:tc>
          <w:tcPr>
            <w:tcW w:w="1890" w:type="dxa"/>
            <w:tcBorders>
              <w:top w:val="single" w:sz="4" w:space="0" w:color="auto"/>
              <w:left w:val="single" w:sz="4" w:space="0" w:color="auto"/>
              <w:bottom w:val="single" w:sz="4" w:space="0" w:color="auto"/>
              <w:right w:val="single" w:sz="4" w:space="0" w:color="auto"/>
            </w:tcBorders>
          </w:tcPr>
          <w:p w14:paraId="77C5376F" w14:textId="77777777" w:rsidR="007F5839" w:rsidRPr="004A5809" w:rsidRDefault="007F5839" w:rsidP="00442C8A">
            <w:pPr>
              <w:autoSpaceDE w:val="0"/>
              <w:autoSpaceDN w:val="0"/>
              <w:adjustRightInd w:val="0"/>
              <w:jc w:val="center"/>
              <w:rPr>
                <w:color w:val="000000"/>
              </w:rPr>
            </w:pPr>
            <w:r w:rsidRPr="004A5809">
              <w:rPr>
                <w:color w:val="000000"/>
              </w:rPr>
              <w:t>Yes/No</w:t>
            </w:r>
          </w:p>
        </w:tc>
      </w:tr>
    </w:tbl>
    <w:p w14:paraId="042B1AD6" w14:textId="77777777" w:rsidR="007F5839" w:rsidRPr="004A5809" w:rsidRDefault="007F5839" w:rsidP="007F5839"/>
    <w:p w14:paraId="04B13041" w14:textId="77777777" w:rsidR="007F5839" w:rsidRPr="004A5809" w:rsidRDefault="007F5839" w:rsidP="007F5839">
      <w:pPr>
        <w:numPr>
          <w:ilvl w:val="0"/>
          <w:numId w:val="51"/>
        </w:numPr>
        <w:spacing w:line="240" w:lineRule="auto"/>
      </w:pPr>
      <w:r w:rsidRPr="004A5809">
        <w:t>Contractor’s Key Personnel resume is included in this Exhibit.</w:t>
      </w:r>
    </w:p>
    <w:p w14:paraId="1C94DD0C" w14:textId="77777777" w:rsidR="007F5839" w:rsidRPr="004A5809" w:rsidRDefault="007F5839" w:rsidP="007F5839"/>
    <w:p w14:paraId="15F0C804" w14:textId="77777777" w:rsidR="007F5839" w:rsidRPr="004A5809" w:rsidRDefault="007F5839" w:rsidP="007F5839"/>
    <w:p w14:paraId="5135ECD6" w14:textId="77777777" w:rsidR="007F5839" w:rsidRPr="004A5809" w:rsidRDefault="007F5839" w:rsidP="007F5839">
      <w:pPr>
        <w:jc w:val="center"/>
        <w:rPr>
          <w:i/>
        </w:rPr>
      </w:pPr>
      <w:r w:rsidRPr="004A5809">
        <w:rPr>
          <w:i/>
        </w:rPr>
        <w:t>The Remainder of This Page Intentionally Left Blank</w:t>
      </w:r>
    </w:p>
    <w:p w14:paraId="1CCBAE1A" w14:textId="77777777" w:rsidR="007F5839" w:rsidRPr="004A5809" w:rsidRDefault="007F5839" w:rsidP="007F5839">
      <w:pPr>
        <w:pStyle w:val="Heading7"/>
        <w:spacing w:before="0" w:after="0" w:line="240" w:lineRule="auto"/>
        <w:jc w:val="center"/>
      </w:pPr>
      <w:r w:rsidRPr="004A5809">
        <w:br w:type="page"/>
      </w:r>
    </w:p>
    <w:p w14:paraId="4CE2E58D" w14:textId="77777777" w:rsidR="007F5839" w:rsidRPr="004A5809" w:rsidRDefault="007F5839" w:rsidP="007F5839"/>
    <w:p w14:paraId="378D1E5A" w14:textId="77777777" w:rsidR="007F5839" w:rsidRPr="004A5809" w:rsidRDefault="007F5839" w:rsidP="007F5839"/>
    <w:p w14:paraId="3BD22B27" w14:textId="77777777" w:rsidR="007F5839" w:rsidRPr="004A5809" w:rsidRDefault="007F5839" w:rsidP="007F5839">
      <w:pPr>
        <w:pStyle w:val="Heading7"/>
        <w:spacing w:before="0" w:after="0" w:line="240" w:lineRule="auto"/>
        <w:jc w:val="center"/>
        <w:rPr>
          <w:i/>
        </w:rPr>
      </w:pPr>
      <w:r w:rsidRPr="004A5809">
        <w:rPr>
          <w:i/>
        </w:rPr>
        <w:t>[Include Key Personnel Resume Here]</w:t>
      </w:r>
    </w:p>
    <w:p w14:paraId="08CE4373" w14:textId="77777777" w:rsidR="007F5839" w:rsidRPr="004A5809" w:rsidRDefault="007F5839" w:rsidP="007F5839"/>
    <w:p w14:paraId="6BFE42CE" w14:textId="77777777" w:rsidR="007F5839" w:rsidRPr="004A5809" w:rsidRDefault="007F5839" w:rsidP="007F5839"/>
    <w:p w14:paraId="1455C33D" w14:textId="77777777" w:rsidR="007F5839" w:rsidRPr="004A5809" w:rsidRDefault="007F5839" w:rsidP="007F5839"/>
    <w:p w14:paraId="392FABF0" w14:textId="77777777" w:rsidR="007F5839" w:rsidRPr="004A5809" w:rsidRDefault="007F5839" w:rsidP="007F5839">
      <w:pPr>
        <w:jc w:val="center"/>
        <w:rPr>
          <w:i/>
        </w:rPr>
      </w:pPr>
      <w:r w:rsidRPr="004A5809">
        <w:rPr>
          <w:i/>
        </w:rPr>
        <w:t>End of Attachment No. 1 to Work Order Form</w:t>
      </w:r>
    </w:p>
    <w:p w14:paraId="74E3F98A" w14:textId="77777777" w:rsidR="007F5839" w:rsidRPr="004A5809" w:rsidRDefault="007F5839" w:rsidP="007F5839">
      <w:pPr>
        <w:sectPr w:rsidR="007F5839" w:rsidRPr="004A5809" w:rsidSect="00442C8A">
          <w:headerReference w:type="even" r:id="rId31"/>
          <w:footerReference w:type="default" r:id="rId32"/>
          <w:headerReference w:type="first" r:id="rId33"/>
          <w:pgSz w:w="12240" w:h="15840" w:code="1"/>
          <w:pgMar w:top="360" w:right="1008" w:bottom="720" w:left="1440" w:header="360" w:footer="504" w:gutter="0"/>
          <w:pgNumType w:start="1"/>
          <w:cols w:space="720"/>
        </w:sectPr>
      </w:pPr>
    </w:p>
    <w:p w14:paraId="68E91DCA" w14:textId="58F36DA5" w:rsidR="007F5839" w:rsidRPr="004A5809" w:rsidRDefault="007F5839" w:rsidP="007F5839">
      <w:pPr>
        <w:pStyle w:val="BodyTextIndent"/>
        <w:spacing w:after="0"/>
        <w:ind w:left="0"/>
        <w:jc w:val="center"/>
        <w:rPr>
          <w:b/>
          <w:bCs/>
          <w:color w:val="000000" w:themeColor="text1"/>
        </w:rPr>
      </w:pPr>
      <w:r w:rsidRPr="004A5809">
        <w:rPr>
          <w:b/>
          <w:bCs/>
        </w:rPr>
        <w:lastRenderedPageBreak/>
        <w:t>ATTACHMENT 2 to WORK ORDER NO</w:t>
      </w:r>
      <w:r w:rsidRPr="004A5809">
        <w:rPr>
          <w:b/>
          <w:bCs/>
          <w:color w:val="000000" w:themeColor="text1"/>
        </w:rPr>
        <w:t xml:space="preserve">. </w:t>
      </w:r>
      <w:r w:rsidR="00271ED4">
        <w:rPr>
          <w:b/>
          <w:bCs/>
          <w:color w:val="000000" w:themeColor="text1"/>
        </w:rPr>
        <w:t>TBD</w:t>
      </w:r>
    </w:p>
    <w:p w14:paraId="5228B58F" w14:textId="77777777" w:rsidR="007F5839" w:rsidRPr="004A5809" w:rsidRDefault="007F5839" w:rsidP="007F5839">
      <w:pPr>
        <w:pStyle w:val="BodyTextIndent"/>
        <w:spacing w:after="0"/>
        <w:ind w:left="0"/>
        <w:jc w:val="center"/>
        <w:rPr>
          <w:b/>
          <w:bCs/>
        </w:rPr>
      </w:pPr>
      <w:r w:rsidRPr="004A5809">
        <w:rPr>
          <w:b/>
          <w:bCs/>
        </w:rPr>
        <w:t>TASKS AND RESPONSIBILITIES TO BE PERFORMED</w:t>
      </w:r>
    </w:p>
    <w:p w14:paraId="7ECA0D5B" w14:textId="77777777" w:rsidR="007F5839" w:rsidRPr="004A5809" w:rsidRDefault="007F5839" w:rsidP="007F5839">
      <w:pPr>
        <w:pStyle w:val="Heading7"/>
        <w:spacing w:before="0" w:after="0" w:line="240" w:lineRule="auto"/>
      </w:pPr>
    </w:p>
    <w:p w14:paraId="286F572B" w14:textId="77777777" w:rsidR="007F5839" w:rsidRPr="004A5809" w:rsidRDefault="007F5839" w:rsidP="007F5839">
      <w:pPr>
        <w:rPr>
          <w:color w:val="000000" w:themeColor="text1"/>
        </w:rPr>
      </w:pPr>
    </w:p>
    <w:p w14:paraId="526FD0E1" w14:textId="77777777" w:rsidR="007F5839" w:rsidRPr="004A5809" w:rsidRDefault="007F5839" w:rsidP="007F5839">
      <w:pPr>
        <w:pStyle w:val="ExhibitD1"/>
        <w:keepNext/>
        <w:keepLines/>
        <w:widowControl w:val="0"/>
        <w:numPr>
          <w:ilvl w:val="0"/>
          <w:numId w:val="55"/>
        </w:numPr>
        <w:rPr>
          <w:color w:val="000000" w:themeColor="text1"/>
          <w:u w:val="none"/>
          <w:lang w:bidi="en-US"/>
        </w:rPr>
      </w:pPr>
      <w:r w:rsidRPr="004A5809">
        <w:rPr>
          <w:color w:val="000000" w:themeColor="text1"/>
          <w:u w:val="none"/>
          <w:lang w:bidi="en-US"/>
        </w:rPr>
        <w:t>Under the direction of the State’s Project Manager, or the Project Manager’s designated representative, the Contractor shall perform the Tasks and responsibilities set forth in the table, below.</w:t>
      </w:r>
    </w:p>
    <w:p w14:paraId="26AD33C9" w14:textId="77777777" w:rsidR="007F5839" w:rsidRPr="004A5809" w:rsidRDefault="007F5839" w:rsidP="007F5839">
      <w:pPr>
        <w:rPr>
          <w:color w:val="000000" w:themeColor="text1"/>
        </w:rPr>
      </w:pPr>
    </w:p>
    <w:p w14:paraId="5DA87D03" w14:textId="77777777" w:rsidR="007F5839" w:rsidRPr="004A5809" w:rsidRDefault="007F5839" w:rsidP="007F5839">
      <w:pPr>
        <w:tabs>
          <w:tab w:val="left" w:pos="576"/>
          <w:tab w:val="left" w:pos="1296"/>
          <w:tab w:val="left" w:pos="10710"/>
        </w:tabs>
        <w:ind w:right="180"/>
        <w:rPr>
          <w:b/>
          <w:color w:val="000000" w:themeColor="text1"/>
        </w:rPr>
      </w:pPr>
      <w:r w:rsidRPr="004A5809">
        <w:rPr>
          <w:b/>
          <w:color w:val="000000" w:themeColor="text1"/>
        </w:rPr>
        <w:t xml:space="preserve">Tasks and Responsibilities to be </w:t>
      </w:r>
      <w:proofErr w:type="gramStart"/>
      <w:r w:rsidRPr="004A5809">
        <w:rPr>
          <w:b/>
          <w:color w:val="000000" w:themeColor="text1"/>
        </w:rPr>
        <w:t>Performed</w:t>
      </w:r>
      <w:proofErr w:type="gramEnd"/>
    </w:p>
    <w:tbl>
      <w:tblPr>
        <w:tblW w:w="48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3"/>
        <w:gridCol w:w="7917"/>
      </w:tblGrid>
      <w:tr w:rsidR="007F5839" w:rsidRPr="004A5809" w14:paraId="035BB332" w14:textId="77777777" w:rsidTr="00442C8A">
        <w:trPr>
          <w:tblHeader/>
        </w:trPr>
        <w:tc>
          <w:tcPr>
            <w:tcW w:w="833" w:type="pct"/>
            <w:shd w:val="clear" w:color="auto" w:fill="D9D9D9"/>
          </w:tcPr>
          <w:p w14:paraId="23D0B183" w14:textId="77777777" w:rsidR="007F5839" w:rsidRPr="004A5809" w:rsidRDefault="007F5839" w:rsidP="00442C8A">
            <w:pPr>
              <w:spacing w:before="120" w:after="120"/>
              <w:jc w:val="center"/>
              <w:rPr>
                <w:b/>
                <w:color w:val="000000" w:themeColor="text1"/>
              </w:rPr>
            </w:pPr>
            <w:r w:rsidRPr="004A5809">
              <w:rPr>
                <w:b/>
                <w:color w:val="000000" w:themeColor="text1"/>
              </w:rPr>
              <w:t>Task No.</w:t>
            </w:r>
          </w:p>
        </w:tc>
        <w:tc>
          <w:tcPr>
            <w:tcW w:w="4167" w:type="pct"/>
            <w:shd w:val="clear" w:color="auto" w:fill="D9D9D9"/>
          </w:tcPr>
          <w:p w14:paraId="1836A4C4" w14:textId="77777777" w:rsidR="007F5839" w:rsidRPr="004A5809" w:rsidRDefault="007F5839" w:rsidP="00442C8A">
            <w:pPr>
              <w:spacing w:before="120" w:after="120"/>
              <w:ind w:left="252"/>
              <w:jc w:val="center"/>
              <w:rPr>
                <w:b/>
                <w:color w:val="000000" w:themeColor="text1"/>
              </w:rPr>
            </w:pPr>
            <w:r w:rsidRPr="004A5809">
              <w:rPr>
                <w:b/>
                <w:color w:val="000000" w:themeColor="text1"/>
              </w:rPr>
              <w:t>Description of Tasks and Responsibilities</w:t>
            </w:r>
          </w:p>
        </w:tc>
      </w:tr>
      <w:tr w:rsidR="007F5839" w:rsidRPr="004A5809" w14:paraId="3161BEDD" w14:textId="77777777" w:rsidTr="00442C8A">
        <w:trPr>
          <w:cantSplit/>
          <w:trHeight w:val="296"/>
        </w:trPr>
        <w:tc>
          <w:tcPr>
            <w:tcW w:w="833" w:type="pct"/>
          </w:tcPr>
          <w:p w14:paraId="6FF63D48" w14:textId="77777777" w:rsidR="007F5839" w:rsidRPr="004A5809" w:rsidRDefault="007F5839" w:rsidP="00442C8A">
            <w:pPr>
              <w:jc w:val="center"/>
              <w:rPr>
                <w:color w:val="000000" w:themeColor="text1"/>
              </w:rPr>
            </w:pPr>
            <w:r w:rsidRPr="004A5809">
              <w:rPr>
                <w:color w:val="000000" w:themeColor="text1"/>
              </w:rPr>
              <w:t>1</w:t>
            </w:r>
          </w:p>
        </w:tc>
        <w:tc>
          <w:tcPr>
            <w:tcW w:w="4167" w:type="pct"/>
          </w:tcPr>
          <w:p w14:paraId="5499F53B" w14:textId="77777777" w:rsidR="007F5839" w:rsidRPr="004A5809" w:rsidRDefault="007F5839" w:rsidP="00442C8A">
            <w:pPr>
              <w:rPr>
                <w:i/>
                <w:color w:val="000000" w:themeColor="text1"/>
              </w:rPr>
            </w:pPr>
            <w:r w:rsidRPr="004A5809">
              <w:rPr>
                <w:i/>
                <w:color w:val="000000" w:themeColor="text1"/>
              </w:rPr>
              <w:t>[Describe in detail all Tasks and responsibilities the Contractor’s Key Personnel is required to perform under this Work Order.  Add additional lines as may be necessary.]</w:t>
            </w:r>
          </w:p>
        </w:tc>
      </w:tr>
      <w:tr w:rsidR="007F5839" w:rsidRPr="004A5809" w14:paraId="02230909" w14:textId="77777777" w:rsidTr="00442C8A">
        <w:trPr>
          <w:cantSplit/>
          <w:trHeight w:val="296"/>
        </w:trPr>
        <w:tc>
          <w:tcPr>
            <w:tcW w:w="833" w:type="pct"/>
          </w:tcPr>
          <w:p w14:paraId="0DE3E361" w14:textId="77777777" w:rsidR="007F5839" w:rsidRPr="004A5809" w:rsidRDefault="007F5839" w:rsidP="00442C8A">
            <w:pPr>
              <w:jc w:val="center"/>
              <w:rPr>
                <w:i/>
                <w:color w:val="000000" w:themeColor="text1"/>
              </w:rPr>
            </w:pPr>
            <w:r w:rsidRPr="004A5809">
              <w:rPr>
                <w:i/>
                <w:color w:val="000000" w:themeColor="text1"/>
              </w:rPr>
              <w:t>[Add Task Nos. as appropriate]</w:t>
            </w:r>
          </w:p>
        </w:tc>
        <w:tc>
          <w:tcPr>
            <w:tcW w:w="4167" w:type="pct"/>
          </w:tcPr>
          <w:p w14:paraId="7A96B177" w14:textId="77777777" w:rsidR="007F5839" w:rsidRPr="004A5809" w:rsidRDefault="007F5839" w:rsidP="00442C8A">
            <w:pPr>
              <w:rPr>
                <w:color w:val="000000" w:themeColor="text1"/>
              </w:rPr>
            </w:pPr>
          </w:p>
        </w:tc>
      </w:tr>
      <w:tr w:rsidR="007F5839" w:rsidRPr="004A5809" w14:paraId="0B328209" w14:textId="77777777" w:rsidTr="00442C8A">
        <w:trPr>
          <w:cantSplit/>
          <w:trHeight w:val="296"/>
        </w:trPr>
        <w:tc>
          <w:tcPr>
            <w:tcW w:w="833" w:type="pct"/>
          </w:tcPr>
          <w:p w14:paraId="151E59D7" w14:textId="77777777" w:rsidR="007F5839" w:rsidRPr="004A5809" w:rsidRDefault="007F5839" w:rsidP="00442C8A">
            <w:pPr>
              <w:jc w:val="center"/>
              <w:rPr>
                <w:color w:val="000000" w:themeColor="text1"/>
              </w:rPr>
            </w:pPr>
          </w:p>
        </w:tc>
        <w:tc>
          <w:tcPr>
            <w:tcW w:w="4167" w:type="pct"/>
          </w:tcPr>
          <w:p w14:paraId="48695018" w14:textId="77777777" w:rsidR="007F5839" w:rsidRPr="004A5809" w:rsidRDefault="007F5839" w:rsidP="00442C8A">
            <w:pPr>
              <w:rPr>
                <w:color w:val="000000" w:themeColor="text1"/>
              </w:rPr>
            </w:pPr>
          </w:p>
        </w:tc>
      </w:tr>
      <w:tr w:rsidR="007F5839" w:rsidRPr="004A5809" w14:paraId="3CF04EF9" w14:textId="77777777" w:rsidTr="00442C8A">
        <w:trPr>
          <w:cantSplit/>
          <w:trHeight w:val="296"/>
        </w:trPr>
        <w:tc>
          <w:tcPr>
            <w:tcW w:w="833" w:type="pct"/>
          </w:tcPr>
          <w:p w14:paraId="2BB35A87" w14:textId="77777777" w:rsidR="007F5839" w:rsidRPr="004A5809" w:rsidRDefault="007F5839" w:rsidP="00442C8A">
            <w:pPr>
              <w:jc w:val="center"/>
              <w:rPr>
                <w:color w:val="000000" w:themeColor="text1"/>
              </w:rPr>
            </w:pPr>
          </w:p>
        </w:tc>
        <w:tc>
          <w:tcPr>
            <w:tcW w:w="4167" w:type="pct"/>
          </w:tcPr>
          <w:p w14:paraId="1AA4BCEB" w14:textId="77777777" w:rsidR="007F5839" w:rsidRPr="004A5809" w:rsidRDefault="007F5839" w:rsidP="00442C8A">
            <w:pPr>
              <w:rPr>
                <w:color w:val="000000" w:themeColor="text1"/>
              </w:rPr>
            </w:pPr>
          </w:p>
        </w:tc>
      </w:tr>
      <w:tr w:rsidR="007F5839" w:rsidRPr="004A5809" w14:paraId="388FB721" w14:textId="77777777" w:rsidTr="00442C8A">
        <w:trPr>
          <w:cantSplit/>
          <w:trHeight w:val="296"/>
        </w:trPr>
        <w:tc>
          <w:tcPr>
            <w:tcW w:w="833" w:type="pct"/>
          </w:tcPr>
          <w:p w14:paraId="6A128ADC" w14:textId="77777777" w:rsidR="007F5839" w:rsidRPr="004A5809" w:rsidRDefault="007F5839" w:rsidP="00442C8A">
            <w:pPr>
              <w:jc w:val="center"/>
              <w:rPr>
                <w:color w:val="000000" w:themeColor="text1"/>
              </w:rPr>
            </w:pPr>
          </w:p>
        </w:tc>
        <w:tc>
          <w:tcPr>
            <w:tcW w:w="4167" w:type="pct"/>
          </w:tcPr>
          <w:p w14:paraId="6466030B" w14:textId="77777777" w:rsidR="007F5839" w:rsidRPr="004A5809" w:rsidRDefault="007F5839" w:rsidP="00442C8A">
            <w:pPr>
              <w:rPr>
                <w:color w:val="000000" w:themeColor="text1"/>
              </w:rPr>
            </w:pPr>
          </w:p>
        </w:tc>
      </w:tr>
      <w:tr w:rsidR="007F5839" w:rsidRPr="004A5809" w14:paraId="06AF652D" w14:textId="77777777" w:rsidTr="00442C8A">
        <w:trPr>
          <w:cantSplit/>
          <w:trHeight w:val="296"/>
        </w:trPr>
        <w:tc>
          <w:tcPr>
            <w:tcW w:w="833" w:type="pct"/>
          </w:tcPr>
          <w:p w14:paraId="7C7149AC" w14:textId="77777777" w:rsidR="007F5839" w:rsidRPr="004A5809" w:rsidRDefault="007F5839" w:rsidP="00442C8A">
            <w:pPr>
              <w:jc w:val="center"/>
              <w:rPr>
                <w:color w:val="000000" w:themeColor="text1"/>
              </w:rPr>
            </w:pPr>
          </w:p>
        </w:tc>
        <w:tc>
          <w:tcPr>
            <w:tcW w:w="4167" w:type="pct"/>
          </w:tcPr>
          <w:p w14:paraId="21243FC6" w14:textId="77777777" w:rsidR="007F5839" w:rsidRPr="004A5809" w:rsidRDefault="007F5839" w:rsidP="00442C8A">
            <w:pPr>
              <w:rPr>
                <w:color w:val="000000" w:themeColor="text1"/>
              </w:rPr>
            </w:pPr>
          </w:p>
        </w:tc>
      </w:tr>
      <w:tr w:rsidR="007F5839" w:rsidRPr="004A5809" w14:paraId="798425B6" w14:textId="77777777" w:rsidTr="00442C8A">
        <w:trPr>
          <w:cantSplit/>
          <w:trHeight w:val="296"/>
        </w:trPr>
        <w:tc>
          <w:tcPr>
            <w:tcW w:w="833" w:type="pct"/>
          </w:tcPr>
          <w:p w14:paraId="11C92573" w14:textId="77777777" w:rsidR="007F5839" w:rsidRPr="004A5809" w:rsidRDefault="007F5839" w:rsidP="00442C8A">
            <w:pPr>
              <w:jc w:val="center"/>
              <w:rPr>
                <w:color w:val="000000" w:themeColor="text1"/>
              </w:rPr>
            </w:pPr>
          </w:p>
        </w:tc>
        <w:tc>
          <w:tcPr>
            <w:tcW w:w="4167" w:type="pct"/>
          </w:tcPr>
          <w:p w14:paraId="6CAE65CC" w14:textId="77777777" w:rsidR="007F5839" w:rsidRPr="004A5809" w:rsidRDefault="007F5839" w:rsidP="00442C8A">
            <w:pPr>
              <w:rPr>
                <w:color w:val="000000" w:themeColor="text1"/>
              </w:rPr>
            </w:pPr>
          </w:p>
        </w:tc>
      </w:tr>
      <w:tr w:rsidR="007F5839" w:rsidRPr="004A5809" w14:paraId="2E8C2BF1" w14:textId="77777777" w:rsidTr="00442C8A">
        <w:trPr>
          <w:cantSplit/>
          <w:trHeight w:val="296"/>
        </w:trPr>
        <w:tc>
          <w:tcPr>
            <w:tcW w:w="833" w:type="pct"/>
          </w:tcPr>
          <w:p w14:paraId="5DA7B8D1" w14:textId="77777777" w:rsidR="007F5839" w:rsidRPr="004A5809" w:rsidRDefault="007F5839" w:rsidP="00442C8A">
            <w:pPr>
              <w:jc w:val="center"/>
              <w:rPr>
                <w:color w:val="000000" w:themeColor="text1"/>
              </w:rPr>
            </w:pPr>
          </w:p>
        </w:tc>
        <w:tc>
          <w:tcPr>
            <w:tcW w:w="4167" w:type="pct"/>
          </w:tcPr>
          <w:p w14:paraId="066A13F4" w14:textId="77777777" w:rsidR="007F5839" w:rsidRPr="004A5809" w:rsidRDefault="007F5839" w:rsidP="00442C8A">
            <w:pPr>
              <w:rPr>
                <w:color w:val="000000" w:themeColor="text1"/>
              </w:rPr>
            </w:pPr>
          </w:p>
        </w:tc>
      </w:tr>
    </w:tbl>
    <w:p w14:paraId="527E8E26" w14:textId="77777777" w:rsidR="007F5839" w:rsidRPr="004A5809" w:rsidRDefault="007F5839" w:rsidP="007F5839">
      <w:pPr>
        <w:rPr>
          <w:color w:val="000000" w:themeColor="text1"/>
        </w:rPr>
      </w:pPr>
    </w:p>
    <w:p w14:paraId="5C201A39" w14:textId="77777777" w:rsidR="007F5839" w:rsidRPr="004A5809" w:rsidRDefault="007F5839" w:rsidP="007F5839">
      <w:pPr>
        <w:rPr>
          <w:i/>
          <w:color w:val="000000" w:themeColor="text1"/>
        </w:rPr>
      </w:pPr>
      <w:r w:rsidRPr="004A5809">
        <w:rPr>
          <w:i/>
          <w:color w:val="000000" w:themeColor="text1"/>
        </w:rPr>
        <w:t>[Note:  The Tasks and Responsibilities for most staff augmentation requirements should not change over the life of any particular Work Order unless the work of the Work Order has distinct phases.  If distinct phases are planned, they need to be identified at the time of the initial Work Order Request Form, and the varying tasks and responsibilities for each phase should be detailed including tasks and responsibilities for option terms if the tasks and responsibilities change from the initial term.]</w:t>
      </w:r>
    </w:p>
    <w:p w14:paraId="569AF56A" w14:textId="77777777" w:rsidR="007F5839" w:rsidRPr="004A5809" w:rsidRDefault="007F5839" w:rsidP="007F5839">
      <w:pPr>
        <w:rPr>
          <w:color w:val="000000" w:themeColor="text1"/>
        </w:rPr>
      </w:pPr>
    </w:p>
    <w:p w14:paraId="11C5D541" w14:textId="77777777" w:rsidR="007F5839" w:rsidRPr="004A5809" w:rsidRDefault="007F5839" w:rsidP="007F5839">
      <w:pPr>
        <w:pStyle w:val="ExhibitD1"/>
        <w:keepNext/>
        <w:keepLines/>
        <w:widowControl w:val="0"/>
        <w:rPr>
          <w:color w:val="000000" w:themeColor="text1"/>
          <w:u w:val="none"/>
          <w:lang w:bidi="en-US"/>
        </w:rPr>
      </w:pPr>
      <w:r w:rsidRPr="004A5809">
        <w:rPr>
          <w:i/>
          <w:color w:val="000000" w:themeColor="text1"/>
          <w:u w:val="none"/>
          <w:lang w:bidi="en-US"/>
        </w:rPr>
        <w:t>[Insert language that addresses equipment/support requirements, if any.]</w:t>
      </w:r>
    </w:p>
    <w:p w14:paraId="6D92C7BF" w14:textId="77777777" w:rsidR="007F5839" w:rsidRPr="004A5809" w:rsidRDefault="007F5839" w:rsidP="007F5839">
      <w:pPr>
        <w:rPr>
          <w:color w:val="000000" w:themeColor="text1"/>
        </w:rPr>
      </w:pPr>
    </w:p>
    <w:p w14:paraId="3305DFE0" w14:textId="77777777" w:rsidR="007F5839" w:rsidRPr="004A5809" w:rsidRDefault="007F5839" w:rsidP="007F5839">
      <w:pPr>
        <w:rPr>
          <w:color w:val="000000" w:themeColor="text1"/>
        </w:rPr>
      </w:pPr>
    </w:p>
    <w:p w14:paraId="036A6706" w14:textId="77777777" w:rsidR="007F5839" w:rsidRPr="004A5809" w:rsidRDefault="007F5839" w:rsidP="007F5839"/>
    <w:p w14:paraId="23FF1212" w14:textId="77777777" w:rsidR="007F5839" w:rsidRPr="004A5809" w:rsidRDefault="007F5839" w:rsidP="007F5839">
      <w:pPr>
        <w:jc w:val="center"/>
        <w:rPr>
          <w:i/>
        </w:rPr>
        <w:sectPr w:rsidR="007F5839" w:rsidRPr="004A5809" w:rsidSect="00442C8A">
          <w:headerReference w:type="even" r:id="rId34"/>
          <w:footerReference w:type="default" r:id="rId35"/>
          <w:headerReference w:type="first" r:id="rId36"/>
          <w:pgSz w:w="12240" w:h="15840" w:code="1"/>
          <w:pgMar w:top="360" w:right="1008" w:bottom="720" w:left="1440" w:header="360" w:footer="504" w:gutter="0"/>
          <w:pgNumType w:start="1"/>
          <w:cols w:space="720"/>
        </w:sectPr>
      </w:pPr>
      <w:r w:rsidRPr="004A5809">
        <w:rPr>
          <w:i/>
        </w:rPr>
        <w:t>End of Attachment No. 2 to Work Order Form</w:t>
      </w:r>
    </w:p>
    <w:p w14:paraId="0B64FB8F" w14:textId="63772F49" w:rsidR="007F5839" w:rsidRPr="004A5809" w:rsidRDefault="007F5839" w:rsidP="007F5839">
      <w:pPr>
        <w:pStyle w:val="BodyTextIndent"/>
        <w:spacing w:after="0"/>
        <w:ind w:left="0"/>
        <w:jc w:val="center"/>
        <w:rPr>
          <w:b/>
          <w:bCs/>
          <w:color w:val="000000" w:themeColor="text1"/>
        </w:rPr>
      </w:pPr>
      <w:r w:rsidRPr="004A5809">
        <w:rPr>
          <w:b/>
          <w:bCs/>
        </w:rPr>
        <w:lastRenderedPageBreak/>
        <w:t xml:space="preserve">ATTACHMENT 3 to WORK ORDER </w:t>
      </w:r>
      <w:r w:rsidRPr="004A5809">
        <w:rPr>
          <w:b/>
          <w:bCs/>
          <w:color w:val="000000" w:themeColor="text1"/>
        </w:rPr>
        <w:t xml:space="preserve">NO. </w:t>
      </w:r>
      <w:r w:rsidR="00271ED4">
        <w:rPr>
          <w:b/>
          <w:bCs/>
          <w:color w:val="000000" w:themeColor="text1"/>
        </w:rPr>
        <w:t>TBD</w:t>
      </w:r>
    </w:p>
    <w:p w14:paraId="3C134736" w14:textId="77777777" w:rsidR="007F5839" w:rsidRPr="004A5809" w:rsidRDefault="007F5839" w:rsidP="007F5839">
      <w:pPr>
        <w:pStyle w:val="BodyTextIndent"/>
        <w:spacing w:after="0"/>
        <w:ind w:left="0"/>
        <w:jc w:val="center"/>
        <w:rPr>
          <w:b/>
          <w:bCs/>
        </w:rPr>
      </w:pPr>
      <w:r w:rsidRPr="004A5809">
        <w:rPr>
          <w:b/>
          <w:bCs/>
        </w:rPr>
        <w:t>DELIVERABLES TO BE PROVIDED</w:t>
      </w:r>
    </w:p>
    <w:p w14:paraId="4A9FA72D" w14:textId="77777777" w:rsidR="007F5839" w:rsidRPr="004A5809" w:rsidRDefault="007F5839" w:rsidP="007F5839">
      <w:pPr>
        <w:pStyle w:val="BodyTextIndent"/>
        <w:spacing w:after="0"/>
        <w:ind w:left="0"/>
        <w:rPr>
          <w:bCs/>
        </w:rPr>
      </w:pPr>
    </w:p>
    <w:p w14:paraId="69DD4AE7" w14:textId="77777777" w:rsidR="007F5839" w:rsidRPr="004A5809" w:rsidRDefault="007F5839" w:rsidP="007F5839">
      <w:pPr>
        <w:pStyle w:val="BodyTextIndent"/>
        <w:spacing w:after="0"/>
        <w:ind w:left="0"/>
        <w:rPr>
          <w:bCs/>
          <w:color w:val="000000" w:themeColor="text1"/>
        </w:rPr>
      </w:pPr>
    </w:p>
    <w:p w14:paraId="698F6CC9" w14:textId="77777777" w:rsidR="007F5839" w:rsidRPr="004A5809" w:rsidRDefault="007F5839" w:rsidP="007F5839">
      <w:pPr>
        <w:pStyle w:val="ExhibitC1"/>
        <w:numPr>
          <w:ilvl w:val="0"/>
          <w:numId w:val="49"/>
        </w:numPr>
        <w:rPr>
          <w:bCs/>
          <w:color w:val="000000" w:themeColor="text1"/>
          <w:u w:val="none"/>
        </w:rPr>
      </w:pPr>
      <w:r w:rsidRPr="004A5809">
        <w:rPr>
          <w:bCs/>
          <w:color w:val="000000" w:themeColor="text1"/>
          <w:u w:val="none"/>
        </w:rPr>
        <w:t>In providing the Work of the Work Order, the Contractor shall provide the Deliverables set forth in the table, below, by the specified due date(s).</w:t>
      </w:r>
    </w:p>
    <w:p w14:paraId="3E4D584D" w14:textId="77777777" w:rsidR="007F5839" w:rsidRPr="004A5809" w:rsidRDefault="007F5839" w:rsidP="00314936">
      <w:pPr>
        <w:pStyle w:val="ExhibitC1"/>
        <w:numPr>
          <w:ilvl w:val="0"/>
          <w:numId w:val="0"/>
        </w:numPr>
        <w:rPr>
          <w:bCs/>
          <w:color w:val="000000" w:themeColor="text1"/>
          <w:u w:val="none"/>
        </w:rPr>
      </w:pPr>
    </w:p>
    <w:p w14:paraId="3841506C" w14:textId="33FB3AE9" w:rsidR="007F5839" w:rsidRPr="004A5809" w:rsidRDefault="007F5839" w:rsidP="007F5839">
      <w:pPr>
        <w:pStyle w:val="ExhibitC1"/>
        <w:numPr>
          <w:ilvl w:val="0"/>
          <w:numId w:val="49"/>
        </w:numPr>
        <w:rPr>
          <w:bCs/>
          <w:color w:val="000000" w:themeColor="text1"/>
          <w:u w:val="none"/>
        </w:rPr>
      </w:pPr>
      <w:r w:rsidRPr="004A5809">
        <w:rPr>
          <w:color w:val="000000" w:themeColor="text1"/>
          <w:u w:val="none"/>
        </w:rPr>
        <w:t xml:space="preserve">The </w:t>
      </w:r>
      <w:r w:rsidR="00324BC6" w:rsidRPr="004A5809">
        <w:rPr>
          <w:color w:val="000000" w:themeColor="text1"/>
          <w:u w:val="none"/>
        </w:rPr>
        <w:t>JCC</w:t>
      </w:r>
      <w:r w:rsidRPr="004A5809">
        <w:rPr>
          <w:color w:val="000000" w:themeColor="text1"/>
          <w:u w:val="none"/>
        </w:rPr>
        <w:t>shall reimburse the Contractor for the actual cost at the rate(s) set forth in the table, below, to complete the Work, provided the actual cost does not to exceed the not-to-exceed amount for each Deliverable.</w:t>
      </w:r>
    </w:p>
    <w:p w14:paraId="3CB71FE4" w14:textId="77777777" w:rsidR="007F5839" w:rsidRPr="004A5809" w:rsidRDefault="007F5839" w:rsidP="007F5839">
      <w:pPr>
        <w:pStyle w:val="BodyTextIndent"/>
        <w:spacing w:after="0"/>
        <w:ind w:left="0"/>
        <w:rPr>
          <w:bCs/>
          <w:color w:val="000000" w:themeColor="text1"/>
        </w:rPr>
      </w:pPr>
    </w:p>
    <w:p w14:paraId="584F53CE" w14:textId="77777777" w:rsidR="007F5839" w:rsidRPr="004A5809" w:rsidRDefault="007F5839" w:rsidP="007F5839">
      <w:pPr>
        <w:pStyle w:val="BodyTextIndent"/>
        <w:spacing w:after="0"/>
        <w:ind w:left="0"/>
        <w:rPr>
          <w:b/>
          <w:bCs/>
        </w:rPr>
      </w:pPr>
      <w:r w:rsidRPr="004A5809">
        <w:rPr>
          <w:b/>
          <w:bCs/>
        </w:rPr>
        <w:t xml:space="preserve">Deliverables </w:t>
      </w:r>
      <w:proofErr w:type="gramStart"/>
      <w:r w:rsidRPr="004A5809">
        <w:rPr>
          <w:b/>
          <w:bCs/>
        </w:rPr>
        <w:t>To</w:t>
      </w:r>
      <w:proofErr w:type="gramEnd"/>
      <w:r w:rsidRPr="004A5809">
        <w:rPr>
          <w:b/>
          <w:bCs/>
        </w:rPr>
        <w:t xml:space="preserve"> Be Provided</w:t>
      </w:r>
    </w:p>
    <w:tbl>
      <w:tblPr>
        <w:tblStyle w:val="TableGrid"/>
        <w:tblW w:w="0" w:type="auto"/>
        <w:tblInd w:w="108" w:type="dxa"/>
        <w:tblLayout w:type="fixed"/>
        <w:tblLook w:val="04A0" w:firstRow="1" w:lastRow="0" w:firstColumn="1" w:lastColumn="0" w:noHBand="0" w:noVBand="1"/>
      </w:tblPr>
      <w:tblGrid>
        <w:gridCol w:w="2137"/>
        <w:gridCol w:w="720"/>
        <w:gridCol w:w="1890"/>
        <w:gridCol w:w="810"/>
        <w:gridCol w:w="900"/>
        <w:gridCol w:w="900"/>
        <w:gridCol w:w="994"/>
        <w:gridCol w:w="1251"/>
      </w:tblGrid>
      <w:tr w:rsidR="007275A2" w:rsidRPr="004A5809" w14:paraId="73270057" w14:textId="77777777" w:rsidTr="007275A2">
        <w:trPr>
          <w:tblHeader/>
        </w:trPr>
        <w:tc>
          <w:tcPr>
            <w:tcW w:w="2137" w:type="dxa"/>
            <w:shd w:val="clear" w:color="auto" w:fill="D9D9D9" w:themeFill="background1" w:themeFillShade="D9"/>
          </w:tcPr>
          <w:p w14:paraId="764EE7D7" w14:textId="77777777" w:rsidR="007F5839" w:rsidRPr="004A5809" w:rsidRDefault="007F5839" w:rsidP="00442C8A">
            <w:pPr>
              <w:pStyle w:val="BodyTextIndent"/>
              <w:spacing w:after="0"/>
              <w:ind w:left="0"/>
              <w:jc w:val="center"/>
              <w:rPr>
                <w:b/>
                <w:bCs/>
                <w:sz w:val="22"/>
                <w:szCs w:val="22"/>
              </w:rPr>
            </w:pPr>
            <w:r w:rsidRPr="004A5809">
              <w:rPr>
                <w:b/>
                <w:bCs/>
                <w:sz w:val="22"/>
                <w:szCs w:val="22"/>
              </w:rPr>
              <w:t>Term</w:t>
            </w:r>
          </w:p>
        </w:tc>
        <w:tc>
          <w:tcPr>
            <w:tcW w:w="720" w:type="dxa"/>
            <w:shd w:val="clear" w:color="auto" w:fill="D9D9D9" w:themeFill="background1" w:themeFillShade="D9"/>
          </w:tcPr>
          <w:p w14:paraId="4C21136C" w14:textId="77777777" w:rsidR="007F5839" w:rsidRPr="004A5809" w:rsidRDefault="007F5839" w:rsidP="00442C8A">
            <w:pPr>
              <w:pStyle w:val="BodyTextIndent"/>
              <w:spacing w:after="0"/>
              <w:ind w:left="0"/>
              <w:jc w:val="center"/>
              <w:rPr>
                <w:b/>
                <w:bCs/>
                <w:sz w:val="22"/>
                <w:szCs w:val="22"/>
              </w:rPr>
            </w:pPr>
            <w:r w:rsidRPr="004A5809">
              <w:rPr>
                <w:b/>
                <w:bCs/>
                <w:sz w:val="22"/>
                <w:szCs w:val="22"/>
              </w:rPr>
              <w:t>No.</w:t>
            </w:r>
          </w:p>
        </w:tc>
        <w:tc>
          <w:tcPr>
            <w:tcW w:w="1890" w:type="dxa"/>
            <w:shd w:val="clear" w:color="auto" w:fill="D9D9D9" w:themeFill="background1" w:themeFillShade="D9"/>
          </w:tcPr>
          <w:p w14:paraId="2BF2FADD" w14:textId="77777777" w:rsidR="007F5839" w:rsidRPr="004A5809" w:rsidRDefault="007F5839" w:rsidP="00442C8A">
            <w:pPr>
              <w:pStyle w:val="BodyTextIndent"/>
              <w:spacing w:after="0"/>
              <w:ind w:left="0"/>
              <w:jc w:val="center"/>
              <w:rPr>
                <w:b/>
                <w:bCs/>
                <w:sz w:val="22"/>
                <w:szCs w:val="22"/>
              </w:rPr>
            </w:pPr>
            <w:r w:rsidRPr="004A5809">
              <w:rPr>
                <w:b/>
                <w:bCs/>
                <w:sz w:val="22"/>
                <w:szCs w:val="22"/>
              </w:rPr>
              <w:t>Description of Deliverable</w:t>
            </w:r>
          </w:p>
        </w:tc>
        <w:tc>
          <w:tcPr>
            <w:tcW w:w="810" w:type="dxa"/>
            <w:shd w:val="clear" w:color="auto" w:fill="D9D9D9" w:themeFill="background1" w:themeFillShade="D9"/>
          </w:tcPr>
          <w:p w14:paraId="238EC7F4" w14:textId="77777777" w:rsidR="007F5839" w:rsidRPr="004A5809" w:rsidRDefault="007F5839" w:rsidP="00442C8A">
            <w:pPr>
              <w:pStyle w:val="BodyTextIndent"/>
              <w:spacing w:after="0"/>
              <w:ind w:left="0"/>
              <w:jc w:val="center"/>
              <w:rPr>
                <w:b/>
                <w:bCs/>
                <w:sz w:val="22"/>
                <w:szCs w:val="22"/>
              </w:rPr>
            </w:pPr>
            <w:r w:rsidRPr="004A5809">
              <w:rPr>
                <w:b/>
                <w:bCs/>
                <w:sz w:val="22"/>
                <w:szCs w:val="22"/>
              </w:rPr>
              <w:t>Due Date</w:t>
            </w:r>
          </w:p>
        </w:tc>
        <w:tc>
          <w:tcPr>
            <w:tcW w:w="900" w:type="dxa"/>
            <w:shd w:val="clear" w:color="auto" w:fill="D9D9D9" w:themeFill="background1" w:themeFillShade="D9"/>
          </w:tcPr>
          <w:p w14:paraId="3799A30C" w14:textId="77777777" w:rsidR="007F5839" w:rsidRPr="004A5809" w:rsidRDefault="007F5839" w:rsidP="00442C8A">
            <w:pPr>
              <w:pStyle w:val="BodyTextIndent"/>
              <w:spacing w:after="0"/>
              <w:ind w:left="0"/>
              <w:jc w:val="center"/>
              <w:rPr>
                <w:b/>
                <w:bCs/>
                <w:sz w:val="22"/>
                <w:szCs w:val="22"/>
              </w:rPr>
            </w:pPr>
            <w:r w:rsidRPr="004A5809">
              <w:rPr>
                <w:b/>
                <w:bCs/>
                <w:sz w:val="22"/>
                <w:szCs w:val="22"/>
              </w:rPr>
              <w:t>Hourly Rate</w:t>
            </w:r>
          </w:p>
        </w:tc>
        <w:tc>
          <w:tcPr>
            <w:tcW w:w="900" w:type="dxa"/>
            <w:shd w:val="clear" w:color="auto" w:fill="D9D9D9" w:themeFill="background1" w:themeFillShade="D9"/>
          </w:tcPr>
          <w:p w14:paraId="1C10E12C" w14:textId="77777777" w:rsidR="007F5839" w:rsidRPr="004A5809" w:rsidRDefault="007F5839" w:rsidP="00442C8A">
            <w:pPr>
              <w:pStyle w:val="BodyTextIndent"/>
              <w:spacing w:after="0"/>
              <w:ind w:left="0"/>
              <w:jc w:val="center"/>
              <w:rPr>
                <w:b/>
                <w:bCs/>
                <w:sz w:val="22"/>
                <w:szCs w:val="22"/>
              </w:rPr>
            </w:pPr>
            <w:r w:rsidRPr="004A5809">
              <w:rPr>
                <w:b/>
                <w:bCs/>
                <w:sz w:val="22"/>
                <w:szCs w:val="22"/>
              </w:rPr>
              <w:t>Hours</w:t>
            </w:r>
          </w:p>
        </w:tc>
        <w:tc>
          <w:tcPr>
            <w:tcW w:w="994" w:type="dxa"/>
            <w:shd w:val="clear" w:color="auto" w:fill="D9D9D9" w:themeFill="background1" w:themeFillShade="D9"/>
          </w:tcPr>
          <w:p w14:paraId="4E9B1858" w14:textId="77777777" w:rsidR="007F5839" w:rsidRPr="004A5809" w:rsidRDefault="007F5839" w:rsidP="00442C8A">
            <w:pPr>
              <w:pStyle w:val="BodyTextIndent"/>
              <w:spacing w:after="0"/>
              <w:ind w:left="0"/>
              <w:jc w:val="center"/>
              <w:rPr>
                <w:b/>
                <w:bCs/>
                <w:sz w:val="22"/>
                <w:szCs w:val="22"/>
              </w:rPr>
            </w:pPr>
            <w:r w:rsidRPr="004A5809">
              <w:rPr>
                <w:b/>
                <w:bCs/>
                <w:sz w:val="22"/>
                <w:szCs w:val="22"/>
              </w:rPr>
              <w:t>Not To Exceed Amount</w:t>
            </w:r>
          </w:p>
        </w:tc>
        <w:tc>
          <w:tcPr>
            <w:tcW w:w="1251" w:type="dxa"/>
            <w:shd w:val="clear" w:color="auto" w:fill="D9D9D9" w:themeFill="background1" w:themeFillShade="D9"/>
          </w:tcPr>
          <w:p w14:paraId="2F01CD20" w14:textId="77777777" w:rsidR="007F5839" w:rsidRPr="004A5809" w:rsidRDefault="007F5839" w:rsidP="00442C8A">
            <w:pPr>
              <w:pStyle w:val="BodyTextIndent"/>
              <w:spacing w:after="0"/>
              <w:ind w:left="0"/>
              <w:jc w:val="center"/>
              <w:rPr>
                <w:b/>
                <w:bCs/>
                <w:sz w:val="22"/>
                <w:szCs w:val="22"/>
              </w:rPr>
            </w:pPr>
            <w:r w:rsidRPr="004A5809">
              <w:rPr>
                <w:b/>
                <w:bCs/>
                <w:sz w:val="22"/>
                <w:szCs w:val="22"/>
              </w:rPr>
              <w:t>Invoice Due By Date</w:t>
            </w:r>
          </w:p>
        </w:tc>
      </w:tr>
      <w:tr w:rsidR="007275A2" w:rsidRPr="004A5809" w14:paraId="68CB2F8E" w14:textId="77777777" w:rsidTr="007275A2">
        <w:tc>
          <w:tcPr>
            <w:tcW w:w="2137" w:type="dxa"/>
            <w:vAlign w:val="center"/>
          </w:tcPr>
          <w:p w14:paraId="3A4500E4" w14:textId="77777777" w:rsidR="007F5839" w:rsidRPr="004A5809" w:rsidRDefault="007F5839" w:rsidP="00442C8A">
            <w:pPr>
              <w:pStyle w:val="BodyTextIndent"/>
              <w:spacing w:before="20" w:after="20"/>
              <w:ind w:left="0"/>
              <w:rPr>
                <w:bCs/>
                <w:sz w:val="22"/>
                <w:szCs w:val="22"/>
              </w:rPr>
            </w:pPr>
            <w:r w:rsidRPr="004A5809">
              <w:rPr>
                <w:bCs/>
                <w:sz w:val="22"/>
                <w:szCs w:val="22"/>
              </w:rPr>
              <w:t>WO Initial Term</w:t>
            </w:r>
          </w:p>
        </w:tc>
        <w:tc>
          <w:tcPr>
            <w:tcW w:w="720" w:type="dxa"/>
          </w:tcPr>
          <w:p w14:paraId="04400B44" w14:textId="77777777" w:rsidR="007F5839" w:rsidRPr="004A5809" w:rsidRDefault="007F5839" w:rsidP="00442C8A">
            <w:pPr>
              <w:pStyle w:val="BodyTextIndent"/>
              <w:spacing w:before="20" w:after="20"/>
              <w:ind w:left="0"/>
              <w:jc w:val="center"/>
              <w:rPr>
                <w:bCs/>
                <w:sz w:val="22"/>
                <w:szCs w:val="22"/>
              </w:rPr>
            </w:pPr>
            <w:r w:rsidRPr="004A5809">
              <w:rPr>
                <w:bCs/>
                <w:sz w:val="22"/>
                <w:szCs w:val="22"/>
              </w:rPr>
              <w:t>1</w:t>
            </w:r>
          </w:p>
        </w:tc>
        <w:tc>
          <w:tcPr>
            <w:tcW w:w="1890" w:type="dxa"/>
          </w:tcPr>
          <w:p w14:paraId="27FCDA6A" w14:textId="77777777" w:rsidR="007F5839" w:rsidRPr="004A5809" w:rsidRDefault="007F5839" w:rsidP="00442C8A">
            <w:pPr>
              <w:pStyle w:val="BodyTextIndent"/>
              <w:spacing w:before="20" w:after="20"/>
              <w:ind w:left="0"/>
              <w:rPr>
                <w:bCs/>
                <w:color w:val="000000" w:themeColor="text1"/>
                <w:sz w:val="22"/>
                <w:szCs w:val="22"/>
              </w:rPr>
            </w:pPr>
            <w:r w:rsidRPr="004A5809">
              <w:rPr>
                <w:bCs/>
                <w:i/>
                <w:color w:val="000000" w:themeColor="text1"/>
                <w:sz w:val="20"/>
                <w:szCs w:val="20"/>
              </w:rPr>
              <w:t>[Provide description of each Deliverable]</w:t>
            </w:r>
          </w:p>
        </w:tc>
        <w:tc>
          <w:tcPr>
            <w:tcW w:w="810" w:type="dxa"/>
          </w:tcPr>
          <w:p w14:paraId="2A53DC84" w14:textId="77777777" w:rsidR="007F5839" w:rsidRPr="004A5809" w:rsidRDefault="007F5839" w:rsidP="00442C8A">
            <w:pPr>
              <w:pStyle w:val="BodyTextIndent"/>
              <w:spacing w:before="20" w:after="20"/>
              <w:ind w:left="0"/>
              <w:rPr>
                <w:bCs/>
                <w:sz w:val="22"/>
                <w:szCs w:val="22"/>
              </w:rPr>
            </w:pPr>
          </w:p>
        </w:tc>
        <w:tc>
          <w:tcPr>
            <w:tcW w:w="900" w:type="dxa"/>
            <w:vAlign w:val="center"/>
          </w:tcPr>
          <w:p w14:paraId="6E3F7CC8" w14:textId="77777777" w:rsidR="007F5839" w:rsidRPr="004A5809" w:rsidRDefault="007F5839" w:rsidP="00442C8A">
            <w:pPr>
              <w:pStyle w:val="BodyTextIndent"/>
              <w:spacing w:before="20" w:after="20"/>
              <w:ind w:left="0"/>
              <w:jc w:val="center"/>
              <w:rPr>
                <w:bCs/>
                <w:sz w:val="22"/>
                <w:szCs w:val="22"/>
              </w:rPr>
            </w:pPr>
          </w:p>
        </w:tc>
        <w:tc>
          <w:tcPr>
            <w:tcW w:w="900" w:type="dxa"/>
            <w:vAlign w:val="center"/>
          </w:tcPr>
          <w:p w14:paraId="14A2F3C7" w14:textId="77777777" w:rsidR="007F5839" w:rsidRPr="004A5809" w:rsidRDefault="007F5839" w:rsidP="00442C8A">
            <w:pPr>
              <w:pStyle w:val="BodyTextIndent"/>
              <w:spacing w:before="20" w:after="20"/>
              <w:ind w:left="0"/>
              <w:jc w:val="center"/>
              <w:rPr>
                <w:bCs/>
                <w:sz w:val="22"/>
                <w:szCs w:val="22"/>
              </w:rPr>
            </w:pPr>
          </w:p>
        </w:tc>
        <w:tc>
          <w:tcPr>
            <w:tcW w:w="994" w:type="dxa"/>
            <w:vAlign w:val="center"/>
          </w:tcPr>
          <w:p w14:paraId="4A6EDB28" w14:textId="77777777" w:rsidR="007F5839" w:rsidRPr="004A5809" w:rsidRDefault="007F5839" w:rsidP="00442C8A">
            <w:pPr>
              <w:pStyle w:val="BodyTextIndent"/>
              <w:spacing w:before="20" w:after="20"/>
              <w:ind w:left="0" w:right="72"/>
              <w:jc w:val="right"/>
              <w:rPr>
                <w:bCs/>
                <w:sz w:val="22"/>
                <w:szCs w:val="22"/>
              </w:rPr>
            </w:pPr>
          </w:p>
        </w:tc>
        <w:tc>
          <w:tcPr>
            <w:tcW w:w="1251" w:type="dxa"/>
          </w:tcPr>
          <w:p w14:paraId="19DA5A69" w14:textId="77777777" w:rsidR="007F5839" w:rsidRPr="004A5809" w:rsidRDefault="007F5839" w:rsidP="00442C8A">
            <w:pPr>
              <w:pStyle w:val="BodyTextIndent"/>
              <w:spacing w:before="20" w:after="20"/>
              <w:ind w:left="0" w:right="72"/>
              <w:jc w:val="right"/>
              <w:rPr>
                <w:bCs/>
                <w:sz w:val="22"/>
                <w:szCs w:val="22"/>
              </w:rPr>
            </w:pPr>
          </w:p>
        </w:tc>
      </w:tr>
      <w:tr w:rsidR="007275A2" w:rsidRPr="004A5809" w14:paraId="130BB7D1" w14:textId="77777777" w:rsidTr="007275A2">
        <w:tc>
          <w:tcPr>
            <w:tcW w:w="2137" w:type="dxa"/>
          </w:tcPr>
          <w:p w14:paraId="55EC4A61" w14:textId="77777777" w:rsidR="007F5839" w:rsidRPr="004A5809" w:rsidRDefault="007F5839" w:rsidP="00442C8A">
            <w:r w:rsidRPr="004A5809">
              <w:rPr>
                <w:bCs/>
                <w:sz w:val="22"/>
                <w:szCs w:val="22"/>
              </w:rPr>
              <w:t>WO Initial Term</w:t>
            </w:r>
          </w:p>
        </w:tc>
        <w:tc>
          <w:tcPr>
            <w:tcW w:w="720" w:type="dxa"/>
          </w:tcPr>
          <w:p w14:paraId="64EE4560" w14:textId="77777777" w:rsidR="007F5839" w:rsidRPr="004A5809" w:rsidRDefault="007F5839" w:rsidP="00442C8A">
            <w:pPr>
              <w:pStyle w:val="BodyTextIndent"/>
              <w:spacing w:before="20" w:after="20"/>
              <w:ind w:left="0"/>
              <w:jc w:val="center"/>
              <w:rPr>
                <w:bCs/>
                <w:sz w:val="22"/>
                <w:szCs w:val="22"/>
              </w:rPr>
            </w:pPr>
            <w:r w:rsidRPr="004A5809">
              <w:rPr>
                <w:bCs/>
                <w:sz w:val="22"/>
                <w:szCs w:val="22"/>
              </w:rPr>
              <w:t>2</w:t>
            </w:r>
          </w:p>
        </w:tc>
        <w:tc>
          <w:tcPr>
            <w:tcW w:w="1890" w:type="dxa"/>
          </w:tcPr>
          <w:p w14:paraId="23E8616C" w14:textId="77777777" w:rsidR="007F5839" w:rsidRPr="004A5809" w:rsidRDefault="007F5839" w:rsidP="00442C8A">
            <w:pPr>
              <w:pStyle w:val="BodyTextIndent"/>
              <w:spacing w:before="20" w:after="20"/>
              <w:ind w:left="0"/>
              <w:rPr>
                <w:bCs/>
                <w:i/>
                <w:color w:val="000000" w:themeColor="text1"/>
                <w:sz w:val="22"/>
                <w:szCs w:val="22"/>
              </w:rPr>
            </w:pPr>
          </w:p>
        </w:tc>
        <w:tc>
          <w:tcPr>
            <w:tcW w:w="810" w:type="dxa"/>
          </w:tcPr>
          <w:p w14:paraId="24EE3524" w14:textId="77777777" w:rsidR="007F5839" w:rsidRPr="004A5809" w:rsidRDefault="007F5839" w:rsidP="00442C8A">
            <w:pPr>
              <w:pStyle w:val="BodyTextIndent"/>
              <w:spacing w:before="20" w:after="20"/>
              <w:ind w:left="0"/>
              <w:rPr>
                <w:bCs/>
                <w:sz w:val="22"/>
                <w:szCs w:val="22"/>
              </w:rPr>
            </w:pPr>
          </w:p>
        </w:tc>
        <w:tc>
          <w:tcPr>
            <w:tcW w:w="900" w:type="dxa"/>
            <w:vAlign w:val="center"/>
          </w:tcPr>
          <w:p w14:paraId="617975CD" w14:textId="77777777" w:rsidR="007F5839" w:rsidRPr="004A5809" w:rsidRDefault="007F5839" w:rsidP="00442C8A">
            <w:pPr>
              <w:pStyle w:val="BodyTextIndent"/>
              <w:spacing w:before="20" w:after="20"/>
              <w:ind w:left="0"/>
              <w:jc w:val="center"/>
              <w:rPr>
                <w:bCs/>
                <w:sz w:val="22"/>
                <w:szCs w:val="22"/>
              </w:rPr>
            </w:pPr>
          </w:p>
        </w:tc>
        <w:tc>
          <w:tcPr>
            <w:tcW w:w="900" w:type="dxa"/>
            <w:vAlign w:val="center"/>
          </w:tcPr>
          <w:p w14:paraId="0BA91D81" w14:textId="77777777" w:rsidR="007F5839" w:rsidRPr="004A5809" w:rsidRDefault="007F5839" w:rsidP="00442C8A">
            <w:pPr>
              <w:pStyle w:val="BodyTextIndent"/>
              <w:spacing w:before="20" w:after="20"/>
              <w:ind w:left="0"/>
              <w:jc w:val="center"/>
              <w:rPr>
                <w:bCs/>
                <w:sz w:val="22"/>
                <w:szCs w:val="22"/>
              </w:rPr>
            </w:pPr>
          </w:p>
        </w:tc>
        <w:tc>
          <w:tcPr>
            <w:tcW w:w="994" w:type="dxa"/>
            <w:vAlign w:val="center"/>
          </w:tcPr>
          <w:p w14:paraId="71DDA425" w14:textId="77777777" w:rsidR="007F5839" w:rsidRPr="004A5809" w:rsidRDefault="007F5839" w:rsidP="00442C8A">
            <w:pPr>
              <w:pStyle w:val="BodyTextIndent"/>
              <w:spacing w:before="20" w:after="20"/>
              <w:ind w:left="0" w:right="72"/>
              <w:jc w:val="right"/>
              <w:rPr>
                <w:bCs/>
                <w:sz w:val="22"/>
                <w:szCs w:val="22"/>
              </w:rPr>
            </w:pPr>
          </w:p>
        </w:tc>
        <w:tc>
          <w:tcPr>
            <w:tcW w:w="1251" w:type="dxa"/>
          </w:tcPr>
          <w:p w14:paraId="5EEF07D1" w14:textId="77777777" w:rsidR="007F5839" w:rsidRPr="004A5809" w:rsidRDefault="007F5839" w:rsidP="00442C8A">
            <w:pPr>
              <w:pStyle w:val="BodyTextIndent"/>
              <w:spacing w:before="20" w:after="20"/>
              <w:ind w:left="0" w:right="72"/>
              <w:jc w:val="right"/>
              <w:rPr>
                <w:bCs/>
                <w:sz w:val="22"/>
                <w:szCs w:val="22"/>
              </w:rPr>
            </w:pPr>
          </w:p>
        </w:tc>
      </w:tr>
      <w:tr w:rsidR="007275A2" w:rsidRPr="004A5809" w14:paraId="76D1E0C6" w14:textId="77777777" w:rsidTr="007275A2">
        <w:tc>
          <w:tcPr>
            <w:tcW w:w="2137" w:type="dxa"/>
          </w:tcPr>
          <w:p w14:paraId="43978D11" w14:textId="77777777" w:rsidR="007F5839" w:rsidRPr="004A5809" w:rsidRDefault="007F5839" w:rsidP="00442C8A">
            <w:r w:rsidRPr="004A5809">
              <w:rPr>
                <w:bCs/>
                <w:sz w:val="22"/>
                <w:szCs w:val="22"/>
              </w:rPr>
              <w:t>WO Initial Term</w:t>
            </w:r>
          </w:p>
        </w:tc>
        <w:tc>
          <w:tcPr>
            <w:tcW w:w="720" w:type="dxa"/>
          </w:tcPr>
          <w:p w14:paraId="280B8B3C" w14:textId="77777777" w:rsidR="007F5839" w:rsidRPr="004A5809" w:rsidRDefault="007F5839" w:rsidP="00442C8A">
            <w:pPr>
              <w:pStyle w:val="BodyTextIndent"/>
              <w:spacing w:before="20" w:after="20"/>
              <w:ind w:left="0"/>
              <w:jc w:val="center"/>
              <w:rPr>
                <w:bCs/>
                <w:sz w:val="22"/>
                <w:szCs w:val="22"/>
              </w:rPr>
            </w:pPr>
            <w:r w:rsidRPr="004A5809">
              <w:rPr>
                <w:bCs/>
                <w:sz w:val="22"/>
                <w:szCs w:val="22"/>
              </w:rPr>
              <w:t>3</w:t>
            </w:r>
          </w:p>
        </w:tc>
        <w:tc>
          <w:tcPr>
            <w:tcW w:w="1890" w:type="dxa"/>
          </w:tcPr>
          <w:p w14:paraId="5DE95044" w14:textId="77777777" w:rsidR="007F5839" w:rsidRPr="004A5809" w:rsidRDefault="007F5839" w:rsidP="00442C8A">
            <w:pPr>
              <w:pStyle w:val="BodyTextIndent"/>
              <w:spacing w:before="20" w:after="20"/>
              <w:ind w:left="0"/>
              <w:rPr>
                <w:bCs/>
                <w:color w:val="000000" w:themeColor="text1"/>
                <w:sz w:val="22"/>
                <w:szCs w:val="22"/>
              </w:rPr>
            </w:pPr>
          </w:p>
        </w:tc>
        <w:tc>
          <w:tcPr>
            <w:tcW w:w="810" w:type="dxa"/>
          </w:tcPr>
          <w:p w14:paraId="5AB927E1" w14:textId="77777777" w:rsidR="007F5839" w:rsidRPr="004A5809" w:rsidRDefault="007F5839" w:rsidP="00442C8A">
            <w:pPr>
              <w:pStyle w:val="BodyTextIndent"/>
              <w:spacing w:before="20" w:after="20"/>
              <w:ind w:left="0"/>
              <w:rPr>
                <w:bCs/>
                <w:sz w:val="22"/>
                <w:szCs w:val="22"/>
              </w:rPr>
            </w:pPr>
          </w:p>
        </w:tc>
        <w:tc>
          <w:tcPr>
            <w:tcW w:w="900" w:type="dxa"/>
            <w:vAlign w:val="center"/>
          </w:tcPr>
          <w:p w14:paraId="0C3BC127" w14:textId="77777777" w:rsidR="007F5839" w:rsidRPr="004A5809" w:rsidRDefault="007F5839" w:rsidP="00442C8A">
            <w:pPr>
              <w:pStyle w:val="BodyTextIndent"/>
              <w:spacing w:before="20" w:after="20"/>
              <w:ind w:left="0"/>
              <w:jc w:val="center"/>
              <w:rPr>
                <w:bCs/>
                <w:sz w:val="22"/>
                <w:szCs w:val="22"/>
              </w:rPr>
            </w:pPr>
          </w:p>
        </w:tc>
        <w:tc>
          <w:tcPr>
            <w:tcW w:w="900" w:type="dxa"/>
            <w:vAlign w:val="center"/>
          </w:tcPr>
          <w:p w14:paraId="6B6DA38C" w14:textId="77777777" w:rsidR="007F5839" w:rsidRPr="004A5809" w:rsidRDefault="007F5839" w:rsidP="00442C8A">
            <w:pPr>
              <w:pStyle w:val="BodyTextIndent"/>
              <w:spacing w:before="20" w:after="20"/>
              <w:ind w:left="0"/>
              <w:jc w:val="center"/>
              <w:rPr>
                <w:bCs/>
                <w:sz w:val="22"/>
                <w:szCs w:val="22"/>
              </w:rPr>
            </w:pPr>
          </w:p>
        </w:tc>
        <w:tc>
          <w:tcPr>
            <w:tcW w:w="994" w:type="dxa"/>
            <w:vAlign w:val="center"/>
          </w:tcPr>
          <w:p w14:paraId="68281C68" w14:textId="77777777" w:rsidR="007F5839" w:rsidRPr="004A5809" w:rsidRDefault="007F5839" w:rsidP="00442C8A">
            <w:pPr>
              <w:pStyle w:val="BodyTextIndent"/>
              <w:spacing w:before="20" w:after="20"/>
              <w:ind w:left="0" w:right="72"/>
              <w:jc w:val="right"/>
              <w:rPr>
                <w:bCs/>
                <w:sz w:val="22"/>
                <w:szCs w:val="22"/>
              </w:rPr>
            </w:pPr>
          </w:p>
        </w:tc>
        <w:tc>
          <w:tcPr>
            <w:tcW w:w="1251" w:type="dxa"/>
          </w:tcPr>
          <w:p w14:paraId="65D6A702" w14:textId="77777777" w:rsidR="007F5839" w:rsidRPr="004A5809" w:rsidRDefault="007F5839" w:rsidP="00442C8A">
            <w:pPr>
              <w:pStyle w:val="BodyTextIndent"/>
              <w:spacing w:before="20" w:after="20"/>
              <w:ind w:left="0" w:right="72"/>
              <w:jc w:val="right"/>
              <w:rPr>
                <w:bCs/>
                <w:sz w:val="22"/>
                <w:szCs w:val="22"/>
              </w:rPr>
            </w:pPr>
          </w:p>
        </w:tc>
      </w:tr>
      <w:tr w:rsidR="007275A2" w:rsidRPr="004A5809" w14:paraId="736A520F" w14:textId="77777777" w:rsidTr="007275A2">
        <w:tc>
          <w:tcPr>
            <w:tcW w:w="2137" w:type="dxa"/>
          </w:tcPr>
          <w:p w14:paraId="6CA8FF18" w14:textId="77777777" w:rsidR="007F5839" w:rsidRPr="004A5809" w:rsidRDefault="007F5839" w:rsidP="00442C8A">
            <w:r w:rsidRPr="004A5809">
              <w:rPr>
                <w:bCs/>
                <w:sz w:val="22"/>
                <w:szCs w:val="22"/>
              </w:rPr>
              <w:t>WO Initial Term</w:t>
            </w:r>
          </w:p>
        </w:tc>
        <w:tc>
          <w:tcPr>
            <w:tcW w:w="720" w:type="dxa"/>
          </w:tcPr>
          <w:p w14:paraId="2A4F1C9A" w14:textId="77777777" w:rsidR="007F5839" w:rsidRPr="004A5809" w:rsidRDefault="007F5839" w:rsidP="00442C8A">
            <w:pPr>
              <w:pStyle w:val="BodyTextIndent"/>
              <w:spacing w:before="20" w:after="20"/>
              <w:ind w:left="0"/>
              <w:jc w:val="center"/>
              <w:rPr>
                <w:bCs/>
                <w:sz w:val="22"/>
                <w:szCs w:val="22"/>
              </w:rPr>
            </w:pPr>
            <w:r w:rsidRPr="004A5809">
              <w:rPr>
                <w:bCs/>
                <w:sz w:val="22"/>
                <w:szCs w:val="22"/>
              </w:rPr>
              <w:t>4</w:t>
            </w:r>
          </w:p>
        </w:tc>
        <w:tc>
          <w:tcPr>
            <w:tcW w:w="1890" w:type="dxa"/>
          </w:tcPr>
          <w:p w14:paraId="3809148A" w14:textId="77777777" w:rsidR="007F5839" w:rsidRPr="004A5809" w:rsidRDefault="007F5839" w:rsidP="00442C8A">
            <w:pPr>
              <w:pStyle w:val="BodyTextIndent"/>
              <w:spacing w:before="20" w:after="20"/>
              <w:ind w:left="0"/>
              <w:rPr>
                <w:bCs/>
                <w:color w:val="000000" w:themeColor="text1"/>
                <w:sz w:val="22"/>
                <w:szCs w:val="22"/>
              </w:rPr>
            </w:pPr>
          </w:p>
        </w:tc>
        <w:tc>
          <w:tcPr>
            <w:tcW w:w="810" w:type="dxa"/>
          </w:tcPr>
          <w:p w14:paraId="4F65CEBE" w14:textId="77777777" w:rsidR="007F5839" w:rsidRPr="004A5809" w:rsidRDefault="007F5839" w:rsidP="00442C8A">
            <w:pPr>
              <w:pStyle w:val="BodyTextIndent"/>
              <w:spacing w:before="20" w:after="20"/>
              <w:ind w:left="0"/>
              <w:rPr>
                <w:bCs/>
                <w:sz w:val="22"/>
                <w:szCs w:val="22"/>
              </w:rPr>
            </w:pPr>
          </w:p>
        </w:tc>
        <w:tc>
          <w:tcPr>
            <w:tcW w:w="900" w:type="dxa"/>
            <w:vAlign w:val="center"/>
          </w:tcPr>
          <w:p w14:paraId="0FB93C59" w14:textId="77777777" w:rsidR="007F5839" w:rsidRPr="004A5809" w:rsidRDefault="007F5839" w:rsidP="00442C8A">
            <w:pPr>
              <w:pStyle w:val="BodyTextIndent"/>
              <w:spacing w:before="20" w:after="20"/>
              <w:ind w:left="0"/>
              <w:jc w:val="center"/>
              <w:rPr>
                <w:bCs/>
                <w:sz w:val="22"/>
                <w:szCs w:val="22"/>
              </w:rPr>
            </w:pPr>
          </w:p>
        </w:tc>
        <w:tc>
          <w:tcPr>
            <w:tcW w:w="900" w:type="dxa"/>
            <w:vAlign w:val="center"/>
          </w:tcPr>
          <w:p w14:paraId="504CD655" w14:textId="77777777" w:rsidR="007F5839" w:rsidRPr="004A5809" w:rsidRDefault="007F5839" w:rsidP="00442C8A">
            <w:pPr>
              <w:pStyle w:val="BodyTextIndent"/>
              <w:spacing w:before="20" w:after="20"/>
              <w:ind w:left="0"/>
              <w:jc w:val="center"/>
              <w:rPr>
                <w:bCs/>
                <w:sz w:val="22"/>
                <w:szCs w:val="22"/>
              </w:rPr>
            </w:pPr>
          </w:p>
        </w:tc>
        <w:tc>
          <w:tcPr>
            <w:tcW w:w="994" w:type="dxa"/>
            <w:vAlign w:val="center"/>
          </w:tcPr>
          <w:p w14:paraId="2EC756F8" w14:textId="77777777" w:rsidR="007F5839" w:rsidRPr="004A5809" w:rsidRDefault="007F5839" w:rsidP="00442C8A">
            <w:pPr>
              <w:pStyle w:val="BodyTextIndent"/>
              <w:spacing w:before="20" w:after="20"/>
              <w:ind w:left="0" w:right="72"/>
              <w:jc w:val="right"/>
              <w:rPr>
                <w:bCs/>
                <w:sz w:val="22"/>
                <w:szCs w:val="22"/>
              </w:rPr>
            </w:pPr>
          </w:p>
        </w:tc>
        <w:tc>
          <w:tcPr>
            <w:tcW w:w="1251" w:type="dxa"/>
          </w:tcPr>
          <w:p w14:paraId="306024A3" w14:textId="77777777" w:rsidR="007F5839" w:rsidRPr="004A5809" w:rsidRDefault="007F5839" w:rsidP="00442C8A">
            <w:pPr>
              <w:pStyle w:val="BodyTextIndent"/>
              <w:spacing w:before="20" w:after="20"/>
              <w:ind w:left="0" w:right="72"/>
              <w:jc w:val="right"/>
              <w:rPr>
                <w:bCs/>
                <w:sz w:val="22"/>
                <w:szCs w:val="22"/>
              </w:rPr>
            </w:pPr>
          </w:p>
        </w:tc>
      </w:tr>
      <w:tr w:rsidR="007275A2" w:rsidRPr="004A5809" w14:paraId="591B211F" w14:textId="77777777" w:rsidTr="007275A2">
        <w:tc>
          <w:tcPr>
            <w:tcW w:w="2137" w:type="dxa"/>
          </w:tcPr>
          <w:p w14:paraId="50DB0947" w14:textId="77777777" w:rsidR="007F5839" w:rsidRPr="004A5809" w:rsidRDefault="007F5839" w:rsidP="00442C8A">
            <w:r w:rsidRPr="004A5809">
              <w:rPr>
                <w:bCs/>
                <w:sz w:val="22"/>
                <w:szCs w:val="22"/>
              </w:rPr>
              <w:t>WO Initial Term</w:t>
            </w:r>
          </w:p>
        </w:tc>
        <w:tc>
          <w:tcPr>
            <w:tcW w:w="720" w:type="dxa"/>
          </w:tcPr>
          <w:p w14:paraId="7DFFBE22" w14:textId="77777777" w:rsidR="007F5839" w:rsidRPr="004A5809" w:rsidRDefault="007F5839" w:rsidP="00442C8A">
            <w:pPr>
              <w:pStyle w:val="BodyTextIndent"/>
              <w:spacing w:before="20" w:after="20"/>
              <w:ind w:left="0"/>
              <w:jc w:val="center"/>
              <w:rPr>
                <w:bCs/>
                <w:sz w:val="22"/>
                <w:szCs w:val="22"/>
              </w:rPr>
            </w:pPr>
            <w:r w:rsidRPr="004A5809">
              <w:rPr>
                <w:bCs/>
                <w:sz w:val="22"/>
                <w:szCs w:val="22"/>
              </w:rPr>
              <w:t>5</w:t>
            </w:r>
          </w:p>
        </w:tc>
        <w:tc>
          <w:tcPr>
            <w:tcW w:w="1890" w:type="dxa"/>
          </w:tcPr>
          <w:p w14:paraId="572E1A48" w14:textId="77777777" w:rsidR="007F5839" w:rsidRPr="004A5809" w:rsidRDefault="007F5839" w:rsidP="00442C8A">
            <w:pPr>
              <w:pStyle w:val="BodyTextIndent"/>
              <w:spacing w:before="20" w:after="20"/>
              <w:ind w:left="0"/>
              <w:rPr>
                <w:bCs/>
                <w:color w:val="000000" w:themeColor="text1"/>
                <w:sz w:val="22"/>
                <w:szCs w:val="22"/>
              </w:rPr>
            </w:pPr>
          </w:p>
        </w:tc>
        <w:tc>
          <w:tcPr>
            <w:tcW w:w="810" w:type="dxa"/>
          </w:tcPr>
          <w:p w14:paraId="1EB326C8" w14:textId="77777777" w:rsidR="007F5839" w:rsidRPr="004A5809" w:rsidRDefault="007F5839" w:rsidP="00442C8A">
            <w:pPr>
              <w:pStyle w:val="BodyTextIndent"/>
              <w:spacing w:before="20" w:after="20"/>
              <w:ind w:left="0"/>
              <w:rPr>
                <w:bCs/>
                <w:sz w:val="22"/>
                <w:szCs w:val="22"/>
              </w:rPr>
            </w:pPr>
          </w:p>
        </w:tc>
        <w:tc>
          <w:tcPr>
            <w:tcW w:w="900" w:type="dxa"/>
            <w:vAlign w:val="center"/>
          </w:tcPr>
          <w:p w14:paraId="59E38C57" w14:textId="77777777" w:rsidR="007F5839" w:rsidRPr="004A5809" w:rsidRDefault="007F5839" w:rsidP="00442C8A">
            <w:pPr>
              <w:pStyle w:val="BodyTextIndent"/>
              <w:spacing w:before="20" w:after="20"/>
              <w:ind w:left="0"/>
              <w:jc w:val="center"/>
              <w:rPr>
                <w:bCs/>
                <w:sz w:val="22"/>
                <w:szCs w:val="22"/>
              </w:rPr>
            </w:pPr>
          </w:p>
        </w:tc>
        <w:tc>
          <w:tcPr>
            <w:tcW w:w="900" w:type="dxa"/>
            <w:vAlign w:val="center"/>
          </w:tcPr>
          <w:p w14:paraId="098BBC9A" w14:textId="77777777" w:rsidR="007F5839" w:rsidRPr="004A5809" w:rsidRDefault="007F5839" w:rsidP="00442C8A">
            <w:pPr>
              <w:pStyle w:val="BodyTextIndent"/>
              <w:spacing w:before="20" w:after="20"/>
              <w:ind w:left="0"/>
              <w:jc w:val="center"/>
              <w:rPr>
                <w:bCs/>
                <w:sz w:val="22"/>
                <w:szCs w:val="22"/>
              </w:rPr>
            </w:pPr>
          </w:p>
        </w:tc>
        <w:tc>
          <w:tcPr>
            <w:tcW w:w="994" w:type="dxa"/>
            <w:vAlign w:val="center"/>
          </w:tcPr>
          <w:p w14:paraId="50CF0F00" w14:textId="77777777" w:rsidR="007F5839" w:rsidRPr="004A5809" w:rsidRDefault="007F5839" w:rsidP="00442C8A">
            <w:pPr>
              <w:pStyle w:val="BodyTextIndent"/>
              <w:spacing w:before="20" w:after="20"/>
              <w:ind w:left="0" w:right="72"/>
              <w:jc w:val="right"/>
              <w:rPr>
                <w:bCs/>
                <w:sz w:val="22"/>
                <w:szCs w:val="22"/>
              </w:rPr>
            </w:pPr>
          </w:p>
        </w:tc>
        <w:tc>
          <w:tcPr>
            <w:tcW w:w="1251" w:type="dxa"/>
          </w:tcPr>
          <w:p w14:paraId="327F4F8A" w14:textId="77777777" w:rsidR="007F5839" w:rsidRPr="004A5809" w:rsidRDefault="007F5839" w:rsidP="00442C8A">
            <w:pPr>
              <w:pStyle w:val="BodyTextIndent"/>
              <w:spacing w:before="20" w:after="20"/>
              <w:ind w:left="0" w:right="72"/>
              <w:jc w:val="right"/>
              <w:rPr>
                <w:bCs/>
                <w:sz w:val="22"/>
                <w:szCs w:val="22"/>
              </w:rPr>
            </w:pPr>
          </w:p>
        </w:tc>
      </w:tr>
      <w:tr w:rsidR="007275A2" w:rsidRPr="004A5809" w14:paraId="25FCF652" w14:textId="77777777" w:rsidTr="007275A2">
        <w:tc>
          <w:tcPr>
            <w:tcW w:w="2137" w:type="dxa"/>
          </w:tcPr>
          <w:p w14:paraId="00D280C0" w14:textId="77777777" w:rsidR="007F5839" w:rsidRPr="004A5809" w:rsidRDefault="007F5839" w:rsidP="00442C8A">
            <w:r w:rsidRPr="004A5809">
              <w:rPr>
                <w:bCs/>
                <w:sz w:val="22"/>
                <w:szCs w:val="22"/>
              </w:rPr>
              <w:t>WO Initial Term</w:t>
            </w:r>
          </w:p>
        </w:tc>
        <w:tc>
          <w:tcPr>
            <w:tcW w:w="720" w:type="dxa"/>
          </w:tcPr>
          <w:p w14:paraId="26A1FB1A" w14:textId="77777777" w:rsidR="007F5839" w:rsidRPr="004A5809" w:rsidRDefault="007F5839" w:rsidP="00442C8A">
            <w:pPr>
              <w:pStyle w:val="BodyTextIndent"/>
              <w:spacing w:before="20" w:after="20"/>
              <w:ind w:left="0"/>
              <w:jc w:val="center"/>
              <w:rPr>
                <w:bCs/>
                <w:sz w:val="22"/>
                <w:szCs w:val="22"/>
              </w:rPr>
            </w:pPr>
            <w:r w:rsidRPr="004A5809">
              <w:rPr>
                <w:bCs/>
                <w:sz w:val="22"/>
                <w:szCs w:val="22"/>
              </w:rPr>
              <w:t>6</w:t>
            </w:r>
          </w:p>
        </w:tc>
        <w:tc>
          <w:tcPr>
            <w:tcW w:w="1890" w:type="dxa"/>
          </w:tcPr>
          <w:p w14:paraId="2F2AD483" w14:textId="77777777" w:rsidR="007F5839" w:rsidRPr="004A5809" w:rsidRDefault="007F5839" w:rsidP="00442C8A">
            <w:pPr>
              <w:pStyle w:val="BodyTextIndent"/>
              <w:spacing w:before="20" w:after="20"/>
              <w:ind w:left="0"/>
              <w:rPr>
                <w:bCs/>
                <w:color w:val="000000" w:themeColor="text1"/>
                <w:sz w:val="22"/>
                <w:szCs w:val="22"/>
              </w:rPr>
            </w:pPr>
          </w:p>
        </w:tc>
        <w:tc>
          <w:tcPr>
            <w:tcW w:w="810" w:type="dxa"/>
          </w:tcPr>
          <w:p w14:paraId="1927702F" w14:textId="77777777" w:rsidR="007F5839" w:rsidRPr="004A5809" w:rsidRDefault="007F5839" w:rsidP="00442C8A">
            <w:pPr>
              <w:pStyle w:val="BodyTextIndent"/>
              <w:spacing w:before="20" w:after="20"/>
              <w:ind w:left="0"/>
              <w:rPr>
                <w:bCs/>
                <w:sz w:val="22"/>
                <w:szCs w:val="22"/>
              </w:rPr>
            </w:pPr>
          </w:p>
        </w:tc>
        <w:tc>
          <w:tcPr>
            <w:tcW w:w="900" w:type="dxa"/>
            <w:vAlign w:val="center"/>
          </w:tcPr>
          <w:p w14:paraId="19077AF4" w14:textId="77777777" w:rsidR="007F5839" w:rsidRPr="004A5809" w:rsidRDefault="007F5839" w:rsidP="00442C8A">
            <w:pPr>
              <w:pStyle w:val="BodyTextIndent"/>
              <w:spacing w:before="20" w:after="20"/>
              <w:ind w:left="0"/>
              <w:jc w:val="center"/>
              <w:rPr>
                <w:bCs/>
                <w:sz w:val="22"/>
                <w:szCs w:val="22"/>
              </w:rPr>
            </w:pPr>
          </w:p>
        </w:tc>
        <w:tc>
          <w:tcPr>
            <w:tcW w:w="900" w:type="dxa"/>
            <w:vAlign w:val="center"/>
          </w:tcPr>
          <w:p w14:paraId="4F04A37E" w14:textId="77777777" w:rsidR="007F5839" w:rsidRPr="004A5809" w:rsidRDefault="007F5839" w:rsidP="00442C8A">
            <w:pPr>
              <w:pStyle w:val="BodyTextIndent"/>
              <w:spacing w:before="20" w:after="20"/>
              <w:ind w:left="0"/>
              <w:jc w:val="center"/>
              <w:rPr>
                <w:bCs/>
                <w:sz w:val="22"/>
                <w:szCs w:val="22"/>
              </w:rPr>
            </w:pPr>
          </w:p>
        </w:tc>
        <w:tc>
          <w:tcPr>
            <w:tcW w:w="994" w:type="dxa"/>
            <w:vAlign w:val="center"/>
          </w:tcPr>
          <w:p w14:paraId="0000E77D" w14:textId="77777777" w:rsidR="007F5839" w:rsidRPr="004A5809" w:rsidRDefault="007F5839" w:rsidP="00442C8A">
            <w:pPr>
              <w:pStyle w:val="BodyTextIndent"/>
              <w:spacing w:before="20" w:after="20"/>
              <w:ind w:left="0" w:right="72"/>
              <w:jc w:val="right"/>
              <w:rPr>
                <w:bCs/>
                <w:sz w:val="22"/>
                <w:szCs w:val="22"/>
              </w:rPr>
            </w:pPr>
          </w:p>
        </w:tc>
        <w:tc>
          <w:tcPr>
            <w:tcW w:w="1251" w:type="dxa"/>
          </w:tcPr>
          <w:p w14:paraId="3DBD65F3" w14:textId="77777777" w:rsidR="007F5839" w:rsidRPr="004A5809" w:rsidRDefault="007F5839" w:rsidP="00442C8A">
            <w:pPr>
              <w:pStyle w:val="BodyTextIndent"/>
              <w:spacing w:before="20" w:after="20"/>
              <w:ind w:left="0" w:right="72"/>
              <w:jc w:val="right"/>
              <w:rPr>
                <w:bCs/>
                <w:sz w:val="22"/>
                <w:szCs w:val="22"/>
              </w:rPr>
            </w:pPr>
          </w:p>
        </w:tc>
      </w:tr>
      <w:tr w:rsidR="007275A2" w:rsidRPr="004A5809" w14:paraId="348C86E3" w14:textId="77777777" w:rsidTr="007275A2">
        <w:tc>
          <w:tcPr>
            <w:tcW w:w="2137" w:type="dxa"/>
          </w:tcPr>
          <w:p w14:paraId="74825D49" w14:textId="77777777" w:rsidR="007F5839" w:rsidRPr="004A5809" w:rsidRDefault="007F5839" w:rsidP="00442C8A">
            <w:r w:rsidRPr="004A5809">
              <w:rPr>
                <w:bCs/>
                <w:sz w:val="22"/>
                <w:szCs w:val="22"/>
              </w:rPr>
              <w:t>WO Initial Term</w:t>
            </w:r>
          </w:p>
        </w:tc>
        <w:tc>
          <w:tcPr>
            <w:tcW w:w="720" w:type="dxa"/>
          </w:tcPr>
          <w:p w14:paraId="4841ADE2" w14:textId="77777777" w:rsidR="007F5839" w:rsidRPr="004A5809" w:rsidRDefault="007F5839" w:rsidP="00442C8A">
            <w:pPr>
              <w:pStyle w:val="BodyTextIndent"/>
              <w:spacing w:before="20" w:after="20"/>
              <w:ind w:left="0"/>
              <w:jc w:val="center"/>
              <w:rPr>
                <w:bCs/>
                <w:sz w:val="22"/>
                <w:szCs w:val="22"/>
              </w:rPr>
            </w:pPr>
            <w:r w:rsidRPr="004A5809">
              <w:rPr>
                <w:bCs/>
                <w:sz w:val="22"/>
                <w:szCs w:val="22"/>
              </w:rPr>
              <w:t>7</w:t>
            </w:r>
          </w:p>
        </w:tc>
        <w:tc>
          <w:tcPr>
            <w:tcW w:w="1890" w:type="dxa"/>
          </w:tcPr>
          <w:p w14:paraId="1AB89464" w14:textId="77777777" w:rsidR="007F5839" w:rsidRPr="004A5809" w:rsidRDefault="007F5839" w:rsidP="00442C8A">
            <w:pPr>
              <w:pStyle w:val="BodyTextIndent"/>
              <w:spacing w:before="20" w:after="20"/>
              <w:ind w:left="0"/>
              <w:rPr>
                <w:bCs/>
                <w:color w:val="000000" w:themeColor="text1"/>
                <w:sz w:val="22"/>
                <w:szCs w:val="22"/>
              </w:rPr>
            </w:pPr>
          </w:p>
        </w:tc>
        <w:tc>
          <w:tcPr>
            <w:tcW w:w="810" w:type="dxa"/>
          </w:tcPr>
          <w:p w14:paraId="36217946" w14:textId="77777777" w:rsidR="007F5839" w:rsidRPr="004A5809" w:rsidRDefault="007F5839" w:rsidP="00442C8A">
            <w:pPr>
              <w:pStyle w:val="BodyTextIndent"/>
              <w:spacing w:before="20" w:after="20"/>
              <w:ind w:left="0"/>
              <w:rPr>
                <w:bCs/>
                <w:sz w:val="22"/>
                <w:szCs w:val="22"/>
              </w:rPr>
            </w:pPr>
          </w:p>
        </w:tc>
        <w:tc>
          <w:tcPr>
            <w:tcW w:w="900" w:type="dxa"/>
            <w:vAlign w:val="center"/>
          </w:tcPr>
          <w:p w14:paraId="3D364E11" w14:textId="77777777" w:rsidR="007F5839" w:rsidRPr="004A5809" w:rsidRDefault="007F5839" w:rsidP="00442C8A">
            <w:pPr>
              <w:pStyle w:val="BodyTextIndent"/>
              <w:spacing w:before="20" w:after="20"/>
              <w:ind w:left="0"/>
              <w:jc w:val="center"/>
              <w:rPr>
                <w:bCs/>
                <w:sz w:val="22"/>
                <w:szCs w:val="22"/>
              </w:rPr>
            </w:pPr>
          </w:p>
        </w:tc>
        <w:tc>
          <w:tcPr>
            <w:tcW w:w="900" w:type="dxa"/>
            <w:vAlign w:val="center"/>
          </w:tcPr>
          <w:p w14:paraId="675DC1A2" w14:textId="77777777" w:rsidR="007F5839" w:rsidRPr="004A5809" w:rsidRDefault="007F5839" w:rsidP="00442C8A">
            <w:pPr>
              <w:pStyle w:val="BodyTextIndent"/>
              <w:spacing w:before="20" w:after="20"/>
              <w:ind w:left="0"/>
              <w:jc w:val="center"/>
              <w:rPr>
                <w:bCs/>
                <w:sz w:val="22"/>
                <w:szCs w:val="22"/>
              </w:rPr>
            </w:pPr>
          </w:p>
        </w:tc>
        <w:tc>
          <w:tcPr>
            <w:tcW w:w="994" w:type="dxa"/>
            <w:vAlign w:val="center"/>
          </w:tcPr>
          <w:p w14:paraId="12DA4D6E" w14:textId="77777777" w:rsidR="007F5839" w:rsidRPr="004A5809" w:rsidRDefault="007F5839" w:rsidP="00442C8A">
            <w:pPr>
              <w:pStyle w:val="BodyTextIndent"/>
              <w:spacing w:before="20" w:after="20"/>
              <w:ind w:left="0" w:right="72"/>
              <w:jc w:val="right"/>
              <w:rPr>
                <w:bCs/>
                <w:sz w:val="22"/>
                <w:szCs w:val="22"/>
              </w:rPr>
            </w:pPr>
          </w:p>
        </w:tc>
        <w:tc>
          <w:tcPr>
            <w:tcW w:w="1251" w:type="dxa"/>
          </w:tcPr>
          <w:p w14:paraId="5BD925D0" w14:textId="77777777" w:rsidR="007F5839" w:rsidRPr="004A5809" w:rsidRDefault="007F5839" w:rsidP="00442C8A">
            <w:pPr>
              <w:pStyle w:val="BodyTextIndent"/>
              <w:spacing w:before="20" w:after="20"/>
              <w:ind w:left="0" w:right="72"/>
              <w:jc w:val="right"/>
              <w:rPr>
                <w:bCs/>
                <w:sz w:val="22"/>
                <w:szCs w:val="22"/>
              </w:rPr>
            </w:pPr>
          </w:p>
        </w:tc>
      </w:tr>
      <w:tr w:rsidR="007275A2" w:rsidRPr="004A5809" w14:paraId="64047DDB" w14:textId="77777777" w:rsidTr="007275A2">
        <w:tc>
          <w:tcPr>
            <w:tcW w:w="2137" w:type="dxa"/>
          </w:tcPr>
          <w:p w14:paraId="0E1F82A4" w14:textId="77777777" w:rsidR="007F5839" w:rsidRPr="004A5809" w:rsidRDefault="007F5839" w:rsidP="00442C8A">
            <w:r w:rsidRPr="004A5809">
              <w:rPr>
                <w:bCs/>
                <w:sz w:val="22"/>
                <w:szCs w:val="22"/>
              </w:rPr>
              <w:t>WO Initial Term</w:t>
            </w:r>
          </w:p>
        </w:tc>
        <w:tc>
          <w:tcPr>
            <w:tcW w:w="720" w:type="dxa"/>
          </w:tcPr>
          <w:p w14:paraId="69E38EB0" w14:textId="77777777" w:rsidR="007F5839" w:rsidRPr="004A5809" w:rsidRDefault="007F5839" w:rsidP="00442C8A">
            <w:pPr>
              <w:pStyle w:val="BodyTextIndent"/>
              <w:spacing w:before="20" w:after="20"/>
              <w:ind w:left="0"/>
              <w:jc w:val="center"/>
              <w:rPr>
                <w:bCs/>
                <w:sz w:val="22"/>
                <w:szCs w:val="22"/>
              </w:rPr>
            </w:pPr>
            <w:r w:rsidRPr="004A5809">
              <w:rPr>
                <w:bCs/>
                <w:sz w:val="22"/>
                <w:szCs w:val="22"/>
              </w:rPr>
              <w:t>8</w:t>
            </w:r>
          </w:p>
        </w:tc>
        <w:tc>
          <w:tcPr>
            <w:tcW w:w="1890" w:type="dxa"/>
          </w:tcPr>
          <w:p w14:paraId="59E5F038" w14:textId="77777777" w:rsidR="007F5839" w:rsidRPr="004A5809" w:rsidRDefault="007F5839" w:rsidP="00442C8A">
            <w:pPr>
              <w:pStyle w:val="BodyTextIndent"/>
              <w:spacing w:before="20" w:after="20"/>
              <w:ind w:left="0"/>
              <w:rPr>
                <w:bCs/>
                <w:color w:val="000000" w:themeColor="text1"/>
                <w:sz w:val="22"/>
                <w:szCs w:val="22"/>
              </w:rPr>
            </w:pPr>
          </w:p>
        </w:tc>
        <w:tc>
          <w:tcPr>
            <w:tcW w:w="810" w:type="dxa"/>
          </w:tcPr>
          <w:p w14:paraId="653D7EF7" w14:textId="77777777" w:rsidR="007F5839" w:rsidRPr="004A5809" w:rsidRDefault="007F5839" w:rsidP="00442C8A">
            <w:pPr>
              <w:pStyle w:val="BodyTextIndent"/>
              <w:spacing w:before="20" w:after="20"/>
              <w:ind w:left="0"/>
              <w:rPr>
                <w:bCs/>
                <w:sz w:val="22"/>
                <w:szCs w:val="22"/>
              </w:rPr>
            </w:pPr>
          </w:p>
        </w:tc>
        <w:tc>
          <w:tcPr>
            <w:tcW w:w="900" w:type="dxa"/>
            <w:vAlign w:val="center"/>
          </w:tcPr>
          <w:p w14:paraId="033CB5C8" w14:textId="77777777" w:rsidR="007F5839" w:rsidRPr="004A5809" w:rsidRDefault="007F5839" w:rsidP="00442C8A">
            <w:pPr>
              <w:pStyle w:val="BodyTextIndent"/>
              <w:spacing w:before="20" w:after="20"/>
              <w:ind w:left="0"/>
              <w:jc w:val="center"/>
              <w:rPr>
                <w:bCs/>
                <w:sz w:val="22"/>
                <w:szCs w:val="22"/>
              </w:rPr>
            </w:pPr>
          </w:p>
        </w:tc>
        <w:tc>
          <w:tcPr>
            <w:tcW w:w="900" w:type="dxa"/>
            <w:vAlign w:val="center"/>
          </w:tcPr>
          <w:p w14:paraId="4B166A49" w14:textId="77777777" w:rsidR="007F5839" w:rsidRPr="004A5809" w:rsidRDefault="007F5839" w:rsidP="00442C8A">
            <w:pPr>
              <w:pStyle w:val="BodyTextIndent"/>
              <w:spacing w:before="20" w:after="20"/>
              <w:ind w:left="0"/>
              <w:jc w:val="center"/>
              <w:rPr>
                <w:bCs/>
                <w:sz w:val="22"/>
                <w:szCs w:val="22"/>
              </w:rPr>
            </w:pPr>
          </w:p>
        </w:tc>
        <w:tc>
          <w:tcPr>
            <w:tcW w:w="994" w:type="dxa"/>
            <w:vAlign w:val="center"/>
          </w:tcPr>
          <w:p w14:paraId="35F847F1" w14:textId="77777777" w:rsidR="007F5839" w:rsidRPr="004A5809" w:rsidRDefault="007F5839" w:rsidP="00442C8A">
            <w:pPr>
              <w:pStyle w:val="BodyTextIndent"/>
              <w:spacing w:before="20" w:after="20"/>
              <w:ind w:left="0" w:right="72"/>
              <w:jc w:val="right"/>
              <w:rPr>
                <w:bCs/>
                <w:sz w:val="22"/>
                <w:szCs w:val="22"/>
              </w:rPr>
            </w:pPr>
          </w:p>
        </w:tc>
        <w:tc>
          <w:tcPr>
            <w:tcW w:w="1251" w:type="dxa"/>
          </w:tcPr>
          <w:p w14:paraId="10ECB5BB" w14:textId="77777777" w:rsidR="007F5839" w:rsidRPr="004A5809" w:rsidRDefault="007F5839" w:rsidP="00442C8A">
            <w:pPr>
              <w:pStyle w:val="BodyTextIndent"/>
              <w:spacing w:before="20" w:after="20"/>
              <w:ind w:left="0" w:right="72"/>
              <w:jc w:val="right"/>
              <w:rPr>
                <w:bCs/>
                <w:sz w:val="22"/>
                <w:szCs w:val="22"/>
              </w:rPr>
            </w:pPr>
          </w:p>
        </w:tc>
      </w:tr>
      <w:tr w:rsidR="007275A2" w:rsidRPr="004A5809" w14:paraId="10C3EFA2" w14:textId="77777777" w:rsidTr="007275A2">
        <w:tc>
          <w:tcPr>
            <w:tcW w:w="2137" w:type="dxa"/>
          </w:tcPr>
          <w:p w14:paraId="1B5D19DF" w14:textId="77777777" w:rsidR="007F5839" w:rsidRPr="004A5809" w:rsidRDefault="007F5839" w:rsidP="00442C8A">
            <w:r w:rsidRPr="004A5809">
              <w:rPr>
                <w:bCs/>
                <w:sz w:val="22"/>
                <w:szCs w:val="22"/>
              </w:rPr>
              <w:t>WO Initial Term</w:t>
            </w:r>
          </w:p>
        </w:tc>
        <w:tc>
          <w:tcPr>
            <w:tcW w:w="720" w:type="dxa"/>
          </w:tcPr>
          <w:p w14:paraId="5DB63549" w14:textId="77777777" w:rsidR="007F5839" w:rsidRPr="004A5809" w:rsidRDefault="007F5839" w:rsidP="00442C8A">
            <w:pPr>
              <w:pStyle w:val="BodyTextIndent"/>
              <w:spacing w:before="20" w:after="20"/>
              <w:ind w:left="0"/>
              <w:jc w:val="center"/>
              <w:rPr>
                <w:bCs/>
                <w:sz w:val="22"/>
                <w:szCs w:val="22"/>
              </w:rPr>
            </w:pPr>
            <w:r w:rsidRPr="004A5809">
              <w:rPr>
                <w:bCs/>
                <w:sz w:val="22"/>
                <w:szCs w:val="22"/>
              </w:rPr>
              <w:t>9</w:t>
            </w:r>
          </w:p>
        </w:tc>
        <w:tc>
          <w:tcPr>
            <w:tcW w:w="1890" w:type="dxa"/>
          </w:tcPr>
          <w:p w14:paraId="322710FB" w14:textId="77777777" w:rsidR="007F5839" w:rsidRPr="004A5809" w:rsidRDefault="007F5839" w:rsidP="00442C8A">
            <w:pPr>
              <w:pStyle w:val="BodyTextIndent"/>
              <w:spacing w:before="20" w:after="20"/>
              <w:ind w:left="0"/>
              <w:rPr>
                <w:bCs/>
                <w:color w:val="000000" w:themeColor="text1"/>
                <w:sz w:val="22"/>
                <w:szCs w:val="22"/>
              </w:rPr>
            </w:pPr>
          </w:p>
        </w:tc>
        <w:tc>
          <w:tcPr>
            <w:tcW w:w="810" w:type="dxa"/>
          </w:tcPr>
          <w:p w14:paraId="1FC33066" w14:textId="77777777" w:rsidR="007F5839" w:rsidRPr="004A5809" w:rsidRDefault="007F5839" w:rsidP="00442C8A">
            <w:pPr>
              <w:pStyle w:val="BodyTextIndent"/>
              <w:spacing w:before="20" w:after="20"/>
              <w:ind w:left="0"/>
              <w:rPr>
                <w:bCs/>
                <w:sz w:val="22"/>
                <w:szCs w:val="22"/>
              </w:rPr>
            </w:pPr>
          </w:p>
        </w:tc>
        <w:tc>
          <w:tcPr>
            <w:tcW w:w="900" w:type="dxa"/>
            <w:vAlign w:val="center"/>
          </w:tcPr>
          <w:p w14:paraId="1E2469E9" w14:textId="77777777" w:rsidR="007F5839" w:rsidRPr="004A5809" w:rsidRDefault="007F5839" w:rsidP="00442C8A">
            <w:pPr>
              <w:pStyle w:val="BodyTextIndent"/>
              <w:spacing w:before="20" w:after="20"/>
              <w:ind w:left="0"/>
              <w:jc w:val="center"/>
              <w:rPr>
                <w:bCs/>
                <w:sz w:val="22"/>
                <w:szCs w:val="22"/>
              </w:rPr>
            </w:pPr>
          </w:p>
        </w:tc>
        <w:tc>
          <w:tcPr>
            <w:tcW w:w="900" w:type="dxa"/>
            <w:vAlign w:val="center"/>
          </w:tcPr>
          <w:p w14:paraId="75FFD39A" w14:textId="77777777" w:rsidR="007F5839" w:rsidRPr="004A5809" w:rsidRDefault="007F5839" w:rsidP="00442C8A">
            <w:pPr>
              <w:pStyle w:val="BodyTextIndent"/>
              <w:spacing w:before="20" w:after="20"/>
              <w:ind w:left="0"/>
              <w:jc w:val="center"/>
              <w:rPr>
                <w:bCs/>
                <w:sz w:val="22"/>
                <w:szCs w:val="22"/>
              </w:rPr>
            </w:pPr>
          </w:p>
        </w:tc>
        <w:tc>
          <w:tcPr>
            <w:tcW w:w="994" w:type="dxa"/>
            <w:vAlign w:val="center"/>
          </w:tcPr>
          <w:p w14:paraId="7265B17B" w14:textId="77777777" w:rsidR="007F5839" w:rsidRPr="004A5809" w:rsidRDefault="007F5839" w:rsidP="00442C8A">
            <w:pPr>
              <w:pStyle w:val="BodyTextIndent"/>
              <w:spacing w:before="20" w:after="20"/>
              <w:ind w:left="0" w:right="72"/>
              <w:jc w:val="right"/>
              <w:rPr>
                <w:bCs/>
                <w:sz w:val="22"/>
                <w:szCs w:val="22"/>
              </w:rPr>
            </w:pPr>
          </w:p>
        </w:tc>
        <w:tc>
          <w:tcPr>
            <w:tcW w:w="1251" w:type="dxa"/>
          </w:tcPr>
          <w:p w14:paraId="4256A34F" w14:textId="77777777" w:rsidR="007F5839" w:rsidRPr="004A5809" w:rsidRDefault="007F5839" w:rsidP="00442C8A">
            <w:pPr>
              <w:pStyle w:val="BodyTextIndent"/>
              <w:spacing w:before="20" w:after="20"/>
              <w:ind w:left="0" w:right="72"/>
              <w:jc w:val="right"/>
              <w:rPr>
                <w:bCs/>
                <w:sz w:val="22"/>
                <w:szCs w:val="22"/>
              </w:rPr>
            </w:pPr>
          </w:p>
        </w:tc>
      </w:tr>
      <w:tr w:rsidR="007275A2" w:rsidRPr="004A5809" w14:paraId="24689668" w14:textId="77777777" w:rsidTr="007275A2">
        <w:tc>
          <w:tcPr>
            <w:tcW w:w="2137" w:type="dxa"/>
          </w:tcPr>
          <w:p w14:paraId="47CCDCD6" w14:textId="77777777" w:rsidR="007F5839" w:rsidRPr="004A5809" w:rsidRDefault="007F5839" w:rsidP="00442C8A">
            <w:r w:rsidRPr="004A5809">
              <w:rPr>
                <w:bCs/>
                <w:sz w:val="22"/>
                <w:szCs w:val="22"/>
              </w:rPr>
              <w:t>WO Initial Term</w:t>
            </w:r>
          </w:p>
        </w:tc>
        <w:tc>
          <w:tcPr>
            <w:tcW w:w="720" w:type="dxa"/>
          </w:tcPr>
          <w:p w14:paraId="1940E66B" w14:textId="77777777" w:rsidR="007F5839" w:rsidRPr="004A5809" w:rsidRDefault="007F5839" w:rsidP="00442C8A">
            <w:pPr>
              <w:pStyle w:val="BodyTextIndent"/>
              <w:spacing w:before="20" w:after="20"/>
              <w:ind w:left="0"/>
              <w:jc w:val="center"/>
              <w:rPr>
                <w:bCs/>
                <w:sz w:val="22"/>
                <w:szCs w:val="22"/>
              </w:rPr>
            </w:pPr>
            <w:r w:rsidRPr="004A5809">
              <w:rPr>
                <w:bCs/>
                <w:sz w:val="22"/>
                <w:szCs w:val="22"/>
              </w:rPr>
              <w:t>10</w:t>
            </w:r>
          </w:p>
        </w:tc>
        <w:tc>
          <w:tcPr>
            <w:tcW w:w="1890" w:type="dxa"/>
          </w:tcPr>
          <w:p w14:paraId="69D46731" w14:textId="77777777" w:rsidR="007F5839" w:rsidRPr="004A5809" w:rsidRDefault="007F5839" w:rsidP="00442C8A">
            <w:pPr>
              <w:pStyle w:val="BodyTextIndent"/>
              <w:spacing w:before="20" w:after="20"/>
              <w:ind w:left="0"/>
              <w:rPr>
                <w:bCs/>
                <w:color w:val="000000" w:themeColor="text1"/>
                <w:sz w:val="22"/>
                <w:szCs w:val="22"/>
              </w:rPr>
            </w:pPr>
          </w:p>
        </w:tc>
        <w:tc>
          <w:tcPr>
            <w:tcW w:w="810" w:type="dxa"/>
          </w:tcPr>
          <w:p w14:paraId="1487B837" w14:textId="77777777" w:rsidR="007F5839" w:rsidRPr="004A5809" w:rsidRDefault="007F5839" w:rsidP="00442C8A">
            <w:pPr>
              <w:pStyle w:val="BodyTextIndent"/>
              <w:spacing w:before="20" w:after="20"/>
              <w:ind w:left="0"/>
              <w:rPr>
                <w:bCs/>
                <w:sz w:val="22"/>
                <w:szCs w:val="22"/>
              </w:rPr>
            </w:pPr>
          </w:p>
        </w:tc>
        <w:tc>
          <w:tcPr>
            <w:tcW w:w="900" w:type="dxa"/>
            <w:vAlign w:val="center"/>
          </w:tcPr>
          <w:p w14:paraId="35B2E1A9" w14:textId="77777777" w:rsidR="007F5839" w:rsidRPr="004A5809" w:rsidRDefault="007F5839" w:rsidP="00442C8A">
            <w:pPr>
              <w:pStyle w:val="BodyTextIndent"/>
              <w:spacing w:before="20" w:after="20"/>
              <w:ind w:left="0"/>
              <w:jc w:val="center"/>
              <w:rPr>
                <w:bCs/>
                <w:sz w:val="22"/>
                <w:szCs w:val="22"/>
              </w:rPr>
            </w:pPr>
          </w:p>
        </w:tc>
        <w:tc>
          <w:tcPr>
            <w:tcW w:w="900" w:type="dxa"/>
            <w:vAlign w:val="center"/>
          </w:tcPr>
          <w:p w14:paraId="2A87D568" w14:textId="77777777" w:rsidR="007F5839" w:rsidRPr="004A5809" w:rsidRDefault="007F5839" w:rsidP="00442C8A">
            <w:pPr>
              <w:pStyle w:val="BodyTextIndent"/>
              <w:spacing w:before="20" w:after="20"/>
              <w:ind w:left="0"/>
              <w:jc w:val="center"/>
              <w:rPr>
                <w:bCs/>
                <w:sz w:val="22"/>
                <w:szCs w:val="22"/>
              </w:rPr>
            </w:pPr>
          </w:p>
        </w:tc>
        <w:tc>
          <w:tcPr>
            <w:tcW w:w="994" w:type="dxa"/>
            <w:vAlign w:val="center"/>
          </w:tcPr>
          <w:p w14:paraId="3812B56C" w14:textId="77777777" w:rsidR="007F5839" w:rsidRPr="004A5809" w:rsidRDefault="007F5839" w:rsidP="00442C8A">
            <w:pPr>
              <w:pStyle w:val="BodyTextIndent"/>
              <w:spacing w:before="20" w:after="20"/>
              <w:ind w:left="0" w:right="72"/>
              <w:jc w:val="right"/>
              <w:rPr>
                <w:bCs/>
                <w:sz w:val="22"/>
                <w:szCs w:val="22"/>
              </w:rPr>
            </w:pPr>
          </w:p>
        </w:tc>
        <w:tc>
          <w:tcPr>
            <w:tcW w:w="1251" w:type="dxa"/>
          </w:tcPr>
          <w:p w14:paraId="40C6C461" w14:textId="77777777" w:rsidR="007F5839" w:rsidRPr="004A5809" w:rsidRDefault="007F5839" w:rsidP="00442C8A">
            <w:pPr>
              <w:pStyle w:val="BodyTextIndent"/>
              <w:spacing w:before="20" w:after="20"/>
              <w:ind w:left="0" w:right="72"/>
              <w:jc w:val="right"/>
              <w:rPr>
                <w:bCs/>
                <w:sz w:val="22"/>
                <w:szCs w:val="22"/>
              </w:rPr>
            </w:pPr>
          </w:p>
        </w:tc>
      </w:tr>
      <w:tr w:rsidR="007275A2" w:rsidRPr="004A5809" w14:paraId="1052195E" w14:textId="77777777" w:rsidTr="007275A2">
        <w:tc>
          <w:tcPr>
            <w:tcW w:w="2137" w:type="dxa"/>
          </w:tcPr>
          <w:p w14:paraId="5B5ECD1A" w14:textId="77777777" w:rsidR="007F5839" w:rsidRPr="004A5809" w:rsidRDefault="007F5839" w:rsidP="00442C8A">
            <w:r w:rsidRPr="004A5809">
              <w:rPr>
                <w:bCs/>
                <w:sz w:val="22"/>
                <w:szCs w:val="22"/>
              </w:rPr>
              <w:t>WO Initial Term</w:t>
            </w:r>
          </w:p>
        </w:tc>
        <w:tc>
          <w:tcPr>
            <w:tcW w:w="720" w:type="dxa"/>
          </w:tcPr>
          <w:p w14:paraId="5EEF368F" w14:textId="77777777" w:rsidR="007F5839" w:rsidRPr="004A5809" w:rsidRDefault="007F5839" w:rsidP="00442C8A">
            <w:pPr>
              <w:pStyle w:val="BodyTextIndent"/>
              <w:spacing w:before="20" w:after="20"/>
              <w:ind w:left="0"/>
              <w:jc w:val="center"/>
              <w:rPr>
                <w:bCs/>
                <w:sz w:val="22"/>
                <w:szCs w:val="22"/>
              </w:rPr>
            </w:pPr>
            <w:r w:rsidRPr="004A5809">
              <w:rPr>
                <w:bCs/>
                <w:sz w:val="22"/>
                <w:szCs w:val="22"/>
              </w:rPr>
              <w:t>11</w:t>
            </w:r>
          </w:p>
        </w:tc>
        <w:tc>
          <w:tcPr>
            <w:tcW w:w="1890" w:type="dxa"/>
          </w:tcPr>
          <w:p w14:paraId="1A0CFD2B" w14:textId="77777777" w:rsidR="007F5839" w:rsidRPr="004A5809" w:rsidRDefault="007F5839" w:rsidP="00442C8A">
            <w:pPr>
              <w:pStyle w:val="BodyTextIndent"/>
              <w:spacing w:before="20" w:after="20"/>
              <w:ind w:left="0"/>
              <w:rPr>
                <w:bCs/>
                <w:color w:val="000000" w:themeColor="text1"/>
                <w:sz w:val="22"/>
                <w:szCs w:val="22"/>
              </w:rPr>
            </w:pPr>
          </w:p>
        </w:tc>
        <w:tc>
          <w:tcPr>
            <w:tcW w:w="810" w:type="dxa"/>
          </w:tcPr>
          <w:p w14:paraId="7F591FB4" w14:textId="77777777" w:rsidR="007F5839" w:rsidRPr="004A5809" w:rsidRDefault="007F5839" w:rsidP="00442C8A">
            <w:pPr>
              <w:pStyle w:val="BodyTextIndent"/>
              <w:spacing w:before="20" w:after="20"/>
              <w:ind w:left="0"/>
              <w:rPr>
                <w:bCs/>
                <w:sz w:val="22"/>
                <w:szCs w:val="22"/>
              </w:rPr>
            </w:pPr>
          </w:p>
        </w:tc>
        <w:tc>
          <w:tcPr>
            <w:tcW w:w="900" w:type="dxa"/>
            <w:vAlign w:val="center"/>
          </w:tcPr>
          <w:p w14:paraId="1922285D" w14:textId="77777777" w:rsidR="007F5839" w:rsidRPr="004A5809" w:rsidRDefault="007F5839" w:rsidP="00442C8A">
            <w:pPr>
              <w:pStyle w:val="BodyTextIndent"/>
              <w:spacing w:before="20" w:after="20"/>
              <w:ind w:left="0"/>
              <w:jc w:val="center"/>
              <w:rPr>
                <w:bCs/>
                <w:sz w:val="22"/>
                <w:szCs w:val="22"/>
              </w:rPr>
            </w:pPr>
          </w:p>
        </w:tc>
        <w:tc>
          <w:tcPr>
            <w:tcW w:w="900" w:type="dxa"/>
            <w:vAlign w:val="center"/>
          </w:tcPr>
          <w:p w14:paraId="4E7347E2" w14:textId="77777777" w:rsidR="007F5839" w:rsidRPr="004A5809" w:rsidRDefault="007F5839" w:rsidP="00442C8A">
            <w:pPr>
              <w:pStyle w:val="BodyTextIndent"/>
              <w:spacing w:before="20" w:after="20"/>
              <w:ind w:left="0"/>
              <w:jc w:val="center"/>
              <w:rPr>
                <w:bCs/>
                <w:sz w:val="22"/>
                <w:szCs w:val="22"/>
              </w:rPr>
            </w:pPr>
          </w:p>
        </w:tc>
        <w:tc>
          <w:tcPr>
            <w:tcW w:w="994" w:type="dxa"/>
            <w:vAlign w:val="center"/>
          </w:tcPr>
          <w:p w14:paraId="3799899C" w14:textId="77777777" w:rsidR="007F5839" w:rsidRPr="004A5809" w:rsidRDefault="007F5839" w:rsidP="00442C8A">
            <w:pPr>
              <w:pStyle w:val="BodyTextIndent"/>
              <w:spacing w:before="20" w:after="20"/>
              <w:ind w:left="0" w:right="72"/>
              <w:jc w:val="right"/>
              <w:rPr>
                <w:bCs/>
                <w:sz w:val="22"/>
                <w:szCs w:val="22"/>
              </w:rPr>
            </w:pPr>
          </w:p>
        </w:tc>
        <w:tc>
          <w:tcPr>
            <w:tcW w:w="1251" w:type="dxa"/>
          </w:tcPr>
          <w:p w14:paraId="1840FDB7" w14:textId="77777777" w:rsidR="007F5839" w:rsidRPr="004A5809" w:rsidRDefault="007F5839" w:rsidP="00442C8A">
            <w:pPr>
              <w:pStyle w:val="BodyTextIndent"/>
              <w:spacing w:before="20" w:after="20"/>
              <w:ind w:left="0" w:right="72"/>
              <w:jc w:val="right"/>
              <w:rPr>
                <w:bCs/>
                <w:sz w:val="22"/>
                <w:szCs w:val="22"/>
              </w:rPr>
            </w:pPr>
          </w:p>
        </w:tc>
      </w:tr>
      <w:tr w:rsidR="007275A2" w:rsidRPr="004A5809" w14:paraId="199B9AF1" w14:textId="77777777" w:rsidTr="007275A2">
        <w:tc>
          <w:tcPr>
            <w:tcW w:w="2137" w:type="dxa"/>
          </w:tcPr>
          <w:p w14:paraId="38A3F45B" w14:textId="77777777" w:rsidR="007F5839" w:rsidRPr="004A5809" w:rsidRDefault="007F5839" w:rsidP="00442C8A">
            <w:r w:rsidRPr="004A5809">
              <w:rPr>
                <w:bCs/>
                <w:sz w:val="22"/>
                <w:szCs w:val="22"/>
              </w:rPr>
              <w:t>WO Initial Term</w:t>
            </w:r>
          </w:p>
        </w:tc>
        <w:tc>
          <w:tcPr>
            <w:tcW w:w="720" w:type="dxa"/>
          </w:tcPr>
          <w:p w14:paraId="04E20C4C" w14:textId="77777777" w:rsidR="007F5839" w:rsidRPr="004A5809" w:rsidRDefault="007F5839" w:rsidP="00442C8A">
            <w:pPr>
              <w:pStyle w:val="BodyTextIndent"/>
              <w:spacing w:before="20" w:after="20"/>
              <w:ind w:left="0"/>
              <w:jc w:val="center"/>
              <w:rPr>
                <w:bCs/>
                <w:sz w:val="22"/>
                <w:szCs w:val="22"/>
              </w:rPr>
            </w:pPr>
            <w:r w:rsidRPr="004A5809">
              <w:rPr>
                <w:bCs/>
                <w:sz w:val="22"/>
                <w:szCs w:val="22"/>
              </w:rPr>
              <w:t>12</w:t>
            </w:r>
          </w:p>
        </w:tc>
        <w:tc>
          <w:tcPr>
            <w:tcW w:w="1890" w:type="dxa"/>
          </w:tcPr>
          <w:p w14:paraId="6EFE6CCA" w14:textId="77777777" w:rsidR="007F5839" w:rsidRPr="004A5809" w:rsidRDefault="007F5839" w:rsidP="00442C8A">
            <w:pPr>
              <w:pStyle w:val="BodyTextIndent"/>
              <w:spacing w:before="20" w:after="20"/>
              <w:ind w:left="0"/>
              <w:rPr>
                <w:bCs/>
                <w:color w:val="000000" w:themeColor="text1"/>
                <w:sz w:val="22"/>
                <w:szCs w:val="22"/>
              </w:rPr>
            </w:pPr>
          </w:p>
        </w:tc>
        <w:tc>
          <w:tcPr>
            <w:tcW w:w="810" w:type="dxa"/>
          </w:tcPr>
          <w:p w14:paraId="31A06F87" w14:textId="77777777" w:rsidR="007F5839" w:rsidRPr="004A5809" w:rsidRDefault="007F5839" w:rsidP="00442C8A">
            <w:pPr>
              <w:pStyle w:val="BodyTextIndent"/>
              <w:spacing w:before="20" w:after="20"/>
              <w:ind w:left="0"/>
              <w:rPr>
                <w:bCs/>
                <w:sz w:val="22"/>
                <w:szCs w:val="22"/>
              </w:rPr>
            </w:pPr>
          </w:p>
        </w:tc>
        <w:tc>
          <w:tcPr>
            <w:tcW w:w="900" w:type="dxa"/>
            <w:vAlign w:val="center"/>
          </w:tcPr>
          <w:p w14:paraId="72E3687B" w14:textId="77777777" w:rsidR="007F5839" w:rsidRPr="004A5809" w:rsidRDefault="007F5839" w:rsidP="00442C8A">
            <w:pPr>
              <w:pStyle w:val="BodyTextIndent"/>
              <w:spacing w:before="20" w:after="20"/>
              <w:ind w:left="0"/>
              <w:jc w:val="center"/>
              <w:rPr>
                <w:bCs/>
                <w:sz w:val="22"/>
                <w:szCs w:val="22"/>
              </w:rPr>
            </w:pPr>
          </w:p>
        </w:tc>
        <w:tc>
          <w:tcPr>
            <w:tcW w:w="900" w:type="dxa"/>
            <w:vAlign w:val="center"/>
          </w:tcPr>
          <w:p w14:paraId="192C19BE" w14:textId="77777777" w:rsidR="007F5839" w:rsidRPr="004A5809" w:rsidRDefault="007F5839" w:rsidP="00442C8A">
            <w:pPr>
              <w:pStyle w:val="BodyTextIndent"/>
              <w:spacing w:before="20" w:after="20"/>
              <w:ind w:left="0"/>
              <w:jc w:val="center"/>
              <w:rPr>
                <w:bCs/>
                <w:sz w:val="22"/>
                <w:szCs w:val="22"/>
              </w:rPr>
            </w:pPr>
          </w:p>
        </w:tc>
        <w:tc>
          <w:tcPr>
            <w:tcW w:w="994" w:type="dxa"/>
            <w:vAlign w:val="center"/>
          </w:tcPr>
          <w:p w14:paraId="4BE44698" w14:textId="77777777" w:rsidR="007F5839" w:rsidRPr="004A5809" w:rsidRDefault="007F5839" w:rsidP="00442C8A">
            <w:pPr>
              <w:pStyle w:val="BodyTextIndent"/>
              <w:spacing w:before="20" w:after="20"/>
              <w:ind w:left="0" w:right="72"/>
              <w:jc w:val="right"/>
              <w:rPr>
                <w:bCs/>
                <w:sz w:val="22"/>
                <w:szCs w:val="22"/>
              </w:rPr>
            </w:pPr>
          </w:p>
        </w:tc>
        <w:tc>
          <w:tcPr>
            <w:tcW w:w="1251" w:type="dxa"/>
          </w:tcPr>
          <w:p w14:paraId="0F751462" w14:textId="77777777" w:rsidR="007F5839" w:rsidRPr="004A5809" w:rsidRDefault="007F5839" w:rsidP="00442C8A">
            <w:pPr>
              <w:pStyle w:val="BodyTextIndent"/>
              <w:spacing w:before="20" w:after="20"/>
              <w:ind w:left="0" w:right="72"/>
              <w:jc w:val="right"/>
              <w:rPr>
                <w:bCs/>
                <w:sz w:val="22"/>
                <w:szCs w:val="22"/>
              </w:rPr>
            </w:pPr>
          </w:p>
        </w:tc>
      </w:tr>
      <w:tr w:rsidR="007275A2" w:rsidRPr="004A5809" w14:paraId="4D59C59E" w14:textId="77777777" w:rsidTr="007275A2">
        <w:tc>
          <w:tcPr>
            <w:tcW w:w="2137" w:type="dxa"/>
            <w:vAlign w:val="center"/>
          </w:tcPr>
          <w:p w14:paraId="0193D0E4" w14:textId="77777777" w:rsidR="007F5839" w:rsidRPr="004A5809" w:rsidRDefault="007F5839" w:rsidP="00442C8A">
            <w:pPr>
              <w:pStyle w:val="BodyTextIndent"/>
              <w:spacing w:before="20" w:after="20"/>
              <w:ind w:left="0"/>
              <w:rPr>
                <w:bCs/>
                <w:sz w:val="22"/>
                <w:szCs w:val="22"/>
              </w:rPr>
            </w:pPr>
            <w:r w:rsidRPr="004A5809">
              <w:rPr>
                <w:bCs/>
                <w:sz w:val="22"/>
                <w:szCs w:val="22"/>
              </w:rPr>
              <w:t>WO 1st Option Term</w:t>
            </w:r>
          </w:p>
        </w:tc>
        <w:tc>
          <w:tcPr>
            <w:tcW w:w="720" w:type="dxa"/>
          </w:tcPr>
          <w:p w14:paraId="1EC17D4B" w14:textId="77777777" w:rsidR="007F5839" w:rsidRPr="004A5809" w:rsidRDefault="007F5839" w:rsidP="00442C8A">
            <w:pPr>
              <w:pStyle w:val="BodyTextIndent"/>
              <w:spacing w:before="20" w:after="20"/>
              <w:ind w:left="0"/>
              <w:jc w:val="center"/>
              <w:rPr>
                <w:bCs/>
                <w:sz w:val="22"/>
                <w:szCs w:val="22"/>
              </w:rPr>
            </w:pPr>
            <w:r w:rsidRPr="004A5809">
              <w:rPr>
                <w:bCs/>
                <w:sz w:val="22"/>
                <w:szCs w:val="22"/>
              </w:rPr>
              <w:t>13</w:t>
            </w:r>
          </w:p>
        </w:tc>
        <w:tc>
          <w:tcPr>
            <w:tcW w:w="1890" w:type="dxa"/>
          </w:tcPr>
          <w:p w14:paraId="7FF05E24" w14:textId="77777777" w:rsidR="007F5839" w:rsidRPr="004A5809" w:rsidRDefault="007F5839" w:rsidP="00442C8A">
            <w:pPr>
              <w:pStyle w:val="BodyTextIndent"/>
              <w:spacing w:before="20" w:after="20"/>
              <w:ind w:left="0"/>
              <w:rPr>
                <w:bCs/>
                <w:color w:val="000000" w:themeColor="text1"/>
                <w:sz w:val="22"/>
                <w:szCs w:val="22"/>
              </w:rPr>
            </w:pPr>
            <w:r w:rsidRPr="004A5809">
              <w:rPr>
                <w:bCs/>
                <w:i/>
                <w:color w:val="000000" w:themeColor="text1"/>
                <w:sz w:val="22"/>
                <w:szCs w:val="22"/>
              </w:rPr>
              <w:t>[Ensure each Deliverable is defined for ALL WO Option Terms]</w:t>
            </w:r>
          </w:p>
        </w:tc>
        <w:tc>
          <w:tcPr>
            <w:tcW w:w="810" w:type="dxa"/>
          </w:tcPr>
          <w:p w14:paraId="435883C0" w14:textId="77777777" w:rsidR="007F5839" w:rsidRPr="004A5809" w:rsidRDefault="007F5839" w:rsidP="00442C8A">
            <w:pPr>
              <w:pStyle w:val="BodyTextIndent"/>
              <w:spacing w:before="20" w:after="20"/>
              <w:ind w:left="0"/>
              <w:rPr>
                <w:bCs/>
                <w:sz w:val="22"/>
                <w:szCs w:val="22"/>
              </w:rPr>
            </w:pPr>
          </w:p>
        </w:tc>
        <w:tc>
          <w:tcPr>
            <w:tcW w:w="900" w:type="dxa"/>
            <w:vAlign w:val="center"/>
          </w:tcPr>
          <w:p w14:paraId="35C337F0" w14:textId="77777777" w:rsidR="007F5839" w:rsidRPr="004A5809" w:rsidRDefault="007F5839" w:rsidP="00442C8A">
            <w:pPr>
              <w:pStyle w:val="BodyTextIndent"/>
              <w:spacing w:before="20" w:after="20"/>
              <w:ind w:left="0"/>
              <w:jc w:val="center"/>
              <w:rPr>
                <w:bCs/>
                <w:sz w:val="22"/>
                <w:szCs w:val="22"/>
              </w:rPr>
            </w:pPr>
          </w:p>
        </w:tc>
        <w:tc>
          <w:tcPr>
            <w:tcW w:w="900" w:type="dxa"/>
            <w:vAlign w:val="center"/>
          </w:tcPr>
          <w:p w14:paraId="1D45CE34" w14:textId="77777777" w:rsidR="007F5839" w:rsidRPr="004A5809" w:rsidRDefault="007F5839" w:rsidP="00442C8A">
            <w:pPr>
              <w:pStyle w:val="BodyTextIndent"/>
              <w:spacing w:before="20" w:after="20"/>
              <w:ind w:left="0"/>
              <w:jc w:val="center"/>
              <w:rPr>
                <w:bCs/>
                <w:sz w:val="22"/>
                <w:szCs w:val="22"/>
              </w:rPr>
            </w:pPr>
          </w:p>
        </w:tc>
        <w:tc>
          <w:tcPr>
            <w:tcW w:w="994" w:type="dxa"/>
            <w:vAlign w:val="center"/>
          </w:tcPr>
          <w:p w14:paraId="1A045678" w14:textId="77777777" w:rsidR="007F5839" w:rsidRPr="004A5809" w:rsidRDefault="007F5839" w:rsidP="00442C8A">
            <w:pPr>
              <w:pStyle w:val="BodyTextIndent"/>
              <w:spacing w:before="20" w:after="20"/>
              <w:ind w:left="0" w:right="72"/>
              <w:jc w:val="right"/>
              <w:rPr>
                <w:bCs/>
                <w:sz w:val="22"/>
                <w:szCs w:val="22"/>
              </w:rPr>
            </w:pPr>
          </w:p>
        </w:tc>
        <w:tc>
          <w:tcPr>
            <w:tcW w:w="1251" w:type="dxa"/>
          </w:tcPr>
          <w:p w14:paraId="3375E833" w14:textId="77777777" w:rsidR="007F5839" w:rsidRPr="004A5809" w:rsidRDefault="007F5839" w:rsidP="00442C8A">
            <w:pPr>
              <w:pStyle w:val="BodyTextIndent"/>
              <w:spacing w:before="20" w:after="20"/>
              <w:ind w:left="0" w:right="72"/>
              <w:jc w:val="right"/>
              <w:rPr>
                <w:bCs/>
                <w:sz w:val="22"/>
                <w:szCs w:val="22"/>
              </w:rPr>
            </w:pPr>
          </w:p>
        </w:tc>
      </w:tr>
      <w:tr w:rsidR="007275A2" w:rsidRPr="004A5809" w14:paraId="14B003D3" w14:textId="77777777" w:rsidTr="007275A2">
        <w:tc>
          <w:tcPr>
            <w:tcW w:w="2137" w:type="dxa"/>
          </w:tcPr>
          <w:p w14:paraId="07FF171E" w14:textId="77777777" w:rsidR="007F5839" w:rsidRPr="004A5809" w:rsidRDefault="007F5839" w:rsidP="00442C8A">
            <w:r w:rsidRPr="004A5809">
              <w:rPr>
                <w:bCs/>
                <w:sz w:val="22"/>
                <w:szCs w:val="22"/>
              </w:rPr>
              <w:t>WO 1st Option Term</w:t>
            </w:r>
          </w:p>
        </w:tc>
        <w:tc>
          <w:tcPr>
            <w:tcW w:w="720" w:type="dxa"/>
          </w:tcPr>
          <w:p w14:paraId="60268FC5" w14:textId="77777777" w:rsidR="007F5839" w:rsidRPr="004A5809" w:rsidRDefault="007F5839" w:rsidP="00442C8A">
            <w:pPr>
              <w:pStyle w:val="BodyTextIndent"/>
              <w:spacing w:before="20" w:after="20"/>
              <w:ind w:left="0"/>
              <w:jc w:val="center"/>
              <w:rPr>
                <w:bCs/>
                <w:sz w:val="22"/>
                <w:szCs w:val="22"/>
              </w:rPr>
            </w:pPr>
            <w:r w:rsidRPr="004A5809">
              <w:rPr>
                <w:bCs/>
                <w:sz w:val="22"/>
                <w:szCs w:val="22"/>
              </w:rPr>
              <w:t>14</w:t>
            </w:r>
          </w:p>
        </w:tc>
        <w:tc>
          <w:tcPr>
            <w:tcW w:w="1890" w:type="dxa"/>
          </w:tcPr>
          <w:p w14:paraId="42666969" w14:textId="77777777" w:rsidR="007F5839" w:rsidRPr="004A5809" w:rsidRDefault="007F5839" w:rsidP="00442C8A">
            <w:pPr>
              <w:pStyle w:val="BodyTextIndent"/>
              <w:spacing w:before="20" w:after="20"/>
              <w:ind w:left="0"/>
              <w:rPr>
                <w:bCs/>
                <w:sz w:val="22"/>
                <w:szCs w:val="22"/>
              </w:rPr>
            </w:pPr>
          </w:p>
        </w:tc>
        <w:tc>
          <w:tcPr>
            <w:tcW w:w="810" w:type="dxa"/>
          </w:tcPr>
          <w:p w14:paraId="6DE6A9BF" w14:textId="77777777" w:rsidR="007F5839" w:rsidRPr="004A5809" w:rsidRDefault="007F5839" w:rsidP="00442C8A">
            <w:pPr>
              <w:pStyle w:val="BodyTextIndent"/>
              <w:spacing w:before="20" w:after="20"/>
              <w:ind w:left="0"/>
              <w:rPr>
                <w:bCs/>
                <w:sz w:val="22"/>
                <w:szCs w:val="22"/>
              </w:rPr>
            </w:pPr>
          </w:p>
        </w:tc>
        <w:tc>
          <w:tcPr>
            <w:tcW w:w="900" w:type="dxa"/>
            <w:vAlign w:val="center"/>
          </w:tcPr>
          <w:p w14:paraId="450B04F7" w14:textId="77777777" w:rsidR="007F5839" w:rsidRPr="004A5809" w:rsidRDefault="007F5839" w:rsidP="00442C8A">
            <w:pPr>
              <w:pStyle w:val="BodyTextIndent"/>
              <w:spacing w:before="20" w:after="20"/>
              <w:ind w:left="0"/>
              <w:jc w:val="center"/>
              <w:rPr>
                <w:bCs/>
                <w:sz w:val="22"/>
                <w:szCs w:val="22"/>
              </w:rPr>
            </w:pPr>
          </w:p>
        </w:tc>
        <w:tc>
          <w:tcPr>
            <w:tcW w:w="900" w:type="dxa"/>
            <w:vAlign w:val="center"/>
          </w:tcPr>
          <w:p w14:paraId="52CA45E1" w14:textId="77777777" w:rsidR="007F5839" w:rsidRPr="004A5809" w:rsidRDefault="007F5839" w:rsidP="00442C8A">
            <w:pPr>
              <w:pStyle w:val="BodyTextIndent"/>
              <w:spacing w:before="20" w:after="20"/>
              <w:ind w:left="0"/>
              <w:jc w:val="center"/>
              <w:rPr>
                <w:bCs/>
                <w:sz w:val="22"/>
                <w:szCs w:val="22"/>
              </w:rPr>
            </w:pPr>
          </w:p>
        </w:tc>
        <w:tc>
          <w:tcPr>
            <w:tcW w:w="994" w:type="dxa"/>
            <w:vAlign w:val="center"/>
          </w:tcPr>
          <w:p w14:paraId="34E7B3E3" w14:textId="77777777" w:rsidR="007F5839" w:rsidRPr="004A5809" w:rsidRDefault="007F5839" w:rsidP="00442C8A">
            <w:pPr>
              <w:pStyle w:val="BodyTextIndent"/>
              <w:spacing w:before="20" w:after="20"/>
              <w:ind w:left="0" w:right="72"/>
              <w:jc w:val="right"/>
              <w:rPr>
                <w:bCs/>
                <w:sz w:val="22"/>
                <w:szCs w:val="22"/>
              </w:rPr>
            </w:pPr>
          </w:p>
        </w:tc>
        <w:tc>
          <w:tcPr>
            <w:tcW w:w="1251" w:type="dxa"/>
          </w:tcPr>
          <w:p w14:paraId="37ECDB90" w14:textId="77777777" w:rsidR="007F5839" w:rsidRPr="004A5809" w:rsidRDefault="007F5839" w:rsidP="00442C8A">
            <w:pPr>
              <w:pStyle w:val="BodyTextIndent"/>
              <w:spacing w:before="20" w:after="20"/>
              <w:ind w:left="0" w:right="72"/>
              <w:jc w:val="right"/>
              <w:rPr>
                <w:bCs/>
                <w:sz w:val="22"/>
                <w:szCs w:val="22"/>
              </w:rPr>
            </w:pPr>
          </w:p>
        </w:tc>
      </w:tr>
      <w:tr w:rsidR="007275A2" w:rsidRPr="004A5809" w14:paraId="5B2EC6AC" w14:textId="77777777" w:rsidTr="007275A2">
        <w:tc>
          <w:tcPr>
            <w:tcW w:w="2137" w:type="dxa"/>
          </w:tcPr>
          <w:p w14:paraId="3F8F6755" w14:textId="77777777" w:rsidR="007F5839" w:rsidRPr="004A5809" w:rsidRDefault="007F5839" w:rsidP="00442C8A">
            <w:r w:rsidRPr="004A5809">
              <w:rPr>
                <w:bCs/>
                <w:sz w:val="22"/>
                <w:szCs w:val="22"/>
              </w:rPr>
              <w:t>WO 1st Option Term</w:t>
            </w:r>
          </w:p>
        </w:tc>
        <w:tc>
          <w:tcPr>
            <w:tcW w:w="720" w:type="dxa"/>
          </w:tcPr>
          <w:p w14:paraId="7B7BEBC3" w14:textId="77777777" w:rsidR="007F5839" w:rsidRPr="004A5809" w:rsidRDefault="007F5839" w:rsidP="00442C8A">
            <w:pPr>
              <w:pStyle w:val="BodyTextIndent"/>
              <w:spacing w:before="20" w:after="20"/>
              <w:ind w:left="0"/>
              <w:jc w:val="center"/>
              <w:rPr>
                <w:bCs/>
                <w:sz w:val="22"/>
                <w:szCs w:val="22"/>
              </w:rPr>
            </w:pPr>
            <w:r w:rsidRPr="004A5809">
              <w:rPr>
                <w:bCs/>
                <w:sz w:val="22"/>
                <w:szCs w:val="22"/>
              </w:rPr>
              <w:t>15</w:t>
            </w:r>
          </w:p>
        </w:tc>
        <w:tc>
          <w:tcPr>
            <w:tcW w:w="1890" w:type="dxa"/>
          </w:tcPr>
          <w:p w14:paraId="5C108768" w14:textId="77777777" w:rsidR="007F5839" w:rsidRPr="004A5809" w:rsidRDefault="007F5839" w:rsidP="00442C8A">
            <w:pPr>
              <w:pStyle w:val="BodyTextIndent"/>
              <w:spacing w:before="20" w:after="20"/>
              <w:ind w:left="0"/>
              <w:rPr>
                <w:bCs/>
                <w:sz w:val="22"/>
                <w:szCs w:val="22"/>
              </w:rPr>
            </w:pPr>
          </w:p>
        </w:tc>
        <w:tc>
          <w:tcPr>
            <w:tcW w:w="810" w:type="dxa"/>
          </w:tcPr>
          <w:p w14:paraId="01278C75" w14:textId="77777777" w:rsidR="007F5839" w:rsidRPr="004A5809" w:rsidRDefault="007F5839" w:rsidP="00442C8A">
            <w:pPr>
              <w:pStyle w:val="BodyTextIndent"/>
              <w:spacing w:before="20" w:after="20"/>
              <w:ind w:left="0"/>
              <w:rPr>
                <w:bCs/>
                <w:sz w:val="22"/>
                <w:szCs w:val="22"/>
              </w:rPr>
            </w:pPr>
          </w:p>
        </w:tc>
        <w:tc>
          <w:tcPr>
            <w:tcW w:w="900" w:type="dxa"/>
            <w:vAlign w:val="center"/>
          </w:tcPr>
          <w:p w14:paraId="654418A7" w14:textId="77777777" w:rsidR="007F5839" w:rsidRPr="004A5809" w:rsidRDefault="007F5839" w:rsidP="00442C8A">
            <w:pPr>
              <w:pStyle w:val="BodyTextIndent"/>
              <w:spacing w:before="20" w:after="20"/>
              <w:ind w:left="0"/>
              <w:jc w:val="center"/>
              <w:rPr>
                <w:bCs/>
                <w:sz w:val="22"/>
                <w:szCs w:val="22"/>
              </w:rPr>
            </w:pPr>
          </w:p>
        </w:tc>
        <w:tc>
          <w:tcPr>
            <w:tcW w:w="900" w:type="dxa"/>
            <w:vAlign w:val="center"/>
          </w:tcPr>
          <w:p w14:paraId="0072A8B2" w14:textId="77777777" w:rsidR="007F5839" w:rsidRPr="004A5809" w:rsidRDefault="007F5839" w:rsidP="00442C8A">
            <w:pPr>
              <w:pStyle w:val="BodyTextIndent"/>
              <w:spacing w:before="20" w:after="20"/>
              <w:ind w:left="0"/>
              <w:jc w:val="center"/>
              <w:rPr>
                <w:bCs/>
                <w:sz w:val="22"/>
                <w:szCs w:val="22"/>
              </w:rPr>
            </w:pPr>
          </w:p>
        </w:tc>
        <w:tc>
          <w:tcPr>
            <w:tcW w:w="994" w:type="dxa"/>
            <w:vAlign w:val="center"/>
          </w:tcPr>
          <w:p w14:paraId="49BE746E" w14:textId="77777777" w:rsidR="007F5839" w:rsidRPr="004A5809" w:rsidRDefault="007F5839" w:rsidP="00442C8A">
            <w:pPr>
              <w:pStyle w:val="BodyTextIndent"/>
              <w:spacing w:before="20" w:after="20"/>
              <w:ind w:left="0" w:right="72"/>
              <w:jc w:val="right"/>
              <w:rPr>
                <w:bCs/>
                <w:sz w:val="22"/>
                <w:szCs w:val="22"/>
              </w:rPr>
            </w:pPr>
          </w:p>
        </w:tc>
        <w:tc>
          <w:tcPr>
            <w:tcW w:w="1251" w:type="dxa"/>
          </w:tcPr>
          <w:p w14:paraId="2A85698B" w14:textId="77777777" w:rsidR="007F5839" w:rsidRPr="004A5809" w:rsidRDefault="007F5839" w:rsidP="00442C8A">
            <w:pPr>
              <w:pStyle w:val="BodyTextIndent"/>
              <w:spacing w:before="20" w:after="20"/>
              <w:ind w:left="0" w:right="72"/>
              <w:jc w:val="right"/>
              <w:rPr>
                <w:bCs/>
                <w:sz w:val="22"/>
                <w:szCs w:val="22"/>
              </w:rPr>
            </w:pPr>
          </w:p>
        </w:tc>
      </w:tr>
      <w:tr w:rsidR="007275A2" w:rsidRPr="004A5809" w14:paraId="108E9954" w14:textId="77777777" w:rsidTr="007275A2">
        <w:tc>
          <w:tcPr>
            <w:tcW w:w="2137" w:type="dxa"/>
          </w:tcPr>
          <w:p w14:paraId="2C8891C6" w14:textId="77777777" w:rsidR="007F5839" w:rsidRPr="004A5809" w:rsidRDefault="007F5839" w:rsidP="00442C8A">
            <w:r w:rsidRPr="004A5809">
              <w:rPr>
                <w:bCs/>
                <w:sz w:val="22"/>
                <w:szCs w:val="22"/>
              </w:rPr>
              <w:t>WO 1st Option Term</w:t>
            </w:r>
          </w:p>
        </w:tc>
        <w:tc>
          <w:tcPr>
            <w:tcW w:w="720" w:type="dxa"/>
          </w:tcPr>
          <w:p w14:paraId="0E4D11E1" w14:textId="77777777" w:rsidR="007F5839" w:rsidRPr="004A5809" w:rsidRDefault="007F5839" w:rsidP="00442C8A">
            <w:pPr>
              <w:pStyle w:val="BodyTextIndent"/>
              <w:spacing w:before="20" w:after="20"/>
              <w:ind w:left="0"/>
              <w:jc w:val="center"/>
              <w:rPr>
                <w:bCs/>
                <w:sz w:val="22"/>
                <w:szCs w:val="22"/>
              </w:rPr>
            </w:pPr>
            <w:r w:rsidRPr="004A5809">
              <w:rPr>
                <w:bCs/>
                <w:sz w:val="22"/>
                <w:szCs w:val="22"/>
              </w:rPr>
              <w:t>16</w:t>
            </w:r>
          </w:p>
        </w:tc>
        <w:tc>
          <w:tcPr>
            <w:tcW w:w="1890" w:type="dxa"/>
          </w:tcPr>
          <w:p w14:paraId="3DB39A03" w14:textId="77777777" w:rsidR="007F5839" w:rsidRPr="004A5809" w:rsidRDefault="007F5839" w:rsidP="00442C8A">
            <w:pPr>
              <w:pStyle w:val="BodyTextIndent"/>
              <w:spacing w:before="20" w:after="20"/>
              <w:ind w:left="0"/>
              <w:rPr>
                <w:bCs/>
                <w:sz w:val="22"/>
                <w:szCs w:val="22"/>
              </w:rPr>
            </w:pPr>
          </w:p>
        </w:tc>
        <w:tc>
          <w:tcPr>
            <w:tcW w:w="810" w:type="dxa"/>
          </w:tcPr>
          <w:p w14:paraId="2E28448D" w14:textId="77777777" w:rsidR="007F5839" w:rsidRPr="004A5809" w:rsidRDefault="007F5839" w:rsidP="00442C8A">
            <w:pPr>
              <w:pStyle w:val="BodyTextIndent"/>
              <w:spacing w:before="20" w:after="20"/>
              <w:ind w:left="0"/>
              <w:rPr>
                <w:bCs/>
                <w:sz w:val="22"/>
                <w:szCs w:val="22"/>
              </w:rPr>
            </w:pPr>
          </w:p>
        </w:tc>
        <w:tc>
          <w:tcPr>
            <w:tcW w:w="900" w:type="dxa"/>
            <w:vAlign w:val="center"/>
          </w:tcPr>
          <w:p w14:paraId="59DA986F" w14:textId="77777777" w:rsidR="007F5839" w:rsidRPr="004A5809" w:rsidRDefault="007F5839" w:rsidP="00442C8A">
            <w:pPr>
              <w:pStyle w:val="BodyTextIndent"/>
              <w:spacing w:before="20" w:after="20"/>
              <w:ind w:left="0"/>
              <w:jc w:val="center"/>
              <w:rPr>
                <w:bCs/>
                <w:sz w:val="22"/>
                <w:szCs w:val="22"/>
              </w:rPr>
            </w:pPr>
          </w:p>
        </w:tc>
        <w:tc>
          <w:tcPr>
            <w:tcW w:w="900" w:type="dxa"/>
            <w:vAlign w:val="center"/>
          </w:tcPr>
          <w:p w14:paraId="3216B18B" w14:textId="77777777" w:rsidR="007F5839" w:rsidRPr="004A5809" w:rsidRDefault="007F5839" w:rsidP="00442C8A">
            <w:pPr>
              <w:pStyle w:val="BodyTextIndent"/>
              <w:spacing w:before="20" w:after="20"/>
              <w:ind w:left="0"/>
              <w:jc w:val="center"/>
              <w:rPr>
                <w:bCs/>
                <w:sz w:val="22"/>
                <w:szCs w:val="22"/>
              </w:rPr>
            </w:pPr>
          </w:p>
        </w:tc>
        <w:tc>
          <w:tcPr>
            <w:tcW w:w="994" w:type="dxa"/>
            <w:vAlign w:val="center"/>
          </w:tcPr>
          <w:p w14:paraId="2BA5E575" w14:textId="77777777" w:rsidR="007F5839" w:rsidRPr="004A5809" w:rsidRDefault="007F5839" w:rsidP="00442C8A">
            <w:pPr>
              <w:pStyle w:val="BodyTextIndent"/>
              <w:spacing w:before="20" w:after="20"/>
              <w:ind w:left="0" w:right="72"/>
              <w:jc w:val="right"/>
              <w:rPr>
                <w:bCs/>
                <w:sz w:val="22"/>
                <w:szCs w:val="22"/>
              </w:rPr>
            </w:pPr>
          </w:p>
        </w:tc>
        <w:tc>
          <w:tcPr>
            <w:tcW w:w="1251" w:type="dxa"/>
          </w:tcPr>
          <w:p w14:paraId="166089AE" w14:textId="77777777" w:rsidR="007F5839" w:rsidRPr="004A5809" w:rsidRDefault="007F5839" w:rsidP="00442C8A">
            <w:pPr>
              <w:pStyle w:val="BodyTextIndent"/>
              <w:spacing w:before="20" w:after="20"/>
              <w:ind w:left="0" w:right="72"/>
              <w:jc w:val="right"/>
              <w:rPr>
                <w:bCs/>
                <w:sz w:val="22"/>
                <w:szCs w:val="22"/>
              </w:rPr>
            </w:pPr>
          </w:p>
        </w:tc>
      </w:tr>
      <w:tr w:rsidR="007275A2" w:rsidRPr="004A5809" w14:paraId="17F04472" w14:textId="77777777" w:rsidTr="007275A2">
        <w:tc>
          <w:tcPr>
            <w:tcW w:w="2137" w:type="dxa"/>
          </w:tcPr>
          <w:p w14:paraId="499CD912" w14:textId="77777777" w:rsidR="007F5839" w:rsidRPr="004A5809" w:rsidRDefault="007F5839" w:rsidP="00442C8A">
            <w:r w:rsidRPr="004A5809">
              <w:rPr>
                <w:bCs/>
                <w:sz w:val="22"/>
                <w:szCs w:val="22"/>
              </w:rPr>
              <w:t>WO 1st Option Term</w:t>
            </w:r>
          </w:p>
        </w:tc>
        <w:tc>
          <w:tcPr>
            <w:tcW w:w="720" w:type="dxa"/>
          </w:tcPr>
          <w:p w14:paraId="2140722A" w14:textId="77777777" w:rsidR="007F5839" w:rsidRPr="004A5809" w:rsidRDefault="007F5839" w:rsidP="00442C8A">
            <w:pPr>
              <w:pStyle w:val="BodyTextIndent"/>
              <w:spacing w:before="20" w:after="20"/>
              <w:ind w:left="0"/>
              <w:jc w:val="center"/>
              <w:rPr>
                <w:bCs/>
                <w:sz w:val="22"/>
                <w:szCs w:val="22"/>
              </w:rPr>
            </w:pPr>
            <w:r w:rsidRPr="004A5809">
              <w:rPr>
                <w:bCs/>
                <w:sz w:val="22"/>
                <w:szCs w:val="22"/>
              </w:rPr>
              <w:t>17</w:t>
            </w:r>
          </w:p>
        </w:tc>
        <w:tc>
          <w:tcPr>
            <w:tcW w:w="1890" w:type="dxa"/>
          </w:tcPr>
          <w:p w14:paraId="40687AF1" w14:textId="77777777" w:rsidR="007F5839" w:rsidRPr="004A5809" w:rsidRDefault="007F5839" w:rsidP="00442C8A">
            <w:pPr>
              <w:pStyle w:val="BodyTextIndent"/>
              <w:spacing w:before="20" w:after="20"/>
              <w:ind w:left="0"/>
              <w:rPr>
                <w:bCs/>
                <w:sz w:val="22"/>
                <w:szCs w:val="22"/>
              </w:rPr>
            </w:pPr>
          </w:p>
        </w:tc>
        <w:tc>
          <w:tcPr>
            <w:tcW w:w="810" w:type="dxa"/>
          </w:tcPr>
          <w:p w14:paraId="0341468C" w14:textId="77777777" w:rsidR="007F5839" w:rsidRPr="004A5809" w:rsidRDefault="007F5839" w:rsidP="00442C8A">
            <w:pPr>
              <w:pStyle w:val="BodyTextIndent"/>
              <w:spacing w:before="20" w:after="20"/>
              <w:ind w:left="0"/>
              <w:rPr>
                <w:bCs/>
                <w:sz w:val="22"/>
                <w:szCs w:val="22"/>
              </w:rPr>
            </w:pPr>
          </w:p>
        </w:tc>
        <w:tc>
          <w:tcPr>
            <w:tcW w:w="900" w:type="dxa"/>
            <w:vAlign w:val="center"/>
          </w:tcPr>
          <w:p w14:paraId="7A3C17E9" w14:textId="77777777" w:rsidR="007F5839" w:rsidRPr="004A5809" w:rsidRDefault="007F5839" w:rsidP="00442C8A">
            <w:pPr>
              <w:pStyle w:val="BodyTextIndent"/>
              <w:spacing w:before="20" w:after="20"/>
              <w:ind w:left="0"/>
              <w:jc w:val="center"/>
              <w:rPr>
                <w:bCs/>
                <w:sz w:val="22"/>
                <w:szCs w:val="22"/>
              </w:rPr>
            </w:pPr>
          </w:p>
        </w:tc>
        <w:tc>
          <w:tcPr>
            <w:tcW w:w="900" w:type="dxa"/>
            <w:vAlign w:val="center"/>
          </w:tcPr>
          <w:p w14:paraId="6E6E488B" w14:textId="77777777" w:rsidR="007F5839" w:rsidRPr="004A5809" w:rsidRDefault="007F5839" w:rsidP="00442C8A">
            <w:pPr>
              <w:pStyle w:val="BodyTextIndent"/>
              <w:spacing w:before="20" w:after="20"/>
              <w:ind w:left="0"/>
              <w:jc w:val="center"/>
              <w:rPr>
                <w:bCs/>
                <w:sz w:val="22"/>
                <w:szCs w:val="22"/>
              </w:rPr>
            </w:pPr>
          </w:p>
        </w:tc>
        <w:tc>
          <w:tcPr>
            <w:tcW w:w="994" w:type="dxa"/>
            <w:vAlign w:val="center"/>
          </w:tcPr>
          <w:p w14:paraId="17E1F9DB" w14:textId="77777777" w:rsidR="007F5839" w:rsidRPr="004A5809" w:rsidRDefault="007F5839" w:rsidP="00442C8A">
            <w:pPr>
              <w:pStyle w:val="BodyTextIndent"/>
              <w:spacing w:before="20" w:after="20"/>
              <w:ind w:left="0" w:right="72"/>
              <w:jc w:val="right"/>
              <w:rPr>
                <w:bCs/>
                <w:sz w:val="22"/>
                <w:szCs w:val="22"/>
              </w:rPr>
            </w:pPr>
          </w:p>
        </w:tc>
        <w:tc>
          <w:tcPr>
            <w:tcW w:w="1251" w:type="dxa"/>
          </w:tcPr>
          <w:p w14:paraId="533AF5B0" w14:textId="77777777" w:rsidR="007F5839" w:rsidRPr="004A5809" w:rsidRDefault="007F5839" w:rsidP="00442C8A">
            <w:pPr>
              <w:pStyle w:val="BodyTextIndent"/>
              <w:spacing w:before="20" w:after="20"/>
              <w:ind w:left="0" w:right="72"/>
              <w:jc w:val="right"/>
              <w:rPr>
                <w:bCs/>
                <w:sz w:val="22"/>
                <w:szCs w:val="22"/>
              </w:rPr>
            </w:pPr>
          </w:p>
        </w:tc>
      </w:tr>
      <w:tr w:rsidR="007275A2" w:rsidRPr="004A5809" w14:paraId="014B6839" w14:textId="77777777" w:rsidTr="007275A2">
        <w:tc>
          <w:tcPr>
            <w:tcW w:w="2137" w:type="dxa"/>
          </w:tcPr>
          <w:p w14:paraId="777E8547" w14:textId="77777777" w:rsidR="007F5839" w:rsidRPr="004A5809" w:rsidRDefault="007F5839" w:rsidP="00442C8A">
            <w:r w:rsidRPr="004A5809">
              <w:rPr>
                <w:bCs/>
                <w:sz w:val="22"/>
                <w:szCs w:val="22"/>
              </w:rPr>
              <w:t>WO 1st Option Term</w:t>
            </w:r>
          </w:p>
        </w:tc>
        <w:tc>
          <w:tcPr>
            <w:tcW w:w="720" w:type="dxa"/>
          </w:tcPr>
          <w:p w14:paraId="4BCBFA04" w14:textId="77777777" w:rsidR="007F5839" w:rsidRPr="004A5809" w:rsidRDefault="007F5839" w:rsidP="00442C8A">
            <w:pPr>
              <w:pStyle w:val="BodyTextIndent"/>
              <w:spacing w:before="20" w:after="20"/>
              <w:ind w:left="0"/>
              <w:jc w:val="center"/>
              <w:rPr>
                <w:bCs/>
                <w:sz w:val="22"/>
                <w:szCs w:val="22"/>
              </w:rPr>
            </w:pPr>
            <w:r w:rsidRPr="004A5809">
              <w:rPr>
                <w:bCs/>
                <w:sz w:val="22"/>
                <w:szCs w:val="22"/>
              </w:rPr>
              <w:t>18</w:t>
            </w:r>
          </w:p>
        </w:tc>
        <w:tc>
          <w:tcPr>
            <w:tcW w:w="1890" w:type="dxa"/>
          </w:tcPr>
          <w:p w14:paraId="6B4343CB" w14:textId="77777777" w:rsidR="007F5839" w:rsidRPr="004A5809" w:rsidRDefault="007F5839" w:rsidP="00442C8A">
            <w:pPr>
              <w:pStyle w:val="BodyTextIndent"/>
              <w:spacing w:before="20" w:after="20"/>
              <w:ind w:left="0"/>
              <w:rPr>
                <w:bCs/>
                <w:sz w:val="22"/>
                <w:szCs w:val="22"/>
              </w:rPr>
            </w:pPr>
          </w:p>
        </w:tc>
        <w:tc>
          <w:tcPr>
            <w:tcW w:w="810" w:type="dxa"/>
          </w:tcPr>
          <w:p w14:paraId="0E8CA282" w14:textId="77777777" w:rsidR="007F5839" w:rsidRPr="004A5809" w:rsidRDefault="007F5839" w:rsidP="00442C8A">
            <w:pPr>
              <w:pStyle w:val="BodyTextIndent"/>
              <w:spacing w:before="20" w:after="20"/>
              <w:ind w:left="0"/>
              <w:rPr>
                <w:bCs/>
                <w:sz w:val="22"/>
                <w:szCs w:val="22"/>
              </w:rPr>
            </w:pPr>
          </w:p>
        </w:tc>
        <w:tc>
          <w:tcPr>
            <w:tcW w:w="900" w:type="dxa"/>
            <w:vAlign w:val="center"/>
          </w:tcPr>
          <w:p w14:paraId="44430E19" w14:textId="77777777" w:rsidR="007F5839" w:rsidRPr="004A5809" w:rsidRDefault="007F5839" w:rsidP="00442C8A">
            <w:pPr>
              <w:pStyle w:val="BodyTextIndent"/>
              <w:spacing w:before="20" w:after="20"/>
              <w:ind w:left="0"/>
              <w:jc w:val="center"/>
              <w:rPr>
                <w:bCs/>
                <w:sz w:val="22"/>
                <w:szCs w:val="22"/>
              </w:rPr>
            </w:pPr>
          </w:p>
        </w:tc>
        <w:tc>
          <w:tcPr>
            <w:tcW w:w="900" w:type="dxa"/>
            <w:vAlign w:val="center"/>
          </w:tcPr>
          <w:p w14:paraId="5B80A9C0" w14:textId="77777777" w:rsidR="007F5839" w:rsidRPr="004A5809" w:rsidRDefault="007F5839" w:rsidP="00442C8A">
            <w:pPr>
              <w:pStyle w:val="BodyTextIndent"/>
              <w:spacing w:before="20" w:after="20"/>
              <w:ind w:left="0"/>
              <w:jc w:val="center"/>
              <w:rPr>
                <w:bCs/>
                <w:sz w:val="22"/>
                <w:szCs w:val="22"/>
              </w:rPr>
            </w:pPr>
          </w:p>
        </w:tc>
        <w:tc>
          <w:tcPr>
            <w:tcW w:w="994" w:type="dxa"/>
            <w:vAlign w:val="center"/>
          </w:tcPr>
          <w:p w14:paraId="71FD0E54" w14:textId="77777777" w:rsidR="007F5839" w:rsidRPr="004A5809" w:rsidRDefault="007F5839" w:rsidP="00442C8A">
            <w:pPr>
              <w:pStyle w:val="BodyTextIndent"/>
              <w:spacing w:before="20" w:after="20"/>
              <w:ind w:left="0" w:right="72"/>
              <w:jc w:val="right"/>
              <w:rPr>
                <w:bCs/>
                <w:sz w:val="22"/>
                <w:szCs w:val="22"/>
              </w:rPr>
            </w:pPr>
          </w:p>
        </w:tc>
        <w:tc>
          <w:tcPr>
            <w:tcW w:w="1251" w:type="dxa"/>
          </w:tcPr>
          <w:p w14:paraId="141B95B8" w14:textId="77777777" w:rsidR="007F5839" w:rsidRPr="004A5809" w:rsidRDefault="007F5839" w:rsidP="00442C8A">
            <w:pPr>
              <w:pStyle w:val="BodyTextIndent"/>
              <w:spacing w:before="20" w:after="20"/>
              <w:ind w:left="0" w:right="72"/>
              <w:jc w:val="right"/>
              <w:rPr>
                <w:bCs/>
                <w:sz w:val="22"/>
                <w:szCs w:val="22"/>
              </w:rPr>
            </w:pPr>
          </w:p>
        </w:tc>
      </w:tr>
      <w:tr w:rsidR="007275A2" w:rsidRPr="004A5809" w14:paraId="0302E50E" w14:textId="77777777" w:rsidTr="007275A2">
        <w:tc>
          <w:tcPr>
            <w:tcW w:w="2137" w:type="dxa"/>
          </w:tcPr>
          <w:p w14:paraId="44EA04E9" w14:textId="77777777" w:rsidR="007F5839" w:rsidRPr="004A5809" w:rsidRDefault="007F5839" w:rsidP="00442C8A">
            <w:r w:rsidRPr="004A5809">
              <w:rPr>
                <w:bCs/>
                <w:sz w:val="22"/>
                <w:szCs w:val="22"/>
              </w:rPr>
              <w:t>WO 1st Option Term</w:t>
            </w:r>
          </w:p>
        </w:tc>
        <w:tc>
          <w:tcPr>
            <w:tcW w:w="720" w:type="dxa"/>
          </w:tcPr>
          <w:p w14:paraId="60CB2CF2" w14:textId="77777777" w:rsidR="007F5839" w:rsidRPr="004A5809" w:rsidRDefault="007F5839" w:rsidP="00442C8A">
            <w:pPr>
              <w:pStyle w:val="BodyTextIndent"/>
              <w:spacing w:before="20" w:after="20"/>
              <w:ind w:left="0"/>
              <w:jc w:val="center"/>
              <w:rPr>
                <w:bCs/>
                <w:sz w:val="22"/>
                <w:szCs w:val="22"/>
              </w:rPr>
            </w:pPr>
            <w:r w:rsidRPr="004A5809">
              <w:rPr>
                <w:bCs/>
                <w:sz w:val="22"/>
                <w:szCs w:val="22"/>
              </w:rPr>
              <w:t>19</w:t>
            </w:r>
          </w:p>
        </w:tc>
        <w:tc>
          <w:tcPr>
            <w:tcW w:w="1890" w:type="dxa"/>
          </w:tcPr>
          <w:p w14:paraId="6D881E19" w14:textId="77777777" w:rsidR="007F5839" w:rsidRPr="004A5809" w:rsidRDefault="007F5839" w:rsidP="00442C8A">
            <w:pPr>
              <w:pStyle w:val="BodyTextIndent"/>
              <w:spacing w:before="20" w:after="20"/>
              <w:ind w:left="0"/>
              <w:rPr>
                <w:bCs/>
                <w:sz w:val="22"/>
                <w:szCs w:val="22"/>
              </w:rPr>
            </w:pPr>
          </w:p>
        </w:tc>
        <w:tc>
          <w:tcPr>
            <w:tcW w:w="810" w:type="dxa"/>
          </w:tcPr>
          <w:p w14:paraId="19F78B49" w14:textId="77777777" w:rsidR="007F5839" w:rsidRPr="004A5809" w:rsidRDefault="007F5839" w:rsidP="00442C8A">
            <w:pPr>
              <w:pStyle w:val="BodyTextIndent"/>
              <w:spacing w:before="20" w:after="20"/>
              <w:ind w:left="0"/>
              <w:rPr>
                <w:bCs/>
                <w:sz w:val="22"/>
                <w:szCs w:val="22"/>
              </w:rPr>
            </w:pPr>
          </w:p>
        </w:tc>
        <w:tc>
          <w:tcPr>
            <w:tcW w:w="900" w:type="dxa"/>
            <w:vAlign w:val="center"/>
          </w:tcPr>
          <w:p w14:paraId="48A74011" w14:textId="77777777" w:rsidR="007F5839" w:rsidRPr="004A5809" w:rsidRDefault="007F5839" w:rsidP="00442C8A">
            <w:pPr>
              <w:pStyle w:val="BodyTextIndent"/>
              <w:spacing w:before="20" w:after="20"/>
              <w:ind w:left="0"/>
              <w:jc w:val="center"/>
              <w:rPr>
                <w:bCs/>
                <w:sz w:val="22"/>
                <w:szCs w:val="22"/>
              </w:rPr>
            </w:pPr>
          </w:p>
        </w:tc>
        <w:tc>
          <w:tcPr>
            <w:tcW w:w="900" w:type="dxa"/>
            <w:vAlign w:val="center"/>
          </w:tcPr>
          <w:p w14:paraId="5351B021" w14:textId="77777777" w:rsidR="007F5839" w:rsidRPr="004A5809" w:rsidRDefault="007F5839" w:rsidP="00442C8A">
            <w:pPr>
              <w:pStyle w:val="BodyTextIndent"/>
              <w:spacing w:before="20" w:after="20"/>
              <w:ind w:left="0"/>
              <w:jc w:val="center"/>
              <w:rPr>
                <w:bCs/>
                <w:sz w:val="22"/>
                <w:szCs w:val="22"/>
              </w:rPr>
            </w:pPr>
          </w:p>
        </w:tc>
        <w:tc>
          <w:tcPr>
            <w:tcW w:w="994" w:type="dxa"/>
            <w:vAlign w:val="center"/>
          </w:tcPr>
          <w:p w14:paraId="7FDEC7AA" w14:textId="77777777" w:rsidR="007F5839" w:rsidRPr="004A5809" w:rsidRDefault="007F5839" w:rsidP="00442C8A">
            <w:pPr>
              <w:pStyle w:val="BodyTextIndent"/>
              <w:spacing w:before="20" w:after="20"/>
              <w:ind w:left="0" w:right="72"/>
              <w:jc w:val="right"/>
              <w:rPr>
                <w:bCs/>
                <w:sz w:val="22"/>
                <w:szCs w:val="22"/>
              </w:rPr>
            </w:pPr>
          </w:p>
        </w:tc>
        <w:tc>
          <w:tcPr>
            <w:tcW w:w="1251" w:type="dxa"/>
          </w:tcPr>
          <w:p w14:paraId="209EB142" w14:textId="77777777" w:rsidR="007F5839" w:rsidRPr="004A5809" w:rsidRDefault="007F5839" w:rsidP="00442C8A">
            <w:pPr>
              <w:pStyle w:val="BodyTextIndent"/>
              <w:spacing w:before="20" w:after="20"/>
              <w:ind w:left="0" w:right="72"/>
              <w:jc w:val="right"/>
              <w:rPr>
                <w:bCs/>
                <w:sz w:val="22"/>
                <w:szCs w:val="22"/>
              </w:rPr>
            </w:pPr>
          </w:p>
        </w:tc>
      </w:tr>
      <w:tr w:rsidR="007275A2" w:rsidRPr="004A5809" w14:paraId="6563271C" w14:textId="77777777" w:rsidTr="007275A2">
        <w:tc>
          <w:tcPr>
            <w:tcW w:w="2137" w:type="dxa"/>
          </w:tcPr>
          <w:p w14:paraId="211A06C8" w14:textId="77777777" w:rsidR="007F5839" w:rsidRPr="004A5809" w:rsidRDefault="007F5839" w:rsidP="00442C8A">
            <w:r w:rsidRPr="004A5809">
              <w:rPr>
                <w:bCs/>
                <w:sz w:val="22"/>
                <w:szCs w:val="22"/>
              </w:rPr>
              <w:t>WO 1st Option Term</w:t>
            </w:r>
          </w:p>
        </w:tc>
        <w:tc>
          <w:tcPr>
            <w:tcW w:w="720" w:type="dxa"/>
          </w:tcPr>
          <w:p w14:paraId="7E82DF13" w14:textId="77777777" w:rsidR="007F5839" w:rsidRPr="004A5809" w:rsidRDefault="007F5839" w:rsidP="00442C8A">
            <w:pPr>
              <w:pStyle w:val="BodyTextIndent"/>
              <w:spacing w:before="20" w:after="20"/>
              <w:ind w:left="0"/>
              <w:jc w:val="center"/>
              <w:rPr>
                <w:bCs/>
                <w:sz w:val="22"/>
                <w:szCs w:val="22"/>
              </w:rPr>
            </w:pPr>
            <w:r w:rsidRPr="004A5809">
              <w:rPr>
                <w:bCs/>
                <w:sz w:val="22"/>
                <w:szCs w:val="22"/>
              </w:rPr>
              <w:t>20</w:t>
            </w:r>
          </w:p>
        </w:tc>
        <w:tc>
          <w:tcPr>
            <w:tcW w:w="1890" w:type="dxa"/>
          </w:tcPr>
          <w:p w14:paraId="7DB4EA7D" w14:textId="77777777" w:rsidR="007F5839" w:rsidRPr="004A5809" w:rsidRDefault="007F5839" w:rsidP="00442C8A">
            <w:pPr>
              <w:pStyle w:val="BodyTextIndent"/>
              <w:spacing w:before="20" w:after="20"/>
              <w:ind w:left="0"/>
              <w:rPr>
                <w:bCs/>
                <w:sz w:val="22"/>
                <w:szCs w:val="22"/>
              </w:rPr>
            </w:pPr>
          </w:p>
        </w:tc>
        <w:tc>
          <w:tcPr>
            <w:tcW w:w="810" w:type="dxa"/>
          </w:tcPr>
          <w:p w14:paraId="2094B0BA" w14:textId="77777777" w:rsidR="007F5839" w:rsidRPr="004A5809" w:rsidRDefault="007F5839" w:rsidP="00442C8A">
            <w:pPr>
              <w:pStyle w:val="BodyTextIndent"/>
              <w:spacing w:before="20" w:after="20"/>
              <w:ind w:left="0"/>
              <w:rPr>
                <w:bCs/>
                <w:sz w:val="22"/>
                <w:szCs w:val="22"/>
              </w:rPr>
            </w:pPr>
          </w:p>
        </w:tc>
        <w:tc>
          <w:tcPr>
            <w:tcW w:w="900" w:type="dxa"/>
            <w:vAlign w:val="center"/>
          </w:tcPr>
          <w:p w14:paraId="034C9808" w14:textId="77777777" w:rsidR="007F5839" w:rsidRPr="004A5809" w:rsidRDefault="007F5839" w:rsidP="00442C8A">
            <w:pPr>
              <w:pStyle w:val="BodyTextIndent"/>
              <w:spacing w:before="20" w:after="20"/>
              <w:ind w:left="0"/>
              <w:jc w:val="center"/>
              <w:rPr>
                <w:bCs/>
                <w:sz w:val="22"/>
                <w:szCs w:val="22"/>
              </w:rPr>
            </w:pPr>
          </w:p>
        </w:tc>
        <w:tc>
          <w:tcPr>
            <w:tcW w:w="900" w:type="dxa"/>
            <w:vAlign w:val="center"/>
          </w:tcPr>
          <w:p w14:paraId="2C7110D2" w14:textId="77777777" w:rsidR="007F5839" w:rsidRPr="004A5809" w:rsidRDefault="007F5839" w:rsidP="00442C8A">
            <w:pPr>
              <w:pStyle w:val="BodyTextIndent"/>
              <w:spacing w:before="20" w:after="20"/>
              <w:ind w:left="0"/>
              <w:jc w:val="center"/>
              <w:rPr>
                <w:bCs/>
                <w:sz w:val="22"/>
                <w:szCs w:val="22"/>
              </w:rPr>
            </w:pPr>
          </w:p>
        </w:tc>
        <w:tc>
          <w:tcPr>
            <w:tcW w:w="994" w:type="dxa"/>
            <w:vAlign w:val="center"/>
          </w:tcPr>
          <w:p w14:paraId="089F1EB0" w14:textId="77777777" w:rsidR="007F5839" w:rsidRPr="004A5809" w:rsidRDefault="007F5839" w:rsidP="00442C8A">
            <w:pPr>
              <w:pStyle w:val="BodyTextIndent"/>
              <w:spacing w:before="20" w:after="20"/>
              <w:ind w:left="0" w:right="72"/>
              <w:jc w:val="right"/>
              <w:rPr>
                <w:bCs/>
                <w:sz w:val="22"/>
                <w:szCs w:val="22"/>
              </w:rPr>
            </w:pPr>
          </w:p>
        </w:tc>
        <w:tc>
          <w:tcPr>
            <w:tcW w:w="1251" w:type="dxa"/>
          </w:tcPr>
          <w:p w14:paraId="5B68FA9C" w14:textId="77777777" w:rsidR="007F5839" w:rsidRPr="004A5809" w:rsidRDefault="007F5839" w:rsidP="00442C8A">
            <w:pPr>
              <w:pStyle w:val="BodyTextIndent"/>
              <w:spacing w:before="20" w:after="20"/>
              <w:ind w:left="0" w:right="72"/>
              <w:jc w:val="right"/>
              <w:rPr>
                <w:bCs/>
                <w:sz w:val="22"/>
                <w:szCs w:val="22"/>
              </w:rPr>
            </w:pPr>
          </w:p>
        </w:tc>
      </w:tr>
      <w:tr w:rsidR="007275A2" w:rsidRPr="004A5809" w14:paraId="4F96C569" w14:textId="77777777" w:rsidTr="007275A2">
        <w:tc>
          <w:tcPr>
            <w:tcW w:w="2137" w:type="dxa"/>
          </w:tcPr>
          <w:p w14:paraId="27E0415A" w14:textId="77777777" w:rsidR="007F5839" w:rsidRPr="004A5809" w:rsidRDefault="007F5839" w:rsidP="00442C8A">
            <w:r w:rsidRPr="004A5809">
              <w:rPr>
                <w:bCs/>
                <w:sz w:val="22"/>
                <w:szCs w:val="22"/>
              </w:rPr>
              <w:t>WO 1st Option Term</w:t>
            </w:r>
          </w:p>
        </w:tc>
        <w:tc>
          <w:tcPr>
            <w:tcW w:w="720" w:type="dxa"/>
          </w:tcPr>
          <w:p w14:paraId="6137EDEA" w14:textId="77777777" w:rsidR="007F5839" w:rsidRPr="004A5809" w:rsidRDefault="007F5839" w:rsidP="00442C8A">
            <w:pPr>
              <w:pStyle w:val="BodyTextIndent"/>
              <w:spacing w:before="20" w:after="20"/>
              <w:ind w:left="0"/>
              <w:jc w:val="center"/>
              <w:rPr>
                <w:bCs/>
                <w:sz w:val="22"/>
                <w:szCs w:val="22"/>
              </w:rPr>
            </w:pPr>
            <w:r w:rsidRPr="004A5809">
              <w:rPr>
                <w:bCs/>
                <w:sz w:val="22"/>
                <w:szCs w:val="22"/>
              </w:rPr>
              <w:t>21</w:t>
            </w:r>
          </w:p>
        </w:tc>
        <w:tc>
          <w:tcPr>
            <w:tcW w:w="1890" w:type="dxa"/>
          </w:tcPr>
          <w:p w14:paraId="39AF0A24" w14:textId="77777777" w:rsidR="007F5839" w:rsidRPr="004A5809" w:rsidRDefault="007F5839" w:rsidP="00442C8A">
            <w:pPr>
              <w:pStyle w:val="BodyTextIndent"/>
              <w:spacing w:before="20" w:after="20"/>
              <w:ind w:left="0"/>
              <w:rPr>
                <w:bCs/>
                <w:sz w:val="22"/>
                <w:szCs w:val="22"/>
              </w:rPr>
            </w:pPr>
          </w:p>
        </w:tc>
        <w:tc>
          <w:tcPr>
            <w:tcW w:w="810" w:type="dxa"/>
          </w:tcPr>
          <w:p w14:paraId="0B24E2A5" w14:textId="77777777" w:rsidR="007F5839" w:rsidRPr="004A5809" w:rsidRDefault="007F5839" w:rsidP="00442C8A">
            <w:pPr>
              <w:pStyle w:val="BodyTextIndent"/>
              <w:spacing w:before="20" w:after="20"/>
              <w:ind w:left="0"/>
              <w:rPr>
                <w:bCs/>
                <w:sz w:val="22"/>
                <w:szCs w:val="22"/>
              </w:rPr>
            </w:pPr>
          </w:p>
        </w:tc>
        <w:tc>
          <w:tcPr>
            <w:tcW w:w="900" w:type="dxa"/>
            <w:vAlign w:val="center"/>
          </w:tcPr>
          <w:p w14:paraId="21178612" w14:textId="77777777" w:rsidR="007F5839" w:rsidRPr="004A5809" w:rsidRDefault="007F5839" w:rsidP="00442C8A">
            <w:pPr>
              <w:pStyle w:val="BodyTextIndent"/>
              <w:spacing w:before="20" w:after="20"/>
              <w:ind w:left="0"/>
              <w:jc w:val="center"/>
              <w:rPr>
                <w:bCs/>
                <w:sz w:val="22"/>
                <w:szCs w:val="22"/>
              </w:rPr>
            </w:pPr>
          </w:p>
        </w:tc>
        <w:tc>
          <w:tcPr>
            <w:tcW w:w="900" w:type="dxa"/>
            <w:vAlign w:val="center"/>
          </w:tcPr>
          <w:p w14:paraId="1E7F27E0" w14:textId="77777777" w:rsidR="007F5839" w:rsidRPr="004A5809" w:rsidRDefault="007F5839" w:rsidP="00442C8A">
            <w:pPr>
              <w:pStyle w:val="BodyTextIndent"/>
              <w:spacing w:before="20" w:after="20"/>
              <w:ind w:left="0"/>
              <w:jc w:val="center"/>
              <w:rPr>
                <w:bCs/>
                <w:sz w:val="22"/>
                <w:szCs w:val="22"/>
              </w:rPr>
            </w:pPr>
          </w:p>
        </w:tc>
        <w:tc>
          <w:tcPr>
            <w:tcW w:w="994" w:type="dxa"/>
            <w:vAlign w:val="center"/>
          </w:tcPr>
          <w:p w14:paraId="0F296CDB" w14:textId="77777777" w:rsidR="007F5839" w:rsidRPr="004A5809" w:rsidRDefault="007F5839" w:rsidP="00442C8A">
            <w:pPr>
              <w:pStyle w:val="BodyTextIndent"/>
              <w:spacing w:before="20" w:after="20"/>
              <w:ind w:left="0" w:right="72"/>
              <w:jc w:val="right"/>
              <w:rPr>
                <w:bCs/>
                <w:sz w:val="22"/>
                <w:szCs w:val="22"/>
              </w:rPr>
            </w:pPr>
          </w:p>
        </w:tc>
        <w:tc>
          <w:tcPr>
            <w:tcW w:w="1251" w:type="dxa"/>
          </w:tcPr>
          <w:p w14:paraId="4341D50A" w14:textId="77777777" w:rsidR="007F5839" w:rsidRPr="004A5809" w:rsidRDefault="007F5839" w:rsidP="00442C8A">
            <w:pPr>
              <w:pStyle w:val="BodyTextIndent"/>
              <w:spacing w:before="20" w:after="20"/>
              <w:ind w:left="0" w:right="72"/>
              <w:jc w:val="right"/>
              <w:rPr>
                <w:bCs/>
                <w:sz w:val="22"/>
                <w:szCs w:val="22"/>
              </w:rPr>
            </w:pPr>
          </w:p>
        </w:tc>
      </w:tr>
      <w:tr w:rsidR="007275A2" w:rsidRPr="004A5809" w14:paraId="4ACFC6DF" w14:textId="77777777" w:rsidTr="007275A2">
        <w:tc>
          <w:tcPr>
            <w:tcW w:w="2137" w:type="dxa"/>
          </w:tcPr>
          <w:p w14:paraId="662032BF" w14:textId="77777777" w:rsidR="007F5839" w:rsidRPr="004A5809" w:rsidRDefault="007F5839" w:rsidP="00442C8A">
            <w:r w:rsidRPr="004A5809">
              <w:rPr>
                <w:bCs/>
                <w:sz w:val="22"/>
                <w:szCs w:val="22"/>
              </w:rPr>
              <w:lastRenderedPageBreak/>
              <w:t>WO 1st Option Term</w:t>
            </w:r>
          </w:p>
        </w:tc>
        <w:tc>
          <w:tcPr>
            <w:tcW w:w="720" w:type="dxa"/>
          </w:tcPr>
          <w:p w14:paraId="7C47AEE9" w14:textId="77777777" w:rsidR="007F5839" w:rsidRPr="004A5809" w:rsidRDefault="007F5839" w:rsidP="00442C8A">
            <w:pPr>
              <w:pStyle w:val="BodyTextIndent"/>
              <w:spacing w:before="20" w:after="20"/>
              <w:ind w:left="0"/>
              <w:jc w:val="center"/>
              <w:rPr>
                <w:bCs/>
                <w:sz w:val="22"/>
                <w:szCs w:val="22"/>
              </w:rPr>
            </w:pPr>
            <w:r w:rsidRPr="004A5809">
              <w:rPr>
                <w:bCs/>
                <w:sz w:val="22"/>
                <w:szCs w:val="22"/>
              </w:rPr>
              <w:t>22</w:t>
            </w:r>
          </w:p>
        </w:tc>
        <w:tc>
          <w:tcPr>
            <w:tcW w:w="1890" w:type="dxa"/>
          </w:tcPr>
          <w:p w14:paraId="650E2591" w14:textId="77777777" w:rsidR="007F5839" w:rsidRPr="004A5809" w:rsidRDefault="007F5839" w:rsidP="00442C8A">
            <w:pPr>
              <w:pStyle w:val="BodyTextIndent"/>
              <w:spacing w:before="20" w:after="20"/>
              <w:ind w:left="0"/>
              <w:rPr>
                <w:bCs/>
                <w:sz w:val="22"/>
                <w:szCs w:val="22"/>
              </w:rPr>
            </w:pPr>
          </w:p>
        </w:tc>
        <w:tc>
          <w:tcPr>
            <w:tcW w:w="810" w:type="dxa"/>
          </w:tcPr>
          <w:p w14:paraId="6AC40E81" w14:textId="77777777" w:rsidR="007F5839" w:rsidRPr="004A5809" w:rsidRDefault="007F5839" w:rsidP="00442C8A">
            <w:pPr>
              <w:pStyle w:val="BodyTextIndent"/>
              <w:spacing w:before="20" w:after="20"/>
              <w:ind w:left="0"/>
              <w:rPr>
                <w:bCs/>
                <w:sz w:val="22"/>
                <w:szCs w:val="22"/>
              </w:rPr>
            </w:pPr>
          </w:p>
        </w:tc>
        <w:tc>
          <w:tcPr>
            <w:tcW w:w="900" w:type="dxa"/>
            <w:vAlign w:val="center"/>
          </w:tcPr>
          <w:p w14:paraId="7E6D5B1A" w14:textId="77777777" w:rsidR="007F5839" w:rsidRPr="004A5809" w:rsidRDefault="007F5839" w:rsidP="00442C8A">
            <w:pPr>
              <w:pStyle w:val="BodyTextIndent"/>
              <w:spacing w:before="20" w:after="20"/>
              <w:ind w:left="0"/>
              <w:jc w:val="center"/>
              <w:rPr>
                <w:bCs/>
                <w:sz w:val="22"/>
                <w:szCs w:val="22"/>
              </w:rPr>
            </w:pPr>
          </w:p>
        </w:tc>
        <w:tc>
          <w:tcPr>
            <w:tcW w:w="900" w:type="dxa"/>
            <w:vAlign w:val="center"/>
          </w:tcPr>
          <w:p w14:paraId="444CF865" w14:textId="77777777" w:rsidR="007F5839" w:rsidRPr="004A5809" w:rsidRDefault="007F5839" w:rsidP="00442C8A">
            <w:pPr>
              <w:pStyle w:val="BodyTextIndent"/>
              <w:spacing w:before="20" w:after="20"/>
              <w:ind w:left="0"/>
              <w:jc w:val="center"/>
              <w:rPr>
                <w:bCs/>
                <w:sz w:val="22"/>
                <w:szCs w:val="22"/>
              </w:rPr>
            </w:pPr>
          </w:p>
        </w:tc>
        <w:tc>
          <w:tcPr>
            <w:tcW w:w="994" w:type="dxa"/>
            <w:vAlign w:val="center"/>
          </w:tcPr>
          <w:p w14:paraId="57E20F96" w14:textId="77777777" w:rsidR="007F5839" w:rsidRPr="004A5809" w:rsidRDefault="007F5839" w:rsidP="00442C8A">
            <w:pPr>
              <w:pStyle w:val="BodyTextIndent"/>
              <w:spacing w:before="20" w:after="20"/>
              <w:ind w:left="0" w:right="72"/>
              <w:jc w:val="right"/>
              <w:rPr>
                <w:bCs/>
                <w:sz w:val="22"/>
                <w:szCs w:val="22"/>
              </w:rPr>
            </w:pPr>
          </w:p>
        </w:tc>
        <w:tc>
          <w:tcPr>
            <w:tcW w:w="1251" w:type="dxa"/>
          </w:tcPr>
          <w:p w14:paraId="167CBF9E" w14:textId="77777777" w:rsidR="007F5839" w:rsidRPr="004A5809" w:rsidRDefault="007F5839" w:rsidP="00442C8A">
            <w:pPr>
              <w:pStyle w:val="BodyTextIndent"/>
              <w:spacing w:before="20" w:after="20"/>
              <w:ind w:left="0" w:right="72"/>
              <w:jc w:val="right"/>
              <w:rPr>
                <w:bCs/>
                <w:sz w:val="22"/>
                <w:szCs w:val="22"/>
              </w:rPr>
            </w:pPr>
          </w:p>
        </w:tc>
      </w:tr>
      <w:tr w:rsidR="007275A2" w:rsidRPr="004A5809" w14:paraId="5ED5EC11" w14:textId="77777777" w:rsidTr="007275A2">
        <w:tc>
          <w:tcPr>
            <w:tcW w:w="2137" w:type="dxa"/>
          </w:tcPr>
          <w:p w14:paraId="200D34E0" w14:textId="77777777" w:rsidR="007F5839" w:rsidRPr="004A5809" w:rsidRDefault="007F5839" w:rsidP="00442C8A">
            <w:r w:rsidRPr="004A5809">
              <w:rPr>
                <w:bCs/>
                <w:sz w:val="22"/>
                <w:szCs w:val="22"/>
              </w:rPr>
              <w:t>WO 1st Option Term</w:t>
            </w:r>
          </w:p>
        </w:tc>
        <w:tc>
          <w:tcPr>
            <w:tcW w:w="720" w:type="dxa"/>
          </w:tcPr>
          <w:p w14:paraId="35B24360" w14:textId="77777777" w:rsidR="007F5839" w:rsidRPr="004A5809" w:rsidRDefault="007F5839" w:rsidP="00442C8A">
            <w:pPr>
              <w:pStyle w:val="BodyTextIndent"/>
              <w:spacing w:before="20" w:after="20"/>
              <w:ind w:left="0"/>
              <w:jc w:val="center"/>
              <w:rPr>
                <w:bCs/>
                <w:sz w:val="22"/>
                <w:szCs w:val="22"/>
              </w:rPr>
            </w:pPr>
            <w:r w:rsidRPr="004A5809">
              <w:rPr>
                <w:bCs/>
                <w:sz w:val="22"/>
                <w:szCs w:val="22"/>
              </w:rPr>
              <w:t>23</w:t>
            </w:r>
          </w:p>
        </w:tc>
        <w:tc>
          <w:tcPr>
            <w:tcW w:w="1890" w:type="dxa"/>
          </w:tcPr>
          <w:p w14:paraId="12CF9717" w14:textId="77777777" w:rsidR="007F5839" w:rsidRPr="004A5809" w:rsidRDefault="007F5839" w:rsidP="00442C8A">
            <w:pPr>
              <w:pStyle w:val="BodyTextIndent"/>
              <w:spacing w:before="20" w:after="20"/>
              <w:ind w:left="0"/>
              <w:rPr>
                <w:bCs/>
                <w:sz w:val="22"/>
                <w:szCs w:val="22"/>
              </w:rPr>
            </w:pPr>
          </w:p>
        </w:tc>
        <w:tc>
          <w:tcPr>
            <w:tcW w:w="810" w:type="dxa"/>
          </w:tcPr>
          <w:p w14:paraId="40E3FF55" w14:textId="77777777" w:rsidR="007F5839" w:rsidRPr="004A5809" w:rsidRDefault="007F5839" w:rsidP="00442C8A">
            <w:pPr>
              <w:pStyle w:val="BodyTextIndent"/>
              <w:spacing w:before="20" w:after="20"/>
              <w:ind w:left="0"/>
              <w:rPr>
                <w:bCs/>
                <w:sz w:val="22"/>
                <w:szCs w:val="22"/>
              </w:rPr>
            </w:pPr>
          </w:p>
        </w:tc>
        <w:tc>
          <w:tcPr>
            <w:tcW w:w="900" w:type="dxa"/>
            <w:vAlign w:val="center"/>
          </w:tcPr>
          <w:p w14:paraId="05C73FA4" w14:textId="77777777" w:rsidR="007F5839" w:rsidRPr="004A5809" w:rsidRDefault="007F5839" w:rsidP="00442C8A">
            <w:pPr>
              <w:pStyle w:val="BodyTextIndent"/>
              <w:spacing w:before="20" w:after="20"/>
              <w:ind w:left="0"/>
              <w:jc w:val="center"/>
              <w:rPr>
                <w:bCs/>
                <w:sz w:val="22"/>
                <w:szCs w:val="22"/>
              </w:rPr>
            </w:pPr>
          </w:p>
        </w:tc>
        <w:tc>
          <w:tcPr>
            <w:tcW w:w="900" w:type="dxa"/>
            <w:vAlign w:val="center"/>
          </w:tcPr>
          <w:p w14:paraId="47E12F4C" w14:textId="77777777" w:rsidR="007F5839" w:rsidRPr="004A5809" w:rsidRDefault="007F5839" w:rsidP="00442C8A">
            <w:pPr>
              <w:pStyle w:val="BodyTextIndent"/>
              <w:spacing w:before="20" w:after="20"/>
              <w:ind w:left="0"/>
              <w:jc w:val="center"/>
              <w:rPr>
                <w:bCs/>
                <w:sz w:val="22"/>
                <w:szCs w:val="22"/>
              </w:rPr>
            </w:pPr>
          </w:p>
        </w:tc>
        <w:tc>
          <w:tcPr>
            <w:tcW w:w="994" w:type="dxa"/>
            <w:vAlign w:val="center"/>
          </w:tcPr>
          <w:p w14:paraId="24E063B5" w14:textId="77777777" w:rsidR="007F5839" w:rsidRPr="004A5809" w:rsidRDefault="007F5839" w:rsidP="00442C8A">
            <w:pPr>
              <w:pStyle w:val="BodyTextIndent"/>
              <w:spacing w:before="20" w:after="20"/>
              <w:ind w:left="0" w:right="72"/>
              <w:jc w:val="right"/>
              <w:rPr>
                <w:bCs/>
                <w:sz w:val="22"/>
                <w:szCs w:val="22"/>
              </w:rPr>
            </w:pPr>
          </w:p>
        </w:tc>
        <w:tc>
          <w:tcPr>
            <w:tcW w:w="1251" w:type="dxa"/>
          </w:tcPr>
          <w:p w14:paraId="4F5DDC36" w14:textId="77777777" w:rsidR="007F5839" w:rsidRPr="004A5809" w:rsidRDefault="007F5839" w:rsidP="00442C8A">
            <w:pPr>
              <w:pStyle w:val="BodyTextIndent"/>
              <w:spacing w:before="20" w:after="20"/>
              <w:ind w:left="0" w:right="72"/>
              <w:jc w:val="right"/>
              <w:rPr>
                <w:bCs/>
                <w:sz w:val="22"/>
                <w:szCs w:val="22"/>
              </w:rPr>
            </w:pPr>
          </w:p>
        </w:tc>
      </w:tr>
      <w:tr w:rsidR="007275A2" w:rsidRPr="004A5809" w14:paraId="713CAF82" w14:textId="77777777" w:rsidTr="007275A2">
        <w:tc>
          <w:tcPr>
            <w:tcW w:w="2137" w:type="dxa"/>
          </w:tcPr>
          <w:p w14:paraId="4FCE29F5" w14:textId="77777777" w:rsidR="007F5839" w:rsidRPr="004A5809" w:rsidRDefault="007F5839" w:rsidP="00442C8A">
            <w:r w:rsidRPr="004A5809">
              <w:rPr>
                <w:bCs/>
                <w:sz w:val="22"/>
                <w:szCs w:val="22"/>
              </w:rPr>
              <w:t>WO 1st Option Term</w:t>
            </w:r>
          </w:p>
        </w:tc>
        <w:tc>
          <w:tcPr>
            <w:tcW w:w="720" w:type="dxa"/>
          </w:tcPr>
          <w:p w14:paraId="332C776B" w14:textId="77777777" w:rsidR="007F5839" w:rsidRPr="004A5809" w:rsidRDefault="007F5839" w:rsidP="00442C8A">
            <w:pPr>
              <w:pStyle w:val="BodyTextIndent"/>
              <w:spacing w:before="20" w:after="20"/>
              <w:ind w:left="0"/>
              <w:jc w:val="center"/>
              <w:rPr>
                <w:bCs/>
                <w:sz w:val="22"/>
                <w:szCs w:val="22"/>
              </w:rPr>
            </w:pPr>
            <w:r w:rsidRPr="004A5809">
              <w:rPr>
                <w:bCs/>
                <w:sz w:val="22"/>
                <w:szCs w:val="22"/>
              </w:rPr>
              <w:t>24</w:t>
            </w:r>
          </w:p>
        </w:tc>
        <w:tc>
          <w:tcPr>
            <w:tcW w:w="1890" w:type="dxa"/>
          </w:tcPr>
          <w:p w14:paraId="4BEE0E6D" w14:textId="77777777" w:rsidR="007F5839" w:rsidRPr="004A5809" w:rsidRDefault="007F5839" w:rsidP="00442C8A">
            <w:pPr>
              <w:pStyle w:val="BodyTextIndent"/>
              <w:spacing w:before="20" w:after="20"/>
              <w:ind w:left="0"/>
              <w:rPr>
                <w:bCs/>
                <w:sz w:val="22"/>
                <w:szCs w:val="22"/>
              </w:rPr>
            </w:pPr>
          </w:p>
        </w:tc>
        <w:tc>
          <w:tcPr>
            <w:tcW w:w="810" w:type="dxa"/>
          </w:tcPr>
          <w:p w14:paraId="06AC3B2D" w14:textId="77777777" w:rsidR="007F5839" w:rsidRPr="004A5809" w:rsidRDefault="007F5839" w:rsidP="00442C8A">
            <w:pPr>
              <w:pStyle w:val="BodyTextIndent"/>
              <w:spacing w:before="20" w:after="20"/>
              <w:ind w:left="0"/>
              <w:rPr>
                <w:bCs/>
                <w:sz w:val="22"/>
                <w:szCs w:val="22"/>
              </w:rPr>
            </w:pPr>
          </w:p>
        </w:tc>
        <w:tc>
          <w:tcPr>
            <w:tcW w:w="900" w:type="dxa"/>
            <w:vAlign w:val="center"/>
          </w:tcPr>
          <w:p w14:paraId="1866DD14" w14:textId="77777777" w:rsidR="007F5839" w:rsidRPr="004A5809" w:rsidRDefault="007F5839" w:rsidP="00442C8A">
            <w:pPr>
              <w:pStyle w:val="BodyTextIndent"/>
              <w:spacing w:before="20" w:after="20"/>
              <w:ind w:left="0"/>
              <w:jc w:val="center"/>
              <w:rPr>
                <w:bCs/>
                <w:sz w:val="22"/>
                <w:szCs w:val="22"/>
              </w:rPr>
            </w:pPr>
          </w:p>
        </w:tc>
        <w:tc>
          <w:tcPr>
            <w:tcW w:w="900" w:type="dxa"/>
            <w:vAlign w:val="center"/>
          </w:tcPr>
          <w:p w14:paraId="3D3C16CA" w14:textId="77777777" w:rsidR="007F5839" w:rsidRPr="004A5809" w:rsidRDefault="007F5839" w:rsidP="00442C8A">
            <w:pPr>
              <w:pStyle w:val="BodyTextIndent"/>
              <w:spacing w:before="20" w:after="20"/>
              <w:ind w:left="0"/>
              <w:jc w:val="center"/>
              <w:rPr>
                <w:bCs/>
                <w:sz w:val="22"/>
                <w:szCs w:val="22"/>
              </w:rPr>
            </w:pPr>
          </w:p>
        </w:tc>
        <w:tc>
          <w:tcPr>
            <w:tcW w:w="994" w:type="dxa"/>
            <w:vAlign w:val="center"/>
          </w:tcPr>
          <w:p w14:paraId="45432B02" w14:textId="77777777" w:rsidR="007F5839" w:rsidRPr="004A5809" w:rsidRDefault="007F5839" w:rsidP="00442C8A">
            <w:pPr>
              <w:pStyle w:val="BodyTextIndent"/>
              <w:spacing w:before="20" w:after="20"/>
              <w:ind w:left="0" w:right="72"/>
              <w:jc w:val="right"/>
              <w:rPr>
                <w:bCs/>
                <w:sz w:val="22"/>
                <w:szCs w:val="22"/>
              </w:rPr>
            </w:pPr>
          </w:p>
        </w:tc>
        <w:tc>
          <w:tcPr>
            <w:tcW w:w="1251" w:type="dxa"/>
          </w:tcPr>
          <w:p w14:paraId="3CD5CD95" w14:textId="77777777" w:rsidR="007F5839" w:rsidRPr="004A5809" w:rsidRDefault="007F5839" w:rsidP="00442C8A">
            <w:pPr>
              <w:pStyle w:val="BodyTextIndent"/>
              <w:spacing w:before="20" w:after="20"/>
              <w:ind w:left="0" w:right="72"/>
              <w:jc w:val="right"/>
              <w:rPr>
                <w:bCs/>
                <w:sz w:val="22"/>
                <w:szCs w:val="22"/>
              </w:rPr>
            </w:pPr>
          </w:p>
        </w:tc>
      </w:tr>
      <w:tr w:rsidR="007275A2" w:rsidRPr="004A5809" w14:paraId="00AE9403" w14:textId="77777777" w:rsidTr="007275A2">
        <w:tc>
          <w:tcPr>
            <w:tcW w:w="2137" w:type="dxa"/>
            <w:vAlign w:val="center"/>
          </w:tcPr>
          <w:p w14:paraId="4025FB06" w14:textId="77777777" w:rsidR="007F5839" w:rsidRPr="004A5809" w:rsidRDefault="007F5839" w:rsidP="00442C8A">
            <w:pPr>
              <w:pStyle w:val="BodyTextIndent"/>
              <w:spacing w:before="20" w:after="20"/>
              <w:ind w:left="0"/>
              <w:rPr>
                <w:bCs/>
                <w:sz w:val="22"/>
                <w:szCs w:val="22"/>
              </w:rPr>
            </w:pPr>
            <w:r w:rsidRPr="004A5809">
              <w:rPr>
                <w:bCs/>
                <w:sz w:val="22"/>
                <w:szCs w:val="22"/>
              </w:rPr>
              <w:t>WO 2nd Option Term</w:t>
            </w:r>
          </w:p>
        </w:tc>
        <w:tc>
          <w:tcPr>
            <w:tcW w:w="720" w:type="dxa"/>
          </w:tcPr>
          <w:p w14:paraId="0C1BE522" w14:textId="77777777" w:rsidR="007F5839" w:rsidRPr="004A5809" w:rsidRDefault="007F5839" w:rsidP="00442C8A">
            <w:pPr>
              <w:pStyle w:val="BodyTextIndent"/>
              <w:spacing w:before="20" w:after="20"/>
              <w:ind w:left="0"/>
              <w:jc w:val="center"/>
              <w:rPr>
                <w:bCs/>
                <w:sz w:val="22"/>
                <w:szCs w:val="22"/>
              </w:rPr>
            </w:pPr>
            <w:r w:rsidRPr="004A5809">
              <w:rPr>
                <w:bCs/>
                <w:sz w:val="22"/>
                <w:szCs w:val="22"/>
              </w:rPr>
              <w:t>25</w:t>
            </w:r>
          </w:p>
        </w:tc>
        <w:tc>
          <w:tcPr>
            <w:tcW w:w="1890" w:type="dxa"/>
          </w:tcPr>
          <w:p w14:paraId="2531F590" w14:textId="77777777" w:rsidR="007F5839" w:rsidRPr="004A5809" w:rsidRDefault="007F5839" w:rsidP="00442C8A">
            <w:pPr>
              <w:pStyle w:val="BodyTextIndent"/>
              <w:spacing w:before="20" w:after="20"/>
              <w:ind w:left="0"/>
              <w:rPr>
                <w:bCs/>
                <w:sz w:val="22"/>
                <w:szCs w:val="22"/>
              </w:rPr>
            </w:pPr>
          </w:p>
        </w:tc>
        <w:tc>
          <w:tcPr>
            <w:tcW w:w="810" w:type="dxa"/>
          </w:tcPr>
          <w:p w14:paraId="08A64F3C" w14:textId="77777777" w:rsidR="007F5839" w:rsidRPr="004A5809" w:rsidRDefault="007F5839" w:rsidP="00442C8A">
            <w:pPr>
              <w:pStyle w:val="BodyTextIndent"/>
              <w:spacing w:before="20" w:after="20"/>
              <w:ind w:left="0"/>
              <w:rPr>
                <w:bCs/>
                <w:sz w:val="22"/>
                <w:szCs w:val="22"/>
              </w:rPr>
            </w:pPr>
          </w:p>
        </w:tc>
        <w:tc>
          <w:tcPr>
            <w:tcW w:w="900" w:type="dxa"/>
            <w:vAlign w:val="center"/>
          </w:tcPr>
          <w:p w14:paraId="6F3A73EE" w14:textId="77777777" w:rsidR="007F5839" w:rsidRPr="004A5809" w:rsidRDefault="007F5839" w:rsidP="00442C8A">
            <w:pPr>
              <w:pStyle w:val="BodyTextIndent"/>
              <w:spacing w:before="20" w:after="20"/>
              <w:ind w:left="0"/>
              <w:jc w:val="center"/>
              <w:rPr>
                <w:bCs/>
                <w:sz w:val="22"/>
                <w:szCs w:val="22"/>
              </w:rPr>
            </w:pPr>
          </w:p>
        </w:tc>
        <w:tc>
          <w:tcPr>
            <w:tcW w:w="900" w:type="dxa"/>
            <w:vAlign w:val="center"/>
          </w:tcPr>
          <w:p w14:paraId="307E6813" w14:textId="77777777" w:rsidR="007F5839" w:rsidRPr="004A5809" w:rsidRDefault="007F5839" w:rsidP="00442C8A">
            <w:pPr>
              <w:pStyle w:val="BodyTextIndent"/>
              <w:spacing w:before="20" w:after="20"/>
              <w:ind w:left="0"/>
              <w:jc w:val="center"/>
              <w:rPr>
                <w:bCs/>
                <w:sz w:val="22"/>
                <w:szCs w:val="22"/>
              </w:rPr>
            </w:pPr>
          </w:p>
        </w:tc>
        <w:tc>
          <w:tcPr>
            <w:tcW w:w="994" w:type="dxa"/>
            <w:vAlign w:val="center"/>
          </w:tcPr>
          <w:p w14:paraId="7C6B690E" w14:textId="77777777" w:rsidR="007F5839" w:rsidRPr="004A5809" w:rsidRDefault="007F5839" w:rsidP="00442C8A">
            <w:pPr>
              <w:pStyle w:val="BodyTextIndent"/>
              <w:spacing w:before="20" w:after="20"/>
              <w:ind w:left="0" w:right="72"/>
              <w:jc w:val="right"/>
              <w:rPr>
                <w:bCs/>
                <w:sz w:val="22"/>
                <w:szCs w:val="22"/>
              </w:rPr>
            </w:pPr>
          </w:p>
        </w:tc>
        <w:tc>
          <w:tcPr>
            <w:tcW w:w="1251" w:type="dxa"/>
          </w:tcPr>
          <w:p w14:paraId="3FAA3B37" w14:textId="77777777" w:rsidR="007F5839" w:rsidRPr="004A5809" w:rsidRDefault="007F5839" w:rsidP="00442C8A">
            <w:pPr>
              <w:pStyle w:val="BodyTextIndent"/>
              <w:spacing w:before="20" w:after="20"/>
              <w:ind w:left="0" w:right="72"/>
              <w:jc w:val="right"/>
              <w:rPr>
                <w:bCs/>
                <w:sz w:val="22"/>
                <w:szCs w:val="22"/>
              </w:rPr>
            </w:pPr>
          </w:p>
        </w:tc>
      </w:tr>
      <w:tr w:rsidR="007275A2" w:rsidRPr="004A5809" w14:paraId="046C4486" w14:textId="77777777" w:rsidTr="007275A2">
        <w:tc>
          <w:tcPr>
            <w:tcW w:w="2137" w:type="dxa"/>
          </w:tcPr>
          <w:p w14:paraId="4470E133" w14:textId="77777777" w:rsidR="007F5839" w:rsidRPr="004A5809" w:rsidRDefault="007F5839" w:rsidP="00442C8A">
            <w:r w:rsidRPr="004A5809">
              <w:rPr>
                <w:bCs/>
                <w:sz w:val="22"/>
                <w:szCs w:val="22"/>
              </w:rPr>
              <w:t>WO 2nd Option Term</w:t>
            </w:r>
          </w:p>
        </w:tc>
        <w:tc>
          <w:tcPr>
            <w:tcW w:w="720" w:type="dxa"/>
          </w:tcPr>
          <w:p w14:paraId="397C3E84" w14:textId="77777777" w:rsidR="007F5839" w:rsidRPr="004A5809" w:rsidRDefault="007F5839" w:rsidP="00442C8A">
            <w:pPr>
              <w:pStyle w:val="BodyTextIndent"/>
              <w:spacing w:before="20" w:after="20"/>
              <w:ind w:left="0"/>
              <w:jc w:val="center"/>
              <w:rPr>
                <w:bCs/>
                <w:sz w:val="22"/>
                <w:szCs w:val="22"/>
              </w:rPr>
            </w:pPr>
            <w:r w:rsidRPr="004A5809">
              <w:rPr>
                <w:bCs/>
                <w:sz w:val="22"/>
                <w:szCs w:val="22"/>
              </w:rPr>
              <w:t>26</w:t>
            </w:r>
          </w:p>
        </w:tc>
        <w:tc>
          <w:tcPr>
            <w:tcW w:w="1890" w:type="dxa"/>
          </w:tcPr>
          <w:p w14:paraId="6E771CDA" w14:textId="77777777" w:rsidR="007F5839" w:rsidRPr="004A5809" w:rsidRDefault="007F5839" w:rsidP="00442C8A">
            <w:pPr>
              <w:pStyle w:val="BodyTextIndent"/>
              <w:spacing w:before="20" w:after="20"/>
              <w:ind w:left="0"/>
              <w:rPr>
                <w:bCs/>
                <w:sz w:val="22"/>
                <w:szCs w:val="22"/>
              </w:rPr>
            </w:pPr>
          </w:p>
        </w:tc>
        <w:tc>
          <w:tcPr>
            <w:tcW w:w="810" w:type="dxa"/>
          </w:tcPr>
          <w:p w14:paraId="6A9ABB4C" w14:textId="77777777" w:rsidR="007F5839" w:rsidRPr="004A5809" w:rsidRDefault="007F5839" w:rsidP="00442C8A">
            <w:pPr>
              <w:pStyle w:val="BodyTextIndent"/>
              <w:spacing w:before="20" w:after="20"/>
              <w:ind w:left="0"/>
              <w:rPr>
                <w:bCs/>
                <w:sz w:val="22"/>
                <w:szCs w:val="22"/>
              </w:rPr>
            </w:pPr>
          </w:p>
        </w:tc>
        <w:tc>
          <w:tcPr>
            <w:tcW w:w="900" w:type="dxa"/>
            <w:vAlign w:val="center"/>
          </w:tcPr>
          <w:p w14:paraId="4D104639" w14:textId="77777777" w:rsidR="007F5839" w:rsidRPr="004A5809" w:rsidRDefault="007F5839" w:rsidP="00442C8A">
            <w:pPr>
              <w:pStyle w:val="BodyTextIndent"/>
              <w:spacing w:before="20" w:after="20"/>
              <w:ind w:left="0"/>
              <w:jc w:val="center"/>
              <w:rPr>
                <w:bCs/>
                <w:sz w:val="22"/>
                <w:szCs w:val="22"/>
              </w:rPr>
            </w:pPr>
          </w:p>
        </w:tc>
        <w:tc>
          <w:tcPr>
            <w:tcW w:w="900" w:type="dxa"/>
            <w:vAlign w:val="center"/>
          </w:tcPr>
          <w:p w14:paraId="0462DCF7" w14:textId="77777777" w:rsidR="007F5839" w:rsidRPr="004A5809" w:rsidRDefault="007F5839" w:rsidP="00442C8A">
            <w:pPr>
              <w:pStyle w:val="BodyTextIndent"/>
              <w:spacing w:before="20" w:after="20"/>
              <w:ind w:left="0"/>
              <w:jc w:val="center"/>
              <w:rPr>
                <w:bCs/>
                <w:sz w:val="22"/>
                <w:szCs w:val="22"/>
              </w:rPr>
            </w:pPr>
          </w:p>
        </w:tc>
        <w:tc>
          <w:tcPr>
            <w:tcW w:w="994" w:type="dxa"/>
            <w:vAlign w:val="center"/>
          </w:tcPr>
          <w:p w14:paraId="5FC3A48E" w14:textId="77777777" w:rsidR="007F5839" w:rsidRPr="004A5809" w:rsidRDefault="007F5839" w:rsidP="00442C8A">
            <w:pPr>
              <w:pStyle w:val="BodyTextIndent"/>
              <w:spacing w:before="20" w:after="20"/>
              <w:ind w:left="0" w:right="72"/>
              <w:jc w:val="right"/>
              <w:rPr>
                <w:bCs/>
                <w:sz w:val="22"/>
                <w:szCs w:val="22"/>
              </w:rPr>
            </w:pPr>
          </w:p>
        </w:tc>
        <w:tc>
          <w:tcPr>
            <w:tcW w:w="1251" w:type="dxa"/>
          </w:tcPr>
          <w:p w14:paraId="6F8CB798" w14:textId="77777777" w:rsidR="007F5839" w:rsidRPr="004A5809" w:rsidRDefault="007F5839" w:rsidP="00442C8A">
            <w:pPr>
              <w:pStyle w:val="BodyTextIndent"/>
              <w:spacing w:before="20" w:after="20"/>
              <w:ind w:left="0" w:right="72"/>
              <w:jc w:val="right"/>
              <w:rPr>
                <w:bCs/>
                <w:sz w:val="22"/>
                <w:szCs w:val="22"/>
              </w:rPr>
            </w:pPr>
          </w:p>
        </w:tc>
      </w:tr>
      <w:tr w:rsidR="007275A2" w:rsidRPr="004A5809" w14:paraId="1122D352" w14:textId="77777777" w:rsidTr="007275A2">
        <w:tc>
          <w:tcPr>
            <w:tcW w:w="2137" w:type="dxa"/>
          </w:tcPr>
          <w:p w14:paraId="488D775C" w14:textId="77777777" w:rsidR="007F5839" w:rsidRPr="004A5809" w:rsidRDefault="007F5839" w:rsidP="00442C8A">
            <w:r w:rsidRPr="004A5809">
              <w:rPr>
                <w:bCs/>
                <w:sz w:val="22"/>
                <w:szCs w:val="22"/>
              </w:rPr>
              <w:t>WO 2nd Option Term</w:t>
            </w:r>
          </w:p>
        </w:tc>
        <w:tc>
          <w:tcPr>
            <w:tcW w:w="720" w:type="dxa"/>
          </w:tcPr>
          <w:p w14:paraId="7628E47A" w14:textId="77777777" w:rsidR="007F5839" w:rsidRPr="004A5809" w:rsidRDefault="007F5839" w:rsidP="00442C8A">
            <w:pPr>
              <w:pStyle w:val="BodyTextIndent"/>
              <w:spacing w:before="20" w:after="20"/>
              <w:ind w:left="0"/>
              <w:jc w:val="center"/>
              <w:rPr>
                <w:bCs/>
                <w:sz w:val="22"/>
                <w:szCs w:val="22"/>
              </w:rPr>
            </w:pPr>
            <w:r w:rsidRPr="004A5809">
              <w:rPr>
                <w:bCs/>
                <w:sz w:val="22"/>
                <w:szCs w:val="22"/>
              </w:rPr>
              <w:t>27</w:t>
            </w:r>
          </w:p>
        </w:tc>
        <w:tc>
          <w:tcPr>
            <w:tcW w:w="1890" w:type="dxa"/>
          </w:tcPr>
          <w:p w14:paraId="19D21748" w14:textId="77777777" w:rsidR="007F5839" w:rsidRPr="004A5809" w:rsidRDefault="007F5839" w:rsidP="00442C8A">
            <w:pPr>
              <w:pStyle w:val="BodyTextIndent"/>
              <w:spacing w:before="20" w:after="20"/>
              <w:ind w:left="0"/>
              <w:rPr>
                <w:bCs/>
                <w:i/>
                <w:color w:val="000000" w:themeColor="text1"/>
                <w:sz w:val="22"/>
                <w:szCs w:val="22"/>
              </w:rPr>
            </w:pPr>
          </w:p>
        </w:tc>
        <w:tc>
          <w:tcPr>
            <w:tcW w:w="810" w:type="dxa"/>
          </w:tcPr>
          <w:p w14:paraId="2BD3DB7B" w14:textId="77777777" w:rsidR="007F5839" w:rsidRPr="004A5809" w:rsidRDefault="007F5839" w:rsidP="00442C8A">
            <w:pPr>
              <w:pStyle w:val="BodyTextIndent"/>
              <w:spacing w:before="20" w:after="20"/>
              <w:ind w:left="0"/>
              <w:rPr>
                <w:bCs/>
                <w:sz w:val="22"/>
                <w:szCs w:val="22"/>
              </w:rPr>
            </w:pPr>
          </w:p>
        </w:tc>
        <w:tc>
          <w:tcPr>
            <w:tcW w:w="900" w:type="dxa"/>
            <w:vAlign w:val="center"/>
          </w:tcPr>
          <w:p w14:paraId="7997CB9B" w14:textId="77777777" w:rsidR="007F5839" w:rsidRPr="004A5809" w:rsidRDefault="007F5839" w:rsidP="00442C8A">
            <w:pPr>
              <w:pStyle w:val="BodyTextIndent"/>
              <w:spacing w:before="20" w:after="20"/>
              <w:ind w:left="0"/>
              <w:jc w:val="center"/>
              <w:rPr>
                <w:bCs/>
                <w:sz w:val="22"/>
                <w:szCs w:val="22"/>
              </w:rPr>
            </w:pPr>
          </w:p>
        </w:tc>
        <w:tc>
          <w:tcPr>
            <w:tcW w:w="900" w:type="dxa"/>
            <w:vAlign w:val="center"/>
          </w:tcPr>
          <w:p w14:paraId="4F6AF5EA" w14:textId="77777777" w:rsidR="007F5839" w:rsidRPr="004A5809" w:rsidRDefault="007F5839" w:rsidP="00442C8A">
            <w:pPr>
              <w:pStyle w:val="BodyTextIndent"/>
              <w:spacing w:before="20" w:after="20"/>
              <w:ind w:left="0"/>
              <w:jc w:val="center"/>
              <w:rPr>
                <w:bCs/>
                <w:sz w:val="22"/>
                <w:szCs w:val="22"/>
              </w:rPr>
            </w:pPr>
          </w:p>
        </w:tc>
        <w:tc>
          <w:tcPr>
            <w:tcW w:w="994" w:type="dxa"/>
            <w:vAlign w:val="center"/>
          </w:tcPr>
          <w:p w14:paraId="5568EE8B" w14:textId="77777777" w:rsidR="007F5839" w:rsidRPr="004A5809" w:rsidRDefault="007F5839" w:rsidP="00442C8A">
            <w:pPr>
              <w:pStyle w:val="BodyTextIndent"/>
              <w:spacing w:before="20" w:after="20"/>
              <w:ind w:left="0" w:right="72"/>
              <w:jc w:val="right"/>
              <w:rPr>
                <w:bCs/>
                <w:sz w:val="22"/>
                <w:szCs w:val="22"/>
              </w:rPr>
            </w:pPr>
          </w:p>
        </w:tc>
        <w:tc>
          <w:tcPr>
            <w:tcW w:w="1251" w:type="dxa"/>
          </w:tcPr>
          <w:p w14:paraId="359430D9" w14:textId="77777777" w:rsidR="007F5839" w:rsidRPr="004A5809" w:rsidRDefault="007F5839" w:rsidP="00442C8A">
            <w:pPr>
              <w:pStyle w:val="BodyTextIndent"/>
              <w:spacing w:before="20" w:after="20"/>
              <w:ind w:left="0" w:right="72"/>
              <w:jc w:val="right"/>
              <w:rPr>
                <w:bCs/>
                <w:sz w:val="22"/>
                <w:szCs w:val="22"/>
              </w:rPr>
            </w:pPr>
          </w:p>
        </w:tc>
      </w:tr>
      <w:tr w:rsidR="007275A2" w:rsidRPr="004A5809" w14:paraId="7B6CDEFF" w14:textId="77777777" w:rsidTr="007275A2">
        <w:tc>
          <w:tcPr>
            <w:tcW w:w="2137" w:type="dxa"/>
          </w:tcPr>
          <w:p w14:paraId="0011A624" w14:textId="77777777" w:rsidR="007F5839" w:rsidRPr="004A5809" w:rsidRDefault="007F5839" w:rsidP="00442C8A">
            <w:r w:rsidRPr="004A5809">
              <w:rPr>
                <w:bCs/>
                <w:sz w:val="22"/>
                <w:szCs w:val="22"/>
              </w:rPr>
              <w:t>WO 2nd Option Term</w:t>
            </w:r>
          </w:p>
        </w:tc>
        <w:tc>
          <w:tcPr>
            <w:tcW w:w="720" w:type="dxa"/>
          </w:tcPr>
          <w:p w14:paraId="401F7324" w14:textId="77777777" w:rsidR="007F5839" w:rsidRPr="004A5809" w:rsidRDefault="007F5839" w:rsidP="00442C8A">
            <w:pPr>
              <w:pStyle w:val="BodyTextIndent"/>
              <w:spacing w:before="20" w:after="20"/>
              <w:ind w:left="0"/>
              <w:jc w:val="center"/>
              <w:rPr>
                <w:bCs/>
                <w:sz w:val="22"/>
                <w:szCs w:val="22"/>
              </w:rPr>
            </w:pPr>
            <w:r w:rsidRPr="004A5809">
              <w:rPr>
                <w:bCs/>
                <w:sz w:val="22"/>
                <w:szCs w:val="22"/>
              </w:rPr>
              <w:t>28</w:t>
            </w:r>
          </w:p>
        </w:tc>
        <w:tc>
          <w:tcPr>
            <w:tcW w:w="1890" w:type="dxa"/>
          </w:tcPr>
          <w:p w14:paraId="11911189" w14:textId="77777777" w:rsidR="007F5839" w:rsidRPr="004A5809" w:rsidRDefault="007F5839" w:rsidP="00442C8A">
            <w:pPr>
              <w:pStyle w:val="BodyTextIndent"/>
              <w:spacing w:before="20" w:after="20"/>
              <w:ind w:left="0"/>
              <w:rPr>
                <w:bCs/>
                <w:i/>
                <w:color w:val="000000" w:themeColor="text1"/>
                <w:sz w:val="22"/>
                <w:szCs w:val="22"/>
              </w:rPr>
            </w:pPr>
          </w:p>
        </w:tc>
        <w:tc>
          <w:tcPr>
            <w:tcW w:w="810" w:type="dxa"/>
          </w:tcPr>
          <w:p w14:paraId="055A73A3" w14:textId="77777777" w:rsidR="007F5839" w:rsidRPr="004A5809" w:rsidRDefault="007F5839" w:rsidP="00442C8A">
            <w:pPr>
              <w:pStyle w:val="BodyTextIndent"/>
              <w:spacing w:before="20" w:after="20"/>
              <w:ind w:left="0"/>
              <w:rPr>
                <w:bCs/>
                <w:sz w:val="22"/>
                <w:szCs w:val="22"/>
              </w:rPr>
            </w:pPr>
          </w:p>
        </w:tc>
        <w:tc>
          <w:tcPr>
            <w:tcW w:w="900" w:type="dxa"/>
            <w:vAlign w:val="center"/>
          </w:tcPr>
          <w:p w14:paraId="7A12F6E6" w14:textId="77777777" w:rsidR="007F5839" w:rsidRPr="004A5809" w:rsidRDefault="007F5839" w:rsidP="00442C8A">
            <w:pPr>
              <w:pStyle w:val="BodyTextIndent"/>
              <w:spacing w:before="20" w:after="20"/>
              <w:ind w:left="0"/>
              <w:jc w:val="center"/>
              <w:rPr>
                <w:bCs/>
                <w:sz w:val="22"/>
                <w:szCs w:val="22"/>
              </w:rPr>
            </w:pPr>
          </w:p>
        </w:tc>
        <w:tc>
          <w:tcPr>
            <w:tcW w:w="900" w:type="dxa"/>
            <w:vAlign w:val="center"/>
          </w:tcPr>
          <w:p w14:paraId="4496C8B8" w14:textId="77777777" w:rsidR="007F5839" w:rsidRPr="004A5809" w:rsidRDefault="007F5839" w:rsidP="00442C8A">
            <w:pPr>
              <w:pStyle w:val="BodyTextIndent"/>
              <w:spacing w:before="20" w:after="20"/>
              <w:ind w:left="0"/>
              <w:jc w:val="center"/>
              <w:rPr>
                <w:bCs/>
                <w:sz w:val="22"/>
                <w:szCs w:val="22"/>
              </w:rPr>
            </w:pPr>
          </w:p>
        </w:tc>
        <w:tc>
          <w:tcPr>
            <w:tcW w:w="994" w:type="dxa"/>
            <w:vAlign w:val="center"/>
          </w:tcPr>
          <w:p w14:paraId="679F1BB9" w14:textId="77777777" w:rsidR="007F5839" w:rsidRPr="004A5809" w:rsidRDefault="007F5839" w:rsidP="00442C8A">
            <w:pPr>
              <w:pStyle w:val="BodyTextIndent"/>
              <w:spacing w:before="20" w:after="20"/>
              <w:ind w:left="0" w:right="72"/>
              <w:jc w:val="right"/>
              <w:rPr>
                <w:bCs/>
                <w:sz w:val="22"/>
                <w:szCs w:val="22"/>
              </w:rPr>
            </w:pPr>
          </w:p>
        </w:tc>
        <w:tc>
          <w:tcPr>
            <w:tcW w:w="1251" w:type="dxa"/>
          </w:tcPr>
          <w:p w14:paraId="5DF78317" w14:textId="77777777" w:rsidR="007F5839" w:rsidRPr="004A5809" w:rsidRDefault="007F5839" w:rsidP="00442C8A">
            <w:pPr>
              <w:pStyle w:val="BodyTextIndent"/>
              <w:spacing w:before="20" w:after="20"/>
              <w:ind w:left="0" w:right="72"/>
              <w:jc w:val="right"/>
              <w:rPr>
                <w:bCs/>
                <w:sz w:val="22"/>
                <w:szCs w:val="22"/>
              </w:rPr>
            </w:pPr>
          </w:p>
        </w:tc>
      </w:tr>
      <w:tr w:rsidR="007275A2" w:rsidRPr="004A5809" w14:paraId="32AC1921" w14:textId="77777777" w:rsidTr="007275A2">
        <w:tc>
          <w:tcPr>
            <w:tcW w:w="2137" w:type="dxa"/>
          </w:tcPr>
          <w:p w14:paraId="1AB3CE15" w14:textId="77777777" w:rsidR="007F5839" w:rsidRPr="004A5809" w:rsidRDefault="007F5839" w:rsidP="00442C8A">
            <w:r w:rsidRPr="004A5809">
              <w:rPr>
                <w:bCs/>
                <w:sz w:val="22"/>
                <w:szCs w:val="22"/>
              </w:rPr>
              <w:t>WO 2nd Option Term</w:t>
            </w:r>
          </w:p>
        </w:tc>
        <w:tc>
          <w:tcPr>
            <w:tcW w:w="720" w:type="dxa"/>
          </w:tcPr>
          <w:p w14:paraId="7EF5AF67" w14:textId="77777777" w:rsidR="007F5839" w:rsidRPr="004A5809" w:rsidRDefault="007F5839" w:rsidP="00442C8A">
            <w:pPr>
              <w:pStyle w:val="BodyTextIndent"/>
              <w:spacing w:before="20" w:after="20"/>
              <w:ind w:left="0"/>
              <w:jc w:val="center"/>
              <w:rPr>
                <w:bCs/>
                <w:sz w:val="22"/>
                <w:szCs w:val="22"/>
              </w:rPr>
            </w:pPr>
            <w:r w:rsidRPr="004A5809">
              <w:rPr>
                <w:bCs/>
                <w:sz w:val="22"/>
                <w:szCs w:val="22"/>
              </w:rPr>
              <w:t>29</w:t>
            </w:r>
          </w:p>
        </w:tc>
        <w:tc>
          <w:tcPr>
            <w:tcW w:w="1890" w:type="dxa"/>
          </w:tcPr>
          <w:p w14:paraId="3256EFF7" w14:textId="77777777" w:rsidR="007F5839" w:rsidRPr="004A5809" w:rsidRDefault="007F5839" w:rsidP="00442C8A">
            <w:pPr>
              <w:pStyle w:val="BodyTextIndent"/>
              <w:spacing w:before="20" w:after="20"/>
              <w:ind w:left="0"/>
              <w:rPr>
                <w:bCs/>
                <w:i/>
                <w:color w:val="000000" w:themeColor="text1"/>
                <w:sz w:val="22"/>
                <w:szCs w:val="22"/>
              </w:rPr>
            </w:pPr>
          </w:p>
        </w:tc>
        <w:tc>
          <w:tcPr>
            <w:tcW w:w="810" w:type="dxa"/>
          </w:tcPr>
          <w:p w14:paraId="4C409FC9" w14:textId="77777777" w:rsidR="007F5839" w:rsidRPr="004A5809" w:rsidRDefault="007F5839" w:rsidP="00442C8A">
            <w:pPr>
              <w:pStyle w:val="BodyTextIndent"/>
              <w:spacing w:before="20" w:after="20"/>
              <w:ind w:left="0"/>
              <w:rPr>
                <w:bCs/>
                <w:sz w:val="22"/>
                <w:szCs w:val="22"/>
              </w:rPr>
            </w:pPr>
          </w:p>
        </w:tc>
        <w:tc>
          <w:tcPr>
            <w:tcW w:w="900" w:type="dxa"/>
            <w:vAlign w:val="center"/>
          </w:tcPr>
          <w:p w14:paraId="663EBFAE" w14:textId="77777777" w:rsidR="007F5839" w:rsidRPr="004A5809" w:rsidRDefault="007F5839" w:rsidP="00442C8A">
            <w:pPr>
              <w:pStyle w:val="BodyTextIndent"/>
              <w:spacing w:before="20" w:after="20"/>
              <w:ind w:left="0"/>
              <w:jc w:val="center"/>
              <w:rPr>
                <w:bCs/>
                <w:sz w:val="22"/>
                <w:szCs w:val="22"/>
              </w:rPr>
            </w:pPr>
          </w:p>
        </w:tc>
        <w:tc>
          <w:tcPr>
            <w:tcW w:w="900" w:type="dxa"/>
            <w:vAlign w:val="center"/>
          </w:tcPr>
          <w:p w14:paraId="104C5200" w14:textId="77777777" w:rsidR="007F5839" w:rsidRPr="004A5809" w:rsidRDefault="007F5839" w:rsidP="00442C8A">
            <w:pPr>
              <w:pStyle w:val="BodyTextIndent"/>
              <w:spacing w:before="20" w:after="20"/>
              <w:ind w:left="0"/>
              <w:jc w:val="center"/>
              <w:rPr>
                <w:bCs/>
                <w:sz w:val="22"/>
                <w:szCs w:val="22"/>
              </w:rPr>
            </w:pPr>
          </w:p>
        </w:tc>
        <w:tc>
          <w:tcPr>
            <w:tcW w:w="994" w:type="dxa"/>
            <w:vAlign w:val="center"/>
          </w:tcPr>
          <w:p w14:paraId="5AF29108" w14:textId="77777777" w:rsidR="007F5839" w:rsidRPr="004A5809" w:rsidRDefault="007F5839" w:rsidP="00442C8A">
            <w:pPr>
              <w:pStyle w:val="BodyTextIndent"/>
              <w:spacing w:before="20" w:after="20"/>
              <w:ind w:left="0" w:right="72"/>
              <w:jc w:val="right"/>
              <w:rPr>
                <w:bCs/>
                <w:sz w:val="22"/>
                <w:szCs w:val="22"/>
              </w:rPr>
            </w:pPr>
          </w:p>
        </w:tc>
        <w:tc>
          <w:tcPr>
            <w:tcW w:w="1251" w:type="dxa"/>
          </w:tcPr>
          <w:p w14:paraId="26B2C13D" w14:textId="77777777" w:rsidR="007F5839" w:rsidRPr="004A5809" w:rsidRDefault="007F5839" w:rsidP="00442C8A">
            <w:pPr>
              <w:pStyle w:val="BodyTextIndent"/>
              <w:spacing w:before="20" w:after="20"/>
              <w:ind w:left="0" w:right="72"/>
              <w:jc w:val="right"/>
              <w:rPr>
                <w:bCs/>
                <w:sz w:val="22"/>
                <w:szCs w:val="22"/>
              </w:rPr>
            </w:pPr>
          </w:p>
        </w:tc>
      </w:tr>
      <w:tr w:rsidR="007275A2" w:rsidRPr="004A5809" w14:paraId="764E25C0" w14:textId="77777777" w:rsidTr="007275A2">
        <w:tc>
          <w:tcPr>
            <w:tcW w:w="2137" w:type="dxa"/>
          </w:tcPr>
          <w:p w14:paraId="0F4CC3E9" w14:textId="77777777" w:rsidR="007F5839" w:rsidRPr="004A5809" w:rsidRDefault="007F5839" w:rsidP="00442C8A">
            <w:r w:rsidRPr="004A5809">
              <w:rPr>
                <w:bCs/>
                <w:sz w:val="22"/>
                <w:szCs w:val="22"/>
              </w:rPr>
              <w:t>WO 2nd Option Term</w:t>
            </w:r>
          </w:p>
        </w:tc>
        <w:tc>
          <w:tcPr>
            <w:tcW w:w="720" w:type="dxa"/>
          </w:tcPr>
          <w:p w14:paraId="0F04689C" w14:textId="77777777" w:rsidR="007F5839" w:rsidRPr="004A5809" w:rsidRDefault="007F5839" w:rsidP="00442C8A">
            <w:pPr>
              <w:pStyle w:val="BodyTextIndent"/>
              <w:spacing w:before="20" w:after="20"/>
              <w:ind w:left="0"/>
              <w:jc w:val="center"/>
              <w:rPr>
                <w:bCs/>
                <w:sz w:val="22"/>
                <w:szCs w:val="22"/>
              </w:rPr>
            </w:pPr>
            <w:r w:rsidRPr="004A5809">
              <w:rPr>
                <w:bCs/>
                <w:sz w:val="22"/>
                <w:szCs w:val="22"/>
              </w:rPr>
              <w:t>30</w:t>
            </w:r>
          </w:p>
        </w:tc>
        <w:tc>
          <w:tcPr>
            <w:tcW w:w="1890" w:type="dxa"/>
          </w:tcPr>
          <w:p w14:paraId="372DED88" w14:textId="77777777" w:rsidR="007F5839" w:rsidRPr="004A5809" w:rsidRDefault="007F5839" w:rsidP="00442C8A">
            <w:pPr>
              <w:pStyle w:val="BodyTextIndent"/>
              <w:spacing w:before="20" w:after="20"/>
              <w:ind w:left="0"/>
              <w:rPr>
                <w:bCs/>
                <w:i/>
                <w:color w:val="000000" w:themeColor="text1"/>
                <w:sz w:val="22"/>
                <w:szCs w:val="22"/>
              </w:rPr>
            </w:pPr>
          </w:p>
        </w:tc>
        <w:tc>
          <w:tcPr>
            <w:tcW w:w="810" w:type="dxa"/>
          </w:tcPr>
          <w:p w14:paraId="77FE5178" w14:textId="77777777" w:rsidR="007F5839" w:rsidRPr="004A5809" w:rsidRDefault="007F5839" w:rsidP="00442C8A">
            <w:pPr>
              <w:pStyle w:val="BodyTextIndent"/>
              <w:spacing w:before="20" w:after="20"/>
              <w:ind w:left="0"/>
              <w:rPr>
                <w:bCs/>
                <w:sz w:val="22"/>
                <w:szCs w:val="22"/>
              </w:rPr>
            </w:pPr>
          </w:p>
        </w:tc>
        <w:tc>
          <w:tcPr>
            <w:tcW w:w="900" w:type="dxa"/>
            <w:vAlign w:val="center"/>
          </w:tcPr>
          <w:p w14:paraId="72886B57" w14:textId="77777777" w:rsidR="007F5839" w:rsidRPr="004A5809" w:rsidRDefault="007F5839" w:rsidP="00442C8A">
            <w:pPr>
              <w:pStyle w:val="BodyTextIndent"/>
              <w:spacing w:before="20" w:after="20"/>
              <w:ind w:left="0"/>
              <w:jc w:val="center"/>
              <w:rPr>
                <w:bCs/>
                <w:sz w:val="22"/>
                <w:szCs w:val="22"/>
              </w:rPr>
            </w:pPr>
          </w:p>
        </w:tc>
        <w:tc>
          <w:tcPr>
            <w:tcW w:w="900" w:type="dxa"/>
            <w:vAlign w:val="center"/>
          </w:tcPr>
          <w:p w14:paraId="768AE775" w14:textId="77777777" w:rsidR="007F5839" w:rsidRPr="004A5809" w:rsidRDefault="007F5839" w:rsidP="00442C8A">
            <w:pPr>
              <w:pStyle w:val="BodyTextIndent"/>
              <w:spacing w:before="20" w:after="20"/>
              <w:ind w:left="0"/>
              <w:jc w:val="center"/>
              <w:rPr>
                <w:bCs/>
                <w:sz w:val="22"/>
                <w:szCs w:val="22"/>
              </w:rPr>
            </w:pPr>
          </w:p>
        </w:tc>
        <w:tc>
          <w:tcPr>
            <w:tcW w:w="994" w:type="dxa"/>
            <w:vAlign w:val="center"/>
          </w:tcPr>
          <w:p w14:paraId="49DE6146" w14:textId="77777777" w:rsidR="007F5839" w:rsidRPr="004A5809" w:rsidRDefault="007F5839" w:rsidP="00442C8A">
            <w:pPr>
              <w:pStyle w:val="BodyTextIndent"/>
              <w:spacing w:before="20" w:after="20"/>
              <w:ind w:left="0" w:right="72"/>
              <w:jc w:val="right"/>
              <w:rPr>
                <w:bCs/>
                <w:sz w:val="22"/>
                <w:szCs w:val="22"/>
              </w:rPr>
            </w:pPr>
          </w:p>
        </w:tc>
        <w:tc>
          <w:tcPr>
            <w:tcW w:w="1251" w:type="dxa"/>
          </w:tcPr>
          <w:p w14:paraId="73469850" w14:textId="77777777" w:rsidR="007F5839" w:rsidRPr="004A5809" w:rsidRDefault="007F5839" w:rsidP="00442C8A">
            <w:pPr>
              <w:pStyle w:val="BodyTextIndent"/>
              <w:spacing w:before="20" w:after="20"/>
              <w:ind w:left="0" w:right="72"/>
              <w:jc w:val="right"/>
              <w:rPr>
                <w:bCs/>
                <w:sz w:val="22"/>
                <w:szCs w:val="22"/>
              </w:rPr>
            </w:pPr>
          </w:p>
        </w:tc>
      </w:tr>
      <w:tr w:rsidR="007275A2" w:rsidRPr="004A5809" w14:paraId="0F300D65" w14:textId="77777777" w:rsidTr="007275A2">
        <w:tc>
          <w:tcPr>
            <w:tcW w:w="2137" w:type="dxa"/>
          </w:tcPr>
          <w:p w14:paraId="2F0B3E26" w14:textId="77777777" w:rsidR="007F5839" w:rsidRPr="004A5809" w:rsidRDefault="007F5839" w:rsidP="00442C8A">
            <w:r w:rsidRPr="004A5809">
              <w:rPr>
                <w:bCs/>
                <w:sz w:val="22"/>
                <w:szCs w:val="22"/>
              </w:rPr>
              <w:t>WO 2nd Option Term</w:t>
            </w:r>
          </w:p>
        </w:tc>
        <w:tc>
          <w:tcPr>
            <w:tcW w:w="720" w:type="dxa"/>
          </w:tcPr>
          <w:p w14:paraId="5D5BF3F8" w14:textId="77777777" w:rsidR="007F5839" w:rsidRPr="004A5809" w:rsidRDefault="007F5839" w:rsidP="00442C8A">
            <w:pPr>
              <w:pStyle w:val="BodyTextIndent"/>
              <w:spacing w:before="20" w:after="20"/>
              <w:ind w:left="0"/>
              <w:jc w:val="center"/>
              <w:rPr>
                <w:bCs/>
                <w:sz w:val="22"/>
                <w:szCs w:val="22"/>
              </w:rPr>
            </w:pPr>
            <w:r w:rsidRPr="004A5809">
              <w:rPr>
                <w:bCs/>
                <w:sz w:val="22"/>
                <w:szCs w:val="22"/>
              </w:rPr>
              <w:t>31</w:t>
            </w:r>
          </w:p>
        </w:tc>
        <w:tc>
          <w:tcPr>
            <w:tcW w:w="1890" w:type="dxa"/>
          </w:tcPr>
          <w:p w14:paraId="2BAB6BD4" w14:textId="77777777" w:rsidR="007F5839" w:rsidRPr="004A5809" w:rsidRDefault="007F5839" w:rsidP="00442C8A">
            <w:pPr>
              <w:pStyle w:val="BodyTextIndent"/>
              <w:spacing w:before="20" w:after="20"/>
              <w:ind w:left="0"/>
              <w:rPr>
                <w:bCs/>
                <w:i/>
                <w:color w:val="000000" w:themeColor="text1"/>
                <w:sz w:val="22"/>
                <w:szCs w:val="22"/>
              </w:rPr>
            </w:pPr>
          </w:p>
        </w:tc>
        <w:tc>
          <w:tcPr>
            <w:tcW w:w="810" w:type="dxa"/>
          </w:tcPr>
          <w:p w14:paraId="6A546BB8" w14:textId="77777777" w:rsidR="007F5839" w:rsidRPr="004A5809" w:rsidRDefault="007F5839" w:rsidP="00442C8A">
            <w:pPr>
              <w:pStyle w:val="BodyTextIndent"/>
              <w:spacing w:before="20" w:after="20"/>
              <w:ind w:left="0"/>
              <w:rPr>
                <w:bCs/>
                <w:sz w:val="22"/>
                <w:szCs w:val="22"/>
              </w:rPr>
            </w:pPr>
          </w:p>
        </w:tc>
        <w:tc>
          <w:tcPr>
            <w:tcW w:w="900" w:type="dxa"/>
            <w:vAlign w:val="center"/>
          </w:tcPr>
          <w:p w14:paraId="43B56B87" w14:textId="77777777" w:rsidR="007F5839" w:rsidRPr="004A5809" w:rsidRDefault="007F5839" w:rsidP="00442C8A">
            <w:pPr>
              <w:pStyle w:val="BodyTextIndent"/>
              <w:spacing w:before="20" w:after="20"/>
              <w:ind w:left="0"/>
              <w:jc w:val="center"/>
              <w:rPr>
                <w:bCs/>
                <w:sz w:val="22"/>
                <w:szCs w:val="22"/>
              </w:rPr>
            </w:pPr>
          </w:p>
        </w:tc>
        <w:tc>
          <w:tcPr>
            <w:tcW w:w="900" w:type="dxa"/>
            <w:vAlign w:val="center"/>
          </w:tcPr>
          <w:p w14:paraId="21EAF349" w14:textId="77777777" w:rsidR="007F5839" w:rsidRPr="004A5809" w:rsidRDefault="007F5839" w:rsidP="00442C8A">
            <w:pPr>
              <w:pStyle w:val="BodyTextIndent"/>
              <w:spacing w:before="20" w:after="20"/>
              <w:ind w:left="0"/>
              <w:jc w:val="center"/>
              <w:rPr>
                <w:bCs/>
                <w:sz w:val="22"/>
                <w:szCs w:val="22"/>
              </w:rPr>
            </w:pPr>
          </w:p>
        </w:tc>
        <w:tc>
          <w:tcPr>
            <w:tcW w:w="994" w:type="dxa"/>
            <w:vAlign w:val="center"/>
          </w:tcPr>
          <w:p w14:paraId="4D83F7CF" w14:textId="77777777" w:rsidR="007F5839" w:rsidRPr="004A5809" w:rsidRDefault="007F5839" w:rsidP="00442C8A">
            <w:pPr>
              <w:pStyle w:val="BodyTextIndent"/>
              <w:spacing w:before="20" w:after="20"/>
              <w:ind w:left="0" w:right="72"/>
              <w:jc w:val="right"/>
              <w:rPr>
                <w:bCs/>
                <w:sz w:val="22"/>
                <w:szCs w:val="22"/>
              </w:rPr>
            </w:pPr>
          </w:p>
        </w:tc>
        <w:tc>
          <w:tcPr>
            <w:tcW w:w="1251" w:type="dxa"/>
          </w:tcPr>
          <w:p w14:paraId="5AC69431" w14:textId="77777777" w:rsidR="007F5839" w:rsidRPr="004A5809" w:rsidRDefault="007F5839" w:rsidP="00442C8A">
            <w:pPr>
              <w:pStyle w:val="BodyTextIndent"/>
              <w:spacing w:before="20" w:after="20"/>
              <w:ind w:left="0" w:right="72"/>
              <w:jc w:val="right"/>
              <w:rPr>
                <w:bCs/>
                <w:sz w:val="22"/>
                <w:szCs w:val="22"/>
              </w:rPr>
            </w:pPr>
          </w:p>
        </w:tc>
      </w:tr>
      <w:tr w:rsidR="007275A2" w:rsidRPr="004A5809" w14:paraId="49E728BD" w14:textId="77777777" w:rsidTr="007275A2">
        <w:tc>
          <w:tcPr>
            <w:tcW w:w="2137" w:type="dxa"/>
          </w:tcPr>
          <w:p w14:paraId="417E9D41" w14:textId="77777777" w:rsidR="007F5839" w:rsidRPr="004A5809" w:rsidRDefault="007F5839" w:rsidP="00442C8A">
            <w:r w:rsidRPr="004A5809">
              <w:rPr>
                <w:bCs/>
                <w:sz w:val="22"/>
                <w:szCs w:val="22"/>
              </w:rPr>
              <w:t>WO 2nd Option Term</w:t>
            </w:r>
          </w:p>
        </w:tc>
        <w:tc>
          <w:tcPr>
            <w:tcW w:w="720" w:type="dxa"/>
          </w:tcPr>
          <w:p w14:paraId="31639DFB" w14:textId="77777777" w:rsidR="007F5839" w:rsidRPr="004A5809" w:rsidRDefault="007F5839" w:rsidP="00442C8A">
            <w:pPr>
              <w:pStyle w:val="BodyTextIndent"/>
              <w:spacing w:before="20" w:after="20"/>
              <w:ind w:left="0"/>
              <w:jc w:val="center"/>
              <w:rPr>
                <w:bCs/>
                <w:sz w:val="22"/>
                <w:szCs w:val="22"/>
              </w:rPr>
            </w:pPr>
            <w:r w:rsidRPr="004A5809">
              <w:rPr>
                <w:bCs/>
                <w:sz w:val="22"/>
                <w:szCs w:val="22"/>
              </w:rPr>
              <w:t>32</w:t>
            </w:r>
          </w:p>
        </w:tc>
        <w:tc>
          <w:tcPr>
            <w:tcW w:w="1890" w:type="dxa"/>
          </w:tcPr>
          <w:p w14:paraId="55B07814" w14:textId="77777777" w:rsidR="007F5839" w:rsidRPr="004A5809" w:rsidRDefault="007F5839" w:rsidP="00442C8A">
            <w:pPr>
              <w:pStyle w:val="BodyTextIndent"/>
              <w:spacing w:before="20" w:after="20"/>
              <w:ind w:left="0"/>
              <w:rPr>
                <w:bCs/>
                <w:i/>
                <w:color w:val="000000" w:themeColor="text1"/>
                <w:sz w:val="22"/>
                <w:szCs w:val="22"/>
              </w:rPr>
            </w:pPr>
          </w:p>
        </w:tc>
        <w:tc>
          <w:tcPr>
            <w:tcW w:w="810" w:type="dxa"/>
          </w:tcPr>
          <w:p w14:paraId="6DFB858F" w14:textId="77777777" w:rsidR="007F5839" w:rsidRPr="004A5809" w:rsidRDefault="007F5839" w:rsidP="00442C8A">
            <w:pPr>
              <w:pStyle w:val="BodyTextIndent"/>
              <w:spacing w:before="20" w:after="20"/>
              <w:ind w:left="0"/>
              <w:rPr>
                <w:bCs/>
                <w:sz w:val="22"/>
                <w:szCs w:val="22"/>
              </w:rPr>
            </w:pPr>
          </w:p>
        </w:tc>
        <w:tc>
          <w:tcPr>
            <w:tcW w:w="900" w:type="dxa"/>
            <w:vAlign w:val="center"/>
          </w:tcPr>
          <w:p w14:paraId="653FA72C" w14:textId="77777777" w:rsidR="007F5839" w:rsidRPr="004A5809" w:rsidRDefault="007F5839" w:rsidP="00442C8A">
            <w:pPr>
              <w:pStyle w:val="BodyTextIndent"/>
              <w:spacing w:before="20" w:after="20"/>
              <w:ind w:left="0"/>
              <w:jc w:val="center"/>
              <w:rPr>
                <w:bCs/>
                <w:sz w:val="22"/>
                <w:szCs w:val="22"/>
              </w:rPr>
            </w:pPr>
          </w:p>
        </w:tc>
        <w:tc>
          <w:tcPr>
            <w:tcW w:w="900" w:type="dxa"/>
            <w:vAlign w:val="center"/>
          </w:tcPr>
          <w:p w14:paraId="55FD364C" w14:textId="77777777" w:rsidR="007F5839" w:rsidRPr="004A5809" w:rsidRDefault="007F5839" w:rsidP="00442C8A">
            <w:pPr>
              <w:pStyle w:val="BodyTextIndent"/>
              <w:spacing w:before="20" w:after="20"/>
              <w:ind w:left="0"/>
              <w:jc w:val="center"/>
              <w:rPr>
                <w:bCs/>
                <w:sz w:val="22"/>
                <w:szCs w:val="22"/>
              </w:rPr>
            </w:pPr>
          </w:p>
        </w:tc>
        <w:tc>
          <w:tcPr>
            <w:tcW w:w="994" w:type="dxa"/>
            <w:vAlign w:val="center"/>
          </w:tcPr>
          <w:p w14:paraId="6E18F05A" w14:textId="77777777" w:rsidR="007F5839" w:rsidRPr="004A5809" w:rsidRDefault="007F5839" w:rsidP="00442C8A">
            <w:pPr>
              <w:pStyle w:val="BodyTextIndent"/>
              <w:spacing w:before="20" w:after="20"/>
              <w:ind w:left="0" w:right="72"/>
              <w:jc w:val="right"/>
              <w:rPr>
                <w:bCs/>
                <w:sz w:val="22"/>
                <w:szCs w:val="22"/>
              </w:rPr>
            </w:pPr>
          </w:p>
        </w:tc>
        <w:tc>
          <w:tcPr>
            <w:tcW w:w="1251" w:type="dxa"/>
          </w:tcPr>
          <w:p w14:paraId="4DC9985E" w14:textId="77777777" w:rsidR="007F5839" w:rsidRPr="004A5809" w:rsidRDefault="007F5839" w:rsidP="00442C8A">
            <w:pPr>
              <w:pStyle w:val="BodyTextIndent"/>
              <w:spacing w:before="20" w:after="20"/>
              <w:ind w:left="0" w:right="72"/>
              <w:jc w:val="right"/>
              <w:rPr>
                <w:bCs/>
                <w:sz w:val="22"/>
                <w:szCs w:val="22"/>
              </w:rPr>
            </w:pPr>
          </w:p>
        </w:tc>
      </w:tr>
      <w:tr w:rsidR="007275A2" w:rsidRPr="004A5809" w14:paraId="74F00FF6" w14:textId="77777777" w:rsidTr="007275A2">
        <w:tc>
          <w:tcPr>
            <w:tcW w:w="2137" w:type="dxa"/>
          </w:tcPr>
          <w:p w14:paraId="4412A54A" w14:textId="77777777" w:rsidR="007F5839" w:rsidRPr="004A5809" w:rsidRDefault="007F5839" w:rsidP="00442C8A">
            <w:r w:rsidRPr="004A5809">
              <w:rPr>
                <w:bCs/>
                <w:sz w:val="22"/>
                <w:szCs w:val="22"/>
              </w:rPr>
              <w:t>WO 2nd Option Term</w:t>
            </w:r>
          </w:p>
        </w:tc>
        <w:tc>
          <w:tcPr>
            <w:tcW w:w="720" w:type="dxa"/>
          </w:tcPr>
          <w:p w14:paraId="1A5BDE6D" w14:textId="77777777" w:rsidR="007F5839" w:rsidRPr="004A5809" w:rsidRDefault="007F5839" w:rsidP="00442C8A">
            <w:pPr>
              <w:pStyle w:val="BodyTextIndent"/>
              <w:spacing w:before="20" w:after="20"/>
              <w:ind w:left="0"/>
              <w:jc w:val="center"/>
              <w:rPr>
                <w:bCs/>
                <w:sz w:val="22"/>
                <w:szCs w:val="22"/>
              </w:rPr>
            </w:pPr>
            <w:r w:rsidRPr="004A5809">
              <w:rPr>
                <w:bCs/>
                <w:sz w:val="22"/>
                <w:szCs w:val="22"/>
              </w:rPr>
              <w:t>33</w:t>
            </w:r>
          </w:p>
        </w:tc>
        <w:tc>
          <w:tcPr>
            <w:tcW w:w="1890" w:type="dxa"/>
          </w:tcPr>
          <w:p w14:paraId="5170CD92" w14:textId="77777777" w:rsidR="007F5839" w:rsidRPr="004A5809" w:rsidRDefault="007F5839" w:rsidP="00442C8A">
            <w:pPr>
              <w:pStyle w:val="BodyTextIndent"/>
              <w:spacing w:before="20" w:after="20"/>
              <w:ind w:left="0"/>
              <w:rPr>
                <w:bCs/>
                <w:i/>
                <w:color w:val="000000" w:themeColor="text1"/>
                <w:sz w:val="22"/>
                <w:szCs w:val="22"/>
              </w:rPr>
            </w:pPr>
          </w:p>
        </w:tc>
        <w:tc>
          <w:tcPr>
            <w:tcW w:w="810" w:type="dxa"/>
          </w:tcPr>
          <w:p w14:paraId="6F8B28F0" w14:textId="77777777" w:rsidR="007F5839" w:rsidRPr="004A5809" w:rsidRDefault="007F5839" w:rsidP="00442C8A">
            <w:pPr>
              <w:pStyle w:val="BodyTextIndent"/>
              <w:spacing w:before="20" w:after="20"/>
              <w:ind w:left="0"/>
              <w:rPr>
                <w:bCs/>
                <w:sz w:val="22"/>
                <w:szCs w:val="22"/>
              </w:rPr>
            </w:pPr>
          </w:p>
        </w:tc>
        <w:tc>
          <w:tcPr>
            <w:tcW w:w="900" w:type="dxa"/>
            <w:vAlign w:val="center"/>
          </w:tcPr>
          <w:p w14:paraId="48AE634B" w14:textId="77777777" w:rsidR="007F5839" w:rsidRPr="004A5809" w:rsidRDefault="007F5839" w:rsidP="00442C8A">
            <w:pPr>
              <w:pStyle w:val="BodyTextIndent"/>
              <w:spacing w:before="20" w:after="20"/>
              <w:ind w:left="0"/>
              <w:jc w:val="center"/>
              <w:rPr>
                <w:bCs/>
                <w:sz w:val="22"/>
                <w:szCs w:val="22"/>
              </w:rPr>
            </w:pPr>
          </w:p>
        </w:tc>
        <w:tc>
          <w:tcPr>
            <w:tcW w:w="900" w:type="dxa"/>
            <w:vAlign w:val="center"/>
          </w:tcPr>
          <w:p w14:paraId="6524017F" w14:textId="77777777" w:rsidR="007F5839" w:rsidRPr="004A5809" w:rsidRDefault="007F5839" w:rsidP="00442C8A">
            <w:pPr>
              <w:pStyle w:val="BodyTextIndent"/>
              <w:spacing w:before="20" w:after="20"/>
              <w:ind w:left="0"/>
              <w:jc w:val="center"/>
              <w:rPr>
                <w:bCs/>
                <w:sz w:val="22"/>
                <w:szCs w:val="22"/>
              </w:rPr>
            </w:pPr>
          </w:p>
        </w:tc>
        <w:tc>
          <w:tcPr>
            <w:tcW w:w="994" w:type="dxa"/>
            <w:vAlign w:val="center"/>
          </w:tcPr>
          <w:p w14:paraId="315A4964" w14:textId="77777777" w:rsidR="007F5839" w:rsidRPr="004A5809" w:rsidRDefault="007F5839" w:rsidP="00442C8A">
            <w:pPr>
              <w:pStyle w:val="BodyTextIndent"/>
              <w:spacing w:before="20" w:after="20"/>
              <w:ind w:left="0" w:right="72"/>
              <w:jc w:val="right"/>
              <w:rPr>
                <w:bCs/>
                <w:sz w:val="22"/>
                <w:szCs w:val="22"/>
              </w:rPr>
            </w:pPr>
          </w:p>
        </w:tc>
        <w:tc>
          <w:tcPr>
            <w:tcW w:w="1251" w:type="dxa"/>
          </w:tcPr>
          <w:p w14:paraId="6FBE5C83" w14:textId="77777777" w:rsidR="007F5839" w:rsidRPr="004A5809" w:rsidRDefault="007F5839" w:rsidP="00442C8A">
            <w:pPr>
              <w:pStyle w:val="BodyTextIndent"/>
              <w:spacing w:before="20" w:after="20"/>
              <w:ind w:left="0" w:right="72"/>
              <w:jc w:val="right"/>
              <w:rPr>
                <w:bCs/>
                <w:sz w:val="22"/>
                <w:szCs w:val="22"/>
              </w:rPr>
            </w:pPr>
          </w:p>
        </w:tc>
      </w:tr>
      <w:tr w:rsidR="007275A2" w:rsidRPr="004A5809" w14:paraId="04BD7616" w14:textId="77777777" w:rsidTr="007275A2">
        <w:tc>
          <w:tcPr>
            <w:tcW w:w="2137" w:type="dxa"/>
          </w:tcPr>
          <w:p w14:paraId="38A152AB" w14:textId="77777777" w:rsidR="007F5839" w:rsidRPr="004A5809" w:rsidRDefault="007F5839" w:rsidP="00442C8A">
            <w:r w:rsidRPr="004A5809">
              <w:rPr>
                <w:bCs/>
                <w:sz w:val="22"/>
                <w:szCs w:val="22"/>
              </w:rPr>
              <w:t>WO 2nd Option Term</w:t>
            </w:r>
          </w:p>
        </w:tc>
        <w:tc>
          <w:tcPr>
            <w:tcW w:w="720" w:type="dxa"/>
          </w:tcPr>
          <w:p w14:paraId="1FED3F2B" w14:textId="77777777" w:rsidR="007F5839" w:rsidRPr="004A5809" w:rsidRDefault="007F5839" w:rsidP="00442C8A">
            <w:pPr>
              <w:pStyle w:val="BodyTextIndent"/>
              <w:spacing w:before="20" w:after="20"/>
              <w:ind w:left="0"/>
              <w:jc w:val="center"/>
              <w:rPr>
                <w:bCs/>
                <w:sz w:val="22"/>
                <w:szCs w:val="22"/>
              </w:rPr>
            </w:pPr>
            <w:r w:rsidRPr="004A5809">
              <w:rPr>
                <w:bCs/>
                <w:sz w:val="22"/>
                <w:szCs w:val="22"/>
              </w:rPr>
              <w:t>34</w:t>
            </w:r>
          </w:p>
        </w:tc>
        <w:tc>
          <w:tcPr>
            <w:tcW w:w="1890" w:type="dxa"/>
          </w:tcPr>
          <w:p w14:paraId="6B9D0E50" w14:textId="77777777" w:rsidR="007F5839" w:rsidRPr="004A5809" w:rsidRDefault="007F5839" w:rsidP="00442C8A">
            <w:pPr>
              <w:pStyle w:val="BodyTextIndent"/>
              <w:spacing w:before="20" w:after="20"/>
              <w:ind w:left="0"/>
              <w:rPr>
                <w:bCs/>
                <w:i/>
                <w:color w:val="000000" w:themeColor="text1"/>
                <w:sz w:val="22"/>
                <w:szCs w:val="22"/>
              </w:rPr>
            </w:pPr>
          </w:p>
        </w:tc>
        <w:tc>
          <w:tcPr>
            <w:tcW w:w="810" w:type="dxa"/>
          </w:tcPr>
          <w:p w14:paraId="033B0E06" w14:textId="77777777" w:rsidR="007F5839" w:rsidRPr="004A5809" w:rsidRDefault="007F5839" w:rsidP="00442C8A">
            <w:pPr>
              <w:pStyle w:val="BodyTextIndent"/>
              <w:spacing w:before="20" w:after="20"/>
              <w:ind w:left="0"/>
              <w:rPr>
                <w:bCs/>
                <w:sz w:val="22"/>
                <w:szCs w:val="22"/>
              </w:rPr>
            </w:pPr>
          </w:p>
        </w:tc>
        <w:tc>
          <w:tcPr>
            <w:tcW w:w="900" w:type="dxa"/>
            <w:vAlign w:val="center"/>
          </w:tcPr>
          <w:p w14:paraId="0B95B282" w14:textId="77777777" w:rsidR="007F5839" w:rsidRPr="004A5809" w:rsidRDefault="007F5839" w:rsidP="00442C8A">
            <w:pPr>
              <w:pStyle w:val="BodyTextIndent"/>
              <w:spacing w:before="20" w:after="20"/>
              <w:ind w:left="0"/>
              <w:jc w:val="center"/>
              <w:rPr>
                <w:bCs/>
                <w:sz w:val="22"/>
                <w:szCs w:val="22"/>
              </w:rPr>
            </w:pPr>
          </w:p>
        </w:tc>
        <w:tc>
          <w:tcPr>
            <w:tcW w:w="900" w:type="dxa"/>
            <w:vAlign w:val="center"/>
          </w:tcPr>
          <w:p w14:paraId="08EDCCCB" w14:textId="77777777" w:rsidR="007F5839" w:rsidRPr="004A5809" w:rsidRDefault="007F5839" w:rsidP="00442C8A">
            <w:pPr>
              <w:pStyle w:val="BodyTextIndent"/>
              <w:spacing w:before="20" w:after="20"/>
              <w:ind w:left="0"/>
              <w:jc w:val="center"/>
              <w:rPr>
                <w:bCs/>
                <w:sz w:val="22"/>
                <w:szCs w:val="22"/>
              </w:rPr>
            </w:pPr>
          </w:p>
        </w:tc>
        <w:tc>
          <w:tcPr>
            <w:tcW w:w="994" w:type="dxa"/>
            <w:vAlign w:val="center"/>
          </w:tcPr>
          <w:p w14:paraId="25D64E9F" w14:textId="77777777" w:rsidR="007F5839" w:rsidRPr="004A5809" w:rsidRDefault="007F5839" w:rsidP="00442C8A">
            <w:pPr>
              <w:pStyle w:val="BodyTextIndent"/>
              <w:spacing w:before="20" w:after="20"/>
              <w:ind w:left="0" w:right="72"/>
              <w:jc w:val="right"/>
              <w:rPr>
                <w:bCs/>
                <w:sz w:val="22"/>
                <w:szCs w:val="22"/>
              </w:rPr>
            </w:pPr>
          </w:p>
        </w:tc>
        <w:tc>
          <w:tcPr>
            <w:tcW w:w="1251" w:type="dxa"/>
          </w:tcPr>
          <w:p w14:paraId="2992EDE7" w14:textId="77777777" w:rsidR="007F5839" w:rsidRPr="004A5809" w:rsidRDefault="007F5839" w:rsidP="00442C8A">
            <w:pPr>
              <w:pStyle w:val="BodyTextIndent"/>
              <w:spacing w:before="20" w:after="20"/>
              <w:ind w:left="0" w:right="72"/>
              <w:jc w:val="right"/>
              <w:rPr>
                <w:bCs/>
                <w:sz w:val="22"/>
                <w:szCs w:val="22"/>
              </w:rPr>
            </w:pPr>
          </w:p>
        </w:tc>
      </w:tr>
      <w:tr w:rsidR="007275A2" w:rsidRPr="004A5809" w14:paraId="6E49DD37" w14:textId="77777777" w:rsidTr="007275A2">
        <w:tc>
          <w:tcPr>
            <w:tcW w:w="2137" w:type="dxa"/>
          </w:tcPr>
          <w:p w14:paraId="7367E230" w14:textId="77777777" w:rsidR="007F5839" w:rsidRPr="004A5809" w:rsidRDefault="007F5839" w:rsidP="00442C8A">
            <w:r w:rsidRPr="004A5809">
              <w:rPr>
                <w:bCs/>
                <w:sz w:val="22"/>
                <w:szCs w:val="22"/>
              </w:rPr>
              <w:t>WO 2nd Option Term</w:t>
            </w:r>
          </w:p>
        </w:tc>
        <w:tc>
          <w:tcPr>
            <w:tcW w:w="720" w:type="dxa"/>
          </w:tcPr>
          <w:p w14:paraId="735D2E1E" w14:textId="77777777" w:rsidR="007F5839" w:rsidRPr="004A5809" w:rsidRDefault="007F5839" w:rsidP="00442C8A">
            <w:pPr>
              <w:pStyle w:val="BodyTextIndent"/>
              <w:spacing w:before="20" w:after="20"/>
              <w:ind w:left="0"/>
              <w:jc w:val="center"/>
              <w:rPr>
                <w:bCs/>
                <w:sz w:val="22"/>
                <w:szCs w:val="22"/>
              </w:rPr>
            </w:pPr>
            <w:r w:rsidRPr="004A5809">
              <w:rPr>
                <w:bCs/>
                <w:sz w:val="22"/>
                <w:szCs w:val="22"/>
              </w:rPr>
              <w:t>35</w:t>
            </w:r>
          </w:p>
        </w:tc>
        <w:tc>
          <w:tcPr>
            <w:tcW w:w="1890" w:type="dxa"/>
          </w:tcPr>
          <w:p w14:paraId="58BF1747" w14:textId="77777777" w:rsidR="007F5839" w:rsidRPr="004A5809" w:rsidRDefault="007F5839" w:rsidP="00442C8A">
            <w:pPr>
              <w:pStyle w:val="BodyTextIndent"/>
              <w:spacing w:before="20" w:after="20"/>
              <w:ind w:left="0"/>
              <w:rPr>
                <w:bCs/>
                <w:i/>
                <w:color w:val="000000" w:themeColor="text1"/>
                <w:sz w:val="22"/>
                <w:szCs w:val="22"/>
              </w:rPr>
            </w:pPr>
          </w:p>
        </w:tc>
        <w:tc>
          <w:tcPr>
            <w:tcW w:w="810" w:type="dxa"/>
          </w:tcPr>
          <w:p w14:paraId="35ECEBAA" w14:textId="77777777" w:rsidR="007F5839" w:rsidRPr="004A5809" w:rsidRDefault="007F5839" w:rsidP="00442C8A">
            <w:pPr>
              <w:pStyle w:val="BodyTextIndent"/>
              <w:spacing w:before="20" w:after="20"/>
              <w:ind w:left="0"/>
              <w:rPr>
                <w:bCs/>
                <w:sz w:val="22"/>
                <w:szCs w:val="22"/>
              </w:rPr>
            </w:pPr>
          </w:p>
        </w:tc>
        <w:tc>
          <w:tcPr>
            <w:tcW w:w="900" w:type="dxa"/>
            <w:vAlign w:val="center"/>
          </w:tcPr>
          <w:p w14:paraId="5D19AFAC" w14:textId="77777777" w:rsidR="007F5839" w:rsidRPr="004A5809" w:rsidRDefault="007F5839" w:rsidP="00442C8A">
            <w:pPr>
              <w:pStyle w:val="BodyTextIndent"/>
              <w:spacing w:before="20" w:after="20"/>
              <w:ind w:left="0"/>
              <w:jc w:val="center"/>
              <w:rPr>
                <w:bCs/>
                <w:sz w:val="22"/>
                <w:szCs w:val="22"/>
              </w:rPr>
            </w:pPr>
          </w:p>
        </w:tc>
        <w:tc>
          <w:tcPr>
            <w:tcW w:w="900" w:type="dxa"/>
            <w:vAlign w:val="center"/>
          </w:tcPr>
          <w:p w14:paraId="3D754E4C" w14:textId="77777777" w:rsidR="007F5839" w:rsidRPr="004A5809" w:rsidRDefault="007F5839" w:rsidP="00442C8A">
            <w:pPr>
              <w:pStyle w:val="BodyTextIndent"/>
              <w:spacing w:before="20" w:after="20"/>
              <w:ind w:left="0"/>
              <w:jc w:val="center"/>
              <w:rPr>
                <w:bCs/>
                <w:sz w:val="22"/>
                <w:szCs w:val="22"/>
              </w:rPr>
            </w:pPr>
          </w:p>
        </w:tc>
        <w:tc>
          <w:tcPr>
            <w:tcW w:w="994" w:type="dxa"/>
            <w:vAlign w:val="center"/>
          </w:tcPr>
          <w:p w14:paraId="58499A44" w14:textId="77777777" w:rsidR="007F5839" w:rsidRPr="004A5809" w:rsidRDefault="007F5839" w:rsidP="00442C8A">
            <w:pPr>
              <w:pStyle w:val="BodyTextIndent"/>
              <w:spacing w:before="20" w:after="20"/>
              <w:ind w:left="0" w:right="72"/>
              <w:jc w:val="right"/>
              <w:rPr>
                <w:bCs/>
                <w:sz w:val="22"/>
                <w:szCs w:val="22"/>
              </w:rPr>
            </w:pPr>
          </w:p>
        </w:tc>
        <w:tc>
          <w:tcPr>
            <w:tcW w:w="1251" w:type="dxa"/>
          </w:tcPr>
          <w:p w14:paraId="1AB008AF" w14:textId="77777777" w:rsidR="007F5839" w:rsidRPr="004A5809" w:rsidRDefault="007F5839" w:rsidP="00442C8A">
            <w:pPr>
              <w:pStyle w:val="BodyTextIndent"/>
              <w:spacing w:before="20" w:after="20"/>
              <w:ind w:left="0" w:right="72"/>
              <w:jc w:val="right"/>
              <w:rPr>
                <w:bCs/>
                <w:sz w:val="22"/>
                <w:szCs w:val="22"/>
              </w:rPr>
            </w:pPr>
          </w:p>
        </w:tc>
      </w:tr>
      <w:tr w:rsidR="007275A2" w:rsidRPr="004A5809" w14:paraId="796F3BC5" w14:textId="77777777" w:rsidTr="007275A2">
        <w:tc>
          <w:tcPr>
            <w:tcW w:w="2137" w:type="dxa"/>
          </w:tcPr>
          <w:p w14:paraId="22B8774D" w14:textId="77777777" w:rsidR="007F5839" w:rsidRPr="004A5809" w:rsidRDefault="007F5839" w:rsidP="00442C8A">
            <w:r w:rsidRPr="004A5809">
              <w:rPr>
                <w:bCs/>
                <w:sz w:val="22"/>
                <w:szCs w:val="22"/>
              </w:rPr>
              <w:t>WO 2nd Option Term</w:t>
            </w:r>
          </w:p>
        </w:tc>
        <w:tc>
          <w:tcPr>
            <w:tcW w:w="720" w:type="dxa"/>
          </w:tcPr>
          <w:p w14:paraId="19C5833E" w14:textId="77777777" w:rsidR="007F5839" w:rsidRPr="004A5809" w:rsidRDefault="007F5839" w:rsidP="00442C8A">
            <w:pPr>
              <w:pStyle w:val="BodyTextIndent"/>
              <w:spacing w:before="20" w:after="20"/>
              <w:ind w:left="0"/>
              <w:jc w:val="center"/>
              <w:rPr>
                <w:bCs/>
                <w:sz w:val="22"/>
                <w:szCs w:val="22"/>
              </w:rPr>
            </w:pPr>
            <w:r w:rsidRPr="004A5809">
              <w:rPr>
                <w:bCs/>
                <w:sz w:val="22"/>
                <w:szCs w:val="22"/>
              </w:rPr>
              <w:t>36</w:t>
            </w:r>
          </w:p>
        </w:tc>
        <w:tc>
          <w:tcPr>
            <w:tcW w:w="1890" w:type="dxa"/>
          </w:tcPr>
          <w:p w14:paraId="494892D3" w14:textId="77777777" w:rsidR="007F5839" w:rsidRPr="004A5809" w:rsidRDefault="007F5839" w:rsidP="00442C8A">
            <w:pPr>
              <w:pStyle w:val="BodyTextIndent"/>
              <w:spacing w:before="20" w:after="20"/>
              <w:ind w:left="0"/>
              <w:rPr>
                <w:bCs/>
                <w:i/>
                <w:color w:val="000000" w:themeColor="text1"/>
                <w:sz w:val="22"/>
                <w:szCs w:val="22"/>
              </w:rPr>
            </w:pPr>
            <w:r w:rsidRPr="004A5809">
              <w:rPr>
                <w:bCs/>
                <w:i/>
                <w:color w:val="000000" w:themeColor="text1"/>
                <w:sz w:val="22"/>
                <w:szCs w:val="22"/>
              </w:rPr>
              <w:t>[</w:t>
            </w:r>
            <w:r w:rsidRPr="004A5809">
              <w:rPr>
                <w:b/>
                <w:bCs/>
                <w:i/>
                <w:color w:val="000000" w:themeColor="text1"/>
                <w:sz w:val="22"/>
                <w:szCs w:val="22"/>
              </w:rPr>
              <w:t>Do Not</w:t>
            </w:r>
            <w:r w:rsidRPr="004A5809">
              <w:rPr>
                <w:bCs/>
                <w:i/>
                <w:color w:val="000000" w:themeColor="text1"/>
                <w:sz w:val="22"/>
                <w:szCs w:val="22"/>
              </w:rPr>
              <w:t xml:space="preserve"> insert a “Total” line]</w:t>
            </w:r>
          </w:p>
        </w:tc>
        <w:tc>
          <w:tcPr>
            <w:tcW w:w="810" w:type="dxa"/>
          </w:tcPr>
          <w:p w14:paraId="0035966D" w14:textId="77777777" w:rsidR="007F5839" w:rsidRPr="004A5809" w:rsidRDefault="007F5839" w:rsidP="00442C8A">
            <w:pPr>
              <w:pStyle w:val="BodyTextIndent"/>
              <w:spacing w:before="20" w:after="20"/>
              <w:ind w:left="0"/>
              <w:rPr>
                <w:bCs/>
                <w:sz w:val="22"/>
                <w:szCs w:val="22"/>
              </w:rPr>
            </w:pPr>
          </w:p>
        </w:tc>
        <w:tc>
          <w:tcPr>
            <w:tcW w:w="900" w:type="dxa"/>
            <w:vAlign w:val="center"/>
          </w:tcPr>
          <w:p w14:paraId="22D88B0C" w14:textId="77777777" w:rsidR="007F5839" w:rsidRPr="004A5809" w:rsidRDefault="007F5839" w:rsidP="00442C8A">
            <w:pPr>
              <w:pStyle w:val="BodyTextIndent"/>
              <w:spacing w:before="20" w:after="20"/>
              <w:ind w:left="0"/>
              <w:jc w:val="center"/>
              <w:rPr>
                <w:bCs/>
                <w:sz w:val="22"/>
                <w:szCs w:val="22"/>
              </w:rPr>
            </w:pPr>
          </w:p>
        </w:tc>
        <w:tc>
          <w:tcPr>
            <w:tcW w:w="900" w:type="dxa"/>
            <w:vAlign w:val="center"/>
          </w:tcPr>
          <w:p w14:paraId="685B0EB8" w14:textId="77777777" w:rsidR="007F5839" w:rsidRPr="004A5809" w:rsidRDefault="007F5839" w:rsidP="00442C8A">
            <w:pPr>
              <w:pStyle w:val="BodyTextIndent"/>
              <w:spacing w:before="20" w:after="20"/>
              <w:ind w:left="0"/>
              <w:jc w:val="center"/>
              <w:rPr>
                <w:bCs/>
                <w:sz w:val="22"/>
                <w:szCs w:val="22"/>
              </w:rPr>
            </w:pPr>
          </w:p>
        </w:tc>
        <w:tc>
          <w:tcPr>
            <w:tcW w:w="994" w:type="dxa"/>
            <w:vAlign w:val="center"/>
          </w:tcPr>
          <w:p w14:paraId="08509C63" w14:textId="77777777" w:rsidR="007F5839" w:rsidRPr="004A5809" w:rsidRDefault="007F5839" w:rsidP="00442C8A">
            <w:pPr>
              <w:pStyle w:val="BodyTextIndent"/>
              <w:spacing w:before="20" w:after="20"/>
              <w:ind w:left="0" w:right="72"/>
              <w:jc w:val="right"/>
              <w:rPr>
                <w:bCs/>
                <w:sz w:val="22"/>
                <w:szCs w:val="22"/>
              </w:rPr>
            </w:pPr>
          </w:p>
        </w:tc>
        <w:tc>
          <w:tcPr>
            <w:tcW w:w="1251" w:type="dxa"/>
          </w:tcPr>
          <w:p w14:paraId="178C38E4" w14:textId="77777777" w:rsidR="007F5839" w:rsidRPr="004A5809" w:rsidRDefault="007F5839" w:rsidP="00442C8A">
            <w:pPr>
              <w:pStyle w:val="BodyTextIndent"/>
              <w:spacing w:before="20" w:after="20"/>
              <w:ind w:left="0" w:right="72"/>
              <w:jc w:val="right"/>
              <w:rPr>
                <w:bCs/>
                <w:sz w:val="22"/>
                <w:szCs w:val="22"/>
              </w:rPr>
            </w:pPr>
          </w:p>
        </w:tc>
      </w:tr>
    </w:tbl>
    <w:p w14:paraId="3B54F691" w14:textId="77777777" w:rsidR="007F5839" w:rsidRPr="004A5809" w:rsidRDefault="007F5839" w:rsidP="007F5839">
      <w:pPr>
        <w:pStyle w:val="BodyTextIndent"/>
        <w:spacing w:after="0"/>
        <w:ind w:left="0"/>
        <w:rPr>
          <w:bCs/>
        </w:rPr>
      </w:pPr>
    </w:p>
    <w:p w14:paraId="4583F836" w14:textId="77777777" w:rsidR="007F5839" w:rsidRPr="004A5809" w:rsidRDefault="007F5839" w:rsidP="007F5839">
      <w:pPr>
        <w:pStyle w:val="ExhibitB3"/>
        <w:keepNext w:val="0"/>
        <w:numPr>
          <w:ilvl w:val="0"/>
          <w:numId w:val="49"/>
        </w:numPr>
        <w:tabs>
          <w:tab w:val="clear" w:pos="1296"/>
          <w:tab w:val="clear" w:pos="2592"/>
          <w:tab w:val="clear" w:pos="4176"/>
          <w:tab w:val="clear" w:pos="10710"/>
        </w:tabs>
        <w:spacing w:before="60" w:line="276" w:lineRule="auto"/>
        <w:ind w:right="-130"/>
        <w:jc w:val="both"/>
        <w:outlineLvl w:val="9"/>
        <w:rPr>
          <w:bCs/>
          <w:color w:val="000000" w:themeColor="text1"/>
        </w:rPr>
      </w:pPr>
      <w:r w:rsidRPr="004A5809">
        <w:rPr>
          <w:bCs/>
          <w:color w:val="000000" w:themeColor="text1"/>
        </w:rPr>
        <w:t xml:space="preserve">The total actual cost which the Judicial Council may reimburse the Contractor for providing the Deliverables </w:t>
      </w:r>
      <w:r w:rsidRPr="004A5809">
        <w:rPr>
          <w:color w:val="000000" w:themeColor="text1"/>
        </w:rPr>
        <w:t>pursuant to this Attachment, shall be as set forth in the Deliverables section of the Staff Augmentation Work Order Coversheet or any subsequent Staff Augmentation Work Order Amendment Coversheet.</w:t>
      </w:r>
    </w:p>
    <w:p w14:paraId="72D5F9CB" w14:textId="77777777" w:rsidR="007F5839" w:rsidRPr="004A5809" w:rsidRDefault="007F5839" w:rsidP="007F5839">
      <w:pPr>
        <w:pStyle w:val="ExhibitB3"/>
        <w:keepNext w:val="0"/>
        <w:numPr>
          <w:ilvl w:val="0"/>
          <w:numId w:val="49"/>
        </w:numPr>
        <w:tabs>
          <w:tab w:val="clear" w:pos="1296"/>
          <w:tab w:val="clear" w:pos="2592"/>
          <w:tab w:val="clear" w:pos="4176"/>
          <w:tab w:val="clear" w:pos="10710"/>
        </w:tabs>
        <w:spacing w:before="60" w:line="276" w:lineRule="auto"/>
        <w:ind w:right="-130"/>
        <w:jc w:val="both"/>
        <w:outlineLvl w:val="9"/>
        <w:rPr>
          <w:bCs/>
          <w:color w:val="000000" w:themeColor="text1"/>
        </w:rPr>
      </w:pPr>
      <w:r w:rsidRPr="004A5809">
        <w:rPr>
          <w:bCs/>
          <w:color w:val="000000" w:themeColor="text1"/>
        </w:rPr>
        <w:t>Compensation for Transportation, Meals, and Lodging Expenses</w:t>
      </w:r>
      <w:r w:rsidRPr="004A5809">
        <w:rPr>
          <w:b/>
          <w:bCs/>
          <w:color w:val="000000" w:themeColor="text1"/>
        </w:rPr>
        <w:t xml:space="preserve"> </w:t>
      </w:r>
    </w:p>
    <w:p w14:paraId="15DCDA35" w14:textId="7F33FD8E" w:rsidR="007F5839" w:rsidRPr="004A5809" w:rsidRDefault="007F5839" w:rsidP="007F5839">
      <w:pPr>
        <w:pStyle w:val="ExhibitA2"/>
        <w:numPr>
          <w:ilvl w:val="0"/>
          <w:numId w:val="0"/>
        </w:numPr>
        <w:ind w:left="720" w:right="-130"/>
        <w:rPr>
          <w:color w:val="000000" w:themeColor="text1"/>
        </w:rPr>
      </w:pPr>
      <w:r w:rsidRPr="004A5809">
        <w:rPr>
          <w:color w:val="000000" w:themeColor="text1"/>
        </w:rPr>
        <w:t xml:space="preserve">The State’s reimbursement of Contractor for any Allowable Travel Expense(s) as described in the Work Order Description and Requirements, Section 8, shall not exceed </w:t>
      </w:r>
      <w:r w:rsidR="00996144">
        <w:rPr>
          <w:b/>
          <w:color w:val="000000" w:themeColor="text1"/>
        </w:rPr>
        <w:t>$TBD</w:t>
      </w:r>
      <w:r w:rsidRPr="004A5809">
        <w:rPr>
          <w:b/>
          <w:color w:val="000000" w:themeColor="text1"/>
        </w:rPr>
        <w:t xml:space="preserve">.  </w:t>
      </w:r>
      <w:r w:rsidRPr="004A5809">
        <w:rPr>
          <w:color w:val="000000" w:themeColor="text1"/>
        </w:rPr>
        <w:t xml:space="preserve">Invoices due by April 30, </w:t>
      </w:r>
      <w:r w:rsidR="00996144">
        <w:rPr>
          <w:b/>
          <w:color w:val="000000" w:themeColor="text1"/>
        </w:rPr>
        <w:t>TBD</w:t>
      </w:r>
      <w:r w:rsidRPr="004A5809">
        <w:rPr>
          <w:color w:val="000000" w:themeColor="text1"/>
        </w:rPr>
        <w:t>.</w:t>
      </w:r>
    </w:p>
    <w:p w14:paraId="54ABE7AA" w14:textId="77777777" w:rsidR="007F5839" w:rsidRPr="004A5809" w:rsidRDefault="007F5839" w:rsidP="007275A2">
      <w:pPr>
        <w:pStyle w:val="ExhibitC1"/>
        <w:numPr>
          <w:ilvl w:val="0"/>
          <w:numId w:val="0"/>
        </w:numPr>
        <w:rPr>
          <w:bCs/>
          <w:szCs w:val="24"/>
          <w:u w:val="none"/>
        </w:rPr>
      </w:pPr>
    </w:p>
    <w:p w14:paraId="61E33860" w14:textId="77777777" w:rsidR="007F5839" w:rsidRPr="004A5809" w:rsidRDefault="007F5839" w:rsidP="007F5839">
      <w:pPr>
        <w:pStyle w:val="BodyTextIndent"/>
        <w:spacing w:after="0"/>
        <w:ind w:left="0"/>
        <w:rPr>
          <w:bCs/>
        </w:rPr>
      </w:pPr>
    </w:p>
    <w:p w14:paraId="64F6AFFC" w14:textId="77777777" w:rsidR="007F5839" w:rsidRPr="004A5809" w:rsidRDefault="007F5839" w:rsidP="007F5839">
      <w:pPr>
        <w:pStyle w:val="BodyTextIndent"/>
        <w:spacing w:after="0"/>
        <w:ind w:left="0"/>
        <w:jc w:val="center"/>
        <w:rPr>
          <w:bCs/>
          <w:i/>
        </w:rPr>
      </w:pPr>
      <w:r w:rsidRPr="004A5809">
        <w:rPr>
          <w:i/>
        </w:rPr>
        <w:t>End of Attachment No. 3 to Work Order Form</w:t>
      </w:r>
    </w:p>
    <w:p w14:paraId="66CA5313" w14:textId="77777777" w:rsidR="007F5839" w:rsidRPr="004A5809" w:rsidRDefault="007F5839" w:rsidP="007F5839">
      <w:pPr>
        <w:pStyle w:val="BodyTextIndent"/>
        <w:spacing w:after="0"/>
        <w:ind w:left="0"/>
        <w:jc w:val="center"/>
        <w:rPr>
          <w:bCs/>
          <w:i/>
        </w:rPr>
      </w:pPr>
    </w:p>
    <w:p w14:paraId="39FC1153" w14:textId="0B71E195" w:rsidR="007F5839" w:rsidRPr="004A5809" w:rsidRDefault="00BA1DC3" w:rsidP="00A33647">
      <w:pPr>
        <w:pStyle w:val="ExhibitC1"/>
        <w:numPr>
          <w:ilvl w:val="0"/>
          <w:numId w:val="0"/>
        </w:numPr>
        <w:jc w:val="center"/>
        <w:rPr>
          <w:b/>
          <w:u w:val="none"/>
        </w:rPr>
      </w:pPr>
      <w:r w:rsidRPr="004A5809">
        <w:rPr>
          <w:b/>
          <w:u w:val="none"/>
        </w:rPr>
        <w:lastRenderedPageBreak/>
        <w:t>EXHIBIT G</w:t>
      </w:r>
    </w:p>
    <w:p w14:paraId="64DF32CD" w14:textId="3AC3FA9B" w:rsidR="00BA1DC3" w:rsidRPr="004A5809" w:rsidRDefault="00BA1DC3" w:rsidP="00BA1DC3">
      <w:pPr>
        <w:pStyle w:val="ExhibitC1"/>
        <w:numPr>
          <w:ilvl w:val="0"/>
          <w:numId w:val="0"/>
        </w:numPr>
        <w:jc w:val="center"/>
        <w:rPr>
          <w:b/>
          <w:u w:val="none"/>
        </w:rPr>
      </w:pPr>
      <w:r w:rsidRPr="004A5809">
        <w:rPr>
          <w:b/>
          <w:u w:val="none"/>
        </w:rPr>
        <w:t>ATTACHMENT 3</w:t>
      </w:r>
    </w:p>
    <w:p w14:paraId="2AE7B95E" w14:textId="77777777" w:rsidR="00BA1DC3" w:rsidRPr="004A5809" w:rsidRDefault="00BA1DC3" w:rsidP="00BA1DC3">
      <w:pPr>
        <w:pStyle w:val="ExhibitC1"/>
        <w:numPr>
          <w:ilvl w:val="0"/>
          <w:numId w:val="0"/>
        </w:numPr>
        <w:jc w:val="center"/>
        <w:rPr>
          <w:u w:val="none"/>
        </w:rPr>
      </w:pPr>
    </w:p>
    <w:p w14:paraId="2FCB353C" w14:textId="3223781D" w:rsidR="00A33647" w:rsidRPr="004A5809" w:rsidRDefault="00A33647" w:rsidP="00A33647">
      <w:pPr>
        <w:pStyle w:val="ExhibitC1"/>
        <w:numPr>
          <w:ilvl w:val="0"/>
          <w:numId w:val="0"/>
        </w:numPr>
        <w:jc w:val="center"/>
        <w:rPr>
          <w:b/>
          <w:u w:val="none"/>
        </w:rPr>
      </w:pPr>
      <w:r w:rsidRPr="004A5809">
        <w:rPr>
          <w:b/>
          <w:u w:val="none"/>
        </w:rPr>
        <w:t>SAMPLE WORK ORDER AMENDMENT FORM (BILATERAL)</w:t>
      </w:r>
      <w:r w:rsidR="003E4EEE">
        <w:rPr>
          <w:b/>
          <w:u w:val="none"/>
        </w:rPr>
        <w:t xml:space="preserve"> </w:t>
      </w:r>
    </w:p>
    <w:p w14:paraId="452AF3BA" w14:textId="77777777" w:rsidR="003B4999" w:rsidRPr="004A5809" w:rsidRDefault="003B4999" w:rsidP="00225F8F">
      <w:pPr>
        <w:pStyle w:val="ExhibitC1"/>
        <w:numPr>
          <w:ilvl w:val="0"/>
          <w:numId w:val="0"/>
        </w:numPr>
        <w:jc w:val="center"/>
        <w:rPr>
          <w:u w:val="none"/>
        </w:rPr>
      </w:pPr>
    </w:p>
    <w:p w14:paraId="1BD4FE3D" w14:textId="43DF7D91" w:rsidR="003B4999" w:rsidRPr="004A5809" w:rsidRDefault="008D387E" w:rsidP="00225F8F">
      <w:pPr>
        <w:pStyle w:val="ExhibitC1"/>
        <w:numPr>
          <w:ilvl w:val="0"/>
          <w:numId w:val="0"/>
        </w:numPr>
        <w:jc w:val="center"/>
        <w:rPr>
          <w:u w:val="none"/>
        </w:rPr>
      </w:pPr>
      <w:r>
        <w:drawing>
          <wp:inline distT="0" distB="0" distL="0" distR="0" wp14:anchorId="6FB5D374" wp14:editId="2D7E0401">
            <wp:extent cx="6096000" cy="7191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6096000" cy="7191375"/>
                    </a:xfrm>
                    <a:prstGeom prst="rect">
                      <a:avLst/>
                    </a:prstGeom>
                  </pic:spPr>
                </pic:pic>
              </a:graphicData>
            </a:graphic>
          </wp:inline>
        </w:drawing>
      </w:r>
    </w:p>
    <w:p w14:paraId="552A3191" w14:textId="77777777" w:rsidR="003B4999" w:rsidRPr="004A5809" w:rsidRDefault="003B4999" w:rsidP="00225F8F">
      <w:pPr>
        <w:pStyle w:val="ExhibitC1"/>
        <w:numPr>
          <w:ilvl w:val="0"/>
          <w:numId w:val="0"/>
        </w:numPr>
        <w:jc w:val="center"/>
        <w:rPr>
          <w:u w:val="none"/>
        </w:rPr>
      </w:pPr>
    </w:p>
    <w:p w14:paraId="4EBC657C" w14:textId="32F76660" w:rsidR="003B4999" w:rsidRPr="004A5809" w:rsidRDefault="003B4999" w:rsidP="00225F8F">
      <w:pPr>
        <w:pStyle w:val="ExhibitC1"/>
        <w:numPr>
          <w:ilvl w:val="0"/>
          <w:numId w:val="0"/>
        </w:numPr>
        <w:jc w:val="center"/>
        <w:rPr>
          <w:u w:val="none"/>
        </w:rPr>
        <w:sectPr w:rsidR="003B4999" w:rsidRPr="004A5809" w:rsidSect="00C86517">
          <w:headerReference w:type="default" r:id="rId38"/>
          <w:footerReference w:type="default" r:id="rId39"/>
          <w:pgSz w:w="12240" w:h="15840" w:code="1"/>
          <w:pgMar w:top="720" w:right="1080" w:bottom="720" w:left="1440" w:header="360" w:footer="504" w:gutter="0"/>
          <w:pgNumType w:start="1"/>
          <w:cols w:space="720"/>
          <w:docGrid w:linePitch="360"/>
        </w:sectPr>
      </w:pPr>
    </w:p>
    <w:p w14:paraId="6FE048D0" w14:textId="77777777" w:rsidR="00BA1DC3" w:rsidRPr="004A5809" w:rsidRDefault="00BA1DC3" w:rsidP="00BA1DC3">
      <w:pPr>
        <w:pStyle w:val="ExhibitC1"/>
        <w:numPr>
          <w:ilvl w:val="0"/>
          <w:numId w:val="0"/>
        </w:numPr>
        <w:jc w:val="center"/>
        <w:rPr>
          <w:b/>
          <w:u w:val="none"/>
        </w:rPr>
      </w:pPr>
      <w:r w:rsidRPr="004A5809">
        <w:rPr>
          <w:b/>
          <w:u w:val="none"/>
        </w:rPr>
        <w:lastRenderedPageBreak/>
        <w:t>EXHIBIT G</w:t>
      </w:r>
    </w:p>
    <w:p w14:paraId="763AE929" w14:textId="28A5A795" w:rsidR="00BA1DC3" w:rsidRPr="004A5809" w:rsidRDefault="00BA1DC3" w:rsidP="00BA1DC3">
      <w:pPr>
        <w:pStyle w:val="ExhibitC1"/>
        <w:numPr>
          <w:ilvl w:val="0"/>
          <w:numId w:val="0"/>
        </w:numPr>
        <w:jc w:val="center"/>
        <w:rPr>
          <w:b/>
          <w:u w:val="none"/>
        </w:rPr>
      </w:pPr>
      <w:r w:rsidRPr="004A5809">
        <w:rPr>
          <w:b/>
          <w:u w:val="none"/>
        </w:rPr>
        <w:t>ATTACHMENT 4</w:t>
      </w:r>
    </w:p>
    <w:p w14:paraId="2C8E2FC6" w14:textId="5A0B1633" w:rsidR="00A33647" w:rsidRPr="004A5809" w:rsidRDefault="00A33647" w:rsidP="00A33647">
      <w:pPr>
        <w:pStyle w:val="ExhibitC1"/>
        <w:numPr>
          <w:ilvl w:val="0"/>
          <w:numId w:val="0"/>
        </w:numPr>
        <w:jc w:val="center"/>
        <w:rPr>
          <w:b/>
          <w:u w:val="none"/>
        </w:rPr>
      </w:pPr>
      <w:r w:rsidRPr="004A5809">
        <w:rPr>
          <w:b/>
          <w:u w:val="none"/>
        </w:rPr>
        <w:t>SAMPLE WORK ORDER AMENDMENT FORM (UNILATERAL)</w:t>
      </w:r>
      <w:r w:rsidR="003E4EEE">
        <w:rPr>
          <w:b/>
          <w:u w:val="none"/>
        </w:rPr>
        <w:t xml:space="preserve"> </w:t>
      </w:r>
    </w:p>
    <w:p w14:paraId="4AA2DDED" w14:textId="77777777" w:rsidR="00B17971" w:rsidRPr="004A5809" w:rsidRDefault="00B17971" w:rsidP="00225F8F">
      <w:pPr>
        <w:pStyle w:val="ExhibitC1"/>
        <w:numPr>
          <w:ilvl w:val="0"/>
          <w:numId w:val="0"/>
        </w:numPr>
        <w:jc w:val="center"/>
        <w:rPr>
          <w:u w:val="none"/>
        </w:rPr>
      </w:pPr>
    </w:p>
    <w:p w14:paraId="65289E05" w14:textId="77777777" w:rsidR="003B4999" w:rsidRPr="004A5809" w:rsidRDefault="003B4999" w:rsidP="00225F8F">
      <w:pPr>
        <w:pStyle w:val="ExhibitC1"/>
        <w:numPr>
          <w:ilvl w:val="0"/>
          <w:numId w:val="0"/>
        </w:numPr>
        <w:jc w:val="center"/>
        <w:rPr>
          <w:u w:val="none"/>
        </w:rPr>
      </w:pPr>
    </w:p>
    <w:p w14:paraId="40539653" w14:textId="765F9BD5" w:rsidR="00B17971" w:rsidRPr="004A5809" w:rsidRDefault="00B17971" w:rsidP="00225F8F">
      <w:pPr>
        <w:pStyle w:val="ExhibitC1"/>
        <w:numPr>
          <w:ilvl w:val="0"/>
          <w:numId w:val="0"/>
        </w:numPr>
        <w:jc w:val="center"/>
        <w:rPr>
          <w:u w:val="none"/>
        </w:rPr>
      </w:pPr>
    </w:p>
    <w:p w14:paraId="61BAB628" w14:textId="5A4BA98F" w:rsidR="00254929" w:rsidRPr="004A5809" w:rsidRDefault="008D387E" w:rsidP="00225F8F">
      <w:pPr>
        <w:pStyle w:val="ExhibitC1"/>
        <w:numPr>
          <w:ilvl w:val="0"/>
          <w:numId w:val="0"/>
        </w:numPr>
        <w:jc w:val="center"/>
        <w:rPr>
          <w:b/>
          <w:u w:val="none"/>
        </w:rPr>
        <w:sectPr w:rsidR="00254929" w:rsidRPr="004A5809" w:rsidSect="00C86517">
          <w:footerReference w:type="default" r:id="rId40"/>
          <w:pgSz w:w="12240" w:h="15840" w:code="1"/>
          <w:pgMar w:top="720" w:right="1080" w:bottom="720" w:left="1440" w:header="360" w:footer="504" w:gutter="0"/>
          <w:pgNumType w:start="1"/>
          <w:cols w:space="720"/>
          <w:docGrid w:linePitch="360"/>
        </w:sectPr>
      </w:pPr>
      <w:r>
        <w:drawing>
          <wp:inline distT="0" distB="0" distL="0" distR="0" wp14:anchorId="23B4CAB0" wp14:editId="69D07F74">
            <wp:extent cx="5295900" cy="6448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295900" cy="6448425"/>
                    </a:xfrm>
                    <a:prstGeom prst="rect">
                      <a:avLst/>
                    </a:prstGeom>
                  </pic:spPr>
                </pic:pic>
              </a:graphicData>
            </a:graphic>
          </wp:inline>
        </w:drawing>
      </w:r>
    </w:p>
    <w:p w14:paraId="0074E7EE" w14:textId="77777777" w:rsidR="00F112B7" w:rsidRPr="004A5809" w:rsidRDefault="00F112B7" w:rsidP="00BA1DC3">
      <w:pPr>
        <w:pStyle w:val="ExhibitC1"/>
        <w:numPr>
          <w:ilvl w:val="0"/>
          <w:numId w:val="0"/>
        </w:numPr>
        <w:jc w:val="center"/>
        <w:rPr>
          <w:rFonts w:ascii="Times New Roman Bold" w:hAnsi="Times New Roman Bold"/>
          <w:b/>
          <w:caps/>
          <w:u w:val="none"/>
        </w:rPr>
      </w:pPr>
      <w:r w:rsidRPr="004A5809">
        <w:rPr>
          <w:rFonts w:ascii="Times New Roman Bold" w:hAnsi="Times New Roman Bold"/>
          <w:b/>
          <w:caps/>
          <w:u w:val="none"/>
        </w:rPr>
        <w:lastRenderedPageBreak/>
        <w:t>Exhibit G</w:t>
      </w:r>
    </w:p>
    <w:p w14:paraId="1FF23D53" w14:textId="17A53984" w:rsidR="00F112B7" w:rsidRPr="004A5809" w:rsidRDefault="00F112B7" w:rsidP="00BA1DC3">
      <w:pPr>
        <w:pStyle w:val="ExhibitC1"/>
        <w:numPr>
          <w:ilvl w:val="0"/>
          <w:numId w:val="0"/>
        </w:numPr>
        <w:jc w:val="center"/>
        <w:rPr>
          <w:rFonts w:ascii="Times New Roman Bold" w:hAnsi="Times New Roman Bold"/>
          <w:b/>
          <w:caps/>
          <w:u w:val="none"/>
        </w:rPr>
      </w:pPr>
      <w:r w:rsidRPr="004A5809">
        <w:rPr>
          <w:rFonts w:ascii="Times New Roman Bold" w:hAnsi="Times New Roman Bold"/>
          <w:b/>
          <w:caps/>
          <w:u w:val="none"/>
        </w:rPr>
        <w:t>Attachment 5A</w:t>
      </w:r>
      <w:r w:rsidR="003E4EEE">
        <w:rPr>
          <w:rFonts w:ascii="Times New Roman Bold" w:hAnsi="Times New Roman Bold"/>
          <w:b/>
          <w:caps/>
          <w:u w:val="none"/>
        </w:rPr>
        <w:t xml:space="preserve"> </w:t>
      </w:r>
    </w:p>
    <w:p w14:paraId="4A0FD7BB" w14:textId="77777777" w:rsidR="00BA1DC3" w:rsidRPr="004A5809" w:rsidRDefault="00BA1DC3" w:rsidP="00BA1DC3">
      <w:pPr>
        <w:pStyle w:val="ExhibitC1"/>
        <w:numPr>
          <w:ilvl w:val="0"/>
          <w:numId w:val="0"/>
        </w:numPr>
        <w:jc w:val="center"/>
        <w:rPr>
          <w:rFonts w:ascii="Times New Roman Bold" w:hAnsi="Times New Roman Bold"/>
          <w:b/>
          <w:caps/>
          <w:u w:val="none"/>
        </w:rPr>
      </w:pPr>
    </w:p>
    <w:p w14:paraId="2B2764E8" w14:textId="1DCB5CF9" w:rsidR="00F112B7" w:rsidRPr="004A5809" w:rsidRDefault="00F112B7" w:rsidP="00BA1DC3">
      <w:pPr>
        <w:pStyle w:val="ExhibitC1"/>
        <w:numPr>
          <w:ilvl w:val="0"/>
          <w:numId w:val="0"/>
        </w:numPr>
        <w:jc w:val="center"/>
        <w:rPr>
          <w:rFonts w:ascii="Times New Roman Bold" w:hAnsi="Times New Roman Bold"/>
          <w:b/>
          <w:caps/>
          <w:u w:val="none"/>
        </w:rPr>
      </w:pPr>
      <w:r w:rsidRPr="004A5809">
        <w:rPr>
          <w:rFonts w:ascii="Times New Roman Bold" w:hAnsi="Times New Roman Bold"/>
          <w:b/>
          <w:caps/>
          <w:u w:val="none"/>
        </w:rPr>
        <w:t>Monthly Summary Statement at Master Agreement Level</w:t>
      </w:r>
    </w:p>
    <w:p w14:paraId="1FB76F6C" w14:textId="77777777" w:rsidR="00B17971" w:rsidRPr="004A5809" w:rsidRDefault="00B17971" w:rsidP="00225F8F">
      <w:pPr>
        <w:pStyle w:val="ExhibitC1"/>
        <w:numPr>
          <w:ilvl w:val="0"/>
          <w:numId w:val="0"/>
        </w:numPr>
        <w:jc w:val="center"/>
        <w:rPr>
          <w:u w:val="none"/>
        </w:rPr>
      </w:pPr>
    </w:p>
    <w:p w14:paraId="0455D9DF" w14:textId="18AD290E" w:rsidR="00120B20" w:rsidRPr="004A5809" w:rsidRDefault="00F112B7" w:rsidP="00225F8F">
      <w:pPr>
        <w:pStyle w:val="ExhibitC1"/>
        <w:numPr>
          <w:ilvl w:val="0"/>
          <w:numId w:val="0"/>
        </w:numPr>
        <w:jc w:val="center"/>
        <w:rPr>
          <w:u w:val="none"/>
        </w:rPr>
      </w:pPr>
      <w:r w:rsidRPr="004A5809">
        <w:rPr>
          <w:u w:val="none"/>
        </w:rPr>
        <w:object w:dxaOrig="9180" w:dyaOrig="11881" w14:anchorId="0BC3EE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532.5pt" o:ole="" o:bordertopcolor="this" o:borderleftcolor="this" o:borderbottomcolor="this" o:borderrightcolor="this">
            <v:imagedata r:id="rId42" o:title=""/>
            <w10:bordertop type="single" width="4"/>
            <w10:borderleft type="single" width="4"/>
            <w10:borderbottom type="single" width="4"/>
            <w10:borderright type="single" width="4"/>
          </v:shape>
          <o:OLEObject Type="Embed" ProgID="Acrobat.Document.11" ShapeID="_x0000_i1025" DrawAspect="Content" ObjectID="_1522585238" r:id="rId43"/>
        </w:object>
      </w:r>
    </w:p>
    <w:p w14:paraId="555558AC" w14:textId="77777777" w:rsidR="000C5AF2" w:rsidRPr="004A5809" w:rsidRDefault="000C5AF2" w:rsidP="00225F8F">
      <w:pPr>
        <w:pStyle w:val="ExhibitC1"/>
        <w:numPr>
          <w:ilvl w:val="0"/>
          <w:numId w:val="0"/>
        </w:numPr>
        <w:jc w:val="center"/>
        <w:rPr>
          <w:u w:val="none"/>
        </w:rPr>
      </w:pPr>
    </w:p>
    <w:p w14:paraId="180995E2" w14:textId="77777777" w:rsidR="009A3757" w:rsidRPr="004A5809" w:rsidRDefault="009A3757" w:rsidP="00225F8F">
      <w:pPr>
        <w:pStyle w:val="ExhibitC1"/>
        <w:numPr>
          <w:ilvl w:val="0"/>
          <w:numId w:val="0"/>
        </w:numPr>
        <w:jc w:val="center"/>
        <w:rPr>
          <w:u w:val="none"/>
        </w:rPr>
      </w:pPr>
    </w:p>
    <w:p w14:paraId="42C7B08E" w14:textId="77777777" w:rsidR="009A3757" w:rsidRPr="004A5809" w:rsidRDefault="009A3757" w:rsidP="00225F8F">
      <w:pPr>
        <w:pStyle w:val="ExhibitC1"/>
        <w:numPr>
          <w:ilvl w:val="0"/>
          <w:numId w:val="0"/>
        </w:numPr>
        <w:jc w:val="center"/>
        <w:rPr>
          <w:u w:val="none"/>
        </w:rPr>
      </w:pPr>
    </w:p>
    <w:p w14:paraId="01CD0CEF" w14:textId="77777777" w:rsidR="009A3757" w:rsidRPr="004A5809" w:rsidRDefault="009A3757" w:rsidP="00225F8F">
      <w:pPr>
        <w:pStyle w:val="ExhibitC1"/>
        <w:numPr>
          <w:ilvl w:val="0"/>
          <w:numId w:val="0"/>
        </w:numPr>
        <w:jc w:val="center"/>
        <w:rPr>
          <w:u w:val="none"/>
        </w:rPr>
      </w:pPr>
    </w:p>
    <w:p w14:paraId="30ABEAFE" w14:textId="126DC41F" w:rsidR="009A3757" w:rsidRPr="004A5809" w:rsidRDefault="003E4EEE" w:rsidP="00225F8F">
      <w:pPr>
        <w:pStyle w:val="ExhibitC1"/>
        <w:numPr>
          <w:ilvl w:val="0"/>
          <w:numId w:val="0"/>
        </w:numPr>
        <w:jc w:val="center"/>
        <w:rPr>
          <w:u w:val="none"/>
        </w:rPr>
      </w:pPr>
      <w:r w:rsidRPr="004A5809">
        <w:rPr>
          <w:u w:val="none"/>
        </w:rPr>
        <w:object w:dxaOrig="9180" w:dyaOrig="11880" w14:anchorId="4E62D1AA">
          <v:shape id="_x0000_i1026" type="#_x0000_t75" style="width:425.25pt;height:551.25pt" o:ole="" o:bordertopcolor="this" o:borderleftcolor="this" o:borderbottomcolor="this" o:borderrightcolor="this">
            <v:imagedata r:id="rId44" o:title=""/>
            <w10:bordertop type="single" width="4"/>
            <w10:borderleft type="single" width="4"/>
            <w10:borderbottom type="single" width="4"/>
            <w10:borderright type="single" width="4"/>
          </v:shape>
          <o:OLEObject Type="Embed" ProgID="Acrobat.Document.11" ShapeID="_x0000_i1026" DrawAspect="Content" ObjectID="_1522585239" r:id="rId45"/>
        </w:object>
      </w:r>
    </w:p>
    <w:p w14:paraId="320C958C" w14:textId="77777777" w:rsidR="00066CBB" w:rsidRPr="004A5809" w:rsidRDefault="00066CBB" w:rsidP="00D74D24">
      <w:pPr>
        <w:spacing w:line="240" w:lineRule="auto"/>
        <w:jc w:val="center"/>
        <w:rPr>
          <w:b/>
          <w:sz w:val="32"/>
          <w:szCs w:val="20"/>
          <w:lang w:val="en-GB" w:bidi="ar-SA"/>
        </w:rPr>
      </w:pPr>
    </w:p>
    <w:p w14:paraId="21DAD26F" w14:textId="77777777" w:rsidR="00F112B7" w:rsidRPr="004A5809" w:rsidRDefault="00F112B7" w:rsidP="00D74D24">
      <w:pPr>
        <w:spacing w:line="240" w:lineRule="auto"/>
        <w:jc w:val="center"/>
        <w:rPr>
          <w:b/>
          <w:sz w:val="32"/>
          <w:szCs w:val="20"/>
          <w:lang w:val="en-GB" w:bidi="ar-SA"/>
        </w:rPr>
      </w:pPr>
    </w:p>
    <w:p w14:paraId="62C7BC59" w14:textId="77777777" w:rsidR="00F112B7" w:rsidRPr="004A5809" w:rsidRDefault="00F112B7" w:rsidP="00D74D24">
      <w:pPr>
        <w:spacing w:line="240" w:lineRule="auto"/>
        <w:jc w:val="center"/>
        <w:rPr>
          <w:b/>
          <w:sz w:val="32"/>
          <w:szCs w:val="20"/>
          <w:lang w:val="en-GB" w:bidi="ar-SA"/>
        </w:rPr>
        <w:sectPr w:rsidR="00F112B7" w:rsidRPr="004A5809" w:rsidSect="00C86517">
          <w:footerReference w:type="default" r:id="rId46"/>
          <w:pgSz w:w="12240" w:h="15840" w:code="1"/>
          <w:pgMar w:top="720" w:right="1080" w:bottom="720" w:left="1440" w:header="360" w:footer="504" w:gutter="0"/>
          <w:pgNumType w:start="1"/>
          <w:cols w:space="720"/>
          <w:docGrid w:linePitch="360"/>
        </w:sectPr>
      </w:pPr>
    </w:p>
    <w:p w14:paraId="0DDB6B77" w14:textId="77777777" w:rsidR="00066CBB" w:rsidRPr="004A5809" w:rsidRDefault="00066CBB" w:rsidP="00BA1DC3">
      <w:pPr>
        <w:pStyle w:val="ExhibitC1"/>
        <w:numPr>
          <w:ilvl w:val="0"/>
          <w:numId w:val="0"/>
        </w:numPr>
        <w:jc w:val="center"/>
        <w:rPr>
          <w:rFonts w:ascii="Times New Roman Bold" w:hAnsi="Times New Roman Bold"/>
          <w:b/>
          <w:caps/>
          <w:u w:val="none"/>
        </w:rPr>
      </w:pPr>
      <w:r w:rsidRPr="004A5809">
        <w:rPr>
          <w:rFonts w:ascii="Times New Roman Bold" w:hAnsi="Times New Roman Bold"/>
          <w:b/>
          <w:caps/>
          <w:u w:val="none"/>
        </w:rPr>
        <w:lastRenderedPageBreak/>
        <w:t>Exhibit G</w:t>
      </w:r>
    </w:p>
    <w:p w14:paraId="35B670B3" w14:textId="65B74277" w:rsidR="00066CBB" w:rsidRPr="004A5809" w:rsidRDefault="00066CBB" w:rsidP="00BA1DC3">
      <w:pPr>
        <w:pStyle w:val="ExhibitC1"/>
        <w:numPr>
          <w:ilvl w:val="0"/>
          <w:numId w:val="0"/>
        </w:numPr>
        <w:jc w:val="center"/>
        <w:rPr>
          <w:rFonts w:ascii="Times New Roman Bold" w:hAnsi="Times New Roman Bold"/>
          <w:b/>
          <w:caps/>
          <w:u w:val="none"/>
        </w:rPr>
      </w:pPr>
      <w:r w:rsidRPr="004A5809">
        <w:rPr>
          <w:rFonts w:ascii="Times New Roman Bold" w:hAnsi="Times New Roman Bold"/>
          <w:b/>
          <w:caps/>
          <w:u w:val="none"/>
        </w:rPr>
        <w:t>Attachment 5B</w:t>
      </w:r>
    </w:p>
    <w:p w14:paraId="330E4CE8" w14:textId="389C32E7" w:rsidR="00066CBB" w:rsidRPr="004A5809" w:rsidRDefault="00066CBB" w:rsidP="00BA1DC3">
      <w:pPr>
        <w:pStyle w:val="ExhibitC1"/>
        <w:numPr>
          <w:ilvl w:val="0"/>
          <w:numId w:val="0"/>
        </w:numPr>
        <w:jc w:val="center"/>
        <w:rPr>
          <w:rFonts w:ascii="Times New Roman Bold" w:hAnsi="Times New Roman Bold"/>
          <w:b/>
          <w:caps/>
          <w:u w:val="none"/>
        </w:rPr>
      </w:pPr>
      <w:r w:rsidRPr="004A5809">
        <w:rPr>
          <w:rFonts w:ascii="Times New Roman Bold" w:hAnsi="Times New Roman Bold"/>
          <w:b/>
          <w:caps/>
          <w:u w:val="none"/>
        </w:rPr>
        <w:t>Detailed Invoice at Work Order Level</w:t>
      </w:r>
      <w:r w:rsidR="003E4EEE">
        <w:rPr>
          <w:rFonts w:ascii="Times New Roman Bold" w:hAnsi="Times New Roman Bold"/>
          <w:b/>
          <w:caps/>
          <w:u w:val="none"/>
        </w:rPr>
        <w:t xml:space="preserve"> </w:t>
      </w:r>
    </w:p>
    <w:p w14:paraId="48AB3569" w14:textId="0EFB9624" w:rsidR="00066CBB" w:rsidRPr="004A5809" w:rsidRDefault="00066CBB" w:rsidP="00D74D24">
      <w:pPr>
        <w:spacing w:line="240" w:lineRule="auto"/>
        <w:jc w:val="center"/>
        <w:rPr>
          <w:b/>
          <w:sz w:val="32"/>
          <w:szCs w:val="20"/>
          <w:lang w:val="en-GB" w:bidi="ar-SA"/>
        </w:rPr>
      </w:pPr>
    </w:p>
    <w:p w14:paraId="07D757FD" w14:textId="4E56FDB9" w:rsidR="00066CBB" w:rsidRPr="004A5809" w:rsidRDefault="003E4EEE" w:rsidP="00D74D24">
      <w:pPr>
        <w:spacing w:line="240" w:lineRule="auto"/>
        <w:jc w:val="center"/>
        <w:rPr>
          <w:b/>
          <w:sz w:val="32"/>
          <w:szCs w:val="20"/>
          <w:lang w:val="en-GB" w:bidi="ar-SA"/>
        </w:rPr>
      </w:pPr>
      <w:r w:rsidRPr="004A5809">
        <w:rPr>
          <w:b/>
          <w:sz w:val="32"/>
          <w:szCs w:val="20"/>
          <w:lang w:val="en-GB" w:bidi="ar-SA"/>
        </w:rPr>
        <w:object w:dxaOrig="9180" w:dyaOrig="11880" w14:anchorId="68DDC79F">
          <v:shape id="_x0000_i1027" type="#_x0000_t75" style="width:432.75pt;height:560.25pt" o:ole="" o:bordertopcolor="this" o:borderleftcolor="this" o:borderbottomcolor="this" o:borderrightcolor="this">
            <v:imagedata r:id="rId47" o:title=""/>
            <w10:bordertop type="single" width="4"/>
            <w10:borderleft type="single" width="4"/>
            <w10:borderbottom type="single" width="4"/>
            <w10:borderright type="single" width="4"/>
          </v:shape>
          <o:OLEObject Type="Embed" ProgID="Acrobat.Document.11" ShapeID="_x0000_i1027" DrawAspect="Content" ObjectID="_1522585240" r:id="rId48"/>
        </w:object>
      </w:r>
    </w:p>
    <w:p w14:paraId="6B574413" w14:textId="311BEC5F" w:rsidR="00066CBB" w:rsidRPr="004A5809" w:rsidRDefault="00E97A07" w:rsidP="00D74D24">
      <w:pPr>
        <w:spacing w:line="240" w:lineRule="auto"/>
        <w:jc w:val="center"/>
        <w:rPr>
          <w:b/>
          <w:sz w:val="32"/>
          <w:szCs w:val="20"/>
          <w:lang w:val="en-GB" w:bidi="ar-SA"/>
        </w:rPr>
      </w:pPr>
      <w:r w:rsidRPr="004A5809">
        <w:rPr>
          <w:b/>
          <w:sz w:val="32"/>
          <w:szCs w:val="20"/>
          <w:lang w:val="en-GB" w:bidi="ar-SA"/>
        </w:rPr>
        <w:object w:dxaOrig="9180" w:dyaOrig="11881" w14:anchorId="1F400471">
          <v:shape id="_x0000_i1028" type="#_x0000_t75" style="width:432.75pt;height:560.25pt" o:ole="" o:bordertopcolor="this" o:borderleftcolor="this" o:borderbottomcolor="this" o:borderrightcolor="this">
            <v:imagedata r:id="rId49" o:title=""/>
            <w10:bordertop type="single" width="4"/>
            <w10:borderleft type="single" width="4"/>
            <w10:borderbottom type="single" width="4"/>
            <w10:borderright type="single" width="4"/>
          </v:shape>
          <o:OLEObject Type="Embed" ProgID="Acrobat.Document.11" ShapeID="_x0000_i1028" DrawAspect="Content" ObjectID="_1522585241" r:id="rId50"/>
        </w:object>
      </w:r>
    </w:p>
    <w:p w14:paraId="2FB16600" w14:textId="77777777" w:rsidR="001F3FFE" w:rsidRPr="004A5809" w:rsidRDefault="001F3FFE" w:rsidP="00D74D24">
      <w:pPr>
        <w:spacing w:line="240" w:lineRule="auto"/>
        <w:jc w:val="center"/>
        <w:rPr>
          <w:b/>
          <w:sz w:val="32"/>
          <w:szCs w:val="20"/>
          <w:lang w:val="en-GB" w:bidi="ar-SA"/>
        </w:rPr>
      </w:pPr>
    </w:p>
    <w:p w14:paraId="43A2CDD7" w14:textId="77777777" w:rsidR="001F3FFE" w:rsidRPr="004A5809" w:rsidRDefault="001F3FFE" w:rsidP="00D74D24">
      <w:pPr>
        <w:spacing w:line="240" w:lineRule="auto"/>
        <w:jc w:val="center"/>
        <w:rPr>
          <w:b/>
          <w:sz w:val="32"/>
          <w:szCs w:val="20"/>
          <w:lang w:val="en-GB" w:bidi="ar-SA"/>
        </w:rPr>
      </w:pPr>
    </w:p>
    <w:p w14:paraId="7BADB795" w14:textId="77777777" w:rsidR="001F3FFE" w:rsidRPr="004A5809" w:rsidRDefault="001F3FFE" w:rsidP="00D74D24">
      <w:pPr>
        <w:spacing w:line="240" w:lineRule="auto"/>
        <w:jc w:val="center"/>
        <w:rPr>
          <w:b/>
          <w:sz w:val="32"/>
          <w:szCs w:val="20"/>
          <w:lang w:val="en-GB" w:bidi="ar-SA"/>
        </w:rPr>
        <w:sectPr w:rsidR="001F3FFE" w:rsidRPr="004A5809" w:rsidSect="00C86517">
          <w:footerReference w:type="default" r:id="rId51"/>
          <w:pgSz w:w="12240" w:h="15840" w:code="1"/>
          <w:pgMar w:top="720" w:right="1080" w:bottom="720" w:left="1440" w:header="360" w:footer="504" w:gutter="0"/>
          <w:pgNumType w:start="1"/>
          <w:cols w:space="720"/>
          <w:docGrid w:linePitch="360"/>
        </w:sectPr>
      </w:pPr>
    </w:p>
    <w:p w14:paraId="1DEAD8A0" w14:textId="2ED551AD" w:rsidR="00D74D24" w:rsidRPr="004A5809" w:rsidRDefault="00D74D24" w:rsidP="00BA1DC3">
      <w:pPr>
        <w:pStyle w:val="ExhibitC1"/>
        <w:numPr>
          <w:ilvl w:val="0"/>
          <w:numId w:val="0"/>
        </w:numPr>
        <w:jc w:val="center"/>
        <w:rPr>
          <w:rFonts w:ascii="Times New Roman Bold" w:hAnsi="Times New Roman Bold"/>
          <w:b/>
          <w:caps/>
          <w:u w:val="none"/>
        </w:rPr>
      </w:pPr>
      <w:r w:rsidRPr="004A5809">
        <w:rPr>
          <w:rFonts w:ascii="Times New Roman Bold" w:hAnsi="Times New Roman Bold"/>
          <w:b/>
          <w:caps/>
          <w:u w:val="none"/>
        </w:rPr>
        <w:lastRenderedPageBreak/>
        <w:t>Exhibit G</w:t>
      </w:r>
    </w:p>
    <w:p w14:paraId="3B09675F" w14:textId="1D37E728" w:rsidR="00D74D24" w:rsidRPr="004A5809" w:rsidRDefault="00D74D24" w:rsidP="00BA1DC3">
      <w:pPr>
        <w:pStyle w:val="ExhibitC1"/>
        <w:numPr>
          <w:ilvl w:val="0"/>
          <w:numId w:val="0"/>
        </w:numPr>
        <w:jc w:val="center"/>
        <w:rPr>
          <w:rFonts w:ascii="Times New Roman Bold" w:hAnsi="Times New Roman Bold"/>
          <w:b/>
          <w:caps/>
          <w:u w:val="none"/>
        </w:rPr>
      </w:pPr>
      <w:r w:rsidRPr="004A5809">
        <w:rPr>
          <w:rFonts w:ascii="Times New Roman Bold" w:hAnsi="Times New Roman Bold"/>
          <w:b/>
          <w:caps/>
          <w:u w:val="none"/>
        </w:rPr>
        <w:t>Attachment 5C</w:t>
      </w:r>
    </w:p>
    <w:p w14:paraId="4EA7FB84" w14:textId="77777777" w:rsidR="00BA1DC3" w:rsidRPr="004A5809" w:rsidRDefault="00BA1DC3" w:rsidP="00BA1DC3">
      <w:pPr>
        <w:pStyle w:val="ExhibitC1"/>
        <w:numPr>
          <w:ilvl w:val="0"/>
          <w:numId w:val="0"/>
        </w:numPr>
        <w:jc w:val="center"/>
        <w:rPr>
          <w:rFonts w:ascii="Times New Roman Bold" w:hAnsi="Times New Roman Bold"/>
          <w:b/>
          <w:caps/>
          <w:u w:val="none"/>
        </w:rPr>
      </w:pPr>
    </w:p>
    <w:p w14:paraId="55852B5F" w14:textId="04ABB8E2" w:rsidR="00D74D24" w:rsidRPr="004A5809" w:rsidRDefault="00D74D24" w:rsidP="00BA1DC3">
      <w:pPr>
        <w:pStyle w:val="ExhibitC1"/>
        <w:numPr>
          <w:ilvl w:val="0"/>
          <w:numId w:val="0"/>
        </w:numPr>
        <w:jc w:val="center"/>
        <w:rPr>
          <w:rFonts w:ascii="Times New Roman Bold" w:hAnsi="Times New Roman Bold"/>
          <w:b/>
          <w:caps/>
          <w:u w:val="none"/>
        </w:rPr>
      </w:pPr>
      <w:r w:rsidRPr="004A5809">
        <w:rPr>
          <w:rFonts w:ascii="Times New Roman Bold" w:hAnsi="Times New Roman Bold"/>
          <w:b/>
          <w:caps/>
          <w:u w:val="none"/>
        </w:rPr>
        <w:t>After-Hours Maintenance and Support Authorization</w:t>
      </w:r>
    </w:p>
    <w:p w14:paraId="03359E5F" w14:textId="77777777" w:rsidR="00D74D24" w:rsidRPr="004A5809" w:rsidRDefault="00D74D24" w:rsidP="00D74D24">
      <w:pPr>
        <w:spacing w:line="240" w:lineRule="auto"/>
        <w:jc w:val="center"/>
        <w:rPr>
          <w:b/>
          <w:sz w:val="32"/>
          <w:szCs w:val="20"/>
          <w:lang w:val="en-GB" w:bidi="ar-SA"/>
        </w:rPr>
      </w:pPr>
    </w:p>
    <w:p w14:paraId="4AD8ACD8" w14:textId="77777777" w:rsidR="00120B20" w:rsidRPr="004A5809" w:rsidRDefault="00120B20" w:rsidP="00D74D24">
      <w:pPr>
        <w:spacing w:line="240" w:lineRule="auto"/>
        <w:jc w:val="center"/>
        <w:rPr>
          <w:b/>
          <w:sz w:val="32"/>
          <w:szCs w:val="20"/>
          <w:lang w:val="en-GB" w:bidi="ar-SA"/>
        </w:rPr>
      </w:pPr>
      <w:r w:rsidRPr="004A5809">
        <w:rPr>
          <w:b/>
          <w:sz w:val="32"/>
          <w:szCs w:val="20"/>
          <w:lang w:val="en-GB" w:bidi="ar-SA"/>
        </w:rPr>
        <w:t>Judicial Council of California</w:t>
      </w:r>
    </w:p>
    <w:p w14:paraId="756BCA8F" w14:textId="77777777" w:rsidR="00120B20" w:rsidRPr="004A5809" w:rsidRDefault="00120B20" w:rsidP="00D74D24">
      <w:pPr>
        <w:keepNext/>
        <w:spacing w:line="240" w:lineRule="auto"/>
        <w:jc w:val="center"/>
        <w:outlineLvl w:val="0"/>
        <w:rPr>
          <w:sz w:val="6"/>
          <w:szCs w:val="20"/>
          <w:lang w:val="en-GB" w:bidi="ar-SA"/>
        </w:rPr>
      </w:pPr>
      <w:r w:rsidRPr="004A5809">
        <w:rPr>
          <w:b/>
          <w:lang w:val="en-GB" w:bidi="ar-SA"/>
        </w:rPr>
        <w:t>After-Hours Maintenance and Support Authorization Form</w:t>
      </w:r>
      <w:r w:rsidRPr="004A5809">
        <w:rPr>
          <w:sz w:val="6"/>
          <w:szCs w:val="20"/>
          <w:lang w:val="en-GB" w:bidi="ar-SA"/>
        </w:rPr>
        <w:br/>
      </w:r>
    </w:p>
    <w:p w14:paraId="4346C5F6" w14:textId="77777777" w:rsidR="00120B20" w:rsidRPr="004A5809" w:rsidRDefault="00120B20" w:rsidP="00120B20">
      <w:pPr>
        <w:spacing w:line="240" w:lineRule="auto"/>
        <w:rPr>
          <w:sz w:val="6"/>
          <w:szCs w:val="20"/>
          <w:lang w:val="en-GB" w:bidi="ar-SA"/>
        </w:rPr>
      </w:pPr>
    </w:p>
    <w:p w14:paraId="0D254B82" w14:textId="77777777" w:rsidR="00120B20" w:rsidRPr="004A5809" w:rsidRDefault="00120B20" w:rsidP="00D74D24">
      <w:pPr>
        <w:numPr>
          <w:ilvl w:val="0"/>
          <w:numId w:val="38"/>
        </w:numPr>
        <w:pBdr>
          <w:top w:val="single" w:sz="4" w:space="1" w:color="auto"/>
          <w:left w:val="single" w:sz="4" w:space="3" w:color="auto"/>
          <w:bottom w:val="single" w:sz="4" w:space="1" w:color="auto"/>
          <w:right w:val="single" w:sz="4" w:space="4" w:color="auto"/>
        </w:pBdr>
        <w:spacing w:line="240" w:lineRule="auto"/>
        <w:rPr>
          <w:sz w:val="20"/>
          <w:szCs w:val="20"/>
          <w:lang w:val="en-GB" w:bidi="ar-SA"/>
        </w:rPr>
      </w:pPr>
      <w:r w:rsidRPr="004A5809">
        <w:rPr>
          <w:sz w:val="20"/>
          <w:szCs w:val="20"/>
          <w:lang w:val="en-GB" w:bidi="ar-SA"/>
        </w:rPr>
        <w:t>If After-Hours Maintenance and Support has been designated as “May Be Required” in the Work Order, this authorization form must be completed and approved by JCC Project Manager prior to after-hours support being worked.  The form is used to request estimated after-hours support hours and document actual hours worked for invoicing purposes.</w:t>
      </w:r>
    </w:p>
    <w:p w14:paraId="6ACE653C" w14:textId="77777777" w:rsidR="00120B20" w:rsidRPr="004A5809" w:rsidRDefault="00120B20" w:rsidP="00D74D24">
      <w:pPr>
        <w:pBdr>
          <w:top w:val="single" w:sz="4" w:space="1" w:color="auto"/>
          <w:left w:val="single" w:sz="4" w:space="3" w:color="auto"/>
          <w:bottom w:val="single" w:sz="4" w:space="1" w:color="auto"/>
          <w:right w:val="single" w:sz="4" w:space="4" w:color="auto"/>
        </w:pBdr>
        <w:spacing w:line="240" w:lineRule="auto"/>
        <w:rPr>
          <w:sz w:val="6"/>
          <w:szCs w:val="20"/>
          <w:lang w:val="en-GB" w:bidi="ar-SA"/>
        </w:rPr>
      </w:pPr>
    </w:p>
    <w:p w14:paraId="0B0E92AE" w14:textId="77777777" w:rsidR="00120B20" w:rsidRPr="004A5809" w:rsidRDefault="00120B20" w:rsidP="00D74D24">
      <w:pPr>
        <w:numPr>
          <w:ilvl w:val="0"/>
          <w:numId w:val="38"/>
        </w:numPr>
        <w:pBdr>
          <w:top w:val="single" w:sz="4" w:space="1" w:color="auto"/>
          <w:left w:val="single" w:sz="4" w:space="3" w:color="auto"/>
          <w:bottom w:val="single" w:sz="4" w:space="1" w:color="auto"/>
          <w:right w:val="single" w:sz="4" w:space="4" w:color="auto"/>
        </w:pBdr>
        <w:spacing w:line="240" w:lineRule="auto"/>
        <w:rPr>
          <w:sz w:val="20"/>
          <w:szCs w:val="20"/>
          <w:lang w:val="en-GB" w:bidi="ar-SA"/>
        </w:rPr>
      </w:pPr>
      <w:r w:rsidRPr="004A5809">
        <w:rPr>
          <w:sz w:val="20"/>
          <w:szCs w:val="20"/>
          <w:lang w:val="en-GB" w:bidi="ar-SA"/>
        </w:rPr>
        <w:t>Photocopies of claims or incomplete authorization forms will not be processed.</w:t>
      </w:r>
    </w:p>
    <w:p w14:paraId="491DD5A2" w14:textId="77777777" w:rsidR="00120B20" w:rsidRPr="004A5809" w:rsidRDefault="00120B20" w:rsidP="00D74D24">
      <w:pPr>
        <w:pBdr>
          <w:top w:val="single" w:sz="4" w:space="1" w:color="auto"/>
          <w:left w:val="single" w:sz="4" w:space="3" w:color="auto"/>
          <w:bottom w:val="single" w:sz="4" w:space="1" w:color="auto"/>
          <w:right w:val="single" w:sz="4" w:space="4" w:color="auto"/>
        </w:pBdr>
        <w:spacing w:line="240" w:lineRule="auto"/>
        <w:rPr>
          <w:sz w:val="6"/>
          <w:szCs w:val="20"/>
          <w:lang w:val="en-GB" w:bidi="ar-SA"/>
        </w:rPr>
      </w:pPr>
    </w:p>
    <w:p w14:paraId="18997914" w14:textId="77777777" w:rsidR="00120B20" w:rsidRPr="004A5809" w:rsidRDefault="00120B20" w:rsidP="00D74D24">
      <w:pPr>
        <w:numPr>
          <w:ilvl w:val="0"/>
          <w:numId w:val="38"/>
        </w:numPr>
        <w:pBdr>
          <w:top w:val="single" w:sz="4" w:space="1" w:color="auto"/>
          <w:left w:val="single" w:sz="4" w:space="3" w:color="auto"/>
          <w:bottom w:val="single" w:sz="4" w:space="1" w:color="auto"/>
          <w:right w:val="single" w:sz="4" w:space="4" w:color="auto"/>
        </w:pBdr>
        <w:spacing w:line="240" w:lineRule="auto"/>
        <w:rPr>
          <w:sz w:val="20"/>
          <w:szCs w:val="20"/>
          <w:lang w:val="en-GB" w:bidi="ar-SA"/>
        </w:rPr>
      </w:pPr>
      <w:r w:rsidRPr="004A5809">
        <w:rPr>
          <w:sz w:val="20"/>
          <w:szCs w:val="20"/>
          <w:lang w:val="en-GB" w:bidi="ar-SA"/>
        </w:rPr>
        <w:t>Key Personnel name must be clearly stated to avoid a delay in processing.</w:t>
      </w:r>
    </w:p>
    <w:p w14:paraId="52C6A3D8" w14:textId="77777777" w:rsidR="00120B20" w:rsidRPr="004A5809" w:rsidRDefault="00120B20" w:rsidP="00D74D24">
      <w:pPr>
        <w:pBdr>
          <w:top w:val="single" w:sz="4" w:space="1" w:color="auto"/>
          <w:left w:val="single" w:sz="4" w:space="3" w:color="auto"/>
          <w:bottom w:val="single" w:sz="4" w:space="1" w:color="auto"/>
          <w:right w:val="single" w:sz="4" w:space="4" w:color="auto"/>
        </w:pBdr>
        <w:spacing w:line="240" w:lineRule="auto"/>
        <w:rPr>
          <w:sz w:val="6"/>
          <w:szCs w:val="20"/>
          <w:lang w:val="en-GB" w:bidi="ar-SA"/>
        </w:rPr>
      </w:pPr>
    </w:p>
    <w:p w14:paraId="29887C6C" w14:textId="77777777" w:rsidR="00120B20" w:rsidRPr="004A5809" w:rsidRDefault="00120B20" w:rsidP="00D74D24">
      <w:pPr>
        <w:numPr>
          <w:ilvl w:val="0"/>
          <w:numId w:val="38"/>
        </w:numPr>
        <w:pBdr>
          <w:top w:val="single" w:sz="4" w:space="1" w:color="auto"/>
          <w:left w:val="single" w:sz="4" w:space="3" w:color="auto"/>
          <w:bottom w:val="single" w:sz="4" w:space="1" w:color="auto"/>
          <w:right w:val="single" w:sz="4" w:space="4" w:color="auto"/>
        </w:pBdr>
        <w:spacing w:line="240" w:lineRule="auto"/>
        <w:rPr>
          <w:sz w:val="20"/>
          <w:szCs w:val="20"/>
          <w:lang w:val="en-GB" w:bidi="ar-SA"/>
        </w:rPr>
      </w:pPr>
      <w:r w:rsidRPr="004A5809">
        <w:rPr>
          <w:sz w:val="20"/>
          <w:szCs w:val="20"/>
          <w:lang w:val="en-GB" w:bidi="ar-SA"/>
        </w:rPr>
        <w:t>This authorization form must be signed by the JCC Project Manager and submitted as backup to related invoice.</w:t>
      </w:r>
    </w:p>
    <w:p w14:paraId="741A04BC" w14:textId="77777777" w:rsidR="00120B20" w:rsidRPr="004A5809" w:rsidRDefault="00120B20" w:rsidP="00120B20">
      <w:pPr>
        <w:spacing w:line="240" w:lineRule="auto"/>
        <w:rPr>
          <w:sz w:val="20"/>
          <w:szCs w:val="20"/>
          <w:lang w:val="en-GB" w:bidi="ar-SA"/>
        </w:rPr>
      </w:pPr>
    </w:p>
    <w:tbl>
      <w:tblPr>
        <w:tblW w:w="9990" w:type="dxa"/>
        <w:tblInd w:w="-9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723"/>
        <w:gridCol w:w="7267"/>
      </w:tblGrid>
      <w:tr w:rsidR="00120B20" w:rsidRPr="004A5809" w14:paraId="6ED330C4" w14:textId="77777777" w:rsidTr="00D74D24">
        <w:trPr>
          <w:cantSplit/>
        </w:trPr>
        <w:tc>
          <w:tcPr>
            <w:tcW w:w="9990" w:type="dxa"/>
            <w:gridSpan w:val="2"/>
          </w:tcPr>
          <w:p w14:paraId="2534A7C5" w14:textId="77777777" w:rsidR="00120B20" w:rsidRPr="004A5809" w:rsidRDefault="00120B20" w:rsidP="00120B20">
            <w:pPr>
              <w:spacing w:line="240" w:lineRule="auto"/>
              <w:rPr>
                <w:b/>
                <w:sz w:val="20"/>
                <w:szCs w:val="20"/>
                <w:lang w:val="en-GB" w:bidi="ar-SA"/>
              </w:rPr>
            </w:pPr>
            <w:r w:rsidRPr="004A5809">
              <w:rPr>
                <w:b/>
                <w:sz w:val="20"/>
                <w:szCs w:val="20"/>
                <w:lang w:val="en-GB" w:bidi="ar-SA"/>
              </w:rPr>
              <w:t xml:space="preserve">Work Order #:  </w:t>
            </w:r>
          </w:p>
          <w:p w14:paraId="7014F3A0" w14:textId="77777777" w:rsidR="00120B20" w:rsidRPr="004A5809" w:rsidRDefault="00120B20" w:rsidP="00120B20">
            <w:pPr>
              <w:spacing w:line="240" w:lineRule="auto"/>
              <w:rPr>
                <w:b/>
                <w:sz w:val="20"/>
                <w:szCs w:val="20"/>
                <w:lang w:val="en-GB" w:bidi="ar-SA"/>
              </w:rPr>
            </w:pPr>
          </w:p>
        </w:tc>
      </w:tr>
      <w:tr w:rsidR="00120B20" w:rsidRPr="004A5809" w14:paraId="0A9A8E2D" w14:textId="77777777" w:rsidTr="00D74D24">
        <w:tc>
          <w:tcPr>
            <w:tcW w:w="2723" w:type="dxa"/>
            <w:vAlign w:val="center"/>
          </w:tcPr>
          <w:p w14:paraId="3702C1EB" w14:textId="77777777" w:rsidR="00120B20" w:rsidRPr="004A5809" w:rsidRDefault="00120B20" w:rsidP="00120B20">
            <w:pPr>
              <w:spacing w:line="240" w:lineRule="auto"/>
              <w:rPr>
                <w:b/>
                <w:sz w:val="20"/>
                <w:szCs w:val="20"/>
                <w:lang w:val="en-GB" w:bidi="ar-SA"/>
              </w:rPr>
            </w:pPr>
            <w:r w:rsidRPr="004A5809">
              <w:rPr>
                <w:b/>
                <w:sz w:val="20"/>
                <w:szCs w:val="20"/>
                <w:lang w:val="en-GB" w:bidi="ar-SA"/>
              </w:rPr>
              <w:t>Key Personnel Name:</w:t>
            </w:r>
          </w:p>
        </w:tc>
        <w:tc>
          <w:tcPr>
            <w:tcW w:w="7267" w:type="dxa"/>
          </w:tcPr>
          <w:p w14:paraId="7FD631CE" w14:textId="77777777" w:rsidR="00120B20" w:rsidRPr="004A5809" w:rsidRDefault="00120B20" w:rsidP="00120B20">
            <w:pPr>
              <w:spacing w:line="240" w:lineRule="auto"/>
              <w:rPr>
                <w:b/>
                <w:sz w:val="20"/>
                <w:szCs w:val="20"/>
                <w:lang w:val="en-GB" w:bidi="ar-SA"/>
              </w:rPr>
            </w:pPr>
          </w:p>
          <w:p w14:paraId="57419915" w14:textId="77777777" w:rsidR="00120B20" w:rsidRPr="004A5809" w:rsidRDefault="00120B20" w:rsidP="00120B20">
            <w:pPr>
              <w:spacing w:line="240" w:lineRule="auto"/>
              <w:rPr>
                <w:b/>
                <w:sz w:val="20"/>
                <w:szCs w:val="20"/>
                <w:lang w:val="en-GB" w:bidi="ar-SA"/>
              </w:rPr>
            </w:pPr>
          </w:p>
        </w:tc>
      </w:tr>
      <w:tr w:rsidR="00120B20" w:rsidRPr="004A5809" w14:paraId="587D21AB" w14:textId="77777777" w:rsidTr="00D74D24">
        <w:tc>
          <w:tcPr>
            <w:tcW w:w="2723" w:type="dxa"/>
            <w:vAlign w:val="center"/>
          </w:tcPr>
          <w:p w14:paraId="664D1C20" w14:textId="77777777" w:rsidR="00120B20" w:rsidRPr="004A5809" w:rsidRDefault="00120B20" w:rsidP="00120B20">
            <w:pPr>
              <w:spacing w:line="240" w:lineRule="auto"/>
              <w:rPr>
                <w:b/>
                <w:sz w:val="20"/>
                <w:szCs w:val="20"/>
                <w:lang w:val="en-GB" w:bidi="ar-SA"/>
              </w:rPr>
            </w:pPr>
            <w:r w:rsidRPr="004A5809">
              <w:rPr>
                <w:b/>
                <w:sz w:val="20"/>
                <w:szCs w:val="20"/>
                <w:lang w:val="en-GB" w:bidi="ar-SA"/>
              </w:rPr>
              <w:t>Project Manager Name:</w:t>
            </w:r>
          </w:p>
        </w:tc>
        <w:tc>
          <w:tcPr>
            <w:tcW w:w="7267" w:type="dxa"/>
          </w:tcPr>
          <w:p w14:paraId="373CF847" w14:textId="77777777" w:rsidR="00120B20" w:rsidRPr="004A5809" w:rsidRDefault="00120B20" w:rsidP="00120B20">
            <w:pPr>
              <w:spacing w:line="240" w:lineRule="auto"/>
              <w:rPr>
                <w:b/>
                <w:sz w:val="20"/>
                <w:szCs w:val="20"/>
                <w:lang w:val="en-GB" w:bidi="ar-SA"/>
              </w:rPr>
            </w:pPr>
          </w:p>
          <w:p w14:paraId="390D90EA" w14:textId="77777777" w:rsidR="00120B20" w:rsidRPr="004A5809" w:rsidRDefault="00120B20" w:rsidP="00120B20">
            <w:pPr>
              <w:spacing w:line="240" w:lineRule="auto"/>
              <w:rPr>
                <w:b/>
                <w:sz w:val="20"/>
                <w:szCs w:val="20"/>
                <w:lang w:val="en-GB" w:bidi="ar-SA"/>
              </w:rPr>
            </w:pPr>
          </w:p>
        </w:tc>
      </w:tr>
    </w:tbl>
    <w:p w14:paraId="538193F5" w14:textId="77777777" w:rsidR="00120B20" w:rsidRPr="004A5809" w:rsidRDefault="00120B20" w:rsidP="00120B20">
      <w:pPr>
        <w:spacing w:line="240" w:lineRule="auto"/>
        <w:rPr>
          <w:b/>
          <w:sz w:val="20"/>
          <w:szCs w:val="20"/>
          <w:lang w:val="en-GB" w:bidi="ar-SA"/>
        </w:rPr>
      </w:pPr>
    </w:p>
    <w:tbl>
      <w:tblPr>
        <w:tblW w:w="99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1350"/>
        <w:gridCol w:w="1080"/>
        <w:gridCol w:w="1080"/>
        <w:gridCol w:w="990"/>
        <w:gridCol w:w="4297"/>
      </w:tblGrid>
      <w:tr w:rsidR="00120B20" w:rsidRPr="004A5809" w14:paraId="05518327" w14:textId="77777777" w:rsidTr="00D74D24">
        <w:trPr>
          <w:cantSplit/>
          <w:trHeight w:val="368"/>
        </w:trPr>
        <w:tc>
          <w:tcPr>
            <w:tcW w:w="1193" w:type="dxa"/>
            <w:vMerge w:val="restart"/>
            <w:vAlign w:val="center"/>
          </w:tcPr>
          <w:p w14:paraId="2D15FAFE" w14:textId="77777777" w:rsidR="00120B20" w:rsidRPr="004A5809" w:rsidRDefault="00120B20" w:rsidP="00120B20">
            <w:pPr>
              <w:keepNext/>
              <w:spacing w:line="240" w:lineRule="auto"/>
              <w:jc w:val="center"/>
              <w:outlineLvl w:val="1"/>
              <w:rPr>
                <w:b/>
                <w:sz w:val="20"/>
                <w:szCs w:val="20"/>
                <w:lang w:val="en-GB" w:bidi="ar-SA"/>
              </w:rPr>
            </w:pPr>
          </w:p>
          <w:p w14:paraId="3F4AA5B6" w14:textId="77777777" w:rsidR="00120B20" w:rsidRPr="004A5809" w:rsidRDefault="00120B20" w:rsidP="00120B20">
            <w:pPr>
              <w:keepNext/>
              <w:spacing w:line="240" w:lineRule="auto"/>
              <w:jc w:val="center"/>
              <w:outlineLvl w:val="1"/>
              <w:rPr>
                <w:b/>
                <w:sz w:val="20"/>
                <w:szCs w:val="20"/>
                <w:lang w:val="en-GB" w:bidi="ar-SA"/>
              </w:rPr>
            </w:pPr>
            <w:r w:rsidRPr="004A5809">
              <w:rPr>
                <w:b/>
                <w:sz w:val="20"/>
                <w:szCs w:val="20"/>
                <w:lang w:val="en-GB" w:bidi="ar-SA"/>
              </w:rPr>
              <w:t>Max Hours Needed (initial request)</w:t>
            </w:r>
          </w:p>
        </w:tc>
        <w:tc>
          <w:tcPr>
            <w:tcW w:w="1350" w:type="dxa"/>
            <w:vMerge w:val="restart"/>
            <w:vAlign w:val="center"/>
          </w:tcPr>
          <w:p w14:paraId="2DC3FCE0" w14:textId="77777777" w:rsidR="00120B20" w:rsidRPr="004A5809" w:rsidRDefault="00120B20" w:rsidP="00120B20">
            <w:pPr>
              <w:spacing w:line="240" w:lineRule="auto"/>
              <w:jc w:val="center"/>
              <w:rPr>
                <w:b/>
                <w:sz w:val="20"/>
                <w:szCs w:val="20"/>
                <w:lang w:val="en-GB" w:bidi="ar-SA"/>
              </w:rPr>
            </w:pPr>
          </w:p>
          <w:p w14:paraId="52C8FB56" w14:textId="77777777" w:rsidR="00120B20" w:rsidRPr="004A5809" w:rsidRDefault="00120B20" w:rsidP="00120B20">
            <w:pPr>
              <w:spacing w:line="240" w:lineRule="auto"/>
              <w:jc w:val="center"/>
              <w:rPr>
                <w:b/>
                <w:sz w:val="20"/>
                <w:szCs w:val="20"/>
                <w:lang w:val="en-GB" w:bidi="ar-SA"/>
              </w:rPr>
            </w:pPr>
            <w:r w:rsidRPr="004A5809">
              <w:rPr>
                <w:b/>
                <w:sz w:val="20"/>
                <w:szCs w:val="20"/>
                <w:lang w:val="en-GB" w:bidi="ar-SA"/>
              </w:rPr>
              <w:t>Date</w:t>
            </w:r>
          </w:p>
        </w:tc>
        <w:tc>
          <w:tcPr>
            <w:tcW w:w="2160" w:type="dxa"/>
            <w:gridSpan w:val="2"/>
            <w:vAlign w:val="center"/>
          </w:tcPr>
          <w:p w14:paraId="035EE38B" w14:textId="77777777" w:rsidR="00120B20" w:rsidRPr="004A5809" w:rsidRDefault="00120B20" w:rsidP="00120B20">
            <w:pPr>
              <w:spacing w:line="240" w:lineRule="auto"/>
              <w:jc w:val="center"/>
              <w:rPr>
                <w:b/>
                <w:sz w:val="20"/>
                <w:szCs w:val="20"/>
                <w:lang w:val="en-GB" w:bidi="ar-SA"/>
              </w:rPr>
            </w:pPr>
            <w:r w:rsidRPr="004A5809">
              <w:rPr>
                <w:b/>
                <w:sz w:val="20"/>
                <w:szCs w:val="20"/>
                <w:lang w:val="en-GB" w:bidi="ar-SA"/>
              </w:rPr>
              <w:t>Actual</w:t>
            </w:r>
          </w:p>
          <w:p w14:paraId="6A4C020B" w14:textId="77777777" w:rsidR="00120B20" w:rsidRPr="004A5809" w:rsidRDefault="00120B20" w:rsidP="00120B20">
            <w:pPr>
              <w:keepNext/>
              <w:spacing w:line="240" w:lineRule="auto"/>
              <w:jc w:val="center"/>
              <w:outlineLvl w:val="4"/>
              <w:rPr>
                <w:b/>
                <w:sz w:val="20"/>
                <w:szCs w:val="20"/>
                <w:lang w:val="en-GB" w:bidi="ar-SA"/>
              </w:rPr>
            </w:pPr>
            <w:r w:rsidRPr="004A5809">
              <w:rPr>
                <w:b/>
                <w:sz w:val="20"/>
                <w:szCs w:val="20"/>
                <w:lang w:val="en-GB" w:bidi="ar-SA"/>
              </w:rPr>
              <w:t>Time</w:t>
            </w:r>
          </w:p>
        </w:tc>
        <w:tc>
          <w:tcPr>
            <w:tcW w:w="990" w:type="dxa"/>
            <w:vMerge w:val="restart"/>
          </w:tcPr>
          <w:p w14:paraId="00F742D5" w14:textId="77777777" w:rsidR="00120B20" w:rsidRPr="004A5809" w:rsidRDefault="00120B20" w:rsidP="00120B20">
            <w:pPr>
              <w:keepNext/>
              <w:spacing w:line="240" w:lineRule="auto"/>
              <w:jc w:val="center"/>
              <w:outlineLvl w:val="2"/>
              <w:rPr>
                <w:b/>
                <w:sz w:val="20"/>
                <w:szCs w:val="20"/>
                <w:lang w:val="en-GB" w:bidi="ar-SA"/>
              </w:rPr>
            </w:pPr>
            <w:r w:rsidRPr="004A5809">
              <w:rPr>
                <w:b/>
                <w:sz w:val="20"/>
                <w:szCs w:val="20"/>
                <w:lang w:val="en-GB" w:bidi="ar-SA"/>
              </w:rPr>
              <w:t>Number</w:t>
            </w:r>
          </w:p>
          <w:p w14:paraId="28CB88E6" w14:textId="77777777" w:rsidR="00120B20" w:rsidRPr="004A5809" w:rsidRDefault="00120B20" w:rsidP="00120B20">
            <w:pPr>
              <w:spacing w:line="240" w:lineRule="auto"/>
              <w:jc w:val="center"/>
              <w:rPr>
                <w:b/>
                <w:sz w:val="20"/>
                <w:szCs w:val="20"/>
                <w:lang w:val="en-GB" w:bidi="ar-SA"/>
              </w:rPr>
            </w:pPr>
            <w:r w:rsidRPr="004A5809">
              <w:rPr>
                <w:b/>
                <w:sz w:val="20"/>
                <w:szCs w:val="20"/>
                <w:lang w:val="en-GB" w:bidi="ar-SA"/>
              </w:rPr>
              <w:t>of</w:t>
            </w:r>
          </w:p>
          <w:p w14:paraId="234F96C8" w14:textId="77777777" w:rsidR="00120B20" w:rsidRPr="004A5809" w:rsidRDefault="00120B20" w:rsidP="00120B20">
            <w:pPr>
              <w:keepNext/>
              <w:spacing w:line="240" w:lineRule="auto"/>
              <w:jc w:val="center"/>
              <w:outlineLvl w:val="4"/>
              <w:rPr>
                <w:b/>
                <w:sz w:val="20"/>
                <w:szCs w:val="20"/>
                <w:lang w:val="en-GB" w:bidi="ar-SA"/>
              </w:rPr>
            </w:pPr>
            <w:r w:rsidRPr="004A5809">
              <w:rPr>
                <w:b/>
                <w:sz w:val="20"/>
                <w:szCs w:val="20"/>
                <w:lang w:val="en-GB" w:bidi="ar-SA"/>
              </w:rPr>
              <w:t>Hours</w:t>
            </w:r>
          </w:p>
        </w:tc>
        <w:tc>
          <w:tcPr>
            <w:tcW w:w="4297" w:type="dxa"/>
            <w:vMerge w:val="restart"/>
            <w:vAlign w:val="center"/>
          </w:tcPr>
          <w:p w14:paraId="3F58309D" w14:textId="77777777" w:rsidR="00120B20" w:rsidRPr="004A5809" w:rsidRDefault="00120B20" w:rsidP="00120B20">
            <w:pPr>
              <w:keepNext/>
              <w:spacing w:line="240" w:lineRule="auto"/>
              <w:jc w:val="center"/>
              <w:outlineLvl w:val="2"/>
              <w:rPr>
                <w:b/>
                <w:sz w:val="20"/>
                <w:szCs w:val="20"/>
                <w:lang w:val="en-GB" w:bidi="ar-SA"/>
              </w:rPr>
            </w:pPr>
          </w:p>
          <w:p w14:paraId="354DD0D6" w14:textId="77777777" w:rsidR="00120B20" w:rsidRPr="004A5809" w:rsidRDefault="00120B20" w:rsidP="00120B20">
            <w:pPr>
              <w:spacing w:line="240" w:lineRule="auto"/>
              <w:jc w:val="center"/>
              <w:rPr>
                <w:b/>
                <w:sz w:val="20"/>
                <w:szCs w:val="20"/>
                <w:lang w:val="en-GB" w:bidi="ar-SA"/>
              </w:rPr>
            </w:pPr>
            <w:r w:rsidRPr="004A5809">
              <w:rPr>
                <w:b/>
                <w:sz w:val="20"/>
                <w:szCs w:val="20"/>
                <w:lang w:val="en-GB" w:bidi="ar-SA"/>
              </w:rPr>
              <w:t>Description</w:t>
            </w:r>
          </w:p>
        </w:tc>
      </w:tr>
      <w:tr w:rsidR="00120B20" w:rsidRPr="004A5809" w14:paraId="337184DD" w14:textId="77777777" w:rsidTr="00D74D24">
        <w:trPr>
          <w:cantSplit/>
        </w:trPr>
        <w:tc>
          <w:tcPr>
            <w:tcW w:w="1193" w:type="dxa"/>
            <w:vMerge/>
          </w:tcPr>
          <w:p w14:paraId="232127BE" w14:textId="77777777" w:rsidR="00120B20" w:rsidRPr="004A5809" w:rsidRDefault="00120B20" w:rsidP="00120B20">
            <w:pPr>
              <w:spacing w:line="240" w:lineRule="auto"/>
              <w:rPr>
                <w:szCs w:val="20"/>
                <w:lang w:val="en-GB" w:bidi="ar-SA"/>
              </w:rPr>
            </w:pPr>
          </w:p>
        </w:tc>
        <w:tc>
          <w:tcPr>
            <w:tcW w:w="1350" w:type="dxa"/>
            <w:vMerge/>
          </w:tcPr>
          <w:p w14:paraId="49FE5CD2" w14:textId="77777777" w:rsidR="00120B20" w:rsidRPr="004A5809" w:rsidRDefault="00120B20" w:rsidP="00120B20">
            <w:pPr>
              <w:spacing w:line="240" w:lineRule="auto"/>
              <w:rPr>
                <w:szCs w:val="20"/>
                <w:lang w:val="en-GB" w:bidi="ar-SA"/>
              </w:rPr>
            </w:pPr>
          </w:p>
        </w:tc>
        <w:tc>
          <w:tcPr>
            <w:tcW w:w="1080" w:type="dxa"/>
          </w:tcPr>
          <w:p w14:paraId="3E3BB1FD" w14:textId="77777777" w:rsidR="00120B20" w:rsidRPr="004A5809" w:rsidRDefault="00120B20" w:rsidP="00120B20">
            <w:pPr>
              <w:keepNext/>
              <w:spacing w:line="240" w:lineRule="auto"/>
              <w:jc w:val="center"/>
              <w:outlineLvl w:val="4"/>
              <w:rPr>
                <w:b/>
                <w:sz w:val="20"/>
                <w:szCs w:val="20"/>
                <w:lang w:val="en-GB" w:bidi="ar-SA"/>
              </w:rPr>
            </w:pPr>
            <w:r w:rsidRPr="004A5809">
              <w:rPr>
                <w:b/>
                <w:sz w:val="20"/>
                <w:szCs w:val="20"/>
                <w:lang w:val="en-GB" w:bidi="ar-SA"/>
              </w:rPr>
              <w:t>From</w:t>
            </w:r>
          </w:p>
        </w:tc>
        <w:tc>
          <w:tcPr>
            <w:tcW w:w="1080" w:type="dxa"/>
          </w:tcPr>
          <w:p w14:paraId="13281E9D" w14:textId="77777777" w:rsidR="00120B20" w:rsidRPr="004A5809" w:rsidRDefault="00120B20" w:rsidP="00120B20">
            <w:pPr>
              <w:keepNext/>
              <w:spacing w:line="240" w:lineRule="auto"/>
              <w:jc w:val="center"/>
              <w:outlineLvl w:val="4"/>
              <w:rPr>
                <w:b/>
                <w:sz w:val="20"/>
                <w:szCs w:val="20"/>
                <w:lang w:val="en-GB" w:bidi="ar-SA"/>
              </w:rPr>
            </w:pPr>
            <w:r w:rsidRPr="004A5809">
              <w:rPr>
                <w:b/>
                <w:sz w:val="20"/>
                <w:szCs w:val="20"/>
                <w:lang w:val="en-GB" w:bidi="ar-SA"/>
              </w:rPr>
              <w:t>To</w:t>
            </w:r>
          </w:p>
        </w:tc>
        <w:tc>
          <w:tcPr>
            <w:tcW w:w="990" w:type="dxa"/>
            <w:vMerge/>
          </w:tcPr>
          <w:p w14:paraId="052B2F80" w14:textId="77777777" w:rsidR="00120B20" w:rsidRPr="004A5809" w:rsidRDefault="00120B20" w:rsidP="00120B20">
            <w:pPr>
              <w:spacing w:line="240" w:lineRule="auto"/>
              <w:rPr>
                <w:szCs w:val="20"/>
                <w:lang w:val="en-GB" w:bidi="ar-SA"/>
              </w:rPr>
            </w:pPr>
          </w:p>
        </w:tc>
        <w:tc>
          <w:tcPr>
            <w:tcW w:w="4297" w:type="dxa"/>
            <w:vMerge/>
          </w:tcPr>
          <w:p w14:paraId="64C9F965" w14:textId="77777777" w:rsidR="00120B20" w:rsidRPr="004A5809" w:rsidRDefault="00120B20" w:rsidP="00120B20">
            <w:pPr>
              <w:spacing w:line="240" w:lineRule="auto"/>
              <w:jc w:val="center"/>
              <w:rPr>
                <w:b/>
                <w:szCs w:val="20"/>
                <w:lang w:val="en-GB" w:bidi="ar-SA"/>
              </w:rPr>
            </w:pPr>
          </w:p>
        </w:tc>
      </w:tr>
      <w:tr w:rsidR="00120B20" w:rsidRPr="004A5809" w14:paraId="4CAC5C34" w14:textId="77777777" w:rsidTr="00D74D24">
        <w:trPr>
          <w:cantSplit/>
          <w:trHeight w:val="400"/>
        </w:trPr>
        <w:tc>
          <w:tcPr>
            <w:tcW w:w="1193" w:type="dxa"/>
            <w:vAlign w:val="center"/>
          </w:tcPr>
          <w:p w14:paraId="2502DEB7" w14:textId="77777777" w:rsidR="00120B20" w:rsidRPr="004A5809" w:rsidRDefault="00120B20" w:rsidP="00120B20">
            <w:pPr>
              <w:spacing w:line="240" w:lineRule="auto"/>
              <w:jc w:val="center"/>
              <w:rPr>
                <w:sz w:val="18"/>
                <w:szCs w:val="18"/>
                <w:lang w:val="en-GB" w:bidi="ar-SA"/>
              </w:rPr>
            </w:pPr>
          </w:p>
        </w:tc>
        <w:tc>
          <w:tcPr>
            <w:tcW w:w="1350" w:type="dxa"/>
            <w:vAlign w:val="center"/>
          </w:tcPr>
          <w:p w14:paraId="7A26D071" w14:textId="77777777" w:rsidR="00120B20" w:rsidRPr="004A5809" w:rsidRDefault="00120B20" w:rsidP="00120B20">
            <w:pPr>
              <w:spacing w:line="240" w:lineRule="auto"/>
              <w:jc w:val="center"/>
              <w:rPr>
                <w:sz w:val="18"/>
                <w:szCs w:val="18"/>
                <w:lang w:val="en-GB" w:bidi="ar-SA"/>
              </w:rPr>
            </w:pPr>
          </w:p>
        </w:tc>
        <w:tc>
          <w:tcPr>
            <w:tcW w:w="1080" w:type="dxa"/>
            <w:vAlign w:val="center"/>
          </w:tcPr>
          <w:p w14:paraId="3E178792" w14:textId="77777777" w:rsidR="00120B20" w:rsidRPr="004A5809" w:rsidRDefault="00120B20" w:rsidP="00120B20">
            <w:pPr>
              <w:spacing w:line="240" w:lineRule="auto"/>
              <w:jc w:val="center"/>
              <w:rPr>
                <w:sz w:val="18"/>
                <w:szCs w:val="18"/>
                <w:lang w:val="en-GB" w:bidi="ar-SA"/>
              </w:rPr>
            </w:pPr>
          </w:p>
        </w:tc>
        <w:tc>
          <w:tcPr>
            <w:tcW w:w="1080" w:type="dxa"/>
            <w:vAlign w:val="center"/>
          </w:tcPr>
          <w:p w14:paraId="27B8C415" w14:textId="77777777" w:rsidR="00120B20" w:rsidRPr="004A5809" w:rsidRDefault="00120B20" w:rsidP="00120B20">
            <w:pPr>
              <w:spacing w:line="240" w:lineRule="auto"/>
              <w:jc w:val="center"/>
              <w:rPr>
                <w:sz w:val="18"/>
                <w:szCs w:val="18"/>
                <w:lang w:val="en-GB" w:bidi="ar-SA"/>
              </w:rPr>
            </w:pPr>
          </w:p>
        </w:tc>
        <w:tc>
          <w:tcPr>
            <w:tcW w:w="990" w:type="dxa"/>
            <w:vAlign w:val="center"/>
          </w:tcPr>
          <w:p w14:paraId="76471D83" w14:textId="77777777" w:rsidR="00120B20" w:rsidRPr="004A5809" w:rsidRDefault="00120B20" w:rsidP="00120B20">
            <w:pPr>
              <w:spacing w:line="240" w:lineRule="auto"/>
              <w:jc w:val="center"/>
              <w:rPr>
                <w:sz w:val="18"/>
                <w:szCs w:val="18"/>
                <w:lang w:val="en-GB" w:bidi="ar-SA"/>
              </w:rPr>
            </w:pPr>
          </w:p>
        </w:tc>
        <w:tc>
          <w:tcPr>
            <w:tcW w:w="4297" w:type="dxa"/>
            <w:vAlign w:val="center"/>
          </w:tcPr>
          <w:p w14:paraId="21441A29" w14:textId="77777777" w:rsidR="00120B20" w:rsidRPr="004A5809" w:rsidRDefault="00120B20" w:rsidP="00120B20">
            <w:pPr>
              <w:spacing w:line="240" w:lineRule="auto"/>
              <w:rPr>
                <w:sz w:val="18"/>
                <w:szCs w:val="18"/>
                <w:lang w:val="en-GB" w:bidi="ar-SA"/>
              </w:rPr>
            </w:pPr>
          </w:p>
        </w:tc>
      </w:tr>
      <w:tr w:rsidR="00120B20" w:rsidRPr="004A5809" w14:paraId="7E185BE5" w14:textId="77777777" w:rsidTr="00D74D24">
        <w:trPr>
          <w:cantSplit/>
          <w:trHeight w:val="400"/>
        </w:trPr>
        <w:tc>
          <w:tcPr>
            <w:tcW w:w="1193" w:type="dxa"/>
            <w:vAlign w:val="center"/>
          </w:tcPr>
          <w:p w14:paraId="0B5A1168" w14:textId="77777777" w:rsidR="00120B20" w:rsidRPr="004A5809" w:rsidRDefault="00120B20" w:rsidP="00120B20">
            <w:pPr>
              <w:spacing w:line="240" w:lineRule="auto"/>
              <w:jc w:val="center"/>
              <w:rPr>
                <w:sz w:val="18"/>
                <w:szCs w:val="18"/>
                <w:lang w:val="en-GB" w:bidi="ar-SA"/>
              </w:rPr>
            </w:pPr>
          </w:p>
        </w:tc>
        <w:tc>
          <w:tcPr>
            <w:tcW w:w="1350" w:type="dxa"/>
            <w:vAlign w:val="center"/>
          </w:tcPr>
          <w:p w14:paraId="195A8672" w14:textId="77777777" w:rsidR="00120B20" w:rsidRPr="004A5809" w:rsidRDefault="00120B20" w:rsidP="00120B20">
            <w:pPr>
              <w:spacing w:line="240" w:lineRule="auto"/>
              <w:jc w:val="center"/>
              <w:rPr>
                <w:sz w:val="18"/>
                <w:szCs w:val="18"/>
                <w:lang w:val="en-GB" w:bidi="ar-SA"/>
              </w:rPr>
            </w:pPr>
          </w:p>
        </w:tc>
        <w:tc>
          <w:tcPr>
            <w:tcW w:w="1080" w:type="dxa"/>
            <w:vAlign w:val="center"/>
          </w:tcPr>
          <w:p w14:paraId="40E477B7" w14:textId="77777777" w:rsidR="00120B20" w:rsidRPr="004A5809" w:rsidRDefault="00120B20" w:rsidP="00120B20">
            <w:pPr>
              <w:spacing w:line="240" w:lineRule="auto"/>
              <w:jc w:val="center"/>
              <w:rPr>
                <w:sz w:val="18"/>
                <w:szCs w:val="18"/>
                <w:lang w:val="en-GB" w:bidi="ar-SA"/>
              </w:rPr>
            </w:pPr>
          </w:p>
        </w:tc>
        <w:tc>
          <w:tcPr>
            <w:tcW w:w="1080" w:type="dxa"/>
            <w:vAlign w:val="center"/>
          </w:tcPr>
          <w:p w14:paraId="17D17915" w14:textId="77777777" w:rsidR="00120B20" w:rsidRPr="004A5809" w:rsidRDefault="00120B20" w:rsidP="00120B20">
            <w:pPr>
              <w:spacing w:line="240" w:lineRule="auto"/>
              <w:jc w:val="center"/>
              <w:rPr>
                <w:sz w:val="18"/>
                <w:szCs w:val="18"/>
                <w:lang w:val="en-GB" w:bidi="ar-SA"/>
              </w:rPr>
            </w:pPr>
          </w:p>
        </w:tc>
        <w:tc>
          <w:tcPr>
            <w:tcW w:w="990" w:type="dxa"/>
            <w:vAlign w:val="center"/>
          </w:tcPr>
          <w:p w14:paraId="5A1EC6AF" w14:textId="77777777" w:rsidR="00120B20" w:rsidRPr="004A5809" w:rsidRDefault="00120B20" w:rsidP="00120B20">
            <w:pPr>
              <w:spacing w:line="240" w:lineRule="auto"/>
              <w:jc w:val="center"/>
              <w:rPr>
                <w:sz w:val="18"/>
                <w:szCs w:val="18"/>
                <w:lang w:val="en-GB" w:bidi="ar-SA"/>
              </w:rPr>
            </w:pPr>
          </w:p>
        </w:tc>
        <w:tc>
          <w:tcPr>
            <w:tcW w:w="4297" w:type="dxa"/>
            <w:vAlign w:val="center"/>
          </w:tcPr>
          <w:p w14:paraId="69B92048" w14:textId="77777777" w:rsidR="00120B20" w:rsidRPr="004A5809" w:rsidRDefault="00120B20" w:rsidP="00120B20">
            <w:pPr>
              <w:spacing w:line="240" w:lineRule="auto"/>
              <w:rPr>
                <w:sz w:val="18"/>
                <w:szCs w:val="18"/>
                <w:lang w:val="en-GB" w:bidi="ar-SA"/>
              </w:rPr>
            </w:pPr>
          </w:p>
        </w:tc>
      </w:tr>
      <w:tr w:rsidR="00120B20" w:rsidRPr="004A5809" w14:paraId="1FDF9DBC" w14:textId="77777777" w:rsidTr="00D74D24">
        <w:trPr>
          <w:cantSplit/>
          <w:trHeight w:val="400"/>
        </w:trPr>
        <w:tc>
          <w:tcPr>
            <w:tcW w:w="1193" w:type="dxa"/>
            <w:vAlign w:val="center"/>
          </w:tcPr>
          <w:p w14:paraId="2B357BBA" w14:textId="77777777" w:rsidR="00120B20" w:rsidRPr="004A5809" w:rsidRDefault="00120B20" w:rsidP="00120B20">
            <w:pPr>
              <w:spacing w:line="240" w:lineRule="auto"/>
              <w:jc w:val="center"/>
              <w:rPr>
                <w:sz w:val="18"/>
                <w:szCs w:val="18"/>
                <w:lang w:val="en-GB" w:bidi="ar-SA"/>
              </w:rPr>
            </w:pPr>
          </w:p>
        </w:tc>
        <w:tc>
          <w:tcPr>
            <w:tcW w:w="1350" w:type="dxa"/>
            <w:vAlign w:val="center"/>
          </w:tcPr>
          <w:p w14:paraId="3DD8572D" w14:textId="77777777" w:rsidR="00120B20" w:rsidRPr="004A5809" w:rsidRDefault="00120B20" w:rsidP="00120B20">
            <w:pPr>
              <w:spacing w:line="240" w:lineRule="auto"/>
              <w:jc w:val="center"/>
              <w:rPr>
                <w:sz w:val="18"/>
                <w:szCs w:val="18"/>
                <w:lang w:val="en-GB" w:bidi="ar-SA"/>
              </w:rPr>
            </w:pPr>
          </w:p>
        </w:tc>
        <w:tc>
          <w:tcPr>
            <w:tcW w:w="1080" w:type="dxa"/>
            <w:vAlign w:val="center"/>
          </w:tcPr>
          <w:p w14:paraId="2F953390" w14:textId="77777777" w:rsidR="00120B20" w:rsidRPr="004A5809" w:rsidRDefault="00120B20" w:rsidP="00120B20">
            <w:pPr>
              <w:spacing w:line="240" w:lineRule="auto"/>
              <w:jc w:val="center"/>
              <w:rPr>
                <w:sz w:val="18"/>
                <w:szCs w:val="18"/>
                <w:lang w:val="en-GB" w:bidi="ar-SA"/>
              </w:rPr>
            </w:pPr>
          </w:p>
        </w:tc>
        <w:tc>
          <w:tcPr>
            <w:tcW w:w="1080" w:type="dxa"/>
            <w:vAlign w:val="center"/>
          </w:tcPr>
          <w:p w14:paraId="09E7E977" w14:textId="77777777" w:rsidR="00120B20" w:rsidRPr="004A5809" w:rsidRDefault="00120B20" w:rsidP="00120B20">
            <w:pPr>
              <w:spacing w:line="240" w:lineRule="auto"/>
              <w:jc w:val="center"/>
              <w:rPr>
                <w:sz w:val="18"/>
                <w:szCs w:val="18"/>
                <w:lang w:val="en-GB" w:bidi="ar-SA"/>
              </w:rPr>
            </w:pPr>
          </w:p>
        </w:tc>
        <w:tc>
          <w:tcPr>
            <w:tcW w:w="990" w:type="dxa"/>
            <w:vAlign w:val="center"/>
          </w:tcPr>
          <w:p w14:paraId="20F43F04" w14:textId="77777777" w:rsidR="00120B20" w:rsidRPr="004A5809" w:rsidRDefault="00120B20" w:rsidP="00120B20">
            <w:pPr>
              <w:spacing w:line="240" w:lineRule="auto"/>
              <w:jc w:val="center"/>
              <w:rPr>
                <w:sz w:val="18"/>
                <w:szCs w:val="18"/>
                <w:lang w:val="en-GB" w:bidi="ar-SA"/>
              </w:rPr>
            </w:pPr>
          </w:p>
        </w:tc>
        <w:tc>
          <w:tcPr>
            <w:tcW w:w="4297" w:type="dxa"/>
            <w:vAlign w:val="center"/>
          </w:tcPr>
          <w:p w14:paraId="55224C8D" w14:textId="77777777" w:rsidR="00120B20" w:rsidRPr="004A5809" w:rsidRDefault="00120B20" w:rsidP="00120B20">
            <w:pPr>
              <w:spacing w:line="240" w:lineRule="auto"/>
              <w:rPr>
                <w:sz w:val="18"/>
                <w:szCs w:val="18"/>
                <w:lang w:val="en-GB" w:bidi="ar-SA"/>
              </w:rPr>
            </w:pPr>
          </w:p>
        </w:tc>
      </w:tr>
      <w:tr w:rsidR="00120B20" w:rsidRPr="004A5809" w14:paraId="2758A007" w14:textId="77777777" w:rsidTr="00D74D24">
        <w:trPr>
          <w:cantSplit/>
          <w:trHeight w:val="400"/>
        </w:trPr>
        <w:tc>
          <w:tcPr>
            <w:tcW w:w="1193" w:type="dxa"/>
            <w:vAlign w:val="center"/>
          </w:tcPr>
          <w:p w14:paraId="60B2E6F9" w14:textId="77777777" w:rsidR="00120B20" w:rsidRPr="004A5809" w:rsidRDefault="00120B20" w:rsidP="00120B20">
            <w:pPr>
              <w:spacing w:line="240" w:lineRule="auto"/>
              <w:jc w:val="center"/>
              <w:rPr>
                <w:sz w:val="18"/>
                <w:szCs w:val="18"/>
                <w:lang w:val="en-GB" w:bidi="ar-SA"/>
              </w:rPr>
            </w:pPr>
          </w:p>
        </w:tc>
        <w:tc>
          <w:tcPr>
            <w:tcW w:w="1350" w:type="dxa"/>
            <w:vAlign w:val="center"/>
          </w:tcPr>
          <w:p w14:paraId="4A53C8B4" w14:textId="77777777" w:rsidR="00120B20" w:rsidRPr="004A5809" w:rsidRDefault="00120B20" w:rsidP="00120B20">
            <w:pPr>
              <w:spacing w:line="240" w:lineRule="auto"/>
              <w:jc w:val="center"/>
              <w:rPr>
                <w:sz w:val="18"/>
                <w:szCs w:val="18"/>
                <w:lang w:val="en-GB" w:bidi="ar-SA"/>
              </w:rPr>
            </w:pPr>
          </w:p>
        </w:tc>
        <w:tc>
          <w:tcPr>
            <w:tcW w:w="1080" w:type="dxa"/>
            <w:vAlign w:val="center"/>
          </w:tcPr>
          <w:p w14:paraId="0B4790F6" w14:textId="77777777" w:rsidR="00120B20" w:rsidRPr="004A5809" w:rsidRDefault="00120B20" w:rsidP="00120B20">
            <w:pPr>
              <w:spacing w:line="240" w:lineRule="auto"/>
              <w:jc w:val="center"/>
              <w:rPr>
                <w:sz w:val="18"/>
                <w:szCs w:val="18"/>
                <w:lang w:val="en-GB" w:bidi="ar-SA"/>
              </w:rPr>
            </w:pPr>
          </w:p>
        </w:tc>
        <w:tc>
          <w:tcPr>
            <w:tcW w:w="1080" w:type="dxa"/>
            <w:vAlign w:val="center"/>
          </w:tcPr>
          <w:p w14:paraId="5390F29A" w14:textId="77777777" w:rsidR="00120B20" w:rsidRPr="004A5809" w:rsidRDefault="00120B20" w:rsidP="00120B20">
            <w:pPr>
              <w:spacing w:line="240" w:lineRule="auto"/>
              <w:jc w:val="center"/>
              <w:rPr>
                <w:sz w:val="18"/>
                <w:szCs w:val="18"/>
                <w:lang w:val="en-GB" w:bidi="ar-SA"/>
              </w:rPr>
            </w:pPr>
          </w:p>
        </w:tc>
        <w:tc>
          <w:tcPr>
            <w:tcW w:w="990" w:type="dxa"/>
            <w:vAlign w:val="center"/>
          </w:tcPr>
          <w:p w14:paraId="7AB7D17D" w14:textId="77777777" w:rsidR="00120B20" w:rsidRPr="004A5809" w:rsidRDefault="00120B20" w:rsidP="00120B20">
            <w:pPr>
              <w:spacing w:line="240" w:lineRule="auto"/>
              <w:jc w:val="center"/>
              <w:rPr>
                <w:sz w:val="18"/>
                <w:szCs w:val="18"/>
                <w:lang w:val="en-GB" w:bidi="ar-SA"/>
              </w:rPr>
            </w:pPr>
          </w:p>
        </w:tc>
        <w:tc>
          <w:tcPr>
            <w:tcW w:w="4297" w:type="dxa"/>
            <w:vAlign w:val="center"/>
          </w:tcPr>
          <w:p w14:paraId="78EC968D" w14:textId="77777777" w:rsidR="00120B20" w:rsidRPr="004A5809" w:rsidRDefault="00120B20" w:rsidP="00120B20">
            <w:pPr>
              <w:spacing w:line="240" w:lineRule="auto"/>
              <w:rPr>
                <w:sz w:val="18"/>
                <w:szCs w:val="18"/>
                <w:lang w:val="en-GB" w:bidi="ar-SA"/>
              </w:rPr>
            </w:pPr>
          </w:p>
        </w:tc>
      </w:tr>
      <w:tr w:rsidR="00120B20" w:rsidRPr="004A5809" w14:paraId="6C7CEBC1" w14:textId="77777777" w:rsidTr="00D74D24">
        <w:trPr>
          <w:cantSplit/>
          <w:trHeight w:val="400"/>
        </w:trPr>
        <w:tc>
          <w:tcPr>
            <w:tcW w:w="1193" w:type="dxa"/>
            <w:vAlign w:val="center"/>
          </w:tcPr>
          <w:p w14:paraId="0DFFE950" w14:textId="77777777" w:rsidR="00120B20" w:rsidRPr="004A5809" w:rsidRDefault="00120B20" w:rsidP="00120B20">
            <w:pPr>
              <w:spacing w:line="240" w:lineRule="auto"/>
              <w:jc w:val="center"/>
              <w:rPr>
                <w:sz w:val="18"/>
                <w:szCs w:val="18"/>
                <w:lang w:val="en-GB" w:bidi="ar-SA"/>
              </w:rPr>
            </w:pPr>
          </w:p>
        </w:tc>
        <w:tc>
          <w:tcPr>
            <w:tcW w:w="1350" w:type="dxa"/>
            <w:vAlign w:val="center"/>
          </w:tcPr>
          <w:p w14:paraId="2DA66174" w14:textId="77777777" w:rsidR="00120B20" w:rsidRPr="004A5809" w:rsidRDefault="00120B20" w:rsidP="00120B20">
            <w:pPr>
              <w:spacing w:line="240" w:lineRule="auto"/>
              <w:jc w:val="center"/>
              <w:rPr>
                <w:sz w:val="18"/>
                <w:szCs w:val="18"/>
                <w:lang w:val="en-GB" w:bidi="ar-SA"/>
              </w:rPr>
            </w:pPr>
          </w:p>
        </w:tc>
        <w:tc>
          <w:tcPr>
            <w:tcW w:w="1080" w:type="dxa"/>
            <w:vAlign w:val="center"/>
          </w:tcPr>
          <w:p w14:paraId="62F56C3D" w14:textId="77777777" w:rsidR="00120B20" w:rsidRPr="004A5809" w:rsidRDefault="00120B20" w:rsidP="00120B20">
            <w:pPr>
              <w:spacing w:line="240" w:lineRule="auto"/>
              <w:jc w:val="center"/>
              <w:rPr>
                <w:sz w:val="18"/>
                <w:szCs w:val="18"/>
                <w:lang w:val="en-GB" w:bidi="ar-SA"/>
              </w:rPr>
            </w:pPr>
          </w:p>
        </w:tc>
        <w:tc>
          <w:tcPr>
            <w:tcW w:w="1080" w:type="dxa"/>
            <w:vAlign w:val="center"/>
          </w:tcPr>
          <w:p w14:paraId="7C465CD6" w14:textId="77777777" w:rsidR="00120B20" w:rsidRPr="004A5809" w:rsidRDefault="00120B20" w:rsidP="00120B20">
            <w:pPr>
              <w:spacing w:line="240" w:lineRule="auto"/>
              <w:jc w:val="center"/>
              <w:rPr>
                <w:sz w:val="18"/>
                <w:szCs w:val="18"/>
                <w:lang w:val="en-GB" w:bidi="ar-SA"/>
              </w:rPr>
            </w:pPr>
          </w:p>
        </w:tc>
        <w:tc>
          <w:tcPr>
            <w:tcW w:w="990" w:type="dxa"/>
            <w:vAlign w:val="center"/>
          </w:tcPr>
          <w:p w14:paraId="32648789" w14:textId="77777777" w:rsidR="00120B20" w:rsidRPr="004A5809" w:rsidRDefault="00120B20" w:rsidP="00120B20">
            <w:pPr>
              <w:spacing w:line="240" w:lineRule="auto"/>
              <w:jc w:val="center"/>
              <w:rPr>
                <w:sz w:val="18"/>
                <w:szCs w:val="18"/>
                <w:lang w:val="en-GB" w:bidi="ar-SA"/>
              </w:rPr>
            </w:pPr>
          </w:p>
        </w:tc>
        <w:tc>
          <w:tcPr>
            <w:tcW w:w="4297" w:type="dxa"/>
            <w:vAlign w:val="center"/>
          </w:tcPr>
          <w:p w14:paraId="55B06E1B" w14:textId="77777777" w:rsidR="00120B20" w:rsidRPr="004A5809" w:rsidRDefault="00120B20" w:rsidP="00120B20">
            <w:pPr>
              <w:spacing w:line="240" w:lineRule="auto"/>
              <w:rPr>
                <w:sz w:val="18"/>
                <w:szCs w:val="18"/>
                <w:lang w:val="en-GB" w:bidi="ar-SA"/>
              </w:rPr>
            </w:pPr>
          </w:p>
        </w:tc>
      </w:tr>
      <w:tr w:rsidR="00120B20" w:rsidRPr="004A5809" w14:paraId="0386E967" w14:textId="77777777" w:rsidTr="00D74D24">
        <w:trPr>
          <w:cantSplit/>
          <w:trHeight w:val="400"/>
        </w:trPr>
        <w:tc>
          <w:tcPr>
            <w:tcW w:w="1193" w:type="dxa"/>
            <w:vAlign w:val="center"/>
          </w:tcPr>
          <w:p w14:paraId="0F6D452D" w14:textId="77777777" w:rsidR="00120B20" w:rsidRPr="004A5809" w:rsidRDefault="00120B20" w:rsidP="00120B20">
            <w:pPr>
              <w:spacing w:line="240" w:lineRule="auto"/>
              <w:jc w:val="center"/>
              <w:rPr>
                <w:sz w:val="18"/>
                <w:szCs w:val="18"/>
                <w:lang w:val="en-GB" w:bidi="ar-SA"/>
              </w:rPr>
            </w:pPr>
          </w:p>
        </w:tc>
        <w:tc>
          <w:tcPr>
            <w:tcW w:w="1350" w:type="dxa"/>
            <w:vAlign w:val="center"/>
          </w:tcPr>
          <w:p w14:paraId="6E037EC6" w14:textId="77777777" w:rsidR="00120B20" w:rsidRPr="004A5809" w:rsidRDefault="00120B20" w:rsidP="00120B20">
            <w:pPr>
              <w:spacing w:line="240" w:lineRule="auto"/>
              <w:jc w:val="center"/>
              <w:rPr>
                <w:sz w:val="18"/>
                <w:szCs w:val="18"/>
                <w:lang w:val="en-GB" w:bidi="ar-SA"/>
              </w:rPr>
            </w:pPr>
          </w:p>
        </w:tc>
        <w:tc>
          <w:tcPr>
            <w:tcW w:w="1080" w:type="dxa"/>
            <w:vAlign w:val="center"/>
          </w:tcPr>
          <w:p w14:paraId="17237150" w14:textId="77777777" w:rsidR="00120B20" w:rsidRPr="004A5809" w:rsidRDefault="00120B20" w:rsidP="00120B20">
            <w:pPr>
              <w:spacing w:line="240" w:lineRule="auto"/>
              <w:jc w:val="center"/>
              <w:rPr>
                <w:sz w:val="18"/>
                <w:szCs w:val="18"/>
                <w:lang w:val="en-GB" w:bidi="ar-SA"/>
              </w:rPr>
            </w:pPr>
          </w:p>
        </w:tc>
        <w:tc>
          <w:tcPr>
            <w:tcW w:w="1080" w:type="dxa"/>
            <w:vAlign w:val="center"/>
          </w:tcPr>
          <w:p w14:paraId="45BEB572" w14:textId="77777777" w:rsidR="00120B20" w:rsidRPr="004A5809" w:rsidRDefault="00120B20" w:rsidP="00120B20">
            <w:pPr>
              <w:spacing w:line="240" w:lineRule="auto"/>
              <w:jc w:val="center"/>
              <w:rPr>
                <w:sz w:val="18"/>
                <w:szCs w:val="18"/>
                <w:lang w:val="en-GB" w:bidi="ar-SA"/>
              </w:rPr>
            </w:pPr>
          </w:p>
        </w:tc>
        <w:tc>
          <w:tcPr>
            <w:tcW w:w="990" w:type="dxa"/>
            <w:vAlign w:val="center"/>
          </w:tcPr>
          <w:p w14:paraId="4043B6C6" w14:textId="77777777" w:rsidR="00120B20" w:rsidRPr="004A5809" w:rsidRDefault="00120B20" w:rsidP="00120B20">
            <w:pPr>
              <w:spacing w:line="240" w:lineRule="auto"/>
              <w:jc w:val="center"/>
              <w:rPr>
                <w:sz w:val="18"/>
                <w:szCs w:val="18"/>
                <w:lang w:val="en-GB" w:bidi="ar-SA"/>
              </w:rPr>
            </w:pPr>
          </w:p>
        </w:tc>
        <w:tc>
          <w:tcPr>
            <w:tcW w:w="4297" w:type="dxa"/>
            <w:vAlign w:val="center"/>
          </w:tcPr>
          <w:p w14:paraId="00C7940A" w14:textId="77777777" w:rsidR="00120B20" w:rsidRPr="004A5809" w:rsidRDefault="00120B20" w:rsidP="00120B20">
            <w:pPr>
              <w:spacing w:line="240" w:lineRule="auto"/>
              <w:rPr>
                <w:sz w:val="18"/>
                <w:szCs w:val="18"/>
                <w:lang w:val="en-GB" w:bidi="ar-SA"/>
              </w:rPr>
            </w:pPr>
          </w:p>
        </w:tc>
      </w:tr>
      <w:tr w:rsidR="00120B20" w:rsidRPr="004A5809" w14:paraId="0F794AD2" w14:textId="77777777" w:rsidTr="00D74D24">
        <w:trPr>
          <w:cantSplit/>
          <w:trHeight w:val="400"/>
        </w:trPr>
        <w:tc>
          <w:tcPr>
            <w:tcW w:w="1193" w:type="dxa"/>
            <w:vAlign w:val="center"/>
          </w:tcPr>
          <w:p w14:paraId="69B4B682" w14:textId="77777777" w:rsidR="00120B20" w:rsidRPr="004A5809" w:rsidRDefault="00120B20" w:rsidP="00120B20">
            <w:pPr>
              <w:spacing w:line="240" w:lineRule="auto"/>
              <w:jc w:val="center"/>
              <w:rPr>
                <w:sz w:val="18"/>
                <w:szCs w:val="18"/>
                <w:lang w:val="en-GB" w:bidi="ar-SA"/>
              </w:rPr>
            </w:pPr>
          </w:p>
        </w:tc>
        <w:tc>
          <w:tcPr>
            <w:tcW w:w="1350" w:type="dxa"/>
            <w:vAlign w:val="center"/>
          </w:tcPr>
          <w:p w14:paraId="54CA975D" w14:textId="77777777" w:rsidR="00120B20" w:rsidRPr="004A5809" w:rsidRDefault="00120B20" w:rsidP="00120B20">
            <w:pPr>
              <w:spacing w:line="240" w:lineRule="auto"/>
              <w:jc w:val="center"/>
              <w:rPr>
                <w:sz w:val="18"/>
                <w:szCs w:val="18"/>
                <w:lang w:val="en-GB" w:bidi="ar-SA"/>
              </w:rPr>
            </w:pPr>
          </w:p>
        </w:tc>
        <w:tc>
          <w:tcPr>
            <w:tcW w:w="1080" w:type="dxa"/>
          </w:tcPr>
          <w:p w14:paraId="7B1DA838" w14:textId="77777777" w:rsidR="00120B20" w:rsidRPr="004A5809" w:rsidRDefault="00120B20" w:rsidP="00120B20">
            <w:pPr>
              <w:spacing w:line="240" w:lineRule="auto"/>
              <w:rPr>
                <w:sz w:val="18"/>
                <w:szCs w:val="18"/>
                <w:lang w:val="en-GB" w:bidi="ar-SA"/>
              </w:rPr>
            </w:pPr>
          </w:p>
        </w:tc>
        <w:tc>
          <w:tcPr>
            <w:tcW w:w="1080" w:type="dxa"/>
          </w:tcPr>
          <w:p w14:paraId="3BCB5997" w14:textId="77777777" w:rsidR="00120B20" w:rsidRPr="004A5809" w:rsidRDefault="00120B20" w:rsidP="00120B20">
            <w:pPr>
              <w:spacing w:line="240" w:lineRule="auto"/>
              <w:rPr>
                <w:sz w:val="18"/>
                <w:szCs w:val="18"/>
                <w:lang w:val="en-GB" w:bidi="ar-SA"/>
              </w:rPr>
            </w:pPr>
          </w:p>
        </w:tc>
        <w:tc>
          <w:tcPr>
            <w:tcW w:w="990" w:type="dxa"/>
          </w:tcPr>
          <w:p w14:paraId="0338C968" w14:textId="77777777" w:rsidR="00120B20" w:rsidRPr="004A5809" w:rsidRDefault="00120B20" w:rsidP="00120B20">
            <w:pPr>
              <w:spacing w:line="240" w:lineRule="auto"/>
              <w:rPr>
                <w:sz w:val="18"/>
                <w:szCs w:val="18"/>
                <w:lang w:val="en-GB" w:bidi="ar-SA"/>
              </w:rPr>
            </w:pPr>
          </w:p>
        </w:tc>
        <w:tc>
          <w:tcPr>
            <w:tcW w:w="4297" w:type="dxa"/>
            <w:vAlign w:val="center"/>
          </w:tcPr>
          <w:p w14:paraId="34933C33" w14:textId="77777777" w:rsidR="00120B20" w:rsidRPr="004A5809" w:rsidRDefault="00120B20" w:rsidP="00120B20">
            <w:pPr>
              <w:spacing w:line="240" w:lineRule="auto"/>
              <w:rPr>
                <w:sz w:val="18"/>
                <w:szCs w:val="18"/>
                <w:lang w:val="en-GB" w:bidi="ar-SA"/>
              </w:rPr>
            </w:pPr>
          </w:p>
        </w:tc>
      </w:tr>
    </w:tbl>
    <w:p w14:paraId="3B38200C" w14:textId="77777777" w:rsidR="00120B20" w:rsidRPr="004A5809" w:rsidRDefault="00120B20" w:rsidP="00120B20">
      <w:pPr>
        <w:spacing w:line="240" w:lineRule="auto"/>
        <w:rPr>
          <w:sz w:val="6"/>
          <w:szCs w:val="20"/>
          <w:lang w:val="en-GB" w:bidi="ar-SA"/>
        </w:rPr>
      </w:pPr>
    </w:p>
    <w:p w14:paraId="73324A51" w14:textId="77777777" w:rsidR="00120B20" w:rsidRPr="004A5809" w:rsidRDefault="00120B20" w:rsidP="00120B20">
      <w:pPr>
        <w:spacing w:line="240" w:lineRule="auto"/>
        <w:rPr>
          <w:sz w:val="6"/>
          <w:szCs w:val="20"/>
          <w:lang w:val="en-GB" w:bidi="ar-SA"/>
        </w:rPr>
      </w:pPr>
    </w:p>
    <w:p w14:paraId="689FFAB4" w14:textId="77777777" w:rsidR="000A1D9E" w:rsidRPr="004A5809" w:rsidRDefault="000A1D9E" w:rsidP="00120B20">
      <w:pPr>
        <w:spacing w:line="240" w:lineRule="auto"/>
        <w:rPr>
          <w:sz w:val="6"/>
          <w:szCs w:val="20"/>
          <w:lang w:val="en-GB" w:bidi="ar-SA"/>
        </w:rPr>
      </w:pPr>
    </w:p>
    <w:p w14:paraId="5C61B94F" w14:textId="77777777" w:rsidR="000A1D9E" w:rsidRPr="004A5809" w:rsidRDefault="000A1D9E" w:rsidP="00120B20">
      <w:pPr>
        <w:spacing w:line="240" w:lineRule="auto"/>
        <w:rPr>
          <w:sz w:val="6"/>
          <w:szCs w:val="20"/>
          <w:lang w:val="en-GB" w:bidi="ar-SA"/>
        </w:rPr>
      </w:pPr>
    </w:p>
    <w:p w14:paraId="7D701489" w14:textId="6AE65B48" w:rsidR="000A1D9E" w:rsidRPr="004A5809" w:rsidRDefault="000A1D9E" w:rsidP="000A1D9E">
      <w:pPr>
        <w:spacing w:line="240" w:lineRule="auto"/>
        <w:rPr>
          <w:sz w:val="20"/>
          <w:szCs w:val="20"/>
          <w:u w:val="single"/>
          <w:lang w:val="en-GB" w:bidi="ar-SA"/>
        </w:rPr>
      </w:pPr>
      <w:r w:rsidRPr="004A5809">
        <w:rPr>
          <w:b/>
          <w:sz w:val="20"/>
          <w:szCs w:val="20"/>
          <w:lang w:val="en-GB" w:bidi="ar-SA"/>
        </w:rPr>
        <w:t>Signed:</w:t>
      </w:r>
      <w:r w:rsidRPr="004A5809">
        <w:rPr>
          <w:sz w:val="20"/>
          <w:szCs w:val="20"/>
          <w:lang w:val="en-GB" w:bidi="ar-SA"/>
        </w:rPr>
        <w:t xml:space="preserve">  </w:t>
      </w:r>
      <w:r w:rsidRPr="004A5809">
        <w:rPr>
          <w:sz w:val="20"/>
          <w:szCs w:val="20"/>
          <w:lang w:val="en-GB" w:bidi="ar-SA"/>
        </w:rPr>
        <w:tab/>
      </w:r>
      <w:r w:rsidRPr="004A5809">
        <w:rPr>
          <w:sz w:val="20"/>
          <w:szCs w:val="20"/>
          <w:u w:val="single"/>
          <w:lang w:val="en-GB" w:bidi="ar-SA"/>
        </w:rPr>
        <w:tab/>
      </w:r>
      <w:r w:rsidRPr="004A5809">
        <w:rPr>
          <w:sz w:val="20"/>
          <w:szCs w:val="20"/>
          <w:u w:val="single"/>
          <w:lang w:val="en-GB" w:bidi="ar-SA"/>
        </w:rPr>
        <w:tab/>
      </w:r>
      <w:r w:rsidRPr="004A5809">
        <w:rPr>
          <w:sz w:val="20"/>
          <w:szCs w:val="20"/>
          <w:u w:val="single"/>
          <w:lang w:val="en-GB" w:bidi="ar-SA"/>
        </w:rPr>
        <w:tab/>
      </w:r>
      <w:r w:rsidRPr="004A5809">
        <w:rPr>
          <w:sz w:val="20"/>
          <w:szCs w:val="20"/>
          <w:u w:val="single"/>
          <w:lang w:val="en-GB" w:bidi="ar-SA"/>
        </w:rPr>
        <w:tab/>
      </w:r>
      <w:r w:rsidRPr="004A5809">
        <w:rPr>
          <w:sz w:val="20"/>
          <w:szCs w:val="20"/>
          <w:u w:val="single"/>
          <w:lang w:val="en-GB" w:bidi="ar-SA"/>
        </w:rPr>
        <w:tab/>
      </w:r>
      <w:r w:rsidRPr="004A5809">
        <w:rPr>
          <w:sz w:val="20"/>
          <w:szCs w:val="20"/>
          <w:u w:val="single"/>
          <w:lang w:val="en-GB" w:bidi="ar-SA"/>
        </w:rPr>
        <w:tab/>
      </w:r>
      <w:r w:rsidRPr="004A5809">
        <w:rPr>
          <w:sz w:val="20"/>
          <w:szCs w:val="20"/>
          <w:u w:val="single"/>
          <w:lang w:val="en-GB" w:bidi="ar-SA"/>
        </w:rPr>
        <w:tab/>
      </w:r>
      <w:r w:rsidRPr="004A5809">
        <w:rPr>
          <w:sz w:val="20"/>
          <w:szCs w:val="20"/>
          <w:lang w:val="en-GB" w:bidi="ar-SA"/>
        </w:rPr>
        <w:t xml:space="preserve"> </w:t>
      </w:r>
      <w:r w:rsidRPr="004A5809">
        <w:rPr>
          <w:b/>
          <w:sz w:val="20"/>
          <w:szCs w:val="20"/>
          <w:lang w:val="en-GB" w:bidi="ar-SA"/>
        </w:rPr>
        <w:t xml:space="preserve">Date: </w:t>
      </w:r>
      <w:r w:rsidRPr="004A5809">
        <w:rPr>
          <w:b/>
          <w:sz w:val="20"/>
          <w:szCs w:val="20"/>
          <w:lang w:val="en-GB" w:bidi="ar-SA"/>
        </w:rPr>
        <w:tab/>
      </w:r>
      <w:r w:rsidRPr="004A5809">
        <w:rPr>
          <w:sz w:val="20"/>
          <w:szCs w:val="20"/>
          <w:u w:val="single"/>
          <w:lang w:val="en-GB" w:bidi="ar-SA"/>
        </w:rPr>
        <w:tab/>
      </w:r>
      <w:r w:rsidRPr="004A5809">
        <w:rPr>
          <w:sz w:val="20"/>
          <w:szCs w:val="20"/>
          <w:u w:val="single"/>
          <w:lang w:val="en-GB" w:bidi="ar-SA"/>
        </w:rPr>
        <w:tab/>
      </w:r>
      <w:r w:rsidRPr="004A5809">
        <w:rPr>
          <w:sz w:val="20"/>
          <w:szCs w:val="20"/>
          <w:u w:val="single"/>
          <w:lang w:val="en-GB" w:bidi="ar-SA"/>
        </w:rPr>
        <w:tab/>
      </w:r>
    </w:p>
    <w:p w14:paraId="4FD0D6D6" w14:textId="77777777" w:rsidR="000A1D9E" w:rsidRPr="004A5809" w:rsidRDefault="000A1D9E" w:rsidP="000A1D9E">
      <w:pPr>
        <w:spacing w:line="240" w:lineRule="auto"/>
        <w:rPr>
          <w:b/>
          <w:sz w:val="20"/>
          <w:szCs w:val="20"/>
          <w:lang w:val="en-GB" w:bidi="ar-SA"/>
        </w:rPr>
      </w:pPr>
      <w:r w:rsidRPr="004A5809">
        <w:rPr>
          <w:b/>
          <w:sz w:val="20"/>
          <w:szCs w:val="20"/>
          <w:lang w:val="en-GB" w:bidi="ar-SA"/>
        </w:rPr>
        <w:tab/>
      </w:r>
      <w:r w:rsidRPr="004A5809">
        <w:rPr>
          <w:b/>
          <w:sz w:val="20"/>
          <w:szCs w:val="20"/>
          <w:lang w:val="en-GB" w:bidi="ar-SA"/>
        </w:rPr>
        <w:tab/>
      </w:r>
      <w:r w:rsidRPr="004A5809">
        <w:rPr>
          <w:b/>
          <w:sz w:val="20"/>
          <w:szCs w:val="20"/>
          <w:lang w:val="en-GB" w:bidi="ar-SA"/>
        </w:rPr>
        <w:tab/>
      </w:r>
    </w:p>
    <w:p w14:paraId="19CEAE61" w14:textId="287DD30E" w:rsidR="000A1D9E" w:rsidRPr="004A5809" w:rsidRDefault="000A1D9E" w:rsidP="000A1D9E">
      <w:pPr>
        <w:spacing w:line="240" w:lineRule="auto"/>
        <w:rPr>
          <w:b/>
          <w:sz w:val="20"/>
          <w:szCs w:val="20"/>
          <w:lang w:val="en-GB" w:bidi="ar-SA"/>
        </w:rPr>
      </w:pPr>
      <w:r w:rsidRPr="004A5809">
        <w:rPr>
          <w:b/>
          <w:sz w:val="20"/>
          <w:szCs w:val="20"/>
          <w:lang w:val="en-GB" w:bidi="ar-SA"/>
        </w:rPr>
        <w:tab/>
      </w:r>
    </w:p>
    <w:p w14:paraId="29048287" w14:textId="7E1683D1" w:rsidR="000A1D9E" w:rsidRPr="004A5809" w:rsidRDefault="000A1D9E" w:rsidP="000A1D9E">
      <w:pPr>
        <w:spacing w:line="240" w:lineRule="auto"/>
        <w:rPr>
          <w:sz w:val="20"/>
          <w:szCs w:val="20"/>
          <w:u w:val="single"/>
          <w:lang w:val="en-GB" w:bidi="ar-SA"/>
        </w:rPr>
      </w:pPr>
      <w:r w:rsidRPr="004A5809">
        <w:rPr>
          <w:b/>
          <w:sz w:val="20"/>
          <w:szCs w:val="20"/>
          <w:lang w:val="en-GB" w:bidi="ar-SA"/>
        </w:rPr>
        <w:t>Approved:</w:t>
      </w:r>
      <w:r w:rsidRPr="004A5809">
        <w:rPr>
          <w:sz w:val="20"/>
          <w:szCs w:val="20"/>
          <w:lang w:val="en-GB" w:bidi="ar-SA"/>
        </w:rPr>
        <w:tab/>
      </w:r>
      <w:r w:rsidRPr="004A5809">
        <w:rPr>
          <w:sz w:val="20"/>
          <w:szCs w:val="20"/>
          <w:u w:val="single"/>
          <w:lang w:val="en-GB" w:bidi="ar-SA"/>
        </w:rPr>
        <w:tab/>
      </w:r>
      <w:r w:rsidRPr="004A5809">
        <w:rPr>
          <w:sz w:val="20"/>
          <w:szCs w:val="20"/>
          <w:u w:val="single"/>
          <w:lang w:val="en-GB" w:bidi="ar-SA"/>
        </w:rPr>
        <w:tab/>
      </w:r>
      <w:r w:rsidRPr="004A5809">
        <w:rPr>
          <w:sz w:val="20"/>
          <w:szCs w:val="20"/>
          <w:u w:val="single"/>
          <w:lang w:val="en-GB" w:bidi="ar-SA"/>
        </w:rPr>
        <w:tab/>
      </w:r>
      <w:r w:rsidRPr="004A5809">
        <w:rPr>
          <w:sz w:val="20"/>
          <w:szCs w:val="20"/>
          <w:u w:val="single"/>
          <w:lang w:val="en-GB" w:bidi="ar-SA"/>
        </w:rPr>
        <w:tab/>
      </w:r>
      <w:r w:rsidRPr="004A5809">
        <w:rPr>
          <w:sz w:val="20"/>
          <w:szCs w:val="20"/>
          <w:u w:val="single"/>
          <w:lang w:val="en-GB" w:bidi="ar-SA"/>
        </w:rPr>
        <w:tab/>
      </w:r>
      <w:r w:rsidRPr="004A5809">
        <w:rPr>
          <w:sz w:val="20"/>
          <w:szCs w:val="20"/>
          <w:u w:val="single"/>
          <w:lang w:val="en-GB" w:bidi="ar-SA"/>
        </w:rPr>
        <w:tab/>
      </w:r>
      <w:r w:rsidRPr="004A5809">
        <w:rPr>
          <w:sz w:val="20"/>
          <w:szCs w:val="20"/>
          <w:u w:val="single"/>
          <w:lang w:val="en-GB" w:bidi="ar-SA"/>
        </w:rPr>
        <w:tab/>
      </w:r>
      <w:r w:rsidRPr="004A5809">
        <w:rPr>
          <w:sz w:val="20"/>
          <w:szCs w:val="20"/>
          <w:lang w:val="en-GB" w:bidi="ar-SA"/>
        </w:rPr>
        <w:t xml:space="preserve"> </w:t>
      </w:r>
      <w:r w:rsidRPr="004A5809">
        <w:rPr>
          <w:b/>
          <w:sz w:val="20"/>
          <w:szCs w:val="20"/>
          <w:lang w:val="en-GB" w:bidi="ar-SA"/>
        </w:rPr>
        <w:t xml:space="preserve">Date:   </w:t>
      </w:r>
      <w:r w:rsidRPr="004A5809">
        <w:rPr>
          <w:sz w:val="20"/>
          <w:szCs w:val="20"/>
          <w:u w:val="single"/>
          <w:lang w:val="en-GB" w:bidi="ar-SA"/>
        </w:rPr>
        <w:tab/>
      </w:r>
      <w:r w:rsidRPr="004A5809">
        <w:rPr>
          <w:sz w:val="20"/>
          <w:szCs w:val="20"/>
          <w:u w:val="single"/>
          <w:lang w:val="en-GB" w:bidi="ar-SA"/>
        </w:rPr>
        <w:tab/>
      </w:r>
      <w:r w:rsidRPr="004A5809">
        <w:rPr>
          <w:sz w:val="20"/>
          <w:szCs w:val="20"/>
          <w:u w:val="single"/>
          <w:lang w:val="en-GB" w:bidi="ar-SA"/>
        </w:rPr>
        <w:tab/>
      </w:r>
      <w:r w:rsidRPr="004A5809">
        <w:rPr>
          <w:sz w:val="20"/>
          <w:szCs w:val="20"/>
          <w:u w:val="single"/>
          <w:lang w:val="en-GB" w:bidi="ar-SA"/>
        </w:rPr>
        <w:tab/>
      </w:r>
    </w:p>
    <w:p w14:paraId="2C0EF773" w14:textId="77777777" w:rsidR="000A1D9E" w:rsidRPr="004A5809" w:rsidRDefault="000A1D9E" w:rsidP="00120B20">
      <w:pPr>
        <w:spacing w:line="240" w:lineRule="auto"/>
        <w:rPr>
          <w:sz w:val="6"/>
          <w:szCs w:val="20"/>
          <w:lang w:val="en-GB" w:bidi="ar-SA"/>
        </w:rPr>
      </w:pPr>
    </w:p>
    <w:p w14:paraId="5537B1E5" w14:textId="77777777" w:rsidR="000A1D9E" w:rsidRPr="004A5809" w:rsidRDefault="000A1D9E" w:rsidP="00120B20">
      <w:pPr>
        <w:spacing w:line="240" w:lineRule="auto"/>
        <w:rPr>
          <w:sz w:val="6"/>
          <w:szCs w:val="20"/>
          <w:lang w:val="en-GB" w:bidi="ar-SA"/>
        </w:rPr>
      </w:pPr>
    </w:p>
    <w:p w14:paraId="54B08418" w14:textId="77777777" w:rsidR="000A1D9E" w:rsidRPr="004A5809" w:rsidRDefault="000A1D9E" w:rsidP="00120B20">
      <w:pPr>
        <w:spacing w:line="240" w:lineRule="auto"/>
        <w:rPr>
          <w:sz w:val="6"/>
          <w:szCs w:val="20"/>
          <w:lang w:val="en-GB" w:bidi="ar-SA"/>
        </w:rPr>
      </w:pPr>
    </w:p>
    <w:p w14:paraId="12C867C2" w14:textId="77777777" w:rsidR="000A1D9E" w:rsidRPr="004A5809" w:rsidRDefault="000A1D9E" w:rsidP="00120B20">
      <w:pPr>
        <w:spacing w:line="240" w:lineRule="auto"/>
        <w:rPr>
          <w:sz w:val="6"/>
          <w:szCs w:val="20"/>
          <w:lang w:val="en-GB" w:bidi="ar-SA"/>
        </w:rPr>
      </w:pPr>
    </w:p>
    <w:p w14:paraId="1D28AC8F" w14:textId="77777777" w:rsidR="00046A33" w:rsidRPr="004A5809" w:rsidRDefault="00046A33" w:rsidP="00225F8F">
      <w:pPr>
        <w:pStyle w:val="ExhibitC1"/>
        <w:numPr>
          <w:ilvl w:val="0"/>
          <w:numId w:val="0"/>
        </w:numPr>
        <w:jc w:val="center"/>
        <w:rPr>
          <w:b/>
          <w:bCs/>
          <w:u w:val="none"/>
          <w:lang w:bidi="en-US"/>
        </w:rPr>
      </w:pPr>
    </w:p>
    <w:p w14:paraId="2F165CFF" w14:textId="77777777" w:rsidR="000C5AF2" w:rsidRPr="004A5809" w:rsidRDefault="000C5AF2" w:rsidP="00225F8F">
      <w:pPr>
        <w:pStyle w:val="ExhibitC1"/>
        <w:numPr>
          <w:ilvl w:val="0"/>
          <w:numId w:val="0"/>
        </w:numPr>
        <w:jc w:val="center"/>
        <w:rPr>
          <w:b/>
          <w:bCs/>
          <w:u w:val="none"/>
          <w:lang w:bidi="en-US"/>
        </w:rPr>
        <w:sectPr w:rsidR="000C5AF2" w:rsidRPr="004A5809" w:rsidSect="00C86517">
          <w:footerReference w:type="default" r:id="rId52"/>
          <w:pgSz w:w="12240" w:h="15840" w:code="1"/>
          <w:pgMar w:top="720" w:right="1080" w:bottom="720" w:left="1440" w:header="360" w:footer="504" w:gutter="0"/>
          <w:pgNumType w:start="1"/>
          <w:cols w:space="720"/>
          <w:docGrid w:linePitch="360"/>
        </w:sectPr>
      </w:pPr>
    </w:p>
    <w:p w14:paraId="676CFE3E" w14:textId="77777777" w:rsidR="00CF5DF4" w:rsidRPr="004A5809" w:rsidRDefault="00CF5DF4" w:rsidP="00BA1DC3">
      <w:pPr>
        <w:pStyle w:val="ExhibitC1"/>
        <w:numPr>
          <w:ilvl w:val="0"/>
          <w:numId w:val="0"/>
        </w:numPr>
        <w:jc w:val="center"/>
        <w:rPr>
          <w:rFonts w:ascii="Times New Roman Bold" w:hAnsi="Times New Roman Bold"/>
          <w:b/>
          <w:caps/>
          <w:u w:val="none"/>
        </w:rPr>
      </w:pPr>
      <w:r w:rsidRPr="004A5809">
        <w:rPr>
          <w:rFonts w:ascii="Times New Roman Bold" w:hAnsi="Times New Roman Bold"/>
          <w:b/>
          <w:caps/>
          <w:u w:val="none"/>
        </w:rPr>
        <w:lastRenderedPageBreak/>
        <w:t>Exhibit G</w:t>
      </w:r>
    </w:p>
    <w:p w14:paraId="5B6271EE" w14:textId="55F49BE5" w:rsidR="00CF5DF4" w:rsidRPr="004A5809" w:rsidRDefault="00CF5DF4" w:rsidP="00BA1DC3">
      <w:pPr>
        <w:pStyle w:val="ExhibitC1"/>
        <w:numPr>
          <w:ilvl w:val="0"/>
          <w:numId w:val="0"/>
        </w:numPr>
        <w:jc w:val="center"/>
        <w:rPr>
          <w:rFonts w:ascii="Times New Roman Bold" w:hAnsi="Times New Roman Bold"/>
          <w:b/>
          <w:caps/>
          <w:u w:val="none"/>
        </w:rPr>
      </w:pPr>
      <w:r w:rsidRPr="004A5809">
        <w:rPr>
          <w:rFonts w:ascii="Times New Roman Bold" w:hAnsi="Times New Roman Bold"/>
          <w:b/>
          <w:caps/>
          <w:u w:val="none"/>
        </w:rPr>
        <w:t>Attachment 5D</w:t>
      </w:r>
    </w:p>
    <w:p w14:paraId="2AA0FF06" w14:textId="77777777" w:rsidR="00BA1DC3" w:rsidRPr="004A5809" w:rsidRDefault="00BA1DC3" w:rsidP="00BA1DC3">
      <w:pPr>
        <w:pStyle w:val="ExhibitC1"/>
        <w:numPr>
          <w:ilvl w:val="0"/>
          <w:numId w:val="0"/>
        </w:numPr>
        <w:jc w:val="center"/>
        <w:rPr>
          <w:rFonts w:ascii="Times New Roman Bold" w:hAnsi="Times New Roman Bold"/>
          <w:b/>
          <w:caps/>
          <w:u w:val="none"/>
        </w:rPr>
      </w:pPr>
    </w:p>
    <w:p w14:paraId="6AB99665" w14:textId="6BD12378" w:rsidR="00CF5DF4" w:rsidRPr="004A5809" w:rsidRDefault="00CF5DF4" w:rsidP="00BA1DC3">
      <w:pPr>
        <w:pStyle w:val="ExhibitC1"/>
        <w:numPr>
          <w:ilvl w:val="0"/>
          <w:numId w:val="0"/>
        </w:numPr>
        <w:jc w:val="center"/>
        <w:rPr>
          <w:rFonts w:ascii="Times New Roman Bold" w:hAnsi="Times New Roman Bold"/>
          <w:b/>
          <w:caps/>
          <w:u w:val="none"/>
        </w:rPr>
      </w:pPr>
      <w:r w:rsidRPr="004A5809">
        <w:rPr>
          <w:rFonts w:ascii="Times New Roman Bold" w:hAnsi="Times New Roman Bold"/>
          <w:b/>
          <w:caps/>
          <w:u w:val="none"/>
        </w:rPr>
        <w:t>Expense Statement</w:t>
      </w:r>
    </w:p>
    <w:p w14:paraId="37306B16" w14:textId="382FC5F2" w:rsidR="00CF5DF4" w:rsidRPr="004A5809" w:rsidRDefault="00E97A07" w:rsidP="00CF5DF4">
      <w:pPr>
        <w:spacing w:line="240" w:lineRule="auto"/>
        <w:jc w:val="center"/>
        <w:rPr>
          <w:b/>
          <w:sz w:val="32"/>
          <w:szCs w:val="20"/>
          <w:lang w:val="en-GB" w:bidi="ar-SA"/>
        </w:rPr>
      </w:pPr>
      <w:r w:rsidRPr="004A5809">
        <w:rPr>
          <w:b/>
          <w:sz w:val="32"/>
          <w:szCs w:val="20"/>
          <w:lang w:val="en-GB" w:bidi="ar-SA"/>
        </w:rPr>
        <w:object w:dxaOrig="9180" w:dyaOrig="11880" w14:anchorId="3B5DB5A7">
          <v:shape id="_x0000_i1029" type="#_x0000_t75" style="width:431.25pt;height:558.75pt" o:ole="">
            <v:imagedata r:id="rId53" o:title=""/>
          </v:shape>
          <o:OLEObject Type="Embed" ProgID="Acrobat.Document.11" ShapeID="_x0000_i1029" DrawAspect="Content" ObjectID="_1522585242" r:id="rId54"/>
        </w:object>
      </w:r>
    </w:p>
    <w:p w14:paraId="5788EFA0" w14:textId="77777777" w:rsidR="00CF5DF4" w:rsidRPr="004A5809" w:rsidRDefault="00CF5DF4" w:rsidP="00CF5DF4">
      <w:pPr>
        <w:spacing w:line="240" w:lineRule="auto"/>
        <w:jc w:val="center"/>
        <w:rPr>
          <w:b/>
          <w:sz w:val="32"/>
          <w:szCs w:val="20"/>
          <w:lang w:val="en-GB" w:bidi="ar-SA"/>
        </w:rPr>
      </w:pPr>
    </w:p>
    <w:p w14:paraId="76228D16" w14:textId="77777777" w:rsidR="00CF5DF4" w:rsidRPr="004A5809" w:rsidRDefault="00CF5DF4" w:rsidP="00225F8F">
      <w:pPr>
        <w:pStyle w:val="ExhibitC1"/>
        <w:numPr>
          <w:ilvl w:val="0"/>
          <w:numId w:val="0"/>
        </w:numPr>
        <w:jc w:val="center"/>
        <w:rPr>
          <w:b/>
          <w:bCs/>
          <w:u w:val="none"/>
          <w:lang w:bidi="en-US"/>
        </w:rPr>
        <w:sectPr w:rsidR="00CF5DF4" w:rsidRPr="004A5809" w:rsidSect="00C86517">
          <w:footerReference w:type="default" r:id="rId55"/>
          <w:pgSz w:w="12240" w:h="15840" w:code="1"/>
          <w:pgMar w:top="720" w:right="1080" w:bottom="720" w:left="1440" w:header="360" w:footer="504" w:gutter="0"/>
          <w:pgNumType w:start="1"/>
          <w:cols w:space="720"/>
          <w:docGrid w:linePitch="360"/>
        </w:sectPr>
      </w:pPr>
    </w:p>
    <w:p w14:paraId="7A823CF9" w14:textId="77777777" w:rsidR="009A3757" w:rsidRPr="004A5809" w:rsidRDefault="009A3757" w:rsidP="00BA1DC3">
      <w:pPr>
        <w:pStyle w:val="ExhibitC1"/>
        <w:numPr>
          <w:ilvl w:val="0"/>
          <w:numId w:val="0"/>
        </w:numPr>
        <w:jc w:val="center"/>
        <w:rPr>
          <w:rFonts w:ascii="Times New Roman Bold" w:hAnsi="Times New Roman Bold"/>
          <w:b/>
          <w:caps/>
          <w:u w:val="none"/>
        </w:rPr>
      </w:pPr>
      <w:r w:rsidRPr="004A5809">
        <w:rPr>
          <w:rFonts w:ascii="Times New Roman Bold" w:hAnsi="Times New Roman Bold"/>
          <w:b/>
          <w:caps/>
          <w:u w:val="none"/>
        </w:rPr>
        <w:lastRenderedPageBreak/>
        <w:t>Exhibit G</w:t>
      </w:r>
    </w:p>
    <w:p w14:paraId="33553408" w14:textId="5DCADB5C" w:rsidR="00046A33" w:rsidRPr="004A5809" w:rsidRDefault="009A3757" w:rsidP="009A3757">
      <w:pPr>
        <w:pStyle w:val="ExhibitC1"/>
        <w:numPr>
          <w:ilvl w:val="0"/>
          <w:numId w:val="0"/>
        </w:numPr>
        <w:jc w:val="center"/>
        <w:rPr>
          <w:rFonts w:ascii="Times New Roman Bold" w:hAnsi="Times New Roman Bold"/>
          <w:b/>
          <w:caps/>
          <w:u w:val="none"/>
        </w:rPr>
      </w:pPr>
      <w:r w:rsidRPr="004A5809">
        <w:rPr>
          <w:rFonts w:ascii="Times New Roman Bold" w:hAnsi="Times New Roman Bold"/>
          <w:b/>
          <w:caps/>
          <w:u w:val="none"/>
        </w:rPr>
        <w:t>Attachment 6</w:t>
      </w:r>
    </w:p>
    <w:p w14:paraId="7D023741" w14:textId="77777777" w:rsidR="00BA1DC3" w:rsidRPr="004A5809" w:rsidRDefault="00BA1DC3" w:rsidP="009A3757">
      <w:pPr>
        <w:pStyle w:val="ExhibitC1"/>
        <w:numPr>
          <w:ilvl w:val="0"/>
          <w:numId w:val="0"/>
        </w:numPr>
        <w:jc w:val="center"/>
        <w:rPr>
          <w:rFonts w:ascii="Times New Roman Bold" w:hAnsi="Times New Roman Bold"/>
          <w:b/>
          <w:caps/>
          <w:u w:val="none"/>
        </w:rPr>
      </w:pPr>
    </w:p>
    <w:p w14:paraId="66B9D745" w14:textId="77777777" w:rsidR="00046A33" w:rsidRPr="004A5809" w:rsidRDefault="00046A33" w:rsidP="00BA1DC3">
      <w:pPr>
        <w:pStyle w:val="ExhibitC1"/>
        <w:numPr>
          <w:ilvl w:val="0"/>
          <w:numId w:val="0"/>
        </w:numPr>
        <w:jc w:val="center"/>
        <w:rPr>
          <w:rFonts w:ascii="Times New Roman Bold" w:hAnsi="Times New Roman Bold"/>
          <w:b/>
          <w:caps/>
          <w:u w:val="none"/>
        </w:rPr>
      </w:pPr>
      <w:r w:rsidRPr="004A5809">
        <w:rPr>
          <w:rFonts w:ascii="Times New Roman Bold" w:hAnsi="Times New Roman Bold"/>
          <w:b/>
          <w:caps/>
          <w:u w:val="none"/>
        </w:rPr>
        <w:t>ACCEPTANCE OF WORK AND SIGN-OFF FORM</w:t>
      </w:r>
    </w:p>
    <w:p w14:paraId="02844D09" w14:textId="77777777" w:rsidR="00046A33" w:rsidRPr="004A5809" w:rsidRDefault="00046A33" w:rsidP="00046A33">
      <w:pPr>
        <w:spacing w:line="240" w:lineRule="auto"/>
        <w:ind w:right="-180"/>
        <w:rPr>
          <w:sz w:val="22"/>
          <w:szCs w:val="22"/>
          <w:lang w:bidi="ar-SA"/>
        </w:rPr>
      </w:pPr>
    </w:p>
    <w:p w14:paraId="6C0DEDEB" w14:textId="77777777" w:rsidR="009A3757" w:rsidRPr="004A5809" w:rsidRDefault="009A3757" w:rsidP="00046A33">
      <w:pPr>
        <w:spacing w:line="240" w:lineRule="auto"/>
        <w:ind w:right="-180"/>
        <w:rPr>
          <w:sz w:val="22"/>
          <w:szCs w:val="22"/>
          <w:lang w:bidi="ar-SA"/>
        </w:rPr>
      </w:pPr>
    </w:p>
    <w:p w14:paraId="6D6D3EAA" w14:textId="77777777" w:rsidR="009A3757" w:rsidRPr="004A5809" w:rsidRDefault="009A3757" w:rsidP="00046A33">
      <w:pPr>
        <w:spacing w:line="240" w:lineRule="auto"/>
        <w:ind w:right="-180"/>
        <w:rPr>
          <w:sz w:val="22"/>
          <w:szCs w:val="22"/>
          <w:lang w:bidi="ar-SA"/>
        </w:rPr>
      </w:pPr>
    </w:p>
    <w:p w14:paraId="1309E7FC" w14:textId="77777777" w:rsidR="009A3757" w:rsidRPr="004A5809" w:rsidRDefault="009A3757" w:rsidP="00046A33">
      <w:pPr>
        <w:spacing w:line="240" w:lineRule="auto"/>
        <w:ind w:right="-180"/>
        <w:rPr>
          <w:sz w:val="22"/>
          <w:szCs w:val="22"/>
          <w:lang w:bidi="ar-SA"/>
        </w:rPr>
      </w:pPr>
    </w:p>
    <w:p w14:paraId="288BF304" w14:textId="77777777" w:rsidR="00843C65" w:rsidRPr="004A5809" w:rsidRDefault="00843C65" w:rsidP="00046A33">
      <w:pPr>
        <w:spacing w:line="240" w:lineRule="auto"/>
        <w:ind w:right="-180"/>
        <w:rPr>
          <w:sz w:val="22"/>
          <w:szCs w:val="22"/>
          <w:lang w:bidi="ar-SA"/>
        </w:rPr>
      </w:pPr>
      <w:r w:rsidRPr="004A5809">
        <w:rPr>
          <w:sz w:val="22"/>
          <w:szCs w:val="22"/>
          <w:lang w:bidi="ar-SA"/>
        </w:rPr>
        <w:t>► Work Order No. ____________________________</w:t>
      </w:r>
      <w:r w:rsidRPr="004A5809">
        <w:rPr>
          <w:sz w:val="22"/>
          <w:szCs w:val="22"/>
          <w:lang w:bidi="ar-SA"/>
        </w:rPr>
        <w:tab/>
      </w:r>
      <w:r w:rsidRPr="004A5809">
        <w:rPr>
          <w:sz w:val="22"/>
          <w:szCs w:val="22"/>
          <w:lang w:bidi="ar-SA"/>
        </w:rPr>
        <w:tab/>
        <w:t>Master Agreement No. _____________________</w:t>
      </w:r>
    </w:p>
    <w:p w14:paraId="1BF6A265" w14:textId="77777777" w:rsidR="00046A33" w:rsidRPr="004A5809" w:rsidRDefault="00046A33" w:rsidP="00046A33">
      <w:pPr>
        <w:spacing w:line="240" w:lineRule="auto"/>
        <w:ind w:right="-180"/>
        <w:rPr>
          <w:sz w:val="22"/>
          <w:szCs w:val="22"/>
          <w:lang w:bidi="ar-SA"/>
        </w:rPr>
      </w:pPr>
    </w:p>
    <w:p w14:paraId="5FC0C12D" w14:textId="77777777" w:rsidR="00046A33" w:rsidRPr="004A5809" w:rsidRDefault="00046A33" w:rsidP="00046A33">
      <w:pPr>
        <w:spacing w:line="240" w:lineRule="auto"/>
        <w:ind w:left="540" w:right="-162" w:hanging="540"/>
        <w:rPr>
          <w:b/>
          <w:sz w:val="22"/>
          <w:szCs w:val="22"/>
          <w:lang w:bidi="ar-SA"/>
        </w:rPr>
      </w:pPr>
      <w:r w:rsidRPr="004A5809">
        <w:rPr>
          <w:sz w:val="22"/>
          <w:szCs w:val="22"/>
          <w:lang w:bidi="ar-SA"/>
        </w:rPr>
        <w:t xml:space="preserve">► Description of Work for Deliverable No. _____ provided by Contractor: </w:t>
      </w:r>
      <w:r w:rsidRPr="004A5809">
        <w:rPr>
          <w:b/>
          <w:sz w:val="22"/>
          <w:szCs w:val="22"/>
          <w:lang w:bidi="ar-SA"/>
        </w:rPr>
        <w:t>____________________________________________________________________</w:t>
      </w:r>
      <w:r w:rsidR="00843C65" w:rsidRPr="004A5809">
        <w:rPr>
          <w:b/>
          <w:sz w:val="22"/>
          <w:szCs w:val="22"/>
          <w:lang w:bidi="ar-SA"/>
        </w:rPr>
        <w:t>____________________</w:t>
      </w:r>
    </w:p>
    <w:p w14:paraId="00BFB5F1" w14:textId="77777777" w:rsidR="00046A33" w:rsidRPr="004A5809" w:rsidRDefault="00046A33" w:rsidP="00046A33">
      <w:pPr>
        <w:spacing w:line="240" w:lineRule="auto"/>
        <w:ind w:left="540" w:right="-187"/>
        <w:rPr>
          <w:sz w:val="22"/>
          <w:szCs w:val="22"/>
          <w:lang w:bidi="ar-SA"/>
        </w:rPr>
      </w:pPr>
    </w:p>
    <w:p w14:paraId="55B382D1" w14:textId="77777777" w:rsidR="00046A33" w:rsidRPr="004A5809" w:rsidRDefault="00046A33" w:rsidP="00046A33">
      <w:pPr>
        <w:spacing w:line="240" w:lineRule="auto"/>
        <w:ind w:left="540" w:right="-187"/>
        <w:rPr>
          <w:sz w:val="22"/>
          <w:szCs w:val="22"/>
          <w:lang w:bidi="ar-SA"/>
        </w:rPr>
      </w:pPr>
      <w:r w:rsidRPr="004A5809">
        <w:rPr>
          <w:sz w:val="22"/>
          <w:szCs w:val="22"/>
          <w:lang w:bidi="ar-SA"/>
        </w:rPr>
        <w:t>___________________________________________________________</w:t>
      </w:r>
      <w:r w:rsidR="00843C65" w:rsidRPr="004A5809">
        <w:rPr>
          <w:sz w:val="22"/>
          <w:szCs w:val="22"/>
          <w:lang w:bidi="ar-SA"/>
        </w:rPr>
        <w:t>_________________</w:t>
      </w:r>
      <w:r w:rsidRPr="004A5809">
        <w:rPr>
          <w:sz w:val="22"/>
          <w:szCs w:val="22"/>
          <w:lang w:bidi="ar-SA"/>
        </w:rPr>
        <w:t>____________</w:t>
      </w:r>
    </w:p>
    <w:p w14:paraId="62AE6278" w14:textId="77777777" w:rsidR="00046A33" w:rsidRPr="004A5809" w:rsidRDefault="00046A33" w:rsidP="00046A33">
      <w:pPr>
        <w:spacing w:line="240" w:lineRule="auto"/>
        <w:ind w:right="-187"/>
        <w:rPr>
          <w:sz w:val="22"/>
          <w:szCs w:val="22"/>
          <w:lang w:bidi="ar-SA"/>
        </w:rPr>
      </w:pPr>
    </w:p>
    <w:p w14:paraId="57047307" w14:textId="77777777" w:rsidR="00046A33" w:rsidRPr="004A5809" w:rsidRDefault="00046A33" w:rsidP="00046A33">
      <w:pPr>
        <w:keepNext/>
        <w:spacing w:line="240" w:lineRule="auto"/>
        <w:ind w:right="-180"/>
        <w:outlineLvl w:val="1"/>
        <w:rPr>
          <w:rFonts w:cs="Arial"/>
          <w:bCs/>
          <w:iCs/>
          <w:sz w:val="22"/>
          <w:szCs w:val="22"/>
          <w:lang w:bidi="ar-SA"/>
        </w:rPr>
      </w:pPr>
      <w:r w:rsidRPr="004A5809">
        <w:rPr>
          <w:bCs/>
          <w:iCs/>
          <w:sz w:val="22"/>
          <w:szCs w:val="22"/>
          <w:lang w:bidi="ar-SA"/>
        </w:rPr>
        <w:t>►</w:t>
      </w:r>
      <w:r w:rsidRPr="004A5809">
        <w:rPr>
          <w:rFonts w:cs="Arial"/>
          <w:bCs/>
          <w:iCs/>
          <w:sz w:val="22"/>
          <w:szCs w:val="22"/>
          <w:lang w:bidi="ar-SA"/>
        </w:rPr>
        <w:t xml:space="preserve"> Date submitted: _____________</w:t>
      </w:r>
    </w:p>
    <w:p w14:paraId="60BDC0C9" w14:textId="77777777" w:rsidR="00046A33" w:rsidRPr="004A5809" w:rsidRDefault="00046A33" w:rsidP="00046A33">
      <w:pPr>
        <w:spacing w:line="240" w:lineRule="auto"/>
        <w:ind w:right="-180"/>
        <w:rPr>
          <w:sz w:val="22"/>
          <w:szCs w:val="22"/>
          <w:lang w:bidi="ar-SA"/>
        </w:rPr>
      </w:pPr>
    </w:p>
    <w:p w14:paraId="6A99D8C7" w14:textId="77777777" w:rsidR="00046A33" w:rsidRPr="004A5809" w:rsidRDefault="00046A33" w:rsidP="00046A33">
      <w:pPr>
        <w:spacing w:line="240" w:lineRule="auto"/>
        <w:ind w:right="-180"/>
        <w:rPr>
          <w:sz w:val="22"/>
          <w:szCs w:val="22"/>
          <w:lang w:bidi="ar-SA"/>
        </w:rPr>
      </w:pPr>
      <w:r w:rsidRPr="004A5809">
        <w:rPr>
          <w:sz w:val="22"/>
          <w:szCs w:val="22"/>
          <w:lang w:bidi="ar-SA"/>
        </w:rPr>
        <w:t>► Work is:</w:t>
      </w:r>
    </w:p>
    <w:p w14:paraId="2B1E2A81" w14:textId="77777777" w:rsidR="00046A33" w:rsidRPr="004A5809" w:rsidRDefault="00046A33" w:rsidP="00046A33">
      <w:pPr>
        <w:spacing w:line="240" w:lineRule="auto"/>
        <w:ind w:right="-180"/>
        <w:rPr>
          <w:sz w:val="22"/>
          <w:szCs w:val="22"/>
          <w:lang w:bidi="ar-SA"/>
        </w:rPr>
      </w:pPr>
    </w:p>
    <w:p w14:paraId="3F515308" w14:textId="77777777" w:rsidR="00046A33" w:rsidRPr="004A5809" w:rsidRDefault="00046A33" w:rsidP="00046A33">
      <w:pPr>
        <w:spacing w:line="240" w:lineRule="auto"/>
        <w:ind w:left="270" w:right="-180"/>
        <w:rPr>
          <w:sz w:val="22"/>
          <w:szCs w:val="22"/>
          <w:lang w:bidi="ar-SA"/>
        </w:rPr>
      </w:pPr>
      <w:r w:rsidRPr="004A5809">
        <w:rPr>
          <w:sz w:val="22"/>
          <w:szCs w:val="22"/>
          <w:lang w:bidi="ar-SA"/>
        </w:rPr>
        <w:t>1) Submitted on time: [   ] yes     [   ] no.  If no, please note length of delay and reasons.</w:t>
      </w:r>
    </w:p>
    <w:p w14:paraId="2DEB2E47" w14:textId="77777777" w:rsidR="00046A33" w:rsidRPr="004A5809" w:rsidRDefault="00046A33" w:rsidP="00046A33">
      <w:pPr>
        <w:spacing w:line="240" w:lineRule="auto"/>
        <w:ind w:left="540" w:right="-180"/>
        <w:rPr>
          <w:sz w:val="22"/>
          <w:szCs w:val="22"/>
          <w:lang w:bidi="ar-SA"/>
        </w:rPr>
      </w:pPr>
      <w:r w:rsidRPr="004A5809">
        <w:rPr>
          <w:sz w:val="22"/>
          <w:szCs w:val="22"/>
          <w:lang w:bidi="ar-SA"/>
        </w:rPr>
        <w:t>___________________________________________________________________</w:t>
      </w:r>
      <w:r w:rsidR="00843C65" w:rsidRPr="004A5809">
        <w:rPr>
          <w:sz w:val="22"/>
          <w:szCs w:val="22"/>
          <w:lang w:bidi="ar-SA"/>
        </w:rPr>
        <w:t>__________________</w:t>
      </w:r>
      <w:r w:rsidRPr="004A5809">
        <w:rPr>
          <w:sz w:val="22"/>
          <w:szCs w:val="22"/>
          <w:lang w:bidi="ar-SA"/>
        </w:rPr>
        <w:t>____</w:t>
      </w:r>
    </w:p>
    <w:p w14:paraId="325B2180" w14:textId="77777777" w:rsidR="00046A33" w:rsidRPr="004A5809" w:rsidRDefault="00046A33" w:rsidP="00046A33">
      <w:pPr>
        <w:widowControl w:val="0"/>
        <w:spacing w:line="240" w:lineRule="auto"/>
        <w:ind w:left="274" w:right="-187"/>
        <w:rPr>
          <w:sz w:val="22"/>
          <w:szCs w:val="22"/>
          <w:lang w:bidi="ar-SA"/>
        </w:rPr>
      </w:pPr>
    </w:p>
    <w:p w14:paraId="6D20FED1" w14:textId="77777777" w:rsidR="00046A33" w:rsidRPr="004A5809" w:rsidRDefault="00046A33" w:rsidP="00046A33">
      <w:pPr>
        <w:spacing w:line="240" w:lineRule="auto"/>
        <w:ind w:left="540" w:right="-180"/>
        <w:rPr>
          <w:sz w:val="22"/>
          <w:szCs w:val="22"/>
          <w:lang w:bidi="ar-SA"/>
        </w:rPr>
      </w:pPr>
      <w:r w:rsidRPr="004A5809">
        <w:rPr>
          <w:sz w:val="22"/>
          <w:szCs w:val="22"/>
          <w:lang w:bidi="ar-SA"/>
        </w:rPr>
        <w:t>________________________________________________________________</w:t>
      </w:r>
      <w:r w:rsidR="00843C65" w:rsidRPr="004A5809">
        <w:rPr>
          <w:sz w:val="22"/>
          <w:szCs w:val="22"/>
          <w:lang w:bidi="ar-SA"/>
        </w:rPr>
        <w:t>__________________</w:t>
      </w:r>
      <w:r w:rsidRPr="004A5809">
        <w:rPr>
          <w:sz w:val="22"/>
          <w:szCs w:val="22"/>
          <w:lang w:bidi="ar-SA"/>
        </w:rPr>
        <w:t>_______</w:t>
      </w:r>
    </w:p>
    <w:p w14:paraId="25DC9788" w14:textId="77777777" w:rsidR="00046A33" w:rsidRPr="004A5809" w:rsidRDefault="00046A33" w:rsidP="00046A33">
      <w:pPr>
        <w:spacing w:line="240" w:lineRule="auto"/>
        <w:ind w:left="540" w:right="-180"/>
        <w:rPr>
          <w:sz w:val="22"/>
          <w:szCs w:val="22"/>
          <w:lang w:bidi="ar-SA"/>
        </w:rPr>
      </w:pPr>
    </w:p>
    <w:p w14:paraId="1AADFCC6" w14:textId="77777777" w:rsidR="00046A33" w:rsidRPr="004A5809" w:rsidRDefault="00046A33" w:rsidP="00046A33">
      <w:pPr>
        <w:spacing w:line="240" w:lineRule="auto"/>
        <w:ind w:left="270" w:right="-180"/>
        <w:rPr>
          <w:sz w:val="22"/>
          <w:szCs w:val="22"/>
          <w:lang w:bidi="ar-SA"/>
        </w:rPr>
      </w:pPr>
      <w:r w:rsidRPr="004A5809">
        <w:rPr>
          <w:sz w:val="22"/>
          <w:szCs w:val="22"/>
          <w:lang w:bidi="ar-SA"/>
        </w:rPr>
        <w:t>2) Complete: [   ] yes     [   ] no.  If no, please identify incomplete aspects of the Work.</w:t>
      </w:r>
    </w:p>
    <w:p w14:paraId="1FC6EC88" w14:textId="77777777" w:rsidR="00046A33" w:rsidRPr="004A5809" w:rsidRDefault="00046A33" w:rsidP="00046A33">
      <w:pPr>
        <w:spacing w:line="240" w:lineRule="auto"/>
        <w:ind w:left="540" w:right="-180"/>
        <w:rPr>
          <w:sz w:val="22"/>
          <w:szCs w:val="22"/>
          <w:lang w:bidi="ar-SA"/>
        </w:rPr>
      </w:pPr>
      <w:r w:rsidRPr="004A5809">
        <w:rPr>
          <w:sz w:val="22"/>
          <w:szCs w:val="22"/>
          <w:lang w:bidi="ar-SA"/>
        </w:rPr>
        <w:t>________________________________________________________________</w:t>
      </w:r>
      <w:r w:rsidR="00843C65" w:rsidRPr="004A5809">
        <w:rPr>
          <w:sz w:val="22"/>
          <w:szCs w:val="22"/>
          <w:lang w:bidi="ar-SA"/>
        </w:rPr>
        <w:t>__________________</w:t>
      </w:r>
      <w:r w:rsidRPr="004A5809">
        <w:rPr>
          <w:sz w:val="22"/>
          <w:szCs w:val="22"/>
          <w:lang w:bidi="ar-SA"/>
        </w:rPr>
        <w:t>_______</w:t>
      </w:r>
    </w:p>
    <w:p w14:paraId="2D6CE484" w14:textId="77777777" w:rsidR="00046A33" w:rsidRPr="004A5809" w:rsidRDefault="00046A33" w:rsidP="00046A33">
      <w:pPr>
        <w:spacing w:line="240" w:lineRule="auto"/>
        <w:ind w:left="270" w:right="-180"/>
        <w:rPr>
          <w:sz w:val="22"/>
          <w:szCs w:val="22"/>
          <w:lang w:bidi="ar-SA"/>
        </w:rPr>
      </w:pPr>
    </w:p>
    <w:p w14:paraId="45875DE4" w14:textId="77777777" w:rsidR="00046A33" w:rsidRPr="004A5809" w:rsidRDefault="00046A33" w:rsidP="00046A33">
      <w:pPr>
        <w:spacing w:line="240" w:lineRule="auto"/>
        <w:ind w:left="270" w:right="-180"/>
        <w:rPr>
          <w:sz w:val="22"/>
          <w:szCs w:val="22"/>
          <w:lang w:bidi="ar-SA"/>
        </w:rPr>
      </w:pPr>
      <w:r w:rsidRPr="004A5809">
        <w:rPr>
          <w:sz w:val="22"/>
          <w:szCs w:val="22"/>
          <w:lang w:bidi="ar-SA"/>
        </w:rPr>
        <w:t>3) Technically accurate: [   ] yes     [   ] no.  If no, please note corrections required.</w:t>
      </w:r>
    </w:p>
    <w:p w14:paraId="7529C7AC" w14:textId="77777777" w:rsidR="00046A33" w:rsidRPr="004A5809" w:rsidRDefault="00046A33" w:rsidP="00046A33">
      <w:pPr>
        <w:tabs>
          <w:tab w:val="left" w:pos="540"/>
        </w:tabs>
        <w:spacing w:line="240" w:lineRule="auto"/>
        <w:ind w:right="-180"/>
        <w:rPr>
          <w:sz w:val="22"/>
          <w:szCs w:val="22"/>
          <w:lang w:bidi="ar-SA"/>
        </w:rPr>
      </w:pPr>
      <w:r w:rsidRPr="004A5809">
        <w:rPr>
          <w:sz w:val="22"/>
          <w:szCs w:val="22"/>
          <w:lang w:bidi="ar-SA"/>
        </w:rPr>
        <w:t xml:space="preserve">        _______________________________________________________________</w:t>
      </w:r>
      <w:r w:rsidR="00843C65" w:rsidRPr="004A5809">
        <w:rPr>
          <w:sz w:val="22"/>
          <w:szCs w:val="22"/>
          <w:lang w:bidi="ar-SA"/>
        </w:rPr>
        <w:t>___________________</w:t>
      </w:r>
      <w:r w:rsidRPr="004A5809">
        <w:rPr>
          <w:sz w:val="22"/>
          <w:szCs w:val="22"/>
          <w:lang w:bidi="ar-SA"/>
        </w:rPr>
        <w:t>________</w:t>
      </w:r>
    </w:p>
    <w:p w14:paraId="5EDDF523" w14:textId="77777777" w:rsidR="00046A33" w:rsidRPr="004A5809" w:rsidRDefault="00046A33" w:rsidP="00046A33">
      <w:pPr>
        <w:spacing w:line="240" w:lineRule="auto"/>
        <w:ind w:right="-180"/>
        <w:rPr>
          <w:sz w:val="22"/>
          <w:szCs w:val="22"/>
          <w:lang w:bidi="ar-SA"/>
        </w:rPr>
      </w:pPr>
    </w:p>
    <w:p w14:paraId="04123009" w14:textId="77777777" w:rsidR="00046A33" w:rsidRPr="004A5809" w:rsidRDefault="00046A33" w:rsidP="00046A33">
      <w:pPr>
        <w:spacing w:line="240" w:lineRule="auto"/>
        <w:ind w:right="-180"/>
        <w:rPr>
          <w:sz w:val="22"/>
          <w:szCs w:val="22"/>
          <w:lang w:bidi="ar-SA"/>
        </w:rPr>
      </w:pPr>
      <w:r w:rsidRPr="004A5809">
        <w:rPr>
          <w:sz w:val="22"/>
          <w:szCs w:val="22"/>
          <w:lang w:bidi="ar-SA"/>
        </w:rPr>
        <w:t>► Please indicate the level of satisfaction:     [   ] Poor</w:t>
      </w:r>
      <w:r w:rsidRPr="004A5809">
        <w:rPr>
          <w:sz w:val="22"/>
          <w:szCs w:val="22"/>
          <w:lang w:bidi="ar-SA"/>
        </w:rPr>
        <w:tab/>
        <w:t xml:space="preserve"> [   ] Fair      [   ] Good     [   ] Very Good     [   ] Excellent</w:t>
      </w:r>
    </w:p>
    <w:p w14:paraId="48C98776" w14:textId="77777777" w:rsidR="00046A33" w:rsidRPr="004A5809" w:rsidRDefault="00046A33" w:rsidP="00046A33">
      <w:pPr>
        <w:spacing w:line="240" w:lineRule="auto"/>
        <w:ind w:right="-180"/>
        <w:rPr>
          <w:sz w:val="22"/>
          <w:szCs w:val="22"/>
          <w:lang w:bidi="ar-SA"/>
        </w:rPr>
      </w:pPr>
    </w:p>
    <w:p w14:paraId="765E8A90" w14:textId="77777777" w:rsidR="00046A33" w:rsidRPr="004A5809" w:rsidRDefault="00046A33" w:rsidP="00046A33">
      <w:pPr>
        <w:spacing w:line="240" w:lineRule="auto"/>
        <w:ind w:right="-180"/>
        <w:rPr>
          <w:sz w:val="22"/>
          <w:szCs w:val="22"/>
          <w:lang w:bidi="ar-SA"/>
        </w:rPr>
      </w:pPr>
      <w:r w:rsidRPr="004A5809">
        <w:rPr>
          <w:sz w:val="22"/>
          <w:szCs w:val="22"/>
          <w:lang w:bidi="ar-SA"/>
        </w:rPr>
        <w:t>► Comments, if any:</w:t>
      </w:r>
    </w:p>
    <w:p w14:paraId="23F6A835" w14:textId="77777777" w:rsidR="00046A33" w:rsidRPr="004A5809" w:rsidRDefault="00046A33" w:rsidP="00046A33">
      <w:pPr>
        <w:spacing w:line="240" w:lineRule="auto"/>
        <w:ind w:right="-180"/>
        <w:rPr>
          <w:sz w:val="22"/>
          <w:szCs w:val="22"/>
          <w:lang w:bidi="ar-SA"/>
        </w:rPr>
      </w:pPr>
      <w:r w:rsidRPr="004A5809">
        <w:rPr>
          <w:sz w:val="22"/>
          <w:szCs w:val="22"/>
          <w:lang w:bidi="ar-SA"/>
        </w:rPr>
        <w:t xml:space="preserve">         _______________________________________________________</w:t>
      </w:r>
      <w:r w:rsidR="00843C65" w:rsidRPr="004A5809">
        <w:rPr>
          <w:sz w:val="22"/>
          <w:szCs w:val="22"/>
          <w:lang w:bidi="ar-SA"/>
        </w:rPr>
        <w:t>__________________</w:t>
      </w:r>
      <w:r w:rsidRPr="004A5809">
        <w:rPr>
          <w:sz w:val="22"/>
          <w:szCs w:val="22"/>
          <w:lang w:bidi="ar-SA"/>
        </w:rPr>
        <w:t>________________</w:t>
      </w:r>
    </w:p>
    <w:p w14:paraId="489FB053" w14:textId="77777777" w:rsidR="00046A33" w:rsidRPr="004A5809" w:rsidRDefault="00046A33" w:rsidP="00046A33">
      <w:pPr>
        <w:spacing w:line="240" w:lineRule="auto"/>
        <w:ind w:right="-180"/>
        <w:rPr>
          <w:sz w:val="22"/>
          <w:szCs w:val="22"/>
          <w:lang w:bidi="ar-SA"/>
        </w:rPr>
      </w:pPr>
    </w:p>
    <w:p w14:paraId="313C4D66" w14:textId="77777777" w:rsidR="00046A33" w:rsidRPr="004A5809" w:rsidRDefault="00046A33" w:rsidP="00046A33">
      <w:pPr>
        <w:spacing w:line="240" w:lineRule="auto"/>
        <w:ind w:right="-180"/>
        <w:rPr>
          <w:sz w:val="22"/>
          <w:szCs w:val="22"/>
          <w:lang w:bidi="ar-SA"/>
        </w:rPr>
      </w:pPr>
      <w:r w:rsidRPr="004A5809">
        <w:rPr>
          <w:sz w:val="22"/>
          <w:szCs w:val="22"/>
          <w:lang w:bidi="ar-SA"/>
        </w:rPr>
        <w:t xml:space="preserve">       ____________________________________________________________</w:t>
      </w:r>
      <w:r w:rsidR="00843C65" w:rsidRPr="004A5809">
        <w:rPr>
          <w:sz w:val="22"/>
          <w:szCs w:val="22"/>
          <w:lang w:bidi="ar-SA"/>
        </w:rPr>
        <w:t>___________________</w:t>
      </w:r>
      <w:r w:rsidRPr="004A5809">
        <w:rPr>
          <w:sz w:val="22"/>
          <w:szCs w:val="22"/>
          <w:lang w:bidi="ar-SA"/>
        </w:rPr>
        <w:t>___________</w:t>
      </w:r>
    </w:p>
    <w:p w14:paraId="71721572" w14:textId="77777777" w:rsidR="00046A33" w:rsidRPr="004A5809" w:rsidRDefault="00046A33" w:rsidP="00046A33">
      <w:pPr>
        <w:spacing w:line="240" w:lineRule="auto"/>
        <w:ind w:right="-180"/>
        <w:rPr>
          <w:sz w:val="22"/>
          <w:szCs w:val="22"/>
          <w:lang w:bidi="ar-SA"/>
        </w:rPr>
      </w:pPr>
      <w:r w:rsidRPr="004A5809">
        <w:rPr>
          <w:sz w:val="22"/>
          <w:szCs w:val="22"/>
          <w:lang w:bidi="ar-SA"/>
        </w:rPr>
        <w:t xml:space="preserve">    </w:t>
      </w:r>
    </w:p>
    <w:p w14:paraId="40ADBCFC" w14:textId="77777777" w:rsidR="00046A33" w:rsidRPr="004A5809" w:rsidRDefault="00046A33" w:rsidP="00046A33">
      <w:pPr>
        <w:spacing w:line="240" w:lineRule="auto"/>
        <w:ind w:right="-180"/>
        <w:rPr>
          <w:sz w:val="22"/>
          <w:szCs w:val="22"/>
          <w:lang w:bidi="ar-SA"/>
        </w:rPr>
      </w:pPr>
      <w:r w:rsidRPr="004A5809">
        <w:rPr>
          <w:sz w:val="22"/>
          <w:szCs w:val="22"/>
          <w:lang w:bidi="ar-SA"/>
        </w:rPr>
        <w:t xml:space="preserve">► Work:    [   ] is accepted.                    [   ] is unacceptable as noted above.    </w:t>
      </w:r>
    </w:p>
    <w:p w14:paraId="6437F213" w14:textId="77777777" w:rsidR="00046A33" w:rsidRPr="004A5809" w:rsidRDefault="00046A33" w:rsidP="00046A33">
      <w:pPr>
        <w:spacing w:line="240" w:lineRule="auto"/>
        <w:ind w:right="-180"/>
        <w:rPr>
          <w:sz w:val="22"/>
          <w:szCs w:val="22"/>
          <w:lang w:bidi="ar-SA"/>
        </w:rPr>
      </w:pPr>
    </w:p>
    <w:p w14:paraId="514EBDA2" w14:textId="77777777" w:rsidR="00046A33" w:rsidRPr="004A5809" w:rsidRDefault="00046A33" w:rsidP="00046A33">
      <w:pPr>
        <w:tabs>
          <w:tab w:val="left" w:pos="4230"/>
        </w:tabs>
        <w:spacing w:line="240" w:lineRule="auto"/>
        <w:ind w:right="-180"/>
        <w:rPr>
          <w:sz w:val="22"/>
          <w:szCs w:val="22"/>
          <w:lang w:bidi="ar-SA"/>
        </w:rPr>
      </w:pPr>
      <w:r w:rsidRPr="004A5809">
        <w:rPr>
          <w:sz w:val="22"/>
          <w:szCs w:val="22"/>
          <w:lang w:bidi="ar-SA"/>
        </w:rPr>
        <w:t>Signature:  _____________________________________</w:t>
      </w:r>
    </w:p>
    <w:p w14:paraId="54CDDDEC" w14:textId="77777777" w:rsidR="00046A33" w:rsidRPr="004A5809" w:rsidRDefault="00046A33" w:rsidP="00046A33">
      <w:pPr>
        <w:spacing w:line="240" w:lineRule="auto"/>
        <w:ind w:right="-180"/>
        <w:rPr>
          <w:sz w:val="22"/>
          <w:szCs w:val="22"/>
          <w:lang w:bidi="ar-SA"/>
        </w:rPr>
      </w:pPr>
    </w:p>
    <w:p w14:paraId="78C77A0D" w14:textId="77777777" w:rsidR="00046A33" w:rsidRPr="004A5809" w:rsidRDefault="00046A33" w:rsidP="00046A33">
      <w:pPr>
        <w:spacing w:line="240" w:lineRule="auto"/>
        <w:ind w:right="-180"/>
        <w:rPr>
          <w:sz w:val="22"/>
          <w:szCs w:val="22"/>
          <w:lang w:bidi="ar-SA"/>
        </w:rPr>
      </w:pPr>
      <w:r w:rsidRPr="004A5809">
        <w:rPr>
          <w:sz w:val="22"/>
          <w:szCs w:val="22"/>
          <w:lang w:bidi="ar-SA"/>
        </w:rPr>
        <w:t>Print Name:  ___________________________________</w:t>
      </w:r>
    </w:p>
    <w:p w14:paraId="17A24454" w14:textId="77777777" w:rsidR="00046A33" w:rsidRPr="004A5809" w:rsidRDefault="00046A33" w:rsidP="00046A33">
      <w:pPr>
        <w:spacing w:line="240" w:lineRule="auto"/>
        <w:ind w:right="-180"/>
        <w:rPr>
          <w:sz w:val="22"/>
          <w:szCs w:val="22"/>
          <w:lang w:bidi="ar-SA"/>
        </w:rPr>
      </w:pPr>
    </w:p>
    <w:p w14:paraId="47240AE1" w14:textId="77777777" w:rsidR="00046A33" w:rsidRPr="004A5809" w:rsidRDefault="00046A33" w:rsidP="00046A33">
      <w:pPr>
        <w:spacing w:line="240" w:lineRule="auto"/>
        <w:ind w:right="-180"/>
        <w:rPr>
          <w:sz w:val="22"/>
          <w:szCs w:val="22"/>
          <w:lang w:bidi="ar-SA"/>
        </w:rPr>
      </w:pPr>
      <w:r w:rsidRPr="004A5809">
        <w:rPr>
          <w:sz w:val="22"/>
          <w:szCs w:val="22"/>
          <w:lang w:bidi="ar-SA"/>
        </w:rPr>
        <w:t>Title: _________________________________________</w:t>
      </w:r>
    </w:p>
    <w:p w14:paraId="4CC234B3" w14:textId="77777777" w:rsidR="00046A33" w:rsidRPr="004A5809" w:rsidRDefault="00046A33" w:rsidP="00046A33">
      <w:pPr>
        <w:spacing w:line="240" w:lineRule="auto"/>
        <w:ind w:right="-180"/>
        <w:rPr>
          <w:sz w:val="22"/>
          <w:szCs w:val="22"/>
          <w:lang w:bidi="ar-SA"/>
        </w:rPr>
      </w:pPr>
    </w:p>
    <w:p w14:paraId="516CA47F" w14:textId="77777777" w:rsidR="00046A33" w:rsidRPr="004A5809" w:rsidRDefault="00046A33" w:rsidP="00046A33">
      <w:pPr>
        <w:spacing w:line="240" w:lineRule="auto"/>
        <w:ind w:right="-180"/>
        <w:rPr>
          <w:sz w:val="22"/>
          <w:szCs w:val="22"/>
          <w:lang w:bidi="ar-SA"/>
        </w:rPr>
      </w:pPr>
      <w:r w:rsidRPr="004A5809">
        <w:rPr>
          <w:sz w:val="22"/>
          <w:szCs w:val="22"/>
          <w:lang w:bidi="ar-SA"/>
        </w:rPr>
        <w:t>Date:  _________________________________________</w:t>
      </w:r>
    </w:p>
    <w:p w14:paraId="1918B9CC" w14:textId="77777777" w:rsidR="00442C8A" w:rsidRPr="004A5809" w:rsidRDefault="00442C8A" w:rsidP="00046A33">
      <w:pPr>
        <w:tabs>
          <w:tab w:val="left" w:pos="10710"/>
        </w:tabs>
        <w:spacing w:line="240" w:lineRule="auto"/>
        <w:ind w:left="360" w:right="187" w:hanging="360"/>
        <w:jc w:val="center"/>
        <w:outlineLvl w:val="8"/>
        <w:rPr>
          <w:b/>
          <w:bCs/>
          <w:i/>
          <w:caps/>
          <w:sz w:val="22"/>
          <w:szCs w:val="22"/>
          <w:lang w:bidi="ar-SA"/>
        </w:rPr>
        <w:sectPr w:rsidR="00442C8A" w:rsidRPr="004A5809" w:rsidSect="00C86517">
          <w:footerReference w:type="default" r:id="rId56"/>
          <w:pgSz w:w="12240" w:h="15840" w:code="1"/>
          <w:pgMar w:top="720" w:right="720" w:bottom="720" w:left="990" w:header="360" w:footer="504" w:gutter="0"/>
          <w:pgNumType w:start="1"/>
          <w:cols w:space="720"/>
          <w:docGrid w:linePitch="360"/>
        </w:sectPr>
      </w:pPr>
    </w:p>
    <w:p w14:paraId="4FEF8470" w14:textId="6AA26628" w:rsidR="00046A33" w:rsidRPr="004A5809" w:rsidRDefault="00442C8A" w:rsidP="00BA1DC3">
      <w:pPr>
        <w:pStyle w:val="ExhibitC1"/>
        <w:numPr>
          <w:ilvl w:val="0"/>
          <w:numId w:val="0"/>
        </w:numPr>
        <w:jc w:val="center"/>
        <w:rPr>
          <w:rFonts w:ascii="Times New Roman Bold" w:hAnsi="Times New Roman Bold"/>
          <w:b/>
          <w:caps/>
          <w:u w:val="none"/>
        </w:rPr>
      </w:pPr>
      <w:r w:rsidRPr="004A5809">
        <w:rPr>
          <w:rFonts w:ascii="Times New Roman Bold" w:hAnsi="Times New Roman Bold"/>
          <w:b/>
          <w:caps/>
          <w:u w:val="none"/>
        </w:rPr>
        <w:lastRenderedPageBreak/>
        <w:t>Exhibit H</w:t>
      </w:r>
    </w:p>
    <w:p w14:paraId="124E8DCB" w14:textId="7335FC52" w:rsidR="00442C8A" w:rsidRPr="004A5809" w:rsidRDefault="00442C8A" w:rsidP="00BA1DC3">
      <w:pPr>
        <w:pStyle w:val="ExhibitC1"/>
        <w:numPr>
          <w:ilvl w:val="0"/>
          <w:numId w:val="0"/>
        </w:numPr>
        <w:jc w:val="center"/>
        <w:rPr>
          <w:rFonts w:ascii="Times New Roman Bold" w:hAnsi="Times New Roman Bold"/>
          <w:b/>
          <w:caps/>
          <w:u w:val="none"/>
        </w:rPr>
      </w:pPr>
      <w:r w:rsidRPr="004A5809">
        <w:rPr>
          <w:rFonts w:ascii="Times New Roman Bold" w:hAnsi="Times New Roman Bold"/>
          <w:b/>
          <w:caps/>
          <w:u w:val="none"/>
        </w:rPr>
        <w:t>JCC Contact List</w:t>
      </w:r>
    </w:p>
    <w:p w14:paraId="791DD64A" w14:textId="77777777" w:rsidR="00442C8A" w:rsidRPr="004A5809" w:rsidRDefault="00442C8A" w:rsidP="00046A33">
      <w:pPr>
        <w:tabs>
          <w:tab w:val="left" w:pos="10710"/>
        </w:tabs>
        <w:spacing w:line="240" w:lineRule="auto"/>
        <w:ind w:left="360" w:right="187" w:hanging="360"/>
        <w:jc w:val="center"/>
        <w:outlineLvl w:val="8"/>
        <w:rPr>
          <w:bCs/>
          <w:sz w:val="22"/>
          <w:szCs w:val="22"/>
          <w:lang w:bidi="ar-SA"/>
        </w:rPr>
      </w:pPr>
    </w:p>
    <w:p w14:paraId="08B2C282" w14:textId="77777777" w:rsidR="00442C8A" w:rsidRPr="004A5809" w:rsidRDefault="00442C8A" w:rsidP="00046A33">
      <w:pPr>
        <w:tabs>
          <w:tab w:val="left" w:pos="10710"/>
        </w:tabs>
        <w:spacing w:line="240" w:lineRule="auto"/>
        <w:ind w:left="360" w:right="187" w:hanging="360"/>
        <w:jc w:val="center"/>
        <w:outlineLvl w:val="8"/>
        <w:rPr>
          <w:bCs/>
          <w:sz w:val="22"/>
          <w:szCs w:val="22"/>
          <w:lang w:bidi="ar-SA"/>
        </w:rPr>
      </w:pPr>
    </w:p>
    <w:p w14:paraId="4CDC9ED0" w14:textId="1C52D6DD" w:rsidR="00442C8A" w:rsidRPr="004A5809" w:rsidRDefault="00442C8A" w:rsidP="00442C8A">
      <w:pPr>
        <w:pStyle w:val="ListParagraph"/>
        <w:numPr>
          <w:ilvl w:val="0"/>
          <w:numId w:val="57"/>
        </w:numPr>
        <w:tabs>
          <w:tab w:val="left" w:pos="10710"/>
        </w:tabs>
        <w:spacing w:line="240" w:lineRule="auto"/>
        <w:ind w:right="187"/>
        <w:outlineLvl w:val="8"/>
        <w:rPr>
          <w:bCs/>
          <w:sz w:val="22"/>
          <w:szCs w:val="22"/>
          <w:lang w:bidi="ar-SA"/>
        </w:rPr>
      </w:pPr>
      <w:r w:rsidRPr="004A5809">
        <w:rPr>
          <w:bCs/>
          <w:sz w:val="22"/>
          <w:szCs w:val="22"/>
          <w:lang w:bidi="ar-SA"/>
        </w:rPr>
        <w:t>Program Manager:  TBD</w:t>
      </w:r>
    </w:p>
    <w:p w14:paraId="086B2531" w14:textId="3F07308C" w:rsidR="00442C8A" w:rsidRPr="004A5809" w:rsidRDefault="00442C8A" w:rsidP="00442C8A">
      <w:pPr>
        <w:spacing w:line="240" w:lineRule="auto"/>
        <w:ind w:left="720" w:right="187"/>
        <w:outlineLvl w:val="8"/>
        <w:rPr>
          <w:bCs/>
          <w:sz w:val="22"/>
          <w:szCs w:val="22"/>
          <w:lang w:bidi="ar-SA"/>
        </w:rPr>
      </w:pPr>
      <w:r w:rsidRPr="004A5809">
        <w:rPr>
          <w:bCs/>
          <w:sz w:val="22"/>
          <w:szCs w:val="22"/>
          <w:lang w:bidi="ar-SA"/>
        </w:rPr>
        <w:t>Judicial Council of California</w:t>
      </w:r>
    </w:p>
    <w:p w14:paraId="3002C1F3" w14:textId="44481691" w:rsidR="004A206E" w:rsidRPr="004A5809" w:rsidRDefault="004A206E" w:rsidP="00442C8A">
      <w:pPr>
        <w:spacing w:line="240" w:lineRule="auto"/>
        <w:ind w:left="720" w:right="187"/>
        <w:outlineLvl w:val="8"/>
        <w:rPr>
          <w:bCs/>
          <w:sz w:val="22"/>
          <w:szCs w:val="22"/>
          <w:lang w:bidi="ar-SA"/>
        </w:rPr>
      </w:pPr>
      <w:r w:rsidRPr="004A5809">
        <w:rPr>
          <w:bCs/>
          <w:sz w:val="22"/>
          <w:szCs w:val="22"/>
          <w:lang w:bidi="ar-SA"/>
        </w:rPr>
        <w:t>Information Technology | Administrative Division</w:t>
      </w:r>
    </w:p>
    <w:p w14:paraId="08BC68A5" w14:textId="67DD8182" w:rsidR="00442C8A" w:rsidRPr="004A5809" w:rsidRDefault="00442C8A" w:rsidP="00442C8A">
      <w:pPr>
        <w:spacing w:line="240" w:lineRule="auto"/>
        <w:ind w:left="720" w:right="187"/>
        <w:outlineLvl w:val="8"/>
        <w:rPr>
          <w:bCs/>
          <w:sz w:val="22"/>
          <w:szCs w:val="22"/>
          <w:lang w:bidi="ar-SA"/>
        </w:rPr>
      </w:pPr>
      <w:r w:rsidRPr="004A5809">
        <w:rPr>
          <w:bCs/>
          <w:sz w:val="22"/>
          <w:szCs w:val="22"/>
          <w:lang w:bidi="ar-SA"/>
        </w:rPr>
        <w:t>455 Golden Gate Ave., 3</w:t>
      </w:r>
      <w:r w:rsidRPr="004A5809">
        <w:rPr>
          <w:bCs/>
          <w:sz w:val="22"/>
          <w:szCs w:val="22"/>
          <w:vertAlign w:val="superscript"/>
          <w:lang w:bidi="ar-SA"/>
        </w:rPr>
        <w:t>rd</w:t>
      </w:r>
      <w:r w:rsidRPr="004A5809">
        <w:rPr>
          <w:bCs/>
          <w:sz w:val="22"/>
          <w:szCs w:val="22"/>
          <w:lang w:bidi="ar-SA"/>
        </w:rPr>
        <w:t xml:space="preserve"> Floor</w:t>
      </w:r>
    </w:p>
    <w:p w14:paraId="16E199FF" w14:textId="37BE4912" w:rsidR="00442C8A" w:rsidRPr="004A5809" w:rsidRDefault="00442C8A" w:rsidP="00442C8A">
      <w:pPr>
        <w:spacing w:line="240" w:lineRule="auto"/>
        <w:ind w:left="720" w:right="187"/>
        <w:outlineLvl w:val="8"/>
        <w:rPr>
          <w:bCs/>
          <w:sz w:val="22"/>
          <w:szCs w:val="22"/>
          <w:lang w:bidi="ar-SA"/>
        </w:rPr>
      </w:pPr>
      <w:r w:rsidRPr="004A5809">
        <w:rPr>
          <w:bCs/>
          <w:sz w:val="22"/>
          <w:szCs w:val="22"/>
          <w:lang w:bidi="ar-SA"/>
        </w:rPr>
        <w:t>San Francisco, CA 94102</w:t>
      </w:r>
    </w:p>
    <w:p w14:paraId="11D159C2" w14:textId="77777777" w:rsidR="00442C8A" w:rsidRPr="004A5809" w:rsidRDefault="00442C8A" w:rsidP="00442C8A">
      <w:pPr>
        <w:spacing w:line="240" w:lineRule="auto"/>
        <w:ind w:left="720" w:right="187"/>
        <w:outlineLvl w:val="8"/>
        <w:rPr>
          <w:bCs/>
          <w:sz w:val="22"/>
          <w:szCs w:val="22"/>
          <w:lang w:bidi="ar-SA"/>
        </w:rPr>
      </w:pPr>
    </w:p>
    <w:p w14:paraId="276D1689" w14:textId="26393DC5" w:rsidR="00442C8A" w:rsidRPr="004A5809" w:rsidRDefault="00442C8A" w:rsidP="00442C8A">
      <w:pPr>
        <w:spacing w:line="240" w:lineRule="auto"/>
        <w:ind w:left="720" w:right="187"/>
        <w:outlineLvl w:val="8"/>
        <w:rPr>
          <w:bCs/>
          <w:sz w:val="22"/>
          <w:szCs w:val="22"/>
          <w:lang w:bidi="ar-SA"/>
        </w:rPr>
      </w:pPr>
      <w:r w:rsidRPr="004A5809">
        <w:rPr>
          <w:bCs/>
          <w:sz w:val="22"/>
          <w:szCs w:val="22"/>
          <w:lang w:bidi="ar-SA"/>
        </w:rPr>
        <w:t>Email:</w:t>
      </w:r>
      <w:r w:rsidRPr="004A5809">
        <w:rPr>
          <w:bCs/>
          <w:sz w:val="22"/>
          <w:szCs w:val="22"/>
          <w:lang w:bidi="ar-SA"/>
        </w:rPr>
        <w:tab/>
        <w:t>TBD</w:t>
      </w:r>
    </w:p>
    <w:p w14:paraId="136FAD6B" w14:textId="0297D4F6" w:rsidR="00442C8A" w:rsidRPr="004A5809" w:rsidRDefault="00442C8A" w:rsidP="00442C8A">
      <w:pPr>
        <w:spacing w:line="240" w:lineRule="auto"/>
        <w:ind w:left="720" w:right="187"/>
        <w:outlineLvl w:val="8"/>
        <w:rPr>
          <w:bCs/>
          <w:sz w:val="22"/>
          <w:szCs w:val="22"/>
          <w:lang w:bidi="ar-SA"/>
        </w:rPr>
      </w:pPr>
      <w:r w:rsidRPr="004A5809">
        <w:rPr>
          <w:bCs/>
          <w:sz w:val="22"/>
          <w:szCs w:val="22"/>
          <w:lang w:bidi="ar-SA"/>
        </w:rPr>
        <w:t>Phone:</w:t>
      </w:r>
      <w:r w:rsidRPr="004A5809">
        <w:rPr>
          <w:bCs/>
          <w:sz w:val="22"/>
          <w:szCs w:val="22"/>
          <w:lang w:bidi="ar-SA"/>
        </w:rPr>
        <w:tab/>
        <w:t>TBD</w:t>
      </w:r>
    </w:p>
    <w:p w14:paraId="1F063BF2" w14:textId="77777777" w:rsidR="00442C8A" w:rsidRPr="004A5809" w:rsidRDefault="00442C8A" w:rsidP="00442C8A">
      <w:pPr>
        <w:spacing w:line="240" w:lineRule="auto"/>
        <w:ind w:left="720" w:right="187"/>
        <w:outlineLvl w:val="8"/>
        <w:rPr>
          <w:bCs/>
          <w:sz w:val="22"/>
          <w:szCs w:val="22"/>
          <w:lang w:bidi="ar-SA"/>
        </w:rPr>
      </w:pPr>
    </w:p>
    <w:p w14:paraId="4D3672E7" w14:textId="77777777" w:rsidR="00442C8A" w:rsidRPr="004A5809" w:rsidRDefault="00442C8A" w:rsidP="00442C8A">
      <w:pPr>
        <w:spacing w:line="240" w:lineRule="auto"/>
        <w:ind w:left="720" w:right="187"/>
        <w:outlineLvl w:val="8"/>
        <w:rPr>
          <w:bCs/>
          <w:sz w:val="22"/>
          <w:szCs w:val="22"/>
          <w:lang w:bidi="ar-SA"/>
        </w:rPr>
      </w:pPr>
    </w:p>
    <w:p w14:paraId="479B290F" w14:textId="50BA7622" w:rsidR="00442C8A" w:rsidRPr="004A5809" w:rsidRDefault="00442C8A" w:rsidP="00442C8A">
      <w:pPr>
        <w:pStyle w:val="ListParagraph"/>
        <w:numPr>
          <w:ilvl w:val="0"/>
          <w:numId w:val="57"/>
        </w:numPr>
        <w:tabs>
          <w:tab w:val="left" w:pos="10710"/>
        </w:tabs>
        <w:spacing w:line="240" w:lineRule="auto"/>
        <w:ind w:right="187"/>
        <w:outlineLvl w:val="8"/>
        <w:rPr>
          <w:bCs/>
          <w:sz w:val="22"/>
          <w:szCs w:val="22"/>
          <w:lang w:bidi="ar-SA"/>
        </w:rPr>
      </w:pPr>
      <w:r w:rsidRPr="004A5809">
        <w:rPr>
          <w:bCs/>
          <w:sz w:val="22"/>
          <w:szCs w:val="22"/>
          <w:lang w:bidi="ar-SA"/>
        </w:rPr>
        <w:t>Procurement Manager: TBD</w:t>
      </w:r>
    </w:p>
    <w:p w14:paraId="5698009D" w14:textId="79FB1287" w:rsidR="004A206E" w:rsidRPr="004A5809" w:rsidRDefault="004A206E" w:rsidP="00442C8A">
      <w:pPr>
        <w:spacing w:line="240" w:lineRule="auto"/>
        <w:ind w:left="720" w:right="187"/>
        <w:outlineLvl w:val="8"/>
        <w:rPr>
          <w:bCs/>
          <w:sz w:val="22"/>
          <w:szCs w:val="22"/>
          <w:lang w:bidi="ar-SA"/>
        </w:rPr>
      </w:pPr>
      <w:r w:rsidRPr="004A5809">
        <w:rPr>
          <w:bCs/>
          <w:sz w:val="22"/>
          <w:szCs w:val="22"/>
          <w:lang w:bidi="ar-SA"/>
        </w:rPr>
        <w:t>Branch Accounting and Procurement | Administrative Division</w:t>
      </w:r>
    </w:p>
    <w:p w14:paraId="7E424BEE" w14:textId="77777777" w:rsidR="00442C8A" w:rsidRPr="004A5809" w:rsidRDefault="00442C8A" w:rsidP="00442C8A">
      <w:pPr>
        <w:spacing w:line="240" w:lineRule="auto"/>
        <w:ind w:left="720" w:right="187"/>
        <w:outlineLvl w:val="8"/>
        <w:rPr>
          <w:bCs/>
          <w:sz w:val="22"/>
          <w:szCs w:val="22"/>
          <w:lang w:bidi="ar-SA"/>
        </w:rPr>
      </w:pPr>
      <w:r w:rsidRPr="004A5809">
        <w:rPr>
          <w:bCs/>
          <w:sz w:val="22"/>
          <w:szCs w:val="22"/>
          <w:lang w:bidi="ar-SA"/>
        </w:rPr>
        <w:t>Judicial Council of California</w:t>
      </w:r>
    </w:p>
    <w:p w14:paraId="5067E6E4" w14:textId="5A8A3539" w:rsidR="00442C8A" w:rsidRPr="004A5809" w:rsidRDefault="00442C8A" w:rsidP="00442C8A">
      <w:pPr>
        <w:spacing w:line="240" w:lineRule="auto"/>
        <w:ind w:left="720" w:right="187"/>
        <w:outlineLvl w:val="8"/>
        <w:rPr>
          <w:bCs/>
          <w:sz w:val="22"/>
          <w:szCs w:val="22"/>
          <w:lang w:bidi="ar-SA"/>
        </w:rPr>
      </w:pPr>
      <w:r w:rsidRPr="004A5809">
        <w:rPr>
          <w:bCs/>
          <w:sz w:val="22"/>
          <w:szCs w:val="22"/>
          <w:lang w:bidi="ar-SA"/>
        </w:rPr>
        <w:t>455 Golden Gate Ave., 6</w:t>
      </w:r>
      <w:r w:rsidRPr="004A5809">
        <w:rPr>
          <w:bCs/>
          <w:sz w:val="22"/>
          <w:szCs w:val="22"/>
          <w:vertAlign w:val="superscript"/>
          <w:lang w:bidi="ar-SA"/>
        </w:rPr>
        <w:t>th</w:t>
      </w:r>
      <w:r w:rsidRPr="004A5809">
        <w:rPr>
          <w:bCs/>
          <w:sz w:val="22"/>
          <w:szCs w:val="22"/>
          <w:lang w:bidi="ar-SA"/>
        </w:rPr>
        <w:t xml:space="preserve"> Floor</w:t>
      </w:r>
    </w:p>
    <w:p w14:paraId="3D11955D" w14:textId="77777777" w:rsidR="00442C8A" w:rsidRPr="004A5809" w:rsidRDefault="00442C8A" w:rsidP="00442C8A">
      <w:pPr>
        <w:spacing w:line="240" w:lineRule="auto"/>
        <w:ind w:left="720" w:right="187"/>
        <w:outlineLvl w:val="8"/>
        <w:rPr>
          <w:bCs/>
          <w:sz w:val="22"/>
          <w:szCs w:val="22"/>
          <w:lang w:bidi="ar-SA"/>
        </w:rPr>
      </w:pPr>
      <w:r w:rsidRPr="004A5809">
        <w:rPr>
          <w:bCs/>
          <w:sz w:val="22"/>
          <w:szCs w:val="22"/>
          <w:lang w:bidi="ar-SA"/>
        </w:rPr>
        <w:t>San Francisco, CA 94102</w:t>
      </w:r>
    </w:p>
    <w:p w14:paraId="46C56422" w14:textId="77777777" w:rsidR="00442C8A" w:rsidRPr="004A5809" w:rsidRDefault="00442C8A" w:rsidP="00442C8A">
      <w:pPr>
        <w:tabs>
          <w:tab w:val="left" w:pos="10710"/>
        </w:tabs>
        <w:spacing w:line="240" w:lineRule="auto"/>
        <w:ind w:left="360" w:right="187" w:hanging="360"/>
        <w:outlineLvl w:val="8"/>
        <w:rPr>
          <w:bCs/>
          <w:sz w:val="22"/>
          <w:szCs w:val="22"/>
          <w:lang w:bidi="ar-SA"/>
        </w:rPr>
      </w:pPr>
    </w:p>
    <w:p w14:paraId="614A2319" w14:textId="77777777" w:rsidR="00442C8A" w:rsidRPr="004A5809" w:rsidRDefault="00442C8A" w:rsidP="00442C8A">
      <w:pPr>
        <w:spacing w:line="240" w:lineRule="auto"/>
        <w:ind w:left="720" w:right="187"/>
        <w:outlineLvl w:val="8"/>
        <w:rPr>
          <w:bCs/>
          <w:sz w:val="22"/>
          <w:szCs w:val="22"/>
          <w:lang w:bidi="ar-SA"/>
        </w:rPr>
      </w:pPr>
    </w:p>
    <w:p w14:paraId="74315AB5" w14:textId="77777777" w:rsidR="00442C8A" w:rsidRPr="004A5809" w:rsidRDefault="00442C8A" w:rsidP="00442C8A">
      <w:pPr>
        <w:spacing w:line="240" w:lineRule="auto"/>
        <w:ind w:left="720" w:right="187"/>
        <w:outlineLvl w:val="8"/>
        <w:rPr>
          <w:bCs/>
          <w:sz w:val="22"/>
          <w:szCs w:val="22"/>
          <w:lang w:bidi="ar-SA"/>
        </w:rPr>
      </w:pPr>
      <w:r w:rsidRPr="004A5809">
        <w:rPr>
          <w:bCs/>
          <w:sz w:val="22"/>
          <w:szCs w:val="22"/>
          <w:lang w:bidi="ar-SA"/>
        </w:rPr>
        <w:t>Email:</w:t>
      </w:r>
      <w:r w:rsidRPr="004A5809">
        <w:rPr>
          <w:bCs/>
          <w:sz w:val="22"/>
          <w:szCs w:val="22"/>
          <w:lang w:bidi="ar-SA"/>
        </w:rPr>
        <w:tab/>
        <w:t>TBD</w:t>
      </w:r>
    </w:p>
    <w:p w14:paraId="2471CFC9" w14:textId="77777777" w:rsidR="00442C8A" w:rsidRPr="004A5809" w:rsidRDefault="00442C8A" w:rsidP="00442C8A">
      <w:pPr>
        <w:spacing w:line="240" w:lineRule="auto"/>
        <w:ind w:left="720" w:right="187"/>
        <w:outlineLvl w:val="8"/>
        <w:rPr>
          <w:bCs/>
          <w:sz w:val="22"/>
          <w:szCs w:val="22"/>
          <w:lang w:bidi="ar-SA"/>
        </w:rPr>
      </w:pPr>
      <w:r w:rsidRPr="004A5809">
        <w:rPr>
          <w:bCs/>
          <w:sz w:val="22"/>
          <w:szCs w:val="22"/>
          <w:lang w:bidi="ar-SA"/>
        </w:rPr>
        <w:t>Phone:</w:t>
      </w:r>
      <w:r w:rsidRPr="004A5809">
        <w:rPr>
          <w:bCs/>
          <w:sz w:val="22"/>
          <w:szCs w:val="22"/>
          <w:lang w:bidi="ar-SA"/>
        </w:rPr>
        <w:tab/>
        <w:t>TBD</w:t>
      </w:r>
    </w:p>
    <w:p w14:paraId="3D3D1994" w14:textId="77777777" w:rsidR="00442C8A" w:rsidRPr="004A5809" w:rsidRDefault="00442C8A" w:rsidP="00442C8A">
      <w:pPr>
        <w:spacing w:line="240" w:lineRule="auto"/>
        <w:ind w:left="720" w:right="187"/>
        <w:outlineLvl w:val="8"/>
        <w:rPr>
          <w:bCs/>
          <w:sz w:val="22"/>
          <w:szCs w:val="22"/>
          <w:lang w:bidi="ar-SA"/>
        </w:rPr>
      </w:pPr>
    </w:p>
    <w:p w14:paraId="5E7DA79C" w14:textId="77777777" w:rsidR="00442C8A" w:rsidRPr="004A5809" w:rsidRDefault="00442C8A" w:rsidP="00442C8A">
      <w:pPr>
        <w:tabs>
          <w:tab w:val="left" w:pos="10710"/>
        </w:tabs>
        <w:spacing w:line="240" w:lineRule="auto"/>
        <w:ind w:left="360" w:right="187" w:hanging="360"/>
        <w:outlineLvl w:val="8"/>
        <w:rPr>
          <w:bCs/>
          <w:sz w:val="22"/>
          <w:szCs w:val="22"/>
          <w:lang w:bidi="ar-SA"/>
        </w:rPr>
      </w:pPr>
    </w:p>
    <w:p w14:paraId="1593FD1E" w14:textId="4BB4D6AE" w:rsidR="00442C8A" w:rsidRPr="00442C8A" w:rsidRDefault="00442C8A" w:rsidP="00442C8A">
      <w:pPr>
        <w:tabs>
          <w:tab w:val="left" w:pos="10710"/>
        </w:tabs>
        <w:spacing w:line="240" w:lineRule="auto"/>
        <w:ind w:left="360" w:right="187" w:hanging="360"/>
        <w:jc w:val="center"/>
        <w:outlineLvl w:val="8"/>
        <w:rPr>
          <w:bCs/>
          <w:i/>
          <w:sz w:val="22"/>
          <w:szCs w:val="22"/>
          <w:lang w:bidi="ar-SA"/>
        </w:rPr>
      </w:pPr>
      <w:r w:rsidRPr="004A5809">
        <w:rPr>
          <w:bCs/>
          <w:i/>
          <w:sz w:val="22"/>
          <w:szCs w:val="22"/>
          <w:lang w:bidi="ar-SA"/>
        </w:rPr>
        <w:t>End of Exhibit</w:t>
      </w:r>
    </w:p>
    <w:p w14:paraId="69621B86" w14:textId="77777777" w:rsidR="00442C8A" w:rsidRDefault="00442C8A" w:rsidP="00442C8A">
      <w:pPr>
        <w:tabs>
          <w:tab w:val="left" w:pos="10710"/>
        </w:tabs>
        <w:spacing w:line="240" w:lineRule="auto"/>
        <w:ind w:left="360" w:right="187" w:hanging="360"/>
        <w:outlineLvl w:val="8"/>
        <w:rPr>
          <w:bCs/>
          <w:sz w:val="22"/>
          <w:szCs w:val="22"/>
          <w:lang w:bidi="ar-SA"/>
        </w:rPr>
      </w:pPr>
    </w:p>
    <w:p w14:paraId="14473CC0" w14:textId="77777777" w:rsidR="00442C8A" w:rsidRPr="008C2246" w:rsidRDefault="00442C8A" w:rsidP="008C2246">
      <w:pPr>
        <w:tabs>
          <w:tab w:val="left" w:pos="10710"/>
        </w:tabs>
        <w:spacing w:line="240" w:lineRule="auto"/>
        <w:ind w:left="360" w:right="187" w:hanging="360"/>
        <w:outlineLvl w:val="8"/>
        <w:rPr>
          <w:sz w:val="22"/>
        </w:rPr>
      </w:pPr>
    </w:p>
    <w:sectPr w:rsidR="00442C8A" w:rsidRPr="008C2246" w:rsidSect="008C2246">
      <w:footerReference w:type="default" r:id="rId57"/>
      <w:pgSz w:w="12240" w:h="15840" w:code="1"/>
      <w:pgMar w:top="720" w:right="720" w:bottom="720" w:left="990" w:header="360" w:footer="50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F1C72" w14:textId="77777777" w:rsidR="00F439E2" w:rsidRDefault="00F439E2" w:rsidP="00BB5121">
      <w:pPr>
        <w:spacing w:line="240" w:lineRule="auto"/>
      </w:pPr>
      <w:r>
        <w:separator/>
      </w:r>
    </w:p>
  </w:endnote>
  <w:endnote w:type="continuationSeparator" w:id="0">
    <w:p w14:paraId="526968B0" w14:textId="77777777" w:rsidR="00F439E2" w:rsidRDefault="00F439E2" w:rsidP="00BB5121">
      <w:pPr>
        <w:spacing w:line="240" w:lineRule="auto"/>
      </w:pPr>
      <w:r>
        <w:continuationSeparator/>
      </w:r>
    </w:p>
  </w:endnote>
  <w:endnote w:type="continuationNotice" w:id="1">
    <w:p w14:paraId="034385CB" w14:textId="77777777" w:rsidR="00F439E2" w:rsidRDefault="00F439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TUR">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630D1" w14:textId="77777777" w:rsidR="00F439E2" w:rsidRDefault="00F439E2">
    <w:pPr>
      <w:pStyle w:val="Footer"/>
      <w:rPr>
        <w:i/>
        <w:highlight w:val="yellow"/>
      </w:rPr>
    </w:pPr>
  </w:p>
  <w:p w14:paraId="6EFBA6B4" w14:textId="2FC4B582" w:rsidR="00F439E2" w:rsidRDefault="00F439E2" w:rsidP="002E3BC0">
    <w:pPr>
      <w:pStyle w:val="Footer"/>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D4EAF" w14:textId="77777777" w:rsidR="00F439E2" w:rsidRPr="007E3226" w:rsidRDefault="00F439E2">
    <w:pPr>
      <w:pStyle w:val="Footer"/>
      <w:rPr>
        <w:i/>
      </w:rPr>
    </w:pPr>
  </w:p>
  <w:p w14:paraId="044050C4" w14:textId="50DF3BD6" w:rsidR="00F439E2" w:rsidRDefault="00F439E2" w:rsidP="00EF4AA4">
    <w:pPr>
      <w:jc w:val="center"/>
    </w:pPr>
    <w:r>
      <w:t xml:space="preserve">Part 2 - Page </w:t>
    </w:r>
    <w:r>
      <w:fldChar w:fldCharType="begin"/>
    </w:r>
    <w:r>
      <w:instrText xml:space="preserve"> PAGE   \* MERGEFORMAT </w:instrText>
    </w:r>
    <w:r>
      <w:fldChar w:fldCharType="separate"/>
    </w:r>
    <w:r w:rsidR="00814987">
      <w:rPr>
        <w:noProof/>
      </w:rPr>
      <w:t>3</w:t>
    </w:r>
    <w:r>
      <w:rPr>
        <w:noProof/>
      </w:rPr>
      <w:fldChar w:fldCharType="end"/>
    </w:r>
    <w:r>
      <w:t xml:space="preserve"> of </w:t>
    </w:r>
    <w:fldSimple w:instr=" SECTIONPAGES   \* MERGEFORMAT ">
      <w:r w:rsidR="00814987">
        <w:rPr>
          <w:noProof/>
        </w:rPr>
        <w:t>3</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52CAE" w14:textId="77777777" w:rsidR="00F439E2" w:rsidRPr="007E3226" w:rsidRDefault="00F439E2">
    <w:pPr>
      <w:pStyle w:val="Footer"/>
      <w:rPr>
        <w:i/>
      </w:rPr>
    </w:pPr>
  </w:p>
  <w:p w14:paraId="1BBFD4E6" w14:textId="1046DC7F" w:rsidR="00F439E2" w:rsidRDefault="00F439E2" w:rsidP="00EF4AA4">
    <w:pPr>
      <w:jc w:val="center"/>
    </w:pPr>
    <w:r>
      <w:t xml:space="preserve">Part 3 - Page </w:t>
    </w:r>
    <w:r>
      <w:fldChar w:fldCharType="begin"/>
    </w:r>
    <w:r>
      <w:instrText xml:space="preserve"> PAGE   \* MERGEFORMAT </w:instrText>
    </w:r>
    <w:r>
      <w:fldChar w:fldCharType="separate"/>
    </w:r>
    <w:r w:rsidR="00814987">
      <w:rPr>
        <w:noProof/>
      </w:rPr>
      <w:t>3</w:t>
    </w:r>
    <w:r>
      <w:rPr>
        <w:noProof/>
      </w:rPr>
      <w:fldChar w:fldCharType="end"/>
    </w:r>
    <w:r>
      <w:t xml:space="preserve"> of </w:t>
    </w:r>
    <w:fldSimple w:instr=" SECTIONPAGES   \* MERGEFORMAT ">
      <w:r w:rsidR="00814987">
        <w:rPr>
          <w:noProof/>
        </w:rPr>
        <w:t>1</w:t>
      </w:r>
    </w:fldSimple>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4154D" w14:textId="77777777" w:rsidR="00F439E2" w:rsidRDefault="00F439E2" w:rsidP="00442C8A">
    <w:pPr>
      <w:pStyle w:val="Footer"/>
      <w:tabs>
        <w:tab w:val="left" w:pos="9360"/>
      </w:tabs>
      <w:jc w:val="right"/>
    </w:pPr>
    <w:r>
      <w:t xml:space="preserve">Page </w:t>
    </w:r>
    <w:r>
      <w:fldChar w:fldCharType="begin"/>
    </w:r>
    <w:r>
      <w:instrText xml:space="preserve"> PAGE   \* MERGEFORMAT </w:instrText>
    </w:r>
    <w:r>
      <w:fldChar w:fldCharType="separate"/>
    </w:r>
    <w:r w:rsidR="00814987">
      <w:rPr>
        <w:noProof/>
      </w:rPr>
      <w:t>4</w:t>
    </w:r>
    <w:r>
      <w:rPr>
        <w:noProof/>
      </w:rPr>
      <w:fldChar w:fldCharType="end"/>
    </w:r>
    <w:r>
      <w:t xml:space="preserve"> of </w:t>
    </w:r>
    <w:fldSimple w:instr=" SECTIONPAGES   \* MERGEFORMAT ">
      <w:r w:rsidR="00814987">
        <w:rPr>
          <w:noProof/>
        </w:rPr>
        <w:t>1</w:t>
      </w:r>
    </w:fldSimple>
  </w:p>
  <w:p w14:paraId="4E422C73" w14:textId="77777777" w:rsidR="00F439E2" w:rsidRDefault="00F439E2">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BC0C5" w14:textId="77777777" w:rsidR="00F439E2" w:rsidRDefault="00F439E2" w:rsidP="00442C8A">
    <w:pPr>
      <w:pStyle w:val="Footer"/>
      <w:jc w:val="right"/>
    </w:pPr>
    <w:r>
      <w:t xml:space="preserve">Page </w:t>
    </w:r>
    <w:r>
      <w:fldChar w:fldCharType="begin"/>
    </w:r>
    <w:r>
      <w:instrText xml:space="preserve"> PAGE   \* MERGEFORMAT </w:instrText>
    </w:r>
    <w:r>
      <w:fldChar w:fldCharType="separate"/>
    </w:r>
    <w:r w:rsidR="00814987">
      <w:rPr>
        <w:noProof/>
      </w:rPr>
      <w:t>3</w:t>
    </w:r>
    <w:r>
      <w:rPr>
        <w:noProof/>
      </w:rPr>
      <w:fldChar w:fldCharType="end"/>
    </w:r>
    <w:r>
      <w:t xml:space="preserve"> of </w:t>
    </w:r>
    <w:fldSimple w:instr=" SECTIONPAGES   \* MERGEFORMAT ">
      <w:r w:rsidR="00814987">
        <w:rPr>
          <w:noProof/>
        </w:rPr>
        <w:t>3</w:t>
      </w:r>
    </w:fldSimple>
  </w:p>
  <w:p w14:paraId="63FF0B19" w14:textId="77777777" w:rsidR="00F439E2" w:rsidRDefault="00F439E2">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BCDAE" w14:textId="77777777" w:rsidR="00F439E2" w:rsidRDefault="00F439E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t xml:space="preserve"> of 4</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ED8FD" w14:textId="77777777" w:rsidR="00F439E2" w:rsidRDefault="00F439E2" w:rsidP="00442C8A">
    <w:pPr>
      <w:pStyle w:val="Footer"/>
      <w:jc w:val="right"/>
    </w:pPr>
    <w:r>
      <w:t xml:space="preserve">Page </w:t>
    </w:r>
    <w:r>
      <w:fldChar w:fldCharType="begin"/>
    </w:r>
    <w:r>
      <w:instrText xml:space="preserve"> PAGE   \* MERGEFORMAT </w:instrText>
    </w:r>
    <w:r>
      <w:fldChar w:fldCharType="separate"/>
    </w:r>
    <w:r w:rsidR="00814987">
      <w:rPr>
        <w:noProof/>
      </w:rPr>
      <w:t>2</w:t>
    </w:r>
    <w:r>
      <w:rPr>
        <w:noProof/>
      </w:rPr>
      <w:fldChar w:fldCharType="end"/>
    </w:r>
    <w:r>
      <w:t xml:space="preserve"> of </w:t>
    </w:r>
    <w:fldSimple w:instr=" SECTIONPAGES   \* MERGEFORMAT ">
      <w:r w:rsidR="00814987">
        <w:rPr>
          <w:noProof/>
        </w:rPr>
        <w:t>2</w:t>
      </w:r>
    </w:fldSimple>
  </w:p>
  <w:p w14:paraId="5E873887" w14:textId="77777777" w:rsidR="00F439E2" w:rsidRDefault="00F439E2">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7976E" w14:textId="77777777" w:rsidR="00F439E2" w:rsidRDefault="00F439E2" w:rsidP="00442C8A">
    <w:pPr>
      <w:pStyle w:val="Footer"/>
      <w:jc w:val="right"/>
    </w:pPr>
    <w:r>
      <w:t xml:space="preserve">Page </w:t>
    </w:r>
    <w:r>
      <w:fldChar w:fldCharType="begin"/>
    </w:r>
    <w:r>
      <w:instrText xml:space="preserve"> PAGE   \* MERGEFORMAT </w:instrText>
    </w:r>
    <w:r>
      <w:fldChar w:fldCharType="separate"/>
    </w:r>
    <w:r w:rsidR="00814987">
      <w:rPr>
        <w:noProof/>
      </w:rPr>
      <w:t>1</w:t>
    </w:r>
    <w:r>
      <w:rPr>
        <w:noProof/>
      </w:rPr>
      <w:fldChar w:fldCharType="end"/>
    </w:r>
    <w:r>
      <w:t xml:space="preserve"> of </w:t>
    </w:r>
    <w:fldSimple w:instr=" SECTIONPAGES   \* MERGEFORMAT ">
      <w:r w:rsidR="00814987">
        <w:rPr>
          <w:noProof/>
        </w:rPr>
        <w:t>1</w:t>
      </w:r>
    </w:fldSimple>
  </w:p>
  <w:p w14:paraId="5AD92855" w14:textId="77777777" w:rsidR="00F439E2" w:rsidRDefault="00F439E2">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10759" w14:textId="77777777" w:rsidR="00F439E2" w:rsidRDefault="00F439E2" w:rsidP="00442C8A">
    <w:pPr>
      <w:pStyle w:val="Footer"/>
      <w:jc w:val="right"/>
    </w:pPr>
    <w:r>
      <w:t xml:space="preserve">Page </w:t>
    </w:r>
    <w:r>
      <w:fldChar w:fldCharType="begin"/>
    </w:r>
    <w:r>
      <w:instrText xml:space="preserve"> PAGE   \* MERGEFORMAT </w:instrText>
    </w:r>
    <w:r>
      <w:fldChar w:fldCharType="separate"/>
    </w:r>
    <w:r w:rsidR="00814987">
      <w:rPr>
        <w:noProof/>
      </w:rPr>
      <w:t>3</w:t>
    </w:r>
    <w:r>
      <w:rPr>
        <w:noProof/>
      </w:rPr>
      <w:fldChar w:fldCharType="end"/>
    </w:r>
    <w:r>
      <w:t xml:space="preserve"> of </w:t>
    </w:r>
    <w:fldSimple w:instr=" SECTIONPAGES   \* MERGEFORMAT ">
      <w:r w:rsidR="00814987">
        <w:rPr>
          <w:noProof/>
        </w:rPr>
        <w:t>3</w:t>
      </w:r>
    </w:fldSimple>
  </w:p>
  <w:p w14:paraId="0173C571" w14:textId="77777777" w:rsidR="00F439E2" w:rsidRDefault="00F439E2">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9DF8A" w14:textId="77777777" w:rsidR="00F439E2" w:rsidRDefault="00F439E2" w:rsidP="00442C8A">
    <w:pPr>
      <w:pStyle w:val="Footer"/>
      <w:jc w:val="right"/>
    </w:pPr>
    <w:r>
      <w:t xml:space="preserve">Page </w:t>
    </w:r>
    <w:r>
      <w:fldChar w:fldCharType="begin"/>
    </w:r>
    <w:r>
      <w:instrText xml:space="preserve"> PAGE   \* MERGEFORMAT </w:instrText>
    </w:r>
    <w:r>
      <w:fldChar w:fldCharType="separate"/>
    </w:r>
    <w:r w:rsidR="00814987">
      <w:rPr>
        <w:noProof/>
      </w:rPr>
      <w:t>1</w:t>
    </w:r>
    <w:r>
      <w:rPr>
        <w:noProof/>
      </w:rPr>
      <w:fldChar w:fldCharType="end"/>
    </w:r>
    <w:r>
      <w:t xml:space="preserve"> of </w:t>
    </w:r>
    <w:fldSimple w:instr=" SECTIONPAGES   \* MERGEFORMAT ">
      <w:r w:rsidR="00814987">
        <w:rPr>
          <w:noProof/>
        </w:rPr>
        <w:t>1</w:t>
      </w:r>
    </w:fldSimple>
  </w:p>
  <w:p w14:paraId="3DB163EF" w14:textId="77777777" w:rsidR="00F439E2" w:rsidRDefault="00F439E2">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AA3D0" w14:textId="77777777" w:rsidR="00F439E2" w:rsidRDefault="00F439E2" w:rsidP="00442C8A">
    <w:pPr>
      <w:pStyle w:val="Footer"/>
      <w:jc w:val="right"/>
    </w:pPr>
    <w:r>
      <w:t xml:space="preserve">Page </w:t>
    </w:r>
    <w:r>
      <w:fldChar w:fldCharType="begin"/>
    </w:r>
    <w:r>
      <w:instrText xml:space="preserve"> PAGE   \* MERGEFORMAT </w:instrText>
    </w:r>
    <w:r>
      <w:fldChar w:fldCharType="separate"/>
    </w:r>
    <w:r w:rsidR="00814987">
      <w:rPr>
        <w:noProof/>
      </w:rPr>
      <w:t>2</w:t>
    </w:r>
    <w:r>
      <w:rPr>
        <w:noProof/>
      </w:rPr>
      <w:fldChar w:fldCharType="end"/>
    </w:r>
    <w:r>
      <w:t xml:space="preserve"> of </w:t>
    </w:r>
    <w:fldSimple w:instr=" SECTIONPAGES   \* MERGEFORMAT ">
      <w:r w:rsidR="00814987">
        <w:rPr>
          <w:noProof/>
        </w:rPr>
        <w:t>2</w:t>
      </w:r>
    </w:fldSimple>
  </w:p>
  <w:p w14:paraId="32EB2F24" w14:textId="77777777" w:rsidR="00F439E2" w:rsidRDefault="00F439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8CAFB" w14:textId="77777777" w:rsidR="00F439E2" w:rsidRDefault="00F439E2">
    <w:pPr>
      <w:pStyle w:val="Footer"/>
      <w:rPr>
        <w:i/>
        <w:highlight w:val="yellow"/>
      </w:rPr>
    </w:pPr>
  </w:p>
  <w:p w14:paraId="704FE412" w14:textId="77777777" w:rsidR="00F439E2" w:rsidRDefault="00F439E2" w:rsidP="002E3BC0">
    <w:pPr>
      <w:pStyle w:val="Footer"/>
      <w:jc w:val="right"/>
    </w:pPr>
    <w:r>
      <w:t xml:space="preserve">Page A - </w:t>
    </w:r>
    <w:r>
      <w:fldChar w:fldCharType="begin"/>
    </w:r>
    <w:r>
      <w:instrText xml:space="preserve"> PAGE   \* MERGEFORMAT </w:instrText>
    </w:r>
    <w:r>
      <w:fldChar w:fldCharType="separate"/>
    </w:r>
    <w:r w:rsidR="00814987">
      <w:rPr>
        <w:noProof/>
      </w:rPr>
      <w:t>2</w:t>
    </w:r>
    <w: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9277A" w14:textId="77777777" w:rsidR="00F439E2" w:rsidRDefault="00F439E2" w:rsidP="00442C8A">
    <w:pPr>
      <w:pStyle w:val="Footer"/>
      <w:jc w:val="right"/>
    </w:pPr>
    <w:r>
      <w:t xml:space="preserve">Page </w:t>
    </w:r>
    <w:r>
      <w:fldChar w:fldCharType="begin"/>
    </w:r>
    <w:r>
      <w:instrText xml:space="preserve"> PAGE   \* MERGEFORMAT </w:instrText>
    </w:r>
    <w:r>
      <w:fldChar w:fldCharType="separate"/>
    </w:r>
    <w:r w:rsidR="00814987">
      <w:rPr>
        <w:noProof/>
      </w:rPr>
      <w:t>2</w:t>
    </w:r>
    <w:r>
      <w:rPr>
        <w:noProof/>
      </w:rPr>
      <w:fldChar w:fldCharType="end"/>
    </w:r>
    <w:r>
      <w:t xml:space="preserve"> of </w:t>
    </w:r>
    <w:fldSimple w:instr=" SECTIONPAGES   \* MERGEFORMAT ">
      <w:r w:rsidR="00814987">
        <w:rPr>
          <w:noProof/>
        </w:rPr>
        <w:t>2</w:t>
      </w:r>
    </w:fldSimple>
  </w:p>
  <w:p w14:paraId="67CC4211" w14:textId="77777777" w:rsidR="00F439E2" w:rsidRDefault="00F439E2">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E498F" w14:textId="77777777" w:rsidR="00F439E2" w:rsidRDefault="00F439E2" w:rsidP="00442C8A">
    <w:pPr>
      <w:pStyle w:val="Footer"/>
      <w:jc w:val="right"/>
    </w:pPr>
    <w:r>
      <w:t xml:space="preserve">Page </w:t>
    </w:r>
    <w:r>
      <w:fldChar w:fldCharType="begin"/>
    </w:r>
    <w:r>
      <w:instrText xml:space="preserve"> PAGE   \* MERGEFORMAT </w:instrText>
    </w:r>
    <w:r>
      <w:fldChar w:fldCharType="separate"/>
    </w:r>
    <w:r w:rsidR="00814987">
      <w:rPr>
        <w:noProof/>
      </w:rPr>
      <w:t>1</w:t>
    </w:r>
    <w:r>
      <w:rPr>
        <w:noProof/>
      </w:rPr>
      <w:fldChar w:fldCharType="end"/>
    </w:r>
    <w:r>
      <w:t xml:space="preserve"> of </w:t>
    </w:r>
    <w:fldSimple w:instr=" SECTIONPAGES   \* MERGEFORMAT ">
      <w:r w:rsidR="00814987">
        <w:rPr>
          <w:noProof/>
        </w:rPr>
        <w:t>1</w:t>
      </w:r>
    </w:fldSimple>
  </w:p>
  <w:p w14:paraId="7DE8D1CE" w14:textId="77777777" w:rsidR="00F439E2" w:rsidRDefault="00F439E2">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78D3A" w14:textId="77777777" w:rsidR="00F439E2" w:rsidRDefault="00F439E2" w:rsidP="00442C8A">
    <w:pPr>
      <w:pStyle w:val="Footer"/>
      <w:jc w:val="right"/>
    </w:pPr>
    <w:r>
      <w:t xml:space="preserve">Page </w:t>
    </w:r>
    <w:r>
      <w:fldChar w:fldCharType="begin"/>
    </w:r>
    <w:r>
      <w:instrText xml:space="preserve"> PAGE   \* MERGEFORMAT </w:instrText>
    </w:r>
    <w:r>
      <w:fldChar w:fldCharType="separate"/>
    </w:r>
    <w:r w:rsidR="00814987">
      <w:rPr>
        <w:noProof/>
      </w:rPr>
      <w:t>1</w:t>
    </w:r>
    <w:r>
      <w:rPr>
        <w:noProof/>
      </w:rPr>
      <w:fldChar w:fldCharType="end"/>
    </w:r>
    <w:r>
      <w:t xml:space="preserve"> of </w:t>
    </w:r>
    <w:fldSimple w:instr=" SECTIONPAGES   \* MERGEFORMAT ">
      <w:r w:rsidR="00814987">
        <w:rPr>
          <w:noProof/>
        </w:rPr>
        <w:t>1</w:t>
      </w:r>
    </w:fldSimple>
  </w:p>
  <w:p w14:paraId="55A1B6F2" w14:textId="77777777" w:rsidR="00F439E2" w:rsidRDefault="00F439E2">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67415" w14:textId="77777777" w:rsidR="00F439E2" w:rsidRDefault="00F439E2" w:rsidP="00442C8A">
    <w:pPr>
      <w:pStyle w:val="Footer"/>
      <w:jc w:val="right"/>
    </w:pPr>
    <w:r>
      <w:t xml:space="preserve">Page </w:t>
    </w:r>
    <w:r>
      <w:fldChar w:fldCharType="begin"/>
    </w:r>
    <w:r>
      <w:instrText xml:space="preserve"> PAGE   \* MERGEFORMAT </w:instrText>
    </w:r>
    <w:r>
      <w:fldChar w:fldCharType="separate"/>
    </w:r>
    <w:r w:rsidR="00814987">
      <w:rPr>
        <w:noProof/>
      </w:rPr>
      <w:t>1</w:t>
    </w:r>
    <w:r>
      <w:rPr>
        <w:noProof/>
      </w:rPr>
      <w:fldChar w:fldCharType="end"/>
    </w:r>
    <w:r>
      <w:t xml:space="preserve"> of </w:t>
    </w:r>
    <w:fldSimple w:instr=" SECTIONPAGES   \* MERGEFORMAT ">
      <w:r w:rsidR="00814987">
        <w:rPr>
          <w:noProof/>
        </w:rPr>
        <w:t>1</w:t>
      </w:r>
    </w:fldSimple>
  </w:p>
  <w:p w14:paraId="544038E6" w14:textId="77777777" w:rsidR="00F439E2" w:rsidRDefault="00F439E2">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37768" w14:textId="00EF625C" w:rsidR="00F439E2" w:rsidRDefault="00F439E2" w:rsidP="00442C8A">
    <w:pPr>
      <w:pStyle w:val="Footer"/>
      <w:jc w:val="right"/>
    </w:pPr>
    <w:r>
      <w:t xml:space="preserve">Page </w:t>
    </w:r>
    <w:r>
      <w:fldChar w:fldCharType="begin"/>
    </w:r>
    <w:r>
      <w:instrText xml:space="preserve"> PAGE   \* MERGEFORMAT </w:instrText>
    </w:r>
    <w:r>
      <w:fldChar w:fldCharType="separate"/>
    </w:r>
    <w:r w:rsidR="00814987">
      <w:rPr>
        <w:noProof/>
      </w:rPr>
      <w:t>1</w:t>
    </w:r>
    <w:r>
      <w:rPr>
        <w:noProof/>
      </w:rPr>
      <w:fldChar w:fldCharType="end"/>
    </w:r>
    <w:r>
      <w:t xml:space="preserve"> of </w:t>
    </w:r>
    <w:fldSimple w:instr=" SECTIONPAGES   \* MERGEFORMAT ">
      <w:r w:rsidR="00814987">
        <w:rPr>
          <w:noProof/>
        </w:rPr>
        <w:t>1</w:t>
      </w:r>
    </w:fldSimple>
  </w:p>
  <w:p w14:paraId="733881B5" w14:textId="77777777" w:rsidR="00F439E2" w:rsidRDefault="00F439E2" w:rsidP="008C22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F4C2D" w14:textId="77777777" w:rsidR="00F439E2" w:rsidRDefault="00F439E2">
    <w:pPr>
      <w:pStyle w:val="Footer"/>
      <w:rPr>
        <w:i/>
        <w:highlight w:val="yellow"/>
      </w:rPr>
    </w:pPr>
  </w:p>
  <w:p w14:paraId="192A38AF" w14:textId="78CFC7FF" w:rsidR="00F439E2" w:rsidRDefault="00F439E2" w:rsidP="002E3BC0">
    <w:pPr>
      <w:pStyle w:val="Footer"/>
      <w:jc w:val="right"/>
    </w:pPr>
    <w:r>
      <w:t xml:space="preserve">Page B - </w:t>
    </w:r>
    <w:r>
      <w:fldChar w:fldCharType="begin"/>
    </w:r>
    <w:r>
      <w:instrText xml:space="preserve"> PAGE   \* MERGEFORMAT </w:instrText>
    </w:r>
    <w:r>
      <w:fldChar w:fldCharType="separate"/>
    </w:r>
    <w:r w:rsidR="00814987">
      <w:rPr>
        <w:noProof/>
      </w:rPr>
      <w:t>18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62A34" w14:textId="77777777" w:rsidR="00F439E2" w:rsidRPr="008C2246" w:rsidRDefault="00F439E2">
    <w:pPr>
      <w:pStyle w:val="Footer"/>
      <w:rPr>
        <w:i/>
        <w:highlight w:val="yellow"/>
      </w:rPr>
    </w:pPr>
  </w:p>
  <w:p w14:paraId="502DCCBB" w14:textId="004A3CA4" w:rsidR="00F439E2" w:rsidRDefault="00F439E2" w:rsidP="008C2246">
    <w:pPr>
      <w:pStyle w:val="Footer"/>
      <w:jc w:val="right"/>
    </w:pPr>
    <w:r>
      <w:t xml:space="preserve">Page C - </w:t>
    </w:r>
    <w:r>
      <w:fldChar w:fldCharType="begin"/>
    </w:r>
    <w:r>
      <w:instrText xml:space="preserve"> PAGE   \* MERGEFORMAT </w:instrText>
    </w:r>
    <w:r>
      <w:fldChar w:fldCharType="separate"/>
    </w:r>
    <w:r w:rsidR="00814987">
      <w:rPr>
        <w:noProof/>
      </w:rPr>
      <w:t>8</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4F214" w14:textId="77777777" w:rsidR="00F439E2" w:rsidRDefault="00F439E2">
    <w:pPr>
      <w:pStyle w:val="Footer"/>
      <w:rPr>
        <w:i/>
        <w:highlight w:val="yellow"/>
      </w:rPr>
    </w:pPr>
  </w:p>
  <w:p w14:paraId="5EF7D696" w14:textId="691037A5" w:rsidR="00F439E2" w:rsidRDefault="00F439E2" w:rsidP="002E3BC0">
    <w:pPr>
      <w:pStyle w:val="Footer"/>
      <w:jc w:val="right"/>
    </w:pPr>
    <w:r>
      <w:t xml:space="preserve">Page D - </w:t>
    </w:r>
    <w:r>
      <w:fldChar w:fldCharType="begin"/>
    </w:r>
    <w:r>
      <w:instrText xml:space="preserve"> PAGE   \* MERGEFORMAT </w:instrText>
    </w:r>
    <w:r>
      <w:fldChar w:fldCharType="separate"/>
    </w:r>
    <w:r w:rsidR="00814987">
      <w:rPr>
        <w:noProof/>
      </w:rPr>
      <w:t>9</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52E0B" w14:textId="77777777" w:rsidR="00F439E2" w:rsidRDefault="00F439E2">
    <w:pPr>
      <w:pStyle w:val="Footer"/>
      <w:rPr>
        <w:i/>
        <w:highlight w:val="yellow"/>
      </w:rPr>
    </w:pPr>
  </w:p>
  <w:p w14:paraId="35E423A1" w14:textId="4D954C77" w:rsidR="00F439E2" w:rsidRDefault="00F439E2" w:rsidP="002E3BC0">
    <w:pPr>
      <w:pStyle w:val="Footer"/>
      <w:jc w:val="right"/>
    </w:pPr>
    <w:r>
      <w:t xml:space="preserve">Page E - </w:t>
    </w:r>
    <w:r>
      <w:fldChar w:fldCharType="begin"/>
    </w:r>
    <w:r>
      <w:instrText xml:space="preserve"> PAGE   \* MERGEFORMAT </w:instrText>
    </w:r>
    <w:r>
      <w:fldChar w:fldCharType="separate"/>
    </w:r>
    <w:r w:rsidR="00814987">
      <w:rPr>
        <w:noProof/>
      </w:rPr>
      <w:t>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5DD79" w14:textId="77777777" w:rsidR="00F439E2" w:rsidRDefault="00F439E2">
    <w:pPr>
      <w:pStyle w:val="Footer"/>
      <w:rPr>
        <w:i/>
        <w:highlight w:val="yellow"/>
      </w:rPr>
    </w:pPr>
  </w:p>
  <w:p w14:paraId="0A6E2D59" w14:textId="6B4FB544" w:rsidR="00F439E2" w:rsidRDefault="00F439E2" w:rsidP="002E3BC0">
    <w:pPr>
      <w:pStyle w:val="Footer"/>
      <w:jc w:val="right"/>
    </w:pPr>
    <w:r>
      <w:t xml:space="preserve">Page F - </w:t>
    </w:r>
    <w:r>
      <w:fldChar w:fldCharType="begin"/>
    </w:r>
    <w:r>
      <w:instrText xml:space="preserve"> PAGE   \* MERGEFORMAT </w:instrText>
    </w:r>
    <w:r>
      <w:fldChar w:fldCharType="separate"/>
    </w:r>
    <w:r w:rsidR="00814987">
      <w:rPr>
        <w:noProof/>
      </w:rPr>
      <w:t>5</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9352A" w14:textId="77777777" w:rsidR="00F439E2" w:rsidRDefault="00F439E2">
    <w:pPr>
      <w:pStyle w:val="Footer"/>
      <w:rPr>
        <w:i/>
        <w:highlight w:val="yellow"/>
      </w:rPr>
    </w:pPr>
  </w:p>
  <w:p w14:paraId="2749523E" w14:textId="61998E7A" w:rsidR="00F439E2" w:rsidRDefault="00F439E2" w:rsidP="002E3BC0">
    <w:pPr>
      <w:pStyle w:val="Footer"/>
      <w:jc w:val="right"/>
    </w:pPr>
    <w:r>
      <w:t xml:space="preserve">Page G - </w:t>
    </w:r>
    <w:r>
      <w:fldChar w:fldCharType="begin"/>
    </w:r>
    <w:r>
      <w:instrText xml:space="preserve"> PAGE   \* MERGEFORMAT </w:instrText>
    </w:r>
    <w:r>
      <w:fldChar w:fldCharType="separate"/>
    </w:r>
    <w:r w:rsidR="00814987">
      <w:rPr>
        <w:noProof/>
      </w:rPr>
      <w:t>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922C5" w14:textId="77777777" w:rsidR="00F439E2" w:rsidRPr="007E3226" w:rsidRDefault="00F439E2">
    <w:pPr>
      <w:pStyle w:val="Footer"/>
      <w:rPr>
        <w:i/>
      </w:rPr>
    </w:pPr>
  </w:p>
  <w:p w14:paraId="2A67AC4B" w14:textId="77777777" w:rsidR="00F439E2" w:rsidRDefault="00F439E2" w:rsidP="00EF4AA4">
    <w:pPr>
      <w:jc w:val="center"/>
    </w:pPr>
    <w:r>
      <w:t xml:space="preserve">Part 1 - Page </w:t>
    </w:r>
    <w:r>
      <w:fldChar w:fldCharType="begin"/>
    </w:r>
    <w:r>
      <w:instrText xml:space="preserve"> PAGE   \* MERGEFORMAT </w:instrText>
    </w:r>
    <w:r>
      <w:fldChar w:fldCharType="separate"/>
    </w:r>
    <w:r w:rsidR="00814987">
      <w:rPr>
        <w:noProof/>
      </w:rPr>
      <w:t>4</w:t>
    </w:r>
    <w:r>
      <w:rPr>
        <w:noProof/>
      </w:rPr>
      <w:fldChar w:fldCharType="end"/>
    </w:r>
    <w:r>
      <w:t xml:space="preserve"> of </w:t>
    </w:r>
    <w:fldSimple w:instr=" SECTIONPAGES   \* MERGEFORMAT ">
      <w:r w:rsidR="00814987">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BF77E" w14:textId="77777777" w:rsidR="00F439E2" w:rsidRDefault="00F439E2" w:rsidP="00BB5121">
      <w:pPr>
        <w:spacing w:line="240" w:lineRule="auto"/>
      </w:pPr>
      <w:r>
        <w:separator/>
      </w:r>
    </w:p>
  </w:footnote>
  <w:footnote w:type="continuationSeparator" w:id="0">
    <w:p w14:paraId="6C7A71CA" w14:textId="77777777" w:rsidR="00F439E2" w:rsidRDefault="00F439E2" w:rsidP="00BB5121">
      <w:pPr>
        <w:spacing w:line="240" w:lineRule="auto"/>
      </w:pPr>
      <w:r>
        <w:continuationSeparator/>
      </w:r>
    </w:p>
  </w:footnote>
  <w:footnote w:type="continuationNotice" w:id="1">
    <w:p w14:paraId="5116D24E" w14:textId="77777777" w:rsidR="00F439E2" w:rsidRDefault="00F439E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44276" w14:textId="77777777" w:rsidR="00F439E2" w:rsidRDefault="00F439E2">
    <w:pPr>
      <w:pStyle w:val="Header"/>
    </w:pPr>
    <w:r>
      <w:t>RFP Number:  ISD-201601-RB</w:t>
    </w:r>
  </w:p>
  <w:p w14:paraId="3F067D16" w14:textId="77777777" w:rsidR="00F439E2" w:rsidRDefault="00F439E2">
    <w:pPr>
      <w:pStyle w:val="Header"/>
    </w:pPr>
    <w:r>
      <w:t>Project Title:  Master Agreements for Technical Staff Augmentation Services</w:t>
    </w:r>
  </w:p>
  <w:p w14:paraId="76F9951F" w14:textId="77777777" w:rsidR="00F439E2" w:rsidRDefault="00F439E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89970" w14:textId="4301938A" w:rsidR="00F439E2" w:rsidRDefault="00814987">
    <w:pPr>
      <w:pStyle w:val="Header"/>
    </w:pPr>
    <w:r>
      <w:rPr>
        <w:noProof/>
      </w:rPr>
      <w:pict w14:anchorId="6E1EA1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69385" o:spid="_x0000_s2072" type="#_x0000_t136" style="position:absolute;margin-left:0;margin-top:0;width:536.9pt;height:153.4pt;rotation:315;z-index:-25163264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Pr>
        <w:noProof/>
      </w:rPr>
      <w:pict w14:anchorId="282F1691">
        <v:shape id="PowerPlusWaterMarkObject16081338" o:spid="_x0000_s2062" type="#_x0000_t136" style="position:absolute;margin-left:0;margin-top:0;width:536.9pt;height:153.4pt;rotation:315;z-index:-25164288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F439E2">
      <w:rPr>
        <w:noProof/>
        <w:lang w:bidi="ar-SA"/>
      </w:rPr>
      <mc:AlternateContent>
        <mc:Choice Requires="wps">
          <w:drawing>
            <wp:anchor distT="0" distB="0" distL="114300" distR="114300" simplePos="0" relativeHeight="251665408" behindDoc="0" locked="0" layoutInCell="1" allowOverlap="1" wp14:anchorId="318182EE" wp14:editId="519101DE">
              <wp:simplePos x="0" y="0"/>
              <wp:positionH relativeFrom="column">
                <wp:posOffset>0</wp:posOffset>
              </wp:positionH>
              <wp:positionV relativeFrom="paragraph">
                <wp:posOffset>0</wp:posOffset>
              </wp:positionV>
              <wp:extent cx="6818630" cy="1948180"/>
              <wp:effectExtent l="0" t="0" r="127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18630" cy="194818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56C94CF" id="_x0000_t202" coordsize="21600,21600" o:spt="202" path="m,l,21600r21600,l21600,xe">
              <v:stroke joinstyle="miter"/>
              <v:path gradientshapeok="t" o:connecttype="rect"/>
            </v:shapetype>
            <v:shape id="Text Box 6" o:spid="_x0000_s1026" type="#_x0000_t202" style="position:absolute;margin-left:0;margin-top:0;width:536.9pt;height:15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" filled="f" stroked="f">
              <o:lock v:ext="edit" text="t" shapetype="t"/>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B6D54" w14:textId="5BD02D78" w:rsidR="00F439E2" w:rsidRDefault="00814987">
    <w:pPr>
      <w:pStyle w:val="Header"/>
    </w:pPr>
    <w:r>
      <w:rPr>
        <w:noProof/>
      </w:rPr>
      <w:pict w14:anchorId="5088BE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69384" o:spid="_x0000_s2071" type="#_x0000_t136" style="position:absolute;margin-left:0;margin-top:0;width:536.9pt;height:153.4pt;rotation:315;z-index:-25163366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Pr>
        <w:noProof/>
      </w:rPr>
      <w:pict w14:anchorId="29020142">
        <v:shape id="PowerPlusWaterMarkObject16081337" o:spid="_x0000_s2061" type="#_x0000_t136" style="position:absolute;margin-left:0;margin-top:0;width:536.9pt;height:153.4pt;rotation:315;z-index:-25164390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F439E2">
      <w:rPr>
        <w:noProof/>
        <w:lang w:bidi="ar-SA"/>
      </w:rPr>
      <mc:AlternateContent>
        <mc:Choice Requires="wps">
          <w:drawing>
            <wp:anchor distT="0" distB="0" distL="114300" distR="114300" simplePos="0" relativeHeight="251664384" behindDoc="0" locked="0" layoutInCell="1" allowOverlap="1" wp14:anchorId="4CF70E01" wp14:editId="3F593196">
              <wp:simplePos x="0" y="0"/>
              <wp:positionH relativeFrom="column">
                <wp:posOffset>0</wp:posOffset>
              </wp:positionH>
              <wp:positionV relativeFrom="paragraph">
                <wp:posOffset>0</wp:posOffset>
              </wp:positionV>
              <wp:extent cx="6818630" cy="1948180"/>
              <wp:effectExtent l="0" t="0" r="127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18630" cy="194818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5DE700" id="_x0000_t202" coordsize="21600,21600" o:spt="202" path="m,l,21600r21600,l21600,xe">
              <v:stroke joinstyle="miter"/>
              <v:path gradientshapeok="t" o:connecttype="rect"/>
            </v:shapetype>
            <v:shape id="Text Box 5" o:spid="_x0000_s1026" type="#_x0000_t202" style="position:absolute;margin-left:0;margin-top:0;width:536.9pt;height:15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" filled="f" stroked="f">
              <o:lock v:ext="edit" text="t" shapetype="t"/>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22994" w14:textId="1991FFFA" w:rsidR="00F439E2" w:rsidRDefault="00814987">
    <w:pPr>
      <w:pStyle w:val="Header"/>
    </w:pPr>
    <w:r>
      <w:rPr>
        <w:noProof/>
      </w:rPr>
      <w:pict w14:anchorId="3CE10B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69388" o:spid="_x0000_s2074" type="#_x0000_t136" style="position:absolute;margin-left:0;margin-top:0;width:536.9pt;height:153.4pt;rotation:315;z-index:-25163059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Pr>
        <w:noProof/>
      </w:rPr>
      <w:pict w14:anchorId="208B2CAC">
        <v:shape id="PowerPlusWaterMarkObject16081341" o:spid="_x0000_s2064" type="#_x0000_t136" style="position:absolute;margin-left:0;margin-top:0;width:536.9pt;height:153.4pt;rotation:315;z-index:-25164083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F439E2">
      <w:rPr>
        <w:noProof/>
        <w:lang w:bidi="ar-SA"/>
      </w:rPr>
      <mc:AlternateContent>
        <mc:Choice Requires="wps">
          <w:drawing>
            <wp:anchor distT="0" distB="0" distL="114300" distR="114300" simplePos="0" relativeHeight="251667456" behindDoc="0" locked="0" layoutInCell="1" allowOverlap="1" wp14:anchorId="163D7703" wp14:editId="42678CD1">
              <wp:simplePos x="0" y="0"/>
              <wp:positionH relativeFrom="column">
                <wp:posOffset>0</wp:posOffset>
              </wp:positionH>
              <wp:positionV relativeFrom="paragraph">
                <wp:posOffset>0</wp:posOffset>
              </wp:positionV>
              <wp:extent cx="6818630" cy="1948180"/>
              <wp:effectExtent l="0" t="0" r="127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18630" cy="194818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D5A555" id="_x0000_t202" coordsize="21600,21600" o:spt="202" path="m,l,21600r21600,l21600,xe">
              <v:stroke joinstyle="miter"/>
              <v:path gradientshapeok="t" o:connecttype="rect"/>
            </v:shapetype>
            <v:shape id="Text Box 4" o:spid="_x0000_s1026" type="#_x0000_t202" style="position:absolute;margin-left:0;margin-top:0;width:536.9pt;height:15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" filled="f" stroked="f">
              <o:lock v:ext="edit" text="t" shapetype="t"/>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17930" w14:textId="49596816" w:rsidR="00F439E2" w:rsidRDefault="00814987">
    <w:pPr>
      <w:pStyle w:val="Header"/>
    </w:pPr>
    <w:r>
      <w:rPr>
        <w:noProof/>
      </w:rPr>
      <w:pict w14:anchorId="4F0B6E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69387" o:spid="_x0000_s2073" type="#_x0000_t136" style="position:absolute;margin-left:0;margin-top:0;width:536.9pt;height:153.4pt;rotation:315;z-index:-2516316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Pr>
        <w:noProof/>
      </w:rPr>
      <w:pict w14:anchorId="0490937F">
        <v:shape id="PowerPlusWaterMarkObject16081340" o:spid="_x0000_s2063" type="#_x0000_t136" style="position:absolute;margin-left:0;margin-top:0;width:536.9pt;height:153.4pt;rotation:315;z-index:-25164185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F439E2">
      <w:rPr>
        <w:noProof/>
        <w:lang w:bidi="ar-SA"/>
      </w:rPr>
      <mc:AlternateContent>
        <mc:Choice Requires="wps">
          <w:drawing>
            <wp:anchor distT="0" distB="0" distL="114300" distR="114300" simplePos="0" relativeHeight="251666432" behindDoc="0" locked="0" layoutInCell="1" allowOverlap="1" wp14:anchorId="39771C3F" wp14:editId="6D67FCC8">
              <wp:simplePos x="0" y="0"/>
              <wp:positionH relativeFrom="column">
                <wp:posOffset>0</wp:posOffset>
              </wp:positionH>
              <wp:positionV relativeFrom="paragraph">
                <wp:posOffset>0</wp:posOffset>
              </wp:positionV>
              <wp:extent cx="6818630" cy="1948180"/>
              <wp:effectExtent l="0" t="0" r="127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18630" cy="194818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D682B2" id="_x0000_t202" coordsize="21600,21600" o:spt="202" path="m,l,21600r21600,l21600,xe">
              <v:stroke joinstyle="miter"/>
              <v:path gradientshapeok="t" o:connecttype="rect"/>
            </v:shapetype>
            <v:shape id="Text Box 3" o:spid="_x0000_s1026" type="#_x0000_t202" style="position:absolute;margin-left:0;margin-top:0;width:536.9pt;height:15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" filled="f" stroked="f">
              <o:lock v:ext="edit" text="t" shapetype="t"/>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BB953" w14:textId="229132FA" w:rsidR="00F439E2" w:rsidRDefault="00F439E2" w:rsidP="00442C8A">
    <w:pPr>
      <w:pStyle w:val="Header"/>
    </w:pPr>
    <w:r>
      <w:t>RFP Number:  ISD-201601-RB</w:t>
    </w:r>
  </w:p>
  <w:p w14:paraId="08E19519" w14:textId="77777777" w:rsidR="00F439E2" w:rsidRDefault="00F439E2" w:rsidP="00442C8A">
    <w:pPr>
      <w:pStyle w:val="Header"/>
    </w:pPr>
    <w:r>
      <w:t>Project Title:  Master Agreements for Technical Staff Augmentation Services</w:t>
    </w:r>
  </w:p>
  <w:p w14:paraId="5121A1F1" w14:textId="77777777" w:rsidR="00F439E2" w:rsidRDefault="00F439E2" w:rsidP="00442C8A">
    <w:pPr>
      <w:pStyle w:val="Header"/>
    </w:pPr>
  </w:p>
  <w:p w14:paraId="609626CF" w14:textId="77777777" w:rsidR="00F439E2" w:rsidRPr="008C2246" w:rsidRDefault="00F439E2" w:rsidP="00442C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4E800" w14:textId="77777777" w:rsidR="00F439E2" w:rsidRDefault="00814987">
    <w:pPr>
      <w:pStyle w:val="Header"/>
    </w:pPr>
    <w:r>
      <w:rPr>
        <w:noProof/>
      </w:rPr>
      <w:pict w14:anchorId="0C515A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04204" o:spid="_x0000_s2050" type="#_x0000_t136" style="position:absolute;margin-left:0;margin-top:0;width:536.9pt;height:153.4pt;rotation:315;z-index:-25165619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C84AA" w14:textId="77777777" w:rsidR="00F439E2" w:rsidRDefault="00814987">
    <w:pPr>
      <w:pStyle w:val="Header"/>
    </w:pPr>
    <w:r>
      <w:rPr>
        <w:noProof/>
      </w:rPr>
      <w:pict w14:anchorId="27F7B4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04203" o:spid="_x0000_s2049" type="#_x0000_t136" style="position:absolute;margin-left:0;margin-top:0;width:536.9pt;height:153.4pt;rotation:315;z-index:-2516572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35DB4" w14:textId="77777777" w:rsidR="00F439E2" w:rsidRDefault="00814987">
    <w:pPr>
      <w:pStyle w:val="Header"/>
    </w:pPr>
    <w:r>
      <w:rPr>
        <w:noProof/>
      </w:rPr>
      <w:pict w14:anchorId="7AE1FB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69379" o:spid="_x0000_s2066" type="#_x0000_t136" style="position:absolute;margin-left:0;margin-top:0;width:536.9pt;height:153.4pt;rotation:315;z-index:-25163878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Pr>
        <w:noProof/>
      </w:rPr>
      <w:pict w14:anchorId="4A8424FB">
        <v:shape id="PowerPlusWaterMarkObject16081332" o:spid="_x0000_s2058" type="#_x0000_t136" style="position:absolute;margin-left:0;margin-top:0;width:536.9pt;height:153.4pt;rotation:315;z-index:-25164697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BEF6E" w14:textId="77777777" w:rsidR="00F439E2" w:rsidRDefault="00814987">
    <w:pPr>
      <w:pStyle w:val="Header"/>
    </w:pPr>
    <w:r>
      <w:rPr>
        <w:noProof/>
      </w:rPr>
      <w:pict w14:anchorId="4A8B93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69380" o:spid="_x0000_s2067" type="#_x0000_t136" style="position:absolute;margin-left:0;margin-top:0;width:536.9pt;height:153.4pt;rotation:315;z-index:-25163776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8B45A" w14:textId="77777777" w:rsidR="00F439E2" w:rsidRDefault="00814987">
    <w:pPr>
      <w:pStyle w:val="Header"/>
    </w:pPr>
    <w:r>
      <w:rPr>
        <w:noProof/>
      </w:rPr>
      <w:pict w14:anchorId="67A328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69378" o:spid="_x0000_s2065" type="#_x0000_t136" style="position:absolute;margin-left:0;margin-top:0;width:536.9pt;height:153.4pt;rotation:315;z-index:-25163980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Pr>
        <w:noProof/>
      </w:rPr>
      <w:pict w14:anchorId="79507656">
        <v:shape id="PowerPlusWaterMarkObject16081331" o:spid="_x0000_s2057" type="#_x0000_t136" style="position:absolute;margin-left:0;margin-top:0;width:536.9pt;height:153.4pt;rotation:315;z-index:-25164800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6F6B5" w14:textId="1BA9D38F" w:rsidR="00F439E2" w:rsidRDefault="00814987">
    <w:pPr>
      <w:pStyle w:val="Header"/>
    </w:pPr>
    <w:r>
      <w:rPr>
        <w:noProof/>
      </w:rPr>
      <w:pict w14:anchorId="1ED8B9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69382" o:spid="_x0000_s2069" type="#_x0000_t136" style="position:absolute;margin-left:0;margin-top:0;width:536.9pt;height:153.4pt;rotation:315;z-index:-25163571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Pr>
        <w:noProof/>
      </w:rPr>
      <w:pict w14:anchorId="7B4E71EC">
        <v:shape id="PowerPlusWaterMarkObject16081335" o:spid="_x0000_s2060" type="#_x0000_t136" style="position:absolute;margin-left:0;margin-top:0;width:536.9pt;height:153.4pt;rotation:315;z-index:-25164492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F439E2">
      <w:rPr>
        <w:noProof/>
        <w:lang w:bidi="ar-SA"/>
      </w:rPr>
      <mc:AlternateContent>
        <mc:Choice Requires="wps">
          <w:drawing>
            <wp:anchor distT="0" distB="0" distL="114300" distR="114300" simplePos="0" relativeHeight="251663360" behindDoc="0" locked="0" layoutInCell="1" allowOverlap="1" wp14:anchorId="0B755716" wp14:editId="5B711119">
              <wp:simplePos x="0" y="0"/>
              <wp:positionH relativeFrom="column">
                <wp:posOffset>0</wp:posOffset>
              </wp:positionH>
              <wp:positionV relativeFrom="paragraph">
                <wp:posOffset>0</wp:posOffset>
              </wp:positionV>
              <wp:extent cx="6818630" cy="1948180"/>
              <wp:effectExtent l="0" t="0" r="127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18630" cy="194818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CCE176" id="_x0000_t202" coordsize="21600,21600" o:spt="202" path="m,l,21600r21600,l21600,xe">
              <v:stroke joinstyle="miter"/>
              <v:path gradientshapeok="t" o:connecttype="rect"/>
            </v:shapetype>
            <v:shape id="Text Box 8" o:spid="_x0000_s1026" type="#_x0000_t202" style="position:absolute;margin-left:0;margin-top:0;width:536.9pt;height:15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" filled="f" stroked="f">
              <o:lock v:ext="edit" text="t" shapetype="t"/>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F9245" w14:textId="77777777" w:rsidR="00F439E2" w:rsidRPr="003224ED" w:rsidRDefault="00F439E2" w:rsidP="00442C8A">
    <w:pPr>
      <w:pStyle w:val="Header"/>
      <w:jc w:val="center"/>
      <w:rPr>
        <w:color w:val="000000" w:themeColor="text1"/>
        <w:sz w:val="40"/>
        <w:szCs w:val="40"/>
      </w:rPr>
    </w:pPr>
  </w:p>
  <w:p w14:paraId="783B16F0" w14:textId="137A9DDA" w:rsidR="00F439E2" w:rsidRDefault="00814987" w:rsidP="00442C8A">
    <w:pPr>
      <w:pStyle w:val="Header"/>
      <w:jc w:val="center"/>
      <w:rPr>
        <w:color w:val="000000" w:themeColor="text1"/>
      </w:rPr>
    </w:pPr>
    <w:r>
      <w:rPr>
        <w:noProof/>
      </w:rPr>
      <w:pict w14:anchorId="2F9A8D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69383" o:spid="_x0000_s2070" type="#_x0000_t136" style="position:absolute;left:0;text-align:left;margin-left:0;margin-top:0;width:536.9pt;height:153.4pt;rotation:315;z-index:-25163468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F439E2" w:rsidRPr="00A546ED">
      <w:rPr>
        <w:color w:val="000000" w:themeColor="text1"/>
      </w:rPr>
      <w:t xml:space="preserve">Judicial Council Work Order No. </w:t>
    </w:r>
    <w:r w:rsidR="00F439E2">
      <w:rPr>
        <w:b/>
        <w:color w:val="000000" w:themeColor="text1"/>
      </w:rPr>
      <w:t>TBD</w:t>
    </w:r>
    <w:r w:rsidR="00F439E2" w:rsidRPr="00A546ED">
      <w:rPr>
        <w:color w:val="000000" w:themeColor="text1"/>
      </w:rPr>
      <w:t xml:space="preserve"> under Master Agreement No. </w:t>
    </w:r>
    <w:r w:rsidR="00F439E2">
      <w:rPr>
        <w:b/>
        <w:color w:val="000000" w:themeColor="text1"/>
      </w:rPr>
      <w:t>TBD</w:t>
    </w:r>
    <w:r w:rsidR="00F439E2" w:rsidRPr="00A546ED">
      <w:rPr>
        <w:color w:val="000000" w:themeColor="text1"/>
      </w:rPr>
      <w:t xml:space="preserve"> </w:t>
    </w:r>
  </w:p>
  <w:p w14:paraId="0DEBE608" w14:textId="6C12E7F3" w:rsidR="00F439E2" w:rsidRPr="00A546ED" w:rsidRDefault="00F439E2" w:rsidP="00442C8A">
    <w:pPr>
      <w:pStyle w:val="Header"/>
      <w:jc w:val="center"/>
      <w:rPr>
        <w:color w:val="000000" w:themeColor="text1"/>
      </w:rPr>
    </w:pPr>
    <w:proofErr w:type="gramStart"/>
    <w:r w:rsidRPr="00A546ED">
      <w:rPr>
        <w:color w:val="000000" w:themeColor="text1"/>
      </w:rPr>
      <w:t>with</w:t>
    </w:r>
    <w:proofErr w:type="gramEnd"/>
    <w:r w:rsidRPr="00A546ED">
      <w:rPr>
        <w:color w:val="000000" w:themeColor="text1"/>
      </w:rPr>
      <w:t xml:space="preserve"> </w:t>
    </w:r>
    <w:r>
      <w:rPr>
        <w:b/>
        <w:color w:val="000000" w:themeColor="text1"/>
      </w:rPr>
      <w:t>TBD</w:t>
    </w:r>
  </w:p>
  <w:p w14:paraId="2DE489AA" w14:textId="77777777" w:rsidR="00F439E2" w:rsidRPr="00E02AA6" w:rsidRDefault="00F439E2" w:rsidP="00442C8A">
    <w:pPr>
      <w:pStyle w:val="Header"/>
      <w:rPr>
        <w:sz w:val="40"/>
        <w:szCs w:val="4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1E528" w14:textId="709AF8B1" w:rsidR="00F439E2" w:rsidRDefault="00814987">
    <w:pPr>
      <w:pStyle w:val="Header"/>
    </w:pPr>
    <w:r>
      <w:rPr>
        <w:noProof/>
      </w:rPr>
      <w:pict w14:anchorId="572AD6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69381" o:spid="_x0000_s2068" type="#_x0000_t136" style="position:absolute;margin-left:0;margin-top:0;width:536.9pt;height:153.4pt;rotation:315;z-index:-25163673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Pr>
        <w:noProof/>
      </w:rPr>
      <w:pict w14:anchorId="2161A057">
        <v:shape id="PowerPlusWaterMarkObject16081334" o:spid="_x0000_s2059" type="#_x0000_t136" style="position:absolute;margin-left:0;margin-top:0;width:536.9pt;height:153.4pt;rotation:315;z-index:-25164595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F439E2">
      <w:rPr>
        <w:noProof/>
        <w:lang w:bidi="ar-SA"/>
      </w:rPr>
      <mc:AlternateContent>
        <mc:Choice Requires="wps">
          <w:drawing>
            <wp:anchor distT="0" distB="0" distL="114300" distR="114300" simplePos="0" relativeHeight="251662336" behindDoc="0" locked="0" layoutInCell="1" allowOverlap="1" wp14:anchorId="3950DC42" wp14:editId="23077833">
              <wp:simplePos x="0" y="0"/>
              <wp:positionH relativeFrom="column">
                <wp:posOffset>0</wp:posOffset>
              </wp:positionH>
              <wp:positionV relativeFrom="paragraph">
                <wp:posOffset>0</wp:posOffset>
              </wp:positionV>
              <wp:extent cx="6818630" cy="1948180"/>
              <wp:effectExtent l="0" t="0" r="127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18630" cy="194818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FB5AC9" id="_x0000_t202" coordsize="21600,21600" o:spt="202" path="m,l,21600r21600,l21600,xe">
              <v:stroke joinstyle="miter"/>
              <v:path gradientshapeok="t" o:connecttype="rect"/>
            </v:shapetype>
            <v:shape id="Text Box 7" o:spid="_x0000_s1026" type="#_x0000_t202" style="position:absolute;margin-left:0;margin-top:0;width:536.9pt;height:15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" filled="f" stroked="f">
              <o:lock v:ext="edit" text="t" shapetype="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75CA"/>
    <w:multiLevelType w:val="hybridMultilevel"/>
    <w:tmpl w:val="50264E12"/>
    <w:lvl w:ilvl="0" w:tplc="8586DE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B68E8"/>
    <w:multiLevelType w:val="hybridMultilevel"/>
    <w:tmpl w:val="3B104B98"/>
    <w:lvl w:ilvl="0" w:tplc="B8C6F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B2289"/>
    <w:multiLevelType w:val="hybridMultilevel"/>
    <w:tmpl w:val="E222AC56"/>
    <w:lvl w:ilvl="0" w:tplc="F1140F3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2253C"/>
    <w:multiLevelType w:val="hybridMultilevel"/>
    <w:tmpl w:val="58949B56"/>
    <w:lvl w:ilvl="0" w:tplc="2DB8366C">
      <w:start w:val="1"/>
      <w:numFmt w:val="lowerRoman"/>
      <w:lvlText w:val="%1."/>
      <w:lvlJc w:val="left"/>
      <w:pPr>
        <w:ind w:left="180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56928"/>
    <w:multiLevelType w:val="multilevel"/>
    <w:tmpl w:val="893073CC"/>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5" w15:restartNumberingAfterBreak="0">
    <w:nsid w:val="0E981EBC"/>
    <w:multiLevelType w:val="hybridMultilevel"/>
    <w:tmpl w:val="ABC29F1C"/>
    <w:lvl w:ilvl="0" w:tplc="5E92605E">
      <w:start w:val="9"/>
      <w:numFmt w:val="lowerLetter"/>
      <w:lvlText w:val="%1."/>
      <w:lvlJc w:val="left"/>
      <w:pPr>
        <w:ind w:left="1530" w:hanging="360"/>
      </w:pPr>
      <w:rPr>
        <w:rFonts w:hint="default"/>
        <w:u w:val="non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0EE46227"/>
    <w:multiLevelType w:val="hybridMultilevel"/>
    <w:tmpl w:val="4E8CB98A"/>
    <w:lvl w:ilvl="0" w:tplc="64AA4E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0401F95"/>
    <w:multiLevelType w:val="multilevel"/>
    <w:tmpl w:val="00DC3C8E"/>
    <w:lvl w:ilvl="0">
      <w:start w:val="1"/>
      <w:numFmt w:val="decimal"/>
      <w:pStyle w:val="ExhibitB1"/>
      <w:lvlText w:val="%1."/>
      <w:lvlJc w:val="left"/>
      <w:pPr>
        <w:tabs>
          <w:tab w:val="num" w:pos="720"/>
        </w:tabs>
        <w:ind w:left="720" w:hanging="720"/>
      </w:pPr>
      <w:rPr>
        <w:rFonts w:hint="default"/>
        <w:b/>
      </w:rPr>
    </w:lvl>
    <w:lvl w:ilvl="1">
      <w:start w:val="1"/>
      <w:numFmt w:val="upperLetter"/>
      <w:pStyle w:val="ExhibitB2"/>
      <w:lvlText w:val="%2."/>
      <w:lvlJc w:val="left"/>
      <w:pPr>
        <w:tabs>
          <w:tab w:val="num" w:pos="1368"/>
        </w:tabs>
        <w:ind w:left="1368" w:hanging="648"/>
      </w:pPr>
      <w:rPr>
        <w:rFonts w:hint="default"/>
        <w:i w:val="0"/>
        <w:color w:val="auto"/>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8" w15:restartNumberingAfterBreak="0">
    <w:nsid w:val="11807C23"/>
    <w:multiLevelType w:val="hybridMultilevel"/>
    <w:tmpl w:val="47D40110"/>
    <w:lvl w:ilvl="0" w:tplc="F7A641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A928CA"/>
    <w:multiLevelType w:val="hybridMultilevel"/>
    <w:tmpl w:val="E16ED5A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1" w15:restartNumberingAfterBreak="0">
    <w:nsid w:val="18534F9B"/>
    <w:multiLevelType w:val="hybridMultilevel"/>
    <w:tmpl w:val="799AA4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DE75D9"/>
    <w:multiLevelType w:val="hybridMultilevel"/>
    <w:tmpl w:val="50C0384C"/>
    <w:lvl w:ilvl="0" w:tplc="60EA8D18">
      <w:start w:val="9"/>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3" w15:restartNumberingAfterBreak="0">
    <w:nsid w:val="1B6E7FE7"/>
    <w:multiLevelType w:val="hybridMultilevel"/>
    <w:tmpl w:val="C932FBA0"/>
    <w:lvl w:ilvl="0" w:tplc="CF4E8B88">
      <w:start w:val="1"/>
      <w:numFmt w:val="lowerRoman"/>
      <w:lvlText w:val="%1)"/>
      <w:lvlJc w:val="left"/>
      <w:pPr>
        <w:ind w:left="3420" w:hanging="720"/>
      </w:pPr>
      <w:rPr>
        <w:rFonts w:ascii="Times New Roman" w:eastAsia="Times" w:hAnsi="Times New Roman" w:cs="Times New Roman"/>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4" w15:restartNumberingAfterBreak="0">
    <w:nsid w:val="1CDE2200"/>
    <w:multiLevelType w:val="hybridMultilevel"/>
    <w:tmpl w:val="D51C4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062F09"/>
    <w:multiLevelType w:val="multilevel"/>
    <w:tmpl w:val="156C4C58"/>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F00022F"/>
    <w:multiLevelType w:val="hybridMultilevel"/>
    <w:tmpl w:val="6436DE38"/>
    <w:lvl w:ilvl="0" w:tplc="64AA4E0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935A77"/>
    <w:multiLevelType w:val="multilevel"/>
    <w:tmpl w:val="409AD7F0"/>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160"/>
        </w:tabs>
        <w:ind w:left="1728" w:hanging="28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15D26CA"/>
    <w:multiLevelType w:val="hybridMultilevel"/>
    <w:tmpl w:val="45F2D5E0"/>
    <w:lvl w:ilvl="0" w:tplc="740439D8">
      <w:start w:val="1"/>
      <w:numFmt w:val="lowerLetter"/>
      <w:lvlText w:val="%1)"/>
      <w:lvlJc w:val="left"/>
      <w:pPr>
        <w:ind w:left="2430" w:hanging="360"/>
      </w:pPr>
      <w:rPr>
        <w:rFonts w:hint="default"/>
      </w:rPr>
    </w:lvl>
    <w:lvl w:ilvl="1" w:tplc="97565AA6" w:tentative="1">
      <w:start w:val="1"/>
      <w:numFmt w:val="lowerLetter"/>
      <w:lvlText w:val="%2."/>
      <w:lvlJc w:val="left"/>
      <w:pPr>
        <w:ind w:left="3150" w:hanging="360"/>
      </w:pPr>
    </w:lvl>
    <w:lvl w:ilvl="2" w:tplc="F8A8F74E" w:tentative="1">
      <w:start w:val="1"/>
      <w:numFmt w:val="lowerRoman"/>
      <w:lvlText w:val="%3."/>
      <w:lvlJc w:val="right"/>
      <w:pPr>
        <w:ind w:left="3870" w:hanging="180"/>
      </w:pPr>
    </w:lvl>
    <w:lvl w:ilvl="3" w:tplc="23A83DBE" w:tentative="1">
      <w:start w:val="1"/>
      <w:numFmt w:val="decimal"/>
      <w:lvlText w:val="%4."/>
      <w:lvlJc w:val="left"/>
      <w:pPr>
        <w:ind w:left="4590" w:hanging="360"/>
      </w:pPr>
    </w:lvl>
    <w:lvl w:ilvl="4" w:tplc="320C3FE6" w:tentative="1">
      <w:start w:val="1"/>
      <w:numFmt w:val="lowerLetter"/>
      <w:lvlText w:val="%5."/>
      <w:lvlJc w:val="left"/>
      <w:pPr>
        <w:ind w:left="5310" w:hanging="360"/>
      </w:pPr>
    </w:lvl>
    <w:lvl w:ilvl="5" w:tplc="AB14B3A6" w:tentative="1">
      <w:start w:val="1"/>
      <w:numFmt w:val="lowerRoman"/>
      <w:lvlText w:val="%6."/>
      <w:lvlJc w:val="right"/>
      <w:pPr>
        <w:ind w:left="6030" w:hanging="180"/>
      </w:pPr>
    </w:lvl>
    <w:lvl w:ilvl="6" w:tplc="7F7674C2" w:tentative="1">
      <w:start w:val="1"/>
      <w:numFmt w:val="decimal"/>
      <w:lvlText w:val="%7."/>
      <w:lvlJc w:val="left"/>
      <w:pPr>
        <w:ind w:left="6750" w:hanging="360"/>
      </w:pPr>
    </w:lvl>
    <w:lvl w:ilvl="7" w:tplc="BEEAAEFC" w:tentative="1">
      <w:start w:val="1"/>
      <w:numFmt w:val="lowerLetter"/>
      <w:lvlText w:val="%8."/>
      <w:lvlJc w:val="left"/>
      <w:pPr>
        <w:ind w:left="7470" w:hanging="360"/>
      </w:pPr>
    </w:lvl>
    <w:lvl w:ilvl="8" w:tplc="6AD4B796" w:tentative="1">
      <w:start w:val="1"/>
      <w:numFmt w:val="lowerRoman"/>
      <w:lvlText w:val="%9."/>
      <w:lvlJc w:val="right"/>
      <w:pPr>
        <w:ind w:left="8190" w:hanging="180"/>
      </w:pPr>
    </w:lvl>
  </w:abstractNum>
  <w:abstractNum w:abstractNumId="19" w15:restartNumberingAfterBreak="0">
    <w:nsid w:val="215E4766"/>
    <w:multiLevelType w:val="hybridMultilevel"/>
    <w:tmpl w:val="7C2E9292"/>
    <w:lvl w:ilvl="0" w:tplc="4ED47D96">
      <w:start w:val="1"/>
      <w:numFmt w:val="decimal"/>
      <w:lvlText w:val="%1."/>
      <w:lvlJc w:val="left"/>
      <w:pPr>
        <w:tabs>
          <w:tab w:val="num" w:pos="1620"/>
        </w:tabs>
        <w:ind w:left="1620" w:hanging="450"/>
      </w:pPr>
      <w:rPr>
        <w:rFonts w:cs="Times New Roman" w:hint="default"/>
      </w:rPr>
    </w:lvl>
    <w:lvl w:ilvl="1" w:tplc="04090019">
      <w:start w:val="1"/>
      <w:numFmt w:val="lowerLetter"/>
      <w:lvlText w:val="%2."/>
      <w:lvlJc w:val="left"/>
      <w:pPr>
        <w:tabs>
          <w:tab w:val="num" w:pos="2250"/>
        </w:tabs>
        <w:ind w:left="2250" w:hanging="360"/>
      </w:pPr>
      <w:rPr>
        <w:rFonts w:cs="Times New Roman"/>
      </w:rPr>
    </w:lvl>
    <w:lvl w:ilvl="2" w:tplc="0409001B">
      <w:start w:val="1"/>
      <w:numFmt w:val="lowerRoman"/>
      <w:lvlText w:val="%3."/>
      <w:lvlJc w:val="right"/>
      <w:pPr>
        <w:tabs>
          <w:tab w:val="num" w:pos="2970"/>
        </w:tabs>
        <w:ind w:left="2970" w:hanging="180"/>
      </w:pPr>
      <w:rPr>
        <w:rFonts w:cs="Times New Roman"/>
      </w:rPr>
    </w:lvl>
    <w:lvl w:ilvl="3" w:tplc="0409000F">
      <w:start w:val="1"/>
      <w:numFmt w:val="decimal"/>
      <w:lvlText w:val="%4."/>
      <w:lvlJc w:val="left"/>
      <w:pPr>
        <w:tabs>
          <w:tab w:val="num" w:pos="3690"/>
        </w:tabs>
        <w:ind w:left="3690" w:hanging="360"/>
      </w:pPr>
      <w:rPr>
        <w:rFonts w:cs="Times New Roman"/>
      </w:rPr>
    </w:lvl>
    <w:lvl w:ilvl="4" w:tplc="04090019">
      <w:start w:val="1"/>
      <w:numFmt w:val="lowerLetter"/>
      <w:lvlText w:val="%5."/>
      <w:lvlJc w:val="left"/>
      <w:pPr>
        <w:tabs>
          <w:tab w:val="num" w:pos="4410"/>
        </w:tabs>
        <w:ind w:left="4410" w:hanging="360"/>
      </w:pPr>
      <w:rPr>
        <w:rFonts w:cs="Times New Roman"/>
      </w:rPr>
    </w:lvl>
    <w:lvl w:ilvl="5" w:tplc="0409001B">
      <w:start w:val="1"/>
      <w:numFmt w:val="lowerRoman"/>
      <w:lvlText w:val="%6."/>
      <w:lvlJc w:val="right"/>
      <w:pPr>
        <w:tabs>
          <w:tab w:val="num" w:pos="5130"/>
        </w:tabs>
        <w:ind w:left="5130" w:hanging="180"/>
      </w:pPr>
      <w:rPr>
        <w:rFonts w:cs="Times New Roman"/>
      </w:rPr>
    </w:lvl>
    <w:lvl w:ilvl="6" w:tplc="0409000F">
      <w:start w:val="1"/>
      <w:numFmt w:val="decimal"/>
      <w:lvlText w:val="%7."/>
      <w:lvlJc w:val="left"/>
      <w:pPr>
        <w:tabs>
          <w:tab w:val="num" w:pos="5850"/>
        </w:tabs>
        <w:ind w:left="5850" w:hanging="360"/>
      </w:pPr>
      <w:rPr>
        <w:rFonts w:cs="Times New Roman"/>
      </w:rPr>
    </w:lvl>
    <w:lvl w:ilvl="7" w:tplc="04090019">
      <w:start w:val="1"/>
      <w:numFmt w:val="lowerLetter"/>
      <w:lvlText w:val="%8."/>
      <w:lvlJc w:val="left"/>
      <w:pPr>
        <w:tabs>
          <w:tab w:val="num" w:pos="6570"/>
        </w:tabs>
        <w:ind w:left="6570" w:hanging="360"/>
      </w:pPr>
      <w:rPr>
        <w:rFonts w:cs="Times New Roman"/>
      </w:rPr>
    </w:lvl>
    <w:lvl w:ilvl="8" w:tplc="0409001B">
      <w:start w:val="1"/>
      <w:numFmt w:val="lowerRoman"/>
      <w:lvlText w:val="%9."/>
      <w:lvlJc w:val="right"/>
      <w:pPr>
        <w:tabs>
          <w:tab w:val="num" w:pos="7290"/>
        </w:tabs>
        <w:ind w:left="7290" w:hanging="180"/>
      </w:pPr>
      <w:rPr>
        <w:rFonts w:cs="Times New Roman"/>
      </w:rPr>
    </w:lvl>
  </w:abstractNum>
  <w:abstractNum w:abstractNumId="20" w15:restartNumberingAfterBreak="0">
    <w:nsid w:val="2220659D"/>
    <w:multiLevelType w:val="hybridMultilevel"/>
    <w:tmpl w:val="356AA2C2"/>
    <w:lvl w:ilvl="0" w:tplc="31F28418">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23A3D29"/>
    <w:multiLevelType w:val="hybridMultilevel"/>
    <w:tmpl w:val="9E92ED80"/>
    <w:lvl w:ilvl="0" w:tplc="36860770">
      <w:start w:val="7"/>
      <w:numFmt w:val="decimal"/>
      <w:lvlText w:val="%1."/>
      <w:lvlJc w:val="left"/>
      <w:pPr>
        <w:tabs>
          <w:tab w:val="num" w:pos="1440"/>
        </w:tabs>
        <w:ind w:left="1440" w:hanging="72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22D20DBF"/>
    <w:multiLevelType w:val="hybridMultilevel"/>
    <w:tmpl w:val="6436DE38"/>
    <w:lvl w:ilvl="0" w:tplc="64AA4E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60428A4"/>
    <w:multiLevelType w:val="hybridMultilevel"/>
    <w:tmpl w:val="6436DE38"/>
    <w:lvl w:ilvl="0" w:tplc="64AA4E0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8795E41"/>
    <w:multiLevelType w:val="hybridMultilevel"/>
    <w:tmpl w:val="58949B56"/>
    <w:lvl w:ilvl="0" w:tplc="2DB8366C">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AB680B"/>
    <w:multiLevelType w:val="multilevel"/>
    <w:tmpl w:val="749AD5C4"/>
    <w:lvl w:ilvl="0">
      <w:start w:val="1"/>
      <w:numFmt w:val="decimal"/>
      <w:lvlText w:val="%1.0"/>
      <w:lvlJc w:val="left"/>
      <w:pPr>
        <w:ind w:left="-720" w:hanging="720"/>
      </w:pPr>
      <w:rPr>
        <w:rFonts w:hint="default"/>
      </w:rPr>
    </w:lvl>
    <w:lvl w:ilvl="1">
      <w:start w:val="1"/>
      <w:numFmt w:val="decimal"/>
      <w:lvlText w:val="%1.%2"/>
      <w:lvlJc w:val="left"/>
      <w:pPr>
        <w:ind w:left="0" w:hanging="720"/>
      </w:pPr>
      <w:rPr>
        <w:rFonts w:hint="default"/>
      </w:rPr>
    </w:lvl>
    <w:lvl w:ilvl="2">
      <w:start w:val="1"/>
      <w:numFmt w:val="lowerLetter"/>
      <w:lvlText w:val="(%3)"/>
      <w:lvlJc w:val="left"/>
      <w:pPr>
        <w:ind w:left="306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040" w:hanging="1440"/>
      </w:pPr>
      <w:rPr>
        <w:rFonts w:hint="default"/>
      </w:rPr>
    </w:lvl>
    <w:lvl w:ilvl="8">
      <w:start w:val="1"/>
      <w:numFmt w:val="decimal"/>
      <w:lvlText w:val="%1.%2.%3.%4.%5.%6.%7.%8.%9"/>
      <w:lvlJc w:val="left"/>
      <w:pPr>
        <w:ind w:left="6120" w:hanging="1800"/>
      </w:pPr>
      <w:rPr>
        <w:rFonts w:hint="default"/>
      </w:rPr>
    </w:lvl>
  </w:abstractNum>
  <w:abstractNum w:abstractNumId="26" w15:restartNumberingAfterBreak="0">
    <w:nsid w:val="29B13024"/>
    <w:multiLevelType w:val="hybridMultilevel"/>
    <w:tmpl w:val="58949B56"/>
    <w:lvl w:ilvl="0" w:tplc="2DB8366C">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113C43"/>
    <w:multiLevelType w:val="hybridMultilevel"/>
    <w:tmpl w:val="58949B56"/>
    <w:lvl w:ilvl="0" w:tplc="2DB8366C">
      <w:start w:val="1"/>
      <w:numFmt w:val="lowerRoman"/>
      <w:lvlText w:val="%1."/>
      <w:lvlJc w:val="left"/>
      <w:pPr>
        <w:ind w:left="180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E44406"/>
    <w:multiLevelType w:val="hybridMultilevel"/>
    <w:tmpl w:val="34B2DCD4"/>
    <w:lvl w:ilvl="0" w:tplc="26D4065C">
      <w:start w:val="1"/>
      <w:numFmt w:val="lowerRoman"/>
      <w:lvlText w:val="%1."/>
      <w:lvlJc w:val="left"/>
      <w:pPr>
        <w:ind w:left="1440" w:hanging="360"/>
      </w:pPr>
      <w:rPr>
        <w:rFonts w:hint="default"/>
      </w:rPr>
    </w:lvl>
    <w:lvl w:ilvl="1" w:tplc="3E6899DE">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1751FE0"/>
    <w:multiLevelType w:val="hybridMultilevel"/>
    <w:tmpl w:val="33CEB848"/>
    <w:lvl w:ilvl="0" w:tplc="0BA40940">
      <w:start w:val="1"/>
      <w:numFmt w:val="bullet"/>
      <w:pStyle w:val="NormalIndent"/>
      <w:lvlText w:val=""/>
      <w:lvlJc w:val="left"/>
      <w:pPr>
        <w:tabs>
          <w:tab w:val="num" w:pos="504"/>
        </w:tabs>
        <w:ind w:left="504" w:hanging="360"/>
      </w:pPr>
      <w:rPr>
        <w:rFonts w:ascii="Wingdings" w:hAnsi="Wingdings" w:hint="default"/>
        <w:sz w:val="2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2AF32A4"/>
    <w:multiLevelType w:val="hybridMultilevel"/>
    <w:tmpl w:val="147AFE0A"/>
    <w:lvl w:ilvl="0" w:tplc="C41CFE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255817"/>
    <w:multiLevelType w:val="hybridMultilevel"/>
    <w:tmpl w:val="6436DE38"/>
    <w:lvl w:ilvl="0" w:tplc="64AA4E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38B27F0"/>
    <w:multiLevelType w:val="hybridMultilevel"/>
    <w:tmpl w:val="58949B56"/>
    <w:lvl w:ilvl="0" w:tplc="CED67CBE">
      <w:start w:val="1"/>
      <w:numFmt w:val="lowerRoman"/>
      <w:lvlText w:val="%1."/>
      <w:lvlJc w:val="left"/>
      <w:pPr>
        <w:ind w:left="1800" w:hanging="720"/>
      </w:pPr>
    </w:lvl>
    <w:lvl w:ilvl="1" w:tplc="126407F8">
      <w:start w:val="1"/>
      <w:numFmt w:val="lowerLetter"/>
      <w:lvlText w:val="%2."/>
      <w:lvlJc w:val="left"/>
      <w:pPr>
        <w:ind w:left="1440" w:hanging="360"/>
      </w:pPr>
    </w:lvl>
    <w:lvl w:ilvl="2" w:tplc="F84C1E98">
      <w:start w:val="1"/>
      <w:numFmt w:val="lowerRoman"/>
      <w:lvlText w:val="%3."/>
      <w:lvlJc w:val="right"/>
      <w:pPr>
        <w:ind w:left="2160" w:hanging="180"/>
      </w:pPr>
    </w:lvl>
    <w:lvl w:ilvl="3" w:tplc="336E8E8A">
      <w:start w:val="1"/>
      <w:numFmt w:val="decimal"/>
      <w:lvlText w:val="%4."/>
      <w:lvlJc w:val="left"/>
      <w:pPr>
        <w:ind w:left="2880" w:hanging="360"/>
      </w:pPr>
    </w:lvl>
    <w:lvl w:ilvl="4" w:tplc="E090B61E">
      <w:start w:val="1"/>
      <w:numFmt w:val="lowerLetter"/>
      <w:lvlText w:val="%5."/>
      <w:lvlJc w:val="left"/>
      <w:pPr>
        <w:ind w:left="3600" w:hanging="360"/>
      </w:pPr>
    </w:lvl>
    <w:lvl w:ilvl="5" w:tplc="29F4E7D8">
      <w:start w:val="1"/>
      <w:numFmt w:val="lowerRoman"/>
      <w:lvlText w:val="%6."/>
      <w:lvlJc w:val="right"/>
      <w:pPr>
        <w:ind w:left="4320" w:hanging="180"/>
      </w:pPr>
    </w:lvl>
    <w:lvl w:ilvl="6" w:tplc="ED7E8BA2">
      <w:start w:val="1"/>
      <w:numFmt w:val="decimal"/>
      <w:lvlText w:val="%7."/>
      <w:lvlJc w:val="left"/>
      <w:pPr>
        <w:ind w:left="5040" w:hanging="360"/>
      </w:pPr>
    </w:lvl>
    <w:lvl w:ilvl="7" w:tplc="4DD67172">
      <w:start w:val="1"/>
      <w:numFmt w:val="lowerLetter"/>
      <w:lvlText w:val="%8."/>
      <w:lvlJc w:val="left"/>
      <w:pPr>
        <w:ind w:left="5760" w:hanging="360"/>
      </w:pPr>
    </w:lvl>
    <w:lvl w:ilvl="8" w:tplc="87820A1A">
      <w:start w:val="1"/>
      <w:numFmt w:val="lowerRoman"/>
      <w:lvlText w:val="%9."/>
      <w:lvlJc w:val="right"/>
      <w:pPr>
        <w:ind w:left="6480" w:hanging="180"/>
      </w:pPr>
    </w:lvl>
  </w:abstractNum>
  <w:abstractNum w:abstractNumId="33" w15:restartNumberingAfterBreak="0">
    <w:nsid w:val="33D53BD4"/>
    <w:multiLevelType w:val="hybridMultilevel"/>
    <w:tmpl w:val="571AD6FE"/>
    <w:lvl w:ilvl="0" w:tplc="FF8891A2">
      <w:start w:val="2"/>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15:restartNumberingAfterBreak="0">
    <w:nsid w:val="340E2C50"/>
    <w:multiLevelType w:val="hybridMultilevel"/>
    <w:tmpl w:val="A69E944A"/>
    <w:lvl w:ilvl="0" w:tplc="EB6056FE">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4777FB3"/>
    <w:multiLevelType w:val="hybridMultilevel"/>
    <w:tmpl w:val="356AA2C2"/>
    <w:lvl w:ilvl="0" w:tplc="31F28418">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AE35F7A"/>
    <w:multiLevelType w:val="hybridMultilevel"/>
    <w:tmpl w:val="7A84821C"/>
    <w:lvl w:ilvl="0" w:tplc="1A964098">
      <w:start w:val="1"/>
      <w:numFmt w:val="decimal"/>
      <w:lvlText w:val="%1)"/>
      <w:lvlJc w:val="left"/>
      <w:pPr>
        <w:ind w:left="1080" w:hanging="360"/>
      </w:pPr>
      <w:rPr>
        <w:rFonts w:hint="default"/>
      </w:rPr>
    </w:lvl>
    <w:lvl w:ilvl="1" w:tplc="006465B8">
      <w:start w:val="1"/>
      <w:numFmt w:val="upperLetter"/>
      <w:lvlText w:val="%2."/>
      <w:lvlJc w:val="left"/>
      <w:pPr>
        <w:ind w:left="1800" w:hanging="360"/>
      </w:pPr>
      <w:rPr>
        <w:rFonts w:ascii="Times New Roman" w:eastAsia="Times New Roman" w:hAnsi="Times New Roman" w:cs="Times New Roman"/>
      </w:rPr>
    </w:lvl>
    <w:lvl w:ilvl="2" w:tplc="77C66E56" w:tentative="1">
      <w:start w:val="1"/>
      <w:numFmt w:val="lowerRoman"/>
      <w:lvlText w:val="%3."/>
      <w:lvlJc w:val="right"/>
      <w:pPr>
        <w:ind w:left="2520" w:hanging="180"/>
      </w:pPr>
    </w:lvl>
    <w:lvl w:ilvl="3" w:tplc="6854EEF8" w:tentative="1">
      <w:start w:val="1"/>
      <w:numFmt w:val="decimal"/>
      <w:lvlText w:val="%4."/>
      <w:lvlJc w:val="left"/>
      <w:pPr>
        <w:ind w:left="3240" w:hanging="360"/>
      </w:pPr>
    </w:lvl>
    <w:lvl w:ilvl="4" w:tplc="2C04E24A" w:tentative="1">
      <w:start w:val="1"/>
      <w:numFmt w:val="lowerLetter"/>
      <w:lvlText w:val="%5."/>
      <w:lvlJc w:val="left"/>
      <w:pPr>
        <w:ind w:left="3960" w:hanging="360"/>
      </w:pPr>
    </w:lvl>
    <w:lvl w:ilvl="5" w:tplc="D3C0F112" w:tentative="1">
      <w:start w:val="1"/>
      <w:numFmt w:val="lowerRoman"/>
      <w:lvlText w:val="%6."/>
      <w:lvlJc w:val="right"/>
      <w:pPr>
        <w:ind w:left="4680" w:hanging="180"/>
      </w:pPr>
    </w:lvl>
    <w:lvl w:ilvl="6" w:tplc="F5E84CE0" w:tentative="1">
      <w:start w:val="1"/>
      <w:numFmt w:val="decimal"/>
      <w:lvlText w:val="%7."/>
      <w:lvlJc w:val="left"/>
      <w:pPr>
        <w:ind w:left="5400" w:hanging="360"/>
      </w:pPr>
    </w:lvl>
    <w:lvl w:ilvl="7" w:tplc="B1442758" w:tentative="1">
      <w:start w:val="1"/>
      <w:numFmt w:val="lowerLetter"/>
      <w:lvlText w:val="%8."/>
      <w:lvlJc w:val="left"/>
      <w:pPr>
        <w:ind w:left="6120" w:hanging="360"/>
      </w:pPr>
    </w:lvl>
    <w:lvl w:ilvl="8" w:tplc="A66C0108" w:tentative="1">
      <w:start w:val="1"/>
      <w:numFmt w:val="lowerRoman"/>
      <w:lvlText w:val="%9."/>
      <w:lvlJc w:val="right"/>
      <w:pPr>
        <w:ind w:left="6840" w:hanging="180"/>
      </w:pPr>
    </w:lvl>
  </w:abstractNum>
  <w:abstractNum w:abstractNumId="37" w15:restartNumberingAfterBreak="0">
    <w:nsid w:val="3CA72533"/>
    <w:multiLevelType w:val="hybridMultilevel"/>
    <w:tmpl w:val="A69E944A"/>
    <w:lvl w:ilvl="0" w:tplc="EB6056FE">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1714091"/>
    <w:multiLevelType w:val="hybridMultilevel"/>
    <w:tmpl w:val="D51C4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40" w15:restartNumberingAfterBreak="0">
    <w:nsid w:val="449D0B60"/>
    <w:multiLevelType w:val="hybridMultilevel"/>
    <w:tmpl w:val="58949B56"/>
    <w:lvl w:ilvl="0" w:tplc="2DB8366C">
      <w:start w:val="1"/>
      <w:numFmt w:val="lowerRoman"/>
      <w:lvlText w:val="%1."/>
      <w:lvlJc w:val="left"/>
      <w:pPr>
        <w:ind w:left="180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C25FFB"/>
    <w:multiLevelType w:val="hybridMultilevel"/>
    <w:tmpl w:val="52004B94"/>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A375175"/>
    <w:multiLevelType w:val="hybridMultilevel"/>
    <w:tmpl w:val="C5CA5350"/>
    <w:lvl w:ilvl="0" w:tplc="E42AE2E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DBD0704"/>
    <w:multiLevelType w:val="hybridMultilevel"/>
    <w:tmpl w:val="E16ED5A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E154B7E"/>
    <w:multiLevelType w:val="hybridMultilevel"/>
    <w:tmpl w:val="AE149FAA"/>
    <w:lvl w:ilvl="0" w:tplc="6D62BD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1CB0F95"/>
    <w:multiLevelType w:val="hybridMultilevel"/>
    <w:tmpl w:val="58949B56"/>
    <w:lvl w:ilvl="0" w:tplc="2DB8366C">
      <w:start w:val="1"/>
      <w:numFmt w:val="lowerRoman"/>
      <w:lvlText w:val="%1."/>
      <w:lvlJc w:val="left"/>
      <w:pPr>
        <w:ind w:left="180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3164D10"/>
    <w:multiLevelType w:val="hybridMultilevel"/>
    <w:tmpl w:val="52004B94"/>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3DA198E"/>
    <w:multiLevelType w:val="hybridMultilevel"/>
    <w:tmpl w:val="AB66E1BA"/>
    <w:lvl w:ilvl="0" w:tplc="58C883C4">
      <w:start w:val="1"/>
      <w:numFmt w:val="lowerRoman"/>
      <w:lvlText w:val="%1."/>
      <w:lvlJc w:val="left"/>
      <w:pPr>
        <w:ind w:left="1800" w:hanging="72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3FD60BD"/>
    <w:multiLevelType w:val="multilevel"/>
    <w:tmpl w:val="6AD62A56"/>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5455056F"/>
    <w:multiLevelType w:val="multilevel"/>
    <w:tmpl w:val="3A289CD2"/>
    <w:lvl w:ilvl="0">
      <w:start w:val="1"/>
      <w:numFmt w:val="upperLetter"/>
      <w:lvlRestart w:val="0"/>
      <w:pStyle w:val="PldCentrL1"/>
      <w:suff w:val="nothing"/>
      <w:lvlText w:val="Exhibit %1"/>
      <w:lvlJc w:val="left"/>
      <w:pPr>
        <w:tabs>
          <w:tab w:val="num" w:pos="0"/>
        </w:tabs>
        <w:ind w:left="0" w:firstLine="0"/>
      </w:pPr>
      <w:rPr>
        <w:rFonts w:ascii="Times New Roman" w:hAnsi="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b/>
        <w:i w:val="0"/>
        <w:caps w:val="0"/>
        <w:smallCaps w:val="0"/>
        <w:sz w:val="24"/>
        <w:u w:val="none"/>
      </w:rPr>
    </w:lvl>
    <w:lvl w:ilvl="2">
      <w:start w:val="1"/>
      <w:numFmt w:val="lowerLetter"/>
      <w:pStyle w:val="PldCentrL3"/>
      <w:lvlText w:val="%3."/>
      <w:lvlJc w:val="left"/>
      <w:pPr>
        <w:tabs>
          <w:tab w:val="num" w:pos="1440"/>
        </w:tabs>
        <w:ind w:left="0" w:firstLine="720"/>
      </w:pPr>
      <w:rPr>
        <w:rFonts w:ascii="Times New Roman" w:hAnsi="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b w:val="0"/>
        <w:i w:val="0"/>
        <w:caps w:val="0"/>
        <w:smallCaps w:val="0"/>
        <w:sz w:val="24"/>
        <w:u w:val="none"/>
      </w:rPr>
    </w:lvl>
    <w:lvl w:ilvl="4">
      <w:start w:val="1"/>
      <w:numFmt w:val="decimal"/>
      <w:pStyle w:val="PldCentrL5"/>
      <w:lvlText w:val="%5."/>
      <w:lvlJc w:val="left"/>
      <w:pPr>
        <w:tabs>
          <w:tab w:val="num" w:pos="2880"/>
        </w:tabs>
        <w:ind w:left="2880" w:hanging="720"/>
      </w:pPr>
      <w:rPr>
        <w:rFonts w:ascii="Times New Roman" w:hAnsi="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b w:val="0"/>
        <w:i w:val="0"/>
        <w:caps w:val="0"/>
        <w:smallCaps w:val="0"/>
        <w:sz w:val="24"/>
        <w:u w:val="none"/>
      </w:rPr>
    </w:lvl>
  </w:abstractNum>
  <w:abstractNum w:abstractNumId="50" w15:restartNumberingAfterBreak="0">
    <w:nsid w:val="57B63B04"/>
    <w:multiLevelType w:val="hybridMultilevel"/>
    <w:tmpl w:val="ABD8190E"/>
    <w:lvl w:ilvl="0" w:tplc="CED67CBE">
      <w:start w:val="1"/>
      <w:numFmt w:val="lowerLetter"/>
      <w:lvlText w:val="%1)"/>
      <w:lvlJc w:val="left"/>
      <w:pPr>
        <w:ind w:left="4680" w:hanging="360"/>
      </w:pPr>
      <w:rPr>
        <w:rFonts w:hint="default"/>
      </w:rPr>
    </w:lvl>
    <w:lvl w:ilvl="1" w:tplc="126407F8" w:tentative="1">
      <w:start w:val="1"/>
      <w:numFmt w:val="lowerLetter"/>
      <w:lvlText w:val="%2."/>
      <w:lvlJc w:val="left"/>
      <w:pPr>
        <w:ind w:left="5400" w:hanging="360"/>
      </w:pPr>
    </w:lvl>
    <w:lvl w:ilvl="2" w:tplc="F84C1E98" w:tentative="1">
      <w:start w:val="1"/>
      <w:numFmt w:val="lowerRoman"/>
      <w:lvlText w:val="%3."/>
      <w:lvlJc w:val="right"/>
      <w:pPr>
        <w:ind w:left="6120" w:hanging="180"/>
      </w:pPr>
    </w:lvl>
    <w:lvl w:ilvl="3" w:tplc="336E8E8A" w:tentative="1">
      <w:start w:val="1"/>
      <w:numFmt w:val="decimal"/>
      <w:lvlText w:val="%4."/>
      <w:lvlJc w:val="left"/>
      <w:pPr>
        <w:ind w:left="6840" w:hanging="360"/>
      </w:pPr>
    </w:lvl>
    <w:lvl w:ilvl="4" w:tplc="E090B61E" w:tentative="1">
      <w:start w:val="1"/>
      <w:numFmt w:val="lowerLetter"/>
      <w:lvlText w:val="%5."/>
      <w:lvlJc w:val="left"/>
      <w:pPr>
        <w:ind w:left="7560" w:hanging="360"/>
      </w:pPr>
    </w:lvl>
    <w:lvl w:ilvl="5" w:tplc="29F4E7D8" w:tentative="1">
      <w:start w:val="1"/>
      <w:numFmt w:val="lowerRoman"/>
      <w:lvlText w:val="%6."/>
      <w:lvlJc w:val="right"/>
      <w:pPr>
        <w:ind w:left="8280" w:hanging="180"/>
      </w:pPr>
    </w:lvl>
    <w:lvl w:ilvl="6" w:tplc="ED7E8BA2" w:tentative="1">
      <w:start w:val="1"/>
      <w:numFmt w:val="decimal"/>
      <w:lvlText w:val="%7."/>
      <w:lvlJc w:val="left"/>
      <w:pPr>
        <w:ind w:left="9000" w:hanging="360"/>
      </w:pPr>
    </w:lvl>
    <w:lvl w:ilvl="7" w:tplc="4DD67172" w:tentative="1">
      <w:start w:val="1"/>
      <w:numFmt w:val="lowerLetter"/>
      <w:lvlText w:val="%8."/>
      <w:lvlJc w:val="left"/>
      <w:pPr>
        <w:ind w:left="9720" w:hanging="360"/>
      </w:pPr>
    </w:lvl>
    <w:lvl w:ilvl="8" w:tplc="87820A1A" w:tentative="1">
      <w:start w:val="1"/>
      <w:numFmt w:val="lowerRoman"/>
      <w:lvlText w:val="%9."/>
      <w:lvlJc w:val="right"/>
      <w:pPr>
        <w:ind w:left="10440" w:hanging="180"/>
      </w:pPr>
    </w:lvl>
  </w:abstractNum>
  <w:abstractNum w:abstractNumId="51" w15:restartNumberingAfterBreak="0">
    <w:nsid w:val="58310DFE"/>
    <w:multiLevelType w:val="hybridMultilevel"/>
    <w:tmpl w:val="AE149FAA"/>
    <w:lvl w:ilvl="0" w:tplc="6D62BD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58DC2CFD"/>
    <w:multiLevelType w:val="hybridMultilevel"/>
    <w:tmpl w:val="477CD7EE"/>
    <w:lvl w:ilvl="0" w:tplc="8A8EFBB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5E0E097A"/>
    <w:multiLevelType w:val="hybridMultilevel"/>
    <w:tmpl w:val="F7E23540"/>
    <w:lvl w:ilvl="0" w:tplc="2E4CA698">
      <w:start w:val="1"/>
      <w:numFmt w:val="upperLetter"/>
      <w:pStyle w:val="Tablebullet2"/>
      <w:lvlText w:val="Appendix %1 "/>
      <w:lvlJc w:val="left"/>
      <w:pPr>
        <w:tabs>
          <w:tab w:val="num" w:pos="1800"/>
        </w:tabs>
        <w:ind w:left="360" w:hanging="360"/>
      </w:pPr>
      <w:rPr>
        <w:rFonts w:hint="default"/>
      </w:rPr>
    </w:lvl>
    <w:lvl w:ilvl="1" w:tplc="B414ECC6">
      <w:start w:val="1"/>
      <w:numFmt w:val="lowerLetter"/>
      <w:lvlText w:val="%2."/>
      <w:lvlJc w:val="left"/>
      <w:pPr>
        <w:tabs>
          <w:tab w:val="num" w:pos="1454"/>
        </w:tabs>
        <w:ind w:left="1454" w:hanging="360"/>
      </w:pPr>
    </w:lvl>
    <w:lvl w:ilvl="2" w:tplc="19F4001E" w:tentative="1">
      <w:start w:val="1"/>
      <w:numFmt w:val="lowerRoman"/>
      <w:lvlText w:val="%3."/>
      <w:lvlJc w:val="right"/>
      <w:pPr>
        <w:tabs>
          <w:tab w:val="num" w:pos="2174"/>
        </w:tabs>
        <w:ind w:left="2174" w:hanging="180"/>
      </w:pPr>
    </w:lvl>
    <w:lvl w:ilvl="3" w:tplc="DFBCD21E" w:tentative="1">
      <w:start w:val="1"/>
      <w:numFmt w:val="decimal"/>
      <w:lvlText w:val="%4."/>
      <w:lvlJc w:val="left"/>
      <w:pPr>
        <w:tabs>
          <w:tab w:val="num" w:pos="2894"/>
        </w:tabs>
        <w:ind w:left="2894" w:hanging="360"/>
      </w:pPr>
    </w:lvl>
    <w:lvl w:ilvl="4" w:tplc="7992427A" w:tentative="1">
      <w:start w:val="1"/>
      <w:numFmt w:val="lowerLetter"/>
      <w:lvlText w:val="%5."/>
      <w:lvlJc w:val="left"/>
      <w:pPr>
        <w:tabs>
          <w:tab w:val="num" w:pos="3614"/>
        </w:tabs>
        <w:ind w:left="3614" w:hanging="360"/>
      </w:pPr>
    </w:lvl>
    <w:lvl w:ilvl="5" w:tplc="B1F46BAC" w:tentative="1">
      <w:start w:val="1"/>
      <w:numFmt w:val="lowerRoman"/>
      <w:lvlText w:val="%6."/>
      <w:lvlJc w:val="right"/>
      <w:pPr>
        <w:tabs>
          <w:tab w:val="num" w:pos="4334"/>
        </w:tabs>
        <w:ind w:left="4334" w:hanging="180"/>
      </w:pPr>
    </w:lvl>
    <w:lvl w:ilvl="6" w:tplc="0DDCFC78" w:tentative="1">
      <w:start w:val="1"/>
      <w:numFmt w:val="decimal"/>
      <w:lvlText w:val="%7."/>
      <w:lvlJc w:val="left"/>
      <w:pPr>
        <w:tabs>
          <w:tab w:val="num" w:pos="5054"/>
        </w:tabs>
        <w:ind w:left="5054" w:hanging="360"/>
      </w:pPr>
    </w:lvl>
    <w:lvl w:ilvl="7" w:tplc="254C5B44" w:tentative="1">
      <w:start w:val="1"/>
      <w:numFmt w:val="lowerLetter"/>
      <w:lvlText w:val="%8."/>
      <w:lvlJc w:val="left"/>
      <w:pPr>
        <w:tabs>
          <w:tab w:val="num" w:pos="5774"/>
        </w:tabs>
        <w:ind w:left="5774" w:hanging="360"/>
      </w:pPr>
    </w:lvl>
    <w:lvl w:ilvl="8" w:tplc="CC44DD54" w:tentative="1">
      <w:start w:val="1"/>
      <w:numFmt w:val="lowerRoman"/>
      <w:lvlText w:val="%9."/>
      <w:lvlJc w:val="right"/>
      <w:pPr>
        <w:tabs>
          <w:tab w:val="num" w:pos="6494"/>
        </w:tabs>
        <w:ind w:left="6494" w:hanging="180"/>
      </w:pPr>
    </w:lvl>
  </w:abstractNum>
  <w:abstractNum w:abstractNumId="54" w15:restartNumberingAfterBreak="0">
    <w:nsid w:val="60CD6E8C"/>
    <w:multiLevelType w:val="hybridMultilevel"/>
    <w:tmpl w:val="58949B56"/>
    <w:lvl w:ilvl="0" w:tplc="2DB8366C">
      <w:start w:val="1"/>
      <w:numFmt w:val="lowerRoman"/>
      <w:lvlText w:val="%1."/>
      <w:lvlJc w:val="left"/>
      <w:pPr>
        <w:ind w:left="180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0FB3A84"/>
    <w:multiLevelType w:val="hybridMultilevel"/>
    <w:tmpl w:val="4E8CB98A"/>
    <w:lvl w:ilvl="0" w:tplc="64AA4E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30F1018"/>
    <w:multiLevelType w:val="hybridMultilevel"/>
    <w:tmpl w:val="ABD8190E"/>
    <w:lvl w:ilvl="0" w:tplc="147C1D90">
      <w:start w:val="1"/>
      <w:numFmt w:val="lowerLetter"/>
      <w:lvlText w:val="%1)"/>
      <w:lvlJc w:val="left"/>
      <w:pPr>
        <w:ind w:left="4680" w:hanging="360"/>
      </w:pPr>
      <w:rPr>
        <w:rFonts w:hint="default"/>
      </w:rPr>
    </w:lvl>
    <w:lvl w:ilvl="1" w:tplc="A2ECE990" w:tentative="1">
      <w:start w:val="1"/>
      <w:numFmt w:val="lowerLetter"/>
      <w:lvlText w:val="%2."/>
      <w:lvlJc w:val="left"/>
      <w:pPr>
        <w:ind w:left="5400" w:hanging="360"/>
      </w:pPr>
    </w:lvl>
    <w:lvl w:ilvl="2" w:tplc="CF52F570" w:tentative="1">
      <w:start w:val="1"/>
      <w:numFmt w:val="lowerRoman"/>
      <w:lvlText w:val="%3."/>
      <w:lvlJc w:val="right"/>
      <w:pPr>
        <w:ind w:left="6120" w:hanging="180"/>
      </w:pPr>
    </w:lvl>
    <w:lvl w:ilvl="3" w:tplc="6CF2E648" w:tentative="1">
      <w:start w:val="1"/>
      <w:numFmt w:val="decimal"/>
      <w:lvlText w:val="%4."/>
      <w:lvlJc w:val="left"/>
      <w:pPr>
        <w:ind w:left="6840" w:hanging="360"/>
      </w:pPr>
    </w:lvl>
    <w:lvl w:ilvl="4" w:tplc="DE808602" w:tentative="1">
      <w:start w:val="1"/>
      <w:numFmt w:val="lowerLetter"/>
      <w:lvlText w:val="%5."/>
      <w:lvlJc w:val="left"/>
      <w:pPr>
        <w:ind w:left="7560" w:hanging="360"/>
      </w:pPr>
    </w:lvl>
    <w:lvl w:ilvl="5" w:tplc="6B785B42" w:tentative="1">
      <w:start w:val="1"/>
      <w:numFmt w:val="lowerRoman"/>
      <w:lvlText w:val="%6."/>
      <w:lvlJc w:val="right"/>
      <w:pPr>
        <w:ind w:left="8280" w:hanging="180"/>
      </w:pPr>
    </w:lvl>
    <w:lvl w:ilvl="6" w:tplc="583A4134" w:tentative="1">
      <w:start w:val="1"/>
      <w:numFmt w:val="decimal"/>
      <w:lvlText w:val="%7."/>
      <w:lvlJc w:val="left"/>
      <w:pPr>
        <w:ind w:left="9000" w:hanging="360"/>
      </w:pPr>
    </w:lvl>
    <w:lvl w:ilvl="7" w:tplc="D982C848" w:tentative="1">
      <w:start w:val="1"/>
      <w:numFmt w:val="lowerLetter"/>
      <w:lvlText w:val="%8."/>
      <w:lvlJc w:val="left"/>
      <w:pPr>
        <w:ind w:left="9720" w:hanging="360"/>
      </w:pPr>
    </w:lvl>
    <w:lvl w:ilvl="8" w:tplc="F4BA131A" w:tentative="1">
      <w:start w:val="1"/>
      <w:numFmt w:val="lowerRoman"/>
      <w:lvlText w:val="%9."/>
      <w:lvlJc w:val="right"/>
      <w:pPr>
        <w:ind w:left="10440" w:hanging="180"/>
      </w:pPr>
    </w:lvl>
  </w:abstractNum>
  <w:abstractNum w:abstractNumId="57" w15:restartNumberingAfterBreak="0">
    <w:nsid w:val="6399229B"/>
    <w:multiLevelType w:val="hybridMultilevel"/>
    <w:tmpl w:val="1D8CF4BA"/>
    <w:lvl w:ilvl="0" w:tplc="3B50DAF8">
      <w:start w:val="2"/>
      <w:numFmt w:val="lowerRoman"/>
      <w:lvlText w:val="%1)"/>
      <w:lvlJc w:val="left"/>
      <w:pPr>
        <w:ind w:left="3420" w:hanging="72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8" w15:restartNumberingAfterBreak="0">
    <w:nsid w:val="64CC3927"/>
    <w:multiLevelType w:val="hybridMultilevel"/>
    <w:tmpl w:val="58949B56"/>
    <w:lvl w:ilvl="0" w:tplc="2DB8366C">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D00C62"/>
    <w:multiLevelType w:val="hybridMultilevel"/>
    <w:tmpl w:val="8BCE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7600B89"/>
    <w:multiLevelType w:val="hybridMultilevel"/>
    <w:tmpl w:val="356AA2C2"/>
    <w:lvl w:ilvl="0" w:tplc="31F28418">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6A4B12A1"/>
    <w:multiLevelType w:val="hybridMultilevel"/>
    <w:tmpl w:val="DC124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BEF6F40"/>
    <w:multiLevelType w:val="hybridMultilevel"/>
    <w:tmpl w:val="912A5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E9A6951"/>
    <w:multiLevelType w:val="hybridMultilevel"/>
    <w:tmpl w:val="3B104B98"/>
    <w:lvl w:ilvl="0" w:tplc="B8C6F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39A2F9E"/>
    <w:multiLevelType w:val="hybridMultilevel"/>
    <w:tmpl w:val="6436DE38"/>
    <w:lvl w:ilvl="0" w:tplc="64AA4E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73C92B26"/>
    <w:multiLevelType w:val="singleLevel"/>
    <w:tmpl w:val="0809000F"/>
    <w:lvl w:ilvl="0">
      <w:start w:val="1"/>
      <w:numFmt w:val="decimal"/>
      <w:lvlText w:val="%1."/>
      <w:lvlJc w:val="left"/>
      <w:pPr>
        <w:tabs>
          <w:tab w:val="num" w:pos="360"/>
        </w:tabs>
        <w:ind w:left="360" w:hanging="360"/>
      </w:pPr>
    </w:lvl>
  </w:abstractNum>
  <w:abstractNum w:abstractNumId="66" w15:restartNumberingAfterBreak="0">
    <w:nsid w:val="7A0C7065"/>
    <w:multiLevelType w:val="hybridMultilevel"/>
    <w:tmpl w:val="4C385A46"/>
    <w:lvl w:ilvl="0" w:tplc="7F6CF8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C396ACE"/>
    <w:multiLevelType w:val="hybridMultilevel"/>
    <w:tmpl w:val="A69E944A"/>
    <w:lvl w:ilvl="0" w:tplc="EB6056FE">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7E5021F6"/>
    <w:multiLevelType w:val="hybridMultilevel"/>
    <w:tmpl w:val="2AC0634A"/>
    <w:lvl w:ilvl="0" w:tplc="6D62BDD4">
      <w:start w:val="1"/>
      <w:numFmt w:val="lowerLetter"/>
      <w:lvlText w:val="(%1)"/>
      <w:lvlJc w:val="left"/>
      <w:pPr>
        <w:ind w:left="1440" w:hanging="360"/>
      </w:pPr>
      <w:rPr>
        <w:rFonts w:hint="default"/>
      </w:rPr>
    </w:lvl>
    <w:lvl w:ilvl="1" w:tplc="6D62BDD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9"/>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num>
  <w:num w:numId="6">
    <w:abstractNumId w:val="56"/>
  </w:num>
  <w:num w:numId="7">
    <w:abstractNumId w:val="48"/>
  </w:num>
  <w:num w:numId="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9"/>
  </w:num>
  <w:num w:numId="10">
    <w:abstractNumId w:val="53"/>
  </w:num>
  <w:num w:numId="11">
    <w:abstractNumId w:val="29"/>
  </w:num>
  <w:num w:numId="12">
    <w:abstractNumId w:val="36"/>
  </w:num>
  <w:num w:numId="13">
    <w:abstractNumId w:val="18"/>
  </w:num>
  <w:num w:numId="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41"/>
  </w:num>
  <w:num w:numId="18">
    <w:abstractNumId w:val="61"/>
  </w:num>
  <w:num w:numId="19">
    <w:abstractNumId w:val="67"/>
  </w:num>
  <w:num w:numId="20">
    <w:abstractNumId w:val="35"/>
  </w:num>
  <w:num w:numId="21">
    <w:abstractNumId w:val="46"/>
  </w:num>
  <w:num w:numId="22">
    <w:abstractNumId w:val="24"/>
  </w:num>
  <w:num w:numId="23">
    <w:abstractNumId w:val="58"/>
  </w:num>
  <w:num w:numId="24">
    <w:abstractNumId w:val="27"/>
  </w:num>
  <w:num w:numId="25">
    <w:abstractNumId w:val="64"/>
  </w:num>
  <w:num w:numId="26">
    <w:abstractNumId w:val="54"/>
  </w:num>
  <w:num w:numId="27">
    <w:abstractNumId w:val="45"/>
  </w:num>
  <w:num w:numId="28">
    <w:abstractNumId w:val="3"/>
  </w:num>
  <w:num w:numId="29">
    <w:abstractNumId w:val="5"/>
  </w:num>
  <w:num w:numId="30">
    <w:abstractNumId w:val="40"/>
  </w:num>
  <w:num w:numId="31">
    <w:abstractNumId w:val="28"/>
  </w:num>
  <w:num w:numId="32">
    <w:abstractNumId w:val="68"/>
  </w:num>
  <w:num w:numId="33">
    <w:abstractNumId w:val="44"/>
  </w:num>
  <w:num w:numId="34">
    <w:abstractNumId w:val="51"/>
  </w:num>
  <w:num w:numId="35">
    <w:abstractNumId w:val="26"/>
  </w:num>
  <w:num w:numId="36">
    <w:abstractNumId w:val="25"/>
  </w:num>
  <w:num w:numId="37">
    <w:abstractNumId w:val="43"/>
  </w:num>
  <w:num w:numId="38">
    <w:abstractNumId w:val="65"/>
  </w:num>
  <w:num w:numId="39">
    <w:abstractNumId w:val="38"/>
  </w:num>
  <w:num w:numId="40">
    <w:abstractNumId w:val="63"/>
  </w:num>
  <w:num w:numId="41">
    <w:abstractNumId w:val="8"/>
  </w:num>
  <w:num w:numId="42">
    <w:abstractNumId w:val="66"/>
  </w:num>
  <w:num w:numId="43">
    <w:abstractNumId w:val="30"/>
  </w:num>
  <w:num w:numId="44">
    <w:abstractNumId w:val="2"/>
  </w:num>
  <w:num w:numId="45">
    <w:abstractNumId w:val="11"/>
  </w:num>
  <w:num w:numId="46">
    <w:abstractNumId w:val="59"/>
  </w:num>
  <w:num w:numId="47">
    <w:abstractNumId w:val="0"/>
  </w:num>
  <w:num w:numId="48">
    <w:abstractNumId w:val="1"/>
  </w:num>
  <w:num w:numId="49">
    <w:abstractNumId w:val="15"/>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num>
  <w:num w:numId="52">
    <w:abstractNumId w:val="10"/>
  </w:num>
  <w:num w:numId="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num>
  <w:num w:numId="58">
    <w:abstractNumId w:val="62"/>
  </w:num>
  <w:num w:numId="59">
    <w:abstractNumId w:val="37"/>
  </w:num>
  <w:num w:numId="60">
    <w:abstractNumId w:val="60"/>
  </w:num>
  <w:num w:numId="61">
    <w:abstractNumId w:val="47"/>
  </w:num>
  <w:num w:numId="62">
    <w:abstractNumId w:val="55"/>
  </w:num>
  <w:num w:numId="63">
    <w:abstractNumId w:val="6"/>
  </w:num>
  <w:num w:numId="64">
    <w:abstractNumId w:val="34"/>
  </w:num>
  <w:num w:numId="65">
    <w:abstractNumId w:val="20"/>
  </w:num>
  <w:num w:numId="66">
    <w:abstractNumId w:val="52"/>
  </w:num>
  <w:num w:numId="67">
    <w:abstractNumId w:val="42"/>
  </w:num>
  <w:num w:numId="68">
    <w:abstractNumId w:val="19"/>
  </w:num>
  <w:num w:numId="69">
    <w:abstractNumId w:val="21"/>
  </w:num>
  <w:num w:numId="70">
    <w:abstractNumId w:val="33"/>
  </w:num>
  <w:num w:numId="71">
    <w:abstractNumId w:val="31"/>
  </w:num>
  <w:num w:numId="72">
    <w:abstractNumId w:val="22"/>
  </w:num>
  <w:num w:numId="73">
    <w:abstractNumId w:val="23"/>
  </w:num>
  <w:num w:numId="74">
    <w:abstractNumId w:val="12"/>
  </w:num>
  <w:num w:numId="75">
    <w:abstractNumId w:val="57"/>
  </w:num>
  <w:num w:numId="76">
    <w:abstractNumId w:val="13"/>
  </w:num>
  <w:num w:numId="77">
    <w:abstractNumId w:val="16"/>
  </w:num>
  <w:num w:numId="7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trackedChanges" w:enforcement="1" w:cryptProviderType="rsaAES" w:cryptAlgorithmClass="hash" w:cryptAlgorithmType="typeAny" w:cryptAlgorithmSid="14" w:cryptSpinCount="100000" w:hash="JnopecJ7TPH7ezIvU3aARa9Xd2lkbqvccfsIO94cdF/1b1rm40QxQm/TiteouRhHVLTaYbJXg1dYJG0QiouKpw==" w:salt="MdygMvoyQNqjtBzksW/Yhw=="/>
  <w:defaultTabStop w:val="720"/>
  <w:characterSpacingControl w:val="doNotCompress"/>
  <w:hdrShapeDefaults>
    <o:shapedefaults v:ext="edit" spidmax="207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121"/>
    <w:rsid w:val="00005973"/>
    <w:rsid w:val="00026F90"/>
    <w:rsid w:val="0003721B"/>
    <w:rsid w:val="00042086"/>
    <w:rsid w:val="00046A33"/>
    <w:rsid w:val="00051EB8"/>
    <w:rsid w:val="00063E47"/>
    <w:rsid w:val="00064802"/>
    <w:rsid w:val="00066CBB"/>
    <w:rsid w:val="00072437"/>
    <w:rsid w:val="00074E4C"/>
    <w:rsid w:val="00076B16"/>
    <w:rsid w:val="000771AE"/>
    <w:rsid w:val="00077494"/>
    <w:rsid w:val="00080D0C"/>
    <w:rsid w:val="00081114"/>
    <w:rsid w:val="00087283"/>
    <w:rsid w:val="00092D11"/>
    <w:rsid w:val="000A108F"/>
    <w:rsid w:val="000A1D9E"/>
    <w:rsid w:val="000A7F00"/>
    <w:rsid w:val="000B2136"/>
    <w:rsid w:val="000B4A52"/>
    <w:rsid w:val="000C0538"/>
    <w:rsid w:val="000C19AA"/>
    <w:rsid w:val="000C4F60"/>
    <w:rsid w:val="000C54CF"/>
    <w:rsid w:val="000C5AF2"/>
    <w:rsid w:val="000D1106"/>
    <w:rsid w:val="000D4C0D"/>
    <w:rsid w:val="000E0525"/>
    <w:rsid w:val="000E5664"/>
    <w:rsid w:val="000E62B7"/>
    <w:rsid w:val="000F07C2"/>
    <w:rsid w:val="000F0FDB"/>
    <w:rsid w:val="000F2462"/>
    <w:rsid w:val="000F4941"/>
    <w:rsid w:val="0010042A"/>
    <w:rsid w:val="0010788D"/>
    <w:rsid w:val="001205ED"/>
    <w:rsid w:val="00120B20"/>
    <w:rsid w:val="0012411E"/>
    <w:rsid w:val="00125305"/>
    <w:rsid w:val="00130424"/>
    <w:rsid w:val="00131AD1"/>
    <w:rsid w:val="00133F34"/>
    <w:rsid w:val="00133F76"/>
    <w:rsid w:val="00134034"/>
    <w:rsid w:val="0014321E"/>
    <w:rsid w:val="00152E65"/>
    <w:rsid w:val="00154548"/>
    <w:rsid w:val="00155C45"/>
    <w:rsid w:val="00160A65"/>
    <w:rsid w:val="00164A03"/>
    <w:rsid w:val="00183486"/>
    <w:rsid w:val="00185167"/>
    <w:rsid w:val="0019041C"/>
    <w:rsid w:val="00196AA0"/>
    <w:rsid w:val="00196F01"/>
    <w:rsid w:val="001A60BD"/>
    <w:rsid w:val="001A6711"/>
    <w:rsid w:val="001C24D9"/>
    <w:rsid w:val="001D55DB"/>
    <w:rsid w:val="001F3848"/>
    <w:rsid w:val="001F3FFE"/>
    <w:rsid w:val="00200150"/>
    <w:rsid w:val="00211D40"/>
    <w:rsid w:val="002127FA"/>
    <w:rsid w:val="00213032"/>
    <w:rsid w:val="00225271"/>
    <w:rsid w:val="00225F8F"/>
    <w:rsid w:val="002318C0"/>
    <w:rsid w:val="00235193"/>
    <w:rsid w:val="0023581C"/>
    <w:rsid w:val="0024459D"/>
    <w:rsid w:val="00244FFD"/>
    <w:rsid w:val="00245012"/>
    <w:rsid w:val="00254929"/>
    <w:rsid w:val="00255443"/>
    <w:rsid w:val="002559F6"/>
    <w:rsid w:val="0026427E"/>
    <w:rsid w:val="00265186"/>
    <w:rsid w:val="00270F7D"/>
    <w:rsid w:val="00271ED4"/>
    <w:rsid w:val="00275B8F"/>
    <w:rsid w:val="00280ED5"/>
    <w:rsid w:val="00285F2B"/>
    <w:rsid w:val="0029178A"/>
    <w:rsid w:val="00292F07"/>
    <w:rsid w:val="002A77B7"/>
    <w:rsid w:val="002A7E4B"/>
    <w:rsid w:val="002B413E"/>
    <w:rsid w:val="002B645A"/>
    <w:rsid w:val="002C0B9F"/>
    <w:rsid w:val="002C2DB4"/>
    <w:rsid w:val="002C604A"/>
    <w:rsid w:val="002D0420"/>
    <w:rsid w:val="002D3E33"/>
    <w:rsid w:val="002D62DA"/>
    <w:rsid w:val="002D693C"/>
    <w:rsid w:val="002D74DF"/>
    <w:rsid w:val="002D79B2"/>
    <w:rsid w:val="002E052C"/>
    <w:rsid w:val="002E3BC0"/>
    <w:rsid w:val="002E59DA"/>
    <w:rsid w:val="002F1423"/>
    <w:rsid w:val="00300B17"/>
    <w:rsid w:val="0030734F"/>
    <w:rsid w:val="00307F54"/>
    <w:rsid w:val="00311668"/>
    <w:rsid w:val="00314334"/>
    <w:rsid w:val="00314936"/>
    <w:rsid w:val="0032089D"/>
    <w:rsid w:val="003220E5"/>
    <w:rsid w:val="00323281"/>
    <w:rsid w:val="00324BC6"/>
    <w:rsid w:val="00324D37"/>
    <w:rsid w:val="00332236"/>
    <w:rsid w:val="00344ED4"/>
    <w:rsid w:val="00351C33"/>
    <w:rsid w:val="003570E5"/>
    <w:rsid w:val="00357222"/>
    <w:rsid w:val="003615B3"/>
    <w:rsid w:val="00366B52"/>
    <w:rsid w:val="0038042C"/>
    <w:rsid w:val="003827A1"/>
    <w:rsid w:val="0038395F"/>
    <w:rsid w:val="003937B5"/>
    <w:rsid w:val="003A43A0"/>
    <w:rsid w:val="003A46C5"/>
    <w:rsid w:val="003A4721"/>
    <w:rsid w:val="003B4999"/>
    <w:rsid w:val="003B68D0"/>
    <w:rsid w:val="003C70F5"/>
    <w:rsid w:val="003D331E"/>
    <w:rsid w:val="003D4C48"/>
    <w:rsid w:val="003E0D22"/>
    <w:rsid w:val="003E4EEE"/>
    <w:rsid w:val="003F1E2D"/>
    <w:rsid w:val="003F30D8"/>
    <w:rsid w:val="003F3C13"/>
    <w:rsid w:val="003F424D"/>
    <w:rsid w:val="003F52FE"/>
    <w:rsid w:val="003F7088"/>
    <w:rsid w:val="003F777D"/>
    <w:rsid w:val="00400E43"/>
    <w:rsid w:val="0040110E"/>
    <w:rsid w:val="004036C9"/>
    <w:rsid w:val="00405E48"/>
    <w:rsid w:val="0041175B"/>
    <w:rsid w:val="0041633F"/>
    <w:rsid w:val="00417FB7"/>
    <w:rsid w:val="00427DEF"/>
    <w:rsid w:val="004306CC"/>
    <w:rsid w:val="00430F71"/>
    <w:rsid w:val="00434557"/>
    <w:rsid w:val="0043573F"/>
    <w:rsid w:val="00437CBF"/>
    <w:rsid w:val="00442C8A"/>
    <w:rsid w:val="00443CD5"/>
    <w:rsid w:val="004478D2"/>
    <w:rsid w:val="00450D21"/>
    <w:rsid w:val="00450D7B"/>
    <w:rsid w:val="0045155C"/>
    <w:rsid w:val="004555A9"/>
    <w:rsid w:val="00461A35"/>
    <w:rsid w:val="00462994"/>
    <w:rsid w:val="00463AA7"/>
    <w:rsid w:val="00464158"/>
    <w:rsid w:val="0048021B"/>
    <w:rsid w:val="00492E2F"/>
    <w:rsid w:val="004A0422"/>
    <w:rsid w:val="004A206E"/>
    <w:rsid w:val="004A4A0F"/>
    <w:rsid w:val="004A5809"/>
    <w:rsid w:val="004B0819"/>
    <w:rsid w:val="004B2369"/>
    <w:rsid w:val="004B3230"/>
    <w:rsid w:val="004B60B0"/>
    <w:rsid w:val="004D51D1"/>
    <w:rsid w:val="004D60B4"/>
    <w:rsid w:val="004E18D9"/>
    <w:rsid w:val="004E5606"/>
    <w:rsid w:val="004F1646"/>
    <w:rsid w:val="00504AA2"/>
    <w:rsid w:val="00513917"/>
    <w:rsid w:val="00514176"/>
    <w:rsid w:val="00521E90"/>
    <w:rsid w:val="00525BC0"/>
    <w:rsid w:val="00534563"/>
    <w:rsid w:val="00535E35"/>
    <w:rsid w:val="00540729"/>
    <w:rsid w:val="00542EB5"/>
    <w:rsid w:val="00550662"/>
    <w:rsid w:val="00554372"/>
    <w:rsid w:val="00554CC3"/>
    <w:rsid w:val="00555A96"/>
    <w:rsid w:val="00562719"/>
    <w:rsid w:val="00562D31"/>
    <w:rsid w:val="00562ECC"/>
    <w:rsid w:val="00563E21"/>
    <w:rsid w:val="00565D50"/>
    <w:rsid w:val="00566A43"/>
    <w:rsid w:val="005704B6"/>
    <w:rsid w:val="00570EFB"/>
    <w:rsid w:val="005727D5"/>
    <w:rsid w:val="00572A2A"/>
    <w:rsid w:val="00573C50"/>
    <w:rsid w:val="00584E28"/>
    <w:rsid w:val="00587E31"/>
    <w:rsid w:val="00595430"/>
    <w:rsid w:val="005A244D"/>
    <w:rsid w:val="005B4D7E"/>
    <w:rsid w:val="005B765A"/>
    <w:rsid w:val="005C0EB8"/>
    <w:rsid w:val="005D0ACA"/>
    <w:rsid w:val="005D1200"/>
    <w:rsid w:val="005E0D05"/>
    <w:rsid w:val="005E3166"/>
    <w:rsid w:val="005E7EC9"/>
    <w:rsid w:val="005F3C14"/>
    <w:rsid w:val="005F5BFA"/>
    <w:rsid w:val="005F6488"/>
    <w:rsid w:val="006044EE"/>
    <w:rsid w:val="00605407"/>
    <w:rsid w:val="00606054"/>
    <w:rsid w:val="006065BB"/>
    <w:rsid w:val="0061423E"/>
    <w:rsid w:val="00633A35"/>
    <w:rsid w:val="0063501A"/>
    <w:rsid w:val="006350C6"/>
    <w:rsid w:val="00635F18"/>
    <w:rsid w:val="0063695D"/>
    <w:rsid w:val="006374B1"/>
    <w:rsid w:val="00650F90"/>
    <w:rsid w:val="00652982"/>
    <w:rsid w:val="006550F2"/>
    <w:rsid w:val="00656B19"/>
    <w:rsid w:val="006823FC"/>
    <w:rsid w:val="00683D05"/>
    <w:rsid w:val="00683E08"/>
    <w:rsid w:val="00685305"/>
    <w:rsid w:val="00690AC5"/>
    <w:rsid w:val="00695D86"/>
    <w:rsid w:val="006A383A"/>
    <w:rsid w:val="006B2CBD"/>
    <w:rsid w:val="006B44BC"/>
    <w:rsid w:val="006B4E3C"/>
    <w:rsid w:val="006B6DDA"/>
    <w:rsid w:val="006B6F33"/>
    <w:rsid w:val="006C086D"/>
    <w:rsid w:val="006C17FB"/>
    <w:rsid w:val="006C2D2A"/>
    <w:rsid w:val="006C39AE"/>
    <w:rsid w:val="006D1EC6"/>
    <w:rsid w:val="006E1791"/>
    <w:rsid w:val="006E58D0"/>
    <w:rsid w:val="006F294B"/>
    <w:rsid w:val="006F4188"/>
    <w:rsid w:val="006F4975"/>
    <w:rsid w:val="006F6507"/>
    <w:rsid w:val="00700735"/>
    <w:rsid w:val="007100E6"/>
    <w:rsid w:val="00716BC5"/>
    <w:rsid w:val="0072453F"/>
    <w:rsid w:val="007275A2"/>
    <w:rsid w:val="00732FF8"/>
    <w:rsid w:val="007435FC"/>
    <w:rsid w:val="00747B13"/>
    <w:rsid w:val="007563E9"/>
    <w:rsid w:val="00763E71"/>
    <w:rsid w:val="0076637E"/>
    <w:rsid w:val="0076710C"/>
    <w:rsid w:val="007830DB"/>
    <w:rsid w:val="00792E72"/>
    <w:rsid w:val="007A205B"/>
    <w:rsid w:val="007A224D"/>
    <w:rsid w:val="007A4EC0"/>
    <w:rsid w:val="007A5314"/>
    <w:rsid w:val="007A678C"/>
    <w:rsid w:val="007B4378"/>
    <w:rsid w:val="007C3127"/>
    <w:rsid w:val="007C40EC"/>
    <w:rsid w:val="007D0ACC"/>
    <w:rsid w:val="007D7800"/>
    <w:rsid w:val="007E00C1"/>
    <w:rsid w:val="007E01BD"/>
    <w:rsid w:val="007E0618"/>
    <w:rsid w:val="007E1E44"/>
    <w:rsid w:val="007E299E"/>
    <w:rsid w:val="007F319F"/>
    <w:rsid w:val="007F3FCA"/>
    <w:rsid w:val="007F48CB"/>
    <w:rsid w:val="007F5839"/>
    <w:rsid w:val="0080128C"/>
    <w:rsid w:val="00807742"/>
    <w:rsid w:val="00814987"/>
    <w:rsid w:val="00822470"/>
    <w:rsid w:val="008245F0"/>
    <w:rsid w:val="00825789"/>
    <w:rsid w:val="0083079B"/>
    <w:rsid w:val="00833500"/>
    <w:rsid w:val="00835B40"/>
    <w:rsid w:val="00837294"/>
    <w:rsid w:val="00840B1A"/>
    <w:rsid w:val="00841DCA"/>
    <w:rsid w:val="00843C65"/>
    <w:rsid w:val="00844970"/>
    <w:rsid w:val="008466AB"/>
    <w:rsid w:val="008538FE"/>
    <w:rsid w:val="00855C1D"/>
    <w:rsid w:val="0086122C"/>
    <w:rsid w:val="008635D2"/>
    <w:rsid w:val="00870FDA"/>
    <w:rsid w:val="0087217A"/>
    <w:rsid w:val="00882F07"/>
    <w:rsid w:val="00884158"/>
    <w:rsid w:val="0089156D"/>
    <w:rsid w:val="008918C7"/>
    <w:rsid w:val="00896A3B"/>
    <w:rsid w:val="008A04DA"/>
    <w:rsid w:val="008A0D1A"/>
    <w:rsid w:val="008A6E93"/>
    <w:rsid w:val="008B3263"/>
    <w:rsid w:val="008C2246"/>
    <w:rsid w:val="008D21F0"/>
    <w:rsid w:val="008D387E"/>
    <w:rsid w:val="008D6BD8"/>
    <w:rsid w:val="008E1EBB"/>
    <w:rsid w:val="008F2744"/>
    <w:rsid w:val="0090674D"/>
    <w:rsid w:val="00916C0C"/>
    <w:rsid w:val="00920F88"/>
    <w:rsid w:val="00923413"/>
    <w:rsid w:val="00931878"/>
    <w:rsid w:val="00935FD6"/>
    <w:rsid w:val="009479C4"/>
    <w:rsid w:val="00954174"/>
    <w:rsid w:val="0095602B"/>
    <w:rsid w:val="0097104F"/>
    <w:rsid w:val="00971920"/>
    <w:rsid w:val="00981AAA"/>
    <w:rsid w:val="00984454"/>
    <w:rsid w:val="00987886"/>
    <w:rsid w:val="00992853"/>
    <w:rsid w:val="00996144"/>
    <w:rsid w:val="009A3757"/>
    <w:rsid w:val="009A4E43"/>
    <w:rsid w:val="009A65C2"/>
    <w:rsid w:val="009B0F31"/>
    <w:rsid w:val="009B17A4"/>
    <w:rsid w:val="009C6489"/>
    <w:rsid w:val="009D70EF"/>
    <w:rsid w:val="009E28F1"/>
    <w:rsid w:val="009E42F1"/>
    <w:rsid w:val="009E6F03"/>
    <w:rsid w:val="009F2D63"/>
    <w:rsid w:val="009F57A4"/>
    <w:rsid w:val="009F6ACA"/>
    <w:rsid w:val="00A13DA4"/>
    <w:rsid w:val="00A14464"/>
    <w:rsid w:val="00A1750F"/>
    <w:rsid w:val="00A20605"/>
    <w:rsid w:val="00A22065"/>
    <w:rsid w:val="00A236C5"/>
    <w:rsid w:val="00A33647"/>
    <w:rsid w:val="00A46FE5"/>
    <w:rsid w:val="00A51DE2"/>
    <w:rsid w:val="00A52AA0"/>
    <w:rsid w:val="00A52B33"/>
    <w:rsid w:val="00A556EB"/>
    <w:rsid w:val="00A620A2"/>
    <w:rsid w:val="00A635DA"/>
    <w:rsid w:val="00A6394A"/>
    <w:rsid w:val="00A725D1"/>
    <w:rsid w:val="00A74FEB"/>
    <w:rsid w:val="00A77AC0"/>
    <w:rsid w:val="00A97E74"/>
    <w:rsid w:val="00AB09A3"/>
    <w:rsid w:val="00AB2B4B"/>
    <w:rsid w:val="00AB4B2A"/>
    <w:rsid w:val="00AC2A84"/>
    <w:rsid w:val="00AC3FB9"/>
    <w:rsid w:val="00AC6722"/>
    <w:rsid w:val="00AD0B47"/>
    <w:rsid w:val="00AD1897"/>
    <w:rsid w:val="00AD4E9F"/>
    <w:rsid w:val="00AF1157"/>
    <w:rsid w:val="00AF1F00"/>
    <w:rsid w:val="00AF2C44"/>
    <w:rsid w:val="00AF42CF"/>
    <w:rsid w:val="00B00490"/>
    <w:rsid w:val="00B0051D"/>
    <w:rsid w:val="00B0153D"/>
    <w:rsid w:val="00B0170F"/>
    <w:rsid w:val="00B0198A"/>
    <w:rsid w:val="00B04DE8"/>
    <w:rsid w:val="00B05C95"/>
    <w:rsid w:val="00B13C2C"/>
    <w:rsid w:val="00B165A5"/>
    <w:rsid w:val="00B17971"/>
    <w:rsid w:val="00B35541"/>
    <w:rsid w:val="00B358DF"/>
    <w:rsid w:val="00B37C6D"/>
    <w:rsid w:val="00B40D4A"/>
    <w:rsid w:val="00B40DB0"/>
    <w:rsid w:val="00B4484E"/>
    <w:rsid w:val="00B46C24"/>
    <w:rsid w:val="00B52417"/>
    <w:rsid w:val="00B53307"/>
    <w:rsid w:val="00B66111"/>
    <w:rsid w:val="00B74E59"/>
    <w:rsid w:val="00B83433"/>
    <w:rsid w:val="00B94EA0"/>
    <w:rsid w:val="00BA1DC3"/>
    <w:rsid w:val="00BA6134"/>
    <w:rsid w:val="00BB0180"/>
    <w:rsid w:val="00BB0D54"/>
    <w:rsid w:val="00BB5121"/>
    <w:rsid w:val="00BC1BD5"/>
    <w:rsid w:val="00BC4434"/>
    <w:rsid w:val="00BC67C3"/>
    <w:rsid w:val="00BD329A"/>
    <w:rsid w:val="00BD790D"/>
    <w:rsid w:val="00BE4C23"/>
    <w:rsid w:val="00BF5783"/>
    <w:rsid w:val="00C05798"/>
    <w:rsid w:val="00C153A8"/>
    <w:rsid w:val="00C17DBD"/>
    <w:rsid w:val="00C31BC1"/>
    <w:rsid w:val="00C4469A"/>
    <w:rsid w:val="00C46204"/>
    <w:rsid w:val="00C61567"/>
    <w:rsid w:val="00C654FA"/>
    <w:rsid w:val="00C716AA"/>
    <w:rsid w:val="00C73A0D"/>
    <w:rsid w:val="00C767AE"/>
    <w:rsid w:val="00C80A61"/>
    <w:rsid w:val="00C86517"/>
    <w:rsid w:val="00C94A14"/>
    <w:rsid w:val="00C9757C"/>
    <w:rsid w:val="00C97594"/>
    <w:rsid w:val="00CA3082"/>
    <w:rsid w:val="00CA4A83"/>
    <w:rsid w:val="00CA5A81"/>
    <w:rsid w:val="00CB0768"/>
    <w:rsid w:val="00CB3AAE"/>
    <w:rsid w:val="00CB62D8"/>
    <w:rsid w:val="00CB6850"/>
    <w:rsid w:val="00CC4FDE"/>
    <w:rsid w:val="00CD3587"/>
    <w:rsid w:val="00CD4ABD"/>
    <w:rsid w:val="00CD608B"/>
    <w:rsid w:val="00CE0D53"/>
    <w:rsid w:val="00CE2909"/>
    <w:rsid w:val="00CE48F0"/>
    <w:rsid w:val="00CE7D58"/>
    <w:rsid w:val="00CF29C6"/>
    <w:rsid w:val="00CF5DF4"/>
    <w:rsid w:val="00D0564D"/>
    <w:rsid w:val="00D1428B"/>
    <w:rsid w:val="00D14719"/>
    <w:rsid w:val="00D16782"/>
    <w:rsid w:val="00D22696"/>
    <w:rsid w:val="00D318E5"/>
    <w:rsid w:val="00D3270B"/>
    <w:rsid w:val="00D41A07"/>
    <w:rsid w:val="00D51897"/>
    <w:rsid w:val="00D56F3C"/>
    <w:rsid w:val="00D6085B"/>
    <w:rsid w:val="00D6184D"/>
    <w:rsid w:val="00D64535"/>
    <w:rsid w:val="00D713BB"/>
    <w:rsid w:val="00D74D24"/>
    <w:rsid w:val="00D77175"/>
    <w:rsid w:val="00D821C8"/>
    <w:rsid w:val="00D83F07"/>
    <w:rsid w:val="00D96B17"/>
    <w:rsid w:val="00DB3C44"/>
    <w:rsid w:val="00DB71AB"/>
    <w:rsid w:val="00DC5E70"/>
    <w:rsid w:val="00DF459A"/>
    <w:rsid w:val="00E02071"/>
    <w:rsid w:val="00E03756"/>
    <w:rsid w:val="00E10D28"/>
    <w:rsid w:val="00E1713E"/>
    <w:rsid w:val="00E21D86"/>
    <w:rsid w:val="00E244FD"/>
    <w:rsid w:val="00E26595"/>
    <w:rsid w:val="00E26AE4"/>
    <w:rsid w:val="00E3081F"/>
    <w:rsid w:val="00E30A23"/>
    <w:rsid w:val="00E341D7"/>
    <w:rsid w:val="00E35972"/>
    <w:rsid w:val="00E35A7A"/>
    <w:rsid w:val="00E458DA"/>
    <w:rsid w:val="00E45FC7"/>
    <w:rsid w:val="00E555BD"/>
    <w:rsid w:val="00E57546"/>
    <w:rsid w:val="00E62BAC"/>
    <w:rsid w:val="00E74BFE"/>
    <w:rsid w:val="00E76DC9"/>
    <w:rsid w:val="00E7720E"/>
    <w:rsid w:val="00E80B90"/>
    <w:rsid w:val="00E92FC5"/>
    <w:rsid w:val="00E97A07"/>
    <w:rsid w:val="00E97AE2"/>
    <w:rsid w:val="00EA1A01"/>
    <w:rsid w:val="00EA23DF"/>
    <w:rsid w:val="00EA4C52"/>
    <w:rsid w:val="00EA50E5"/>
    <w:rsid w:val="00EA6A31"/>
    <w:rsid w:val="00EB3BA2"/>
    <w:rsid w:val="00EC0CD4"/>
    <w:rsid w:val="00EC10B1"/>
    <w:rsid w:val="00EC2C38"/>
    <w:rsid w:val="00EC30CA"/>
    <w:rsid w:val="00EC5476"/>
    <w:rsid w:val="00EC6541"/>
    <w:rsid w:val="00EC66A5"/>
    <w:rsid w:val="00ED11A5"/>
    <w:rsid w:val="00EE2CAE"/>
    <w:rsid w:val="00EF2CEE"/>
    <w:rsid w:val="00EF3C56"/>
    <w:rsid w:val="00EF4896"/>
    <w:rsid w:val="00EF4AA4"/>
    <w:rsid w:val="00EF4E20"/>
    <w:rsid w:val="00EF7AB7"/>
    <w:rsid w:val="00F00A89"/>
    <w:rsid w:val="00F0467C"/>
    <w:rsid w:val="00F07DB9"/>
    <w:rsid w:val="00F112B7"/>
    <w:rsid w:val="00F151DC"/>
    <w:rsid w:val="00F15C99"/>
    <w:rsid w:val="00F332FB"/>
    <w:rsid w:val="00F34C05"/>
    <w:rsid w:val="00F41813"/>
    <w:rsid w:val="00F439E2"/>
    <w:rsid w:val="00F50F50"/>
    <w:rsid w:val="00F51BE2"/>
    <w:rsid w:val="00F54AD4"/>
    <w:rsid w:val="00F55E97"/>
    <w:rsid w:val="00F60B22"/>
    <w:rsid w:val="00F60D14"/>
    <w:rsid w:val="00F63A2A"/>
    <w:rsid w:val="00F64635"/>
    <w:rsid w:val="00F74F49"/>
    <w:rsid w:val="00F777CE"/>
    <w:rsid w:val="00F80246"/>
    <w:rsid w:val="00F90BB4"/>
    <w:rsid w:val="00F95E04"/>
    <w:rsid w:val="00FA04C9"/>
    <w:rsid w:val="00FA182B"/>
    <w:rsid w:val="00FA4667"/>
    <w:rsid w:val="00FA4864"/>
    <w:rsid w:val="00FB3696"/>
    <w:rsid w:val="00FB4581"/>
    <w:rsid w:val="00FC23B7"/>
    <w:rsid w:val="00FC4063"/>
    <w:rsid w:val="00FD569E"/>
    <w:rsid w:val="00FE0E8E"/>
    <w:rsid w:val="00FE39B9"/>
    <w:rsid w:val="00FF23DF"/>
    <w:rsid w:val="00FF5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2E960F42"/>
  <w15:chartTrackingRefBased/>
  <w15:docId w15:val="{1A111F80-86C0-465B-8860-D58BEE57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95F"/>
    <w:pPr>
      <w:spacing w:line="276" w:lineRule="auto"/>
    </w:pPr>
    <w:rPr>
      <w:sz w:val="24"/>
      <w:szCs w:val="24"/>
      <w:lang w:bidi="en-US"/>
    </w:rPr>
  </w:style>
  <w:style w:type="paragraph" w:styleId="Heading1">
    <w:name w:val="heading 1"/>
    <w:basedOn w:val="Normal"/>
    <w:next w:val="Normal"/>
    <w:link w:val="Heading1Char"/>
    <w:uiPriority w:val="9"/>
    <w:qFormat/>
    <w:rsid w:val="0038395F"/>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38395F"/>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38395F"/>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semiHidden/>
    <w:unhideWhenUsed/>
    <w:rsid w:val="00CE7D58"/>
    <w:pPr>
      <w:keepNext/>
      <w:keepLines/>
      <w:spacing w:before="200"/>
      <w:outlineLvl w:val="3"/>
    </w:pPr>
    <w:rPr>
      <w:rFonts w:ascii="Arial" w:hAnsi="Arial"/>
      <w:b/>
      <w:bCs/>
      <w:i/>
      <w:iCs/>
      <w:color w:val="4F81BD"/>
    </w:rPr>
  </w:style>
  <w:style w:type="paragraph" w:styleId="Heading5">
    <w:name w:val="heading 5"/>
    <w:basedOn w:val="Normal"/>
    <w:next w:val="Normal"/>
    <w:link w:val="Heading5Char"/>
    <w:qFormat/>
    <w:rsid w:val="002E3BC0"/>
    <w:pPr>
      <w:keepNext/>
      <w:tabs>
        <w:tab w:val="left" w:pos="720"/>
        <w:tab w:val="num" w:pos="1080"/>
        <w:tab w:val="left" w:pos="1296"/>
        <w:tab w:val="left" w:pos="2016"/>
        <w:tab w:val="left" w:pos="2592"/>
        <w:tab w:val="left" w:pos="4176"/>
        <w:tab w:val="left" w:pos="10710"/>
      </w:tabs>
      <w:spacing w:line="240" w:lineRule="auto"/>
      <w:ind w:left="720" w:right="180"/>
      <w:outlineLvl w:val="4"/>
    </w:pPr>
    <w:rPr>
      <w:lang w:bidi="ar-SA"/>
    </w:rPr>
  </w:style>
  <w:style w:type="paragraph" w:styleId="Heading6">
    <w:name w:val="heading 6"/>
    <w:basedOn w:val="Normal"/>
    <w:next w:val="Normal"/>
    <w:link w:val="Heading6Char"/>
    <w:uiPriority w:val="9"/>
    <w:unhideWhenUsed/>
    <w:qFormat/>
    <w:rsid w:val="007435FC"/>
    <w:pPr>
      <w:spacing w:before="240" w:after="60"/>
      <w:outlineLvl w:val="5"/>
    </w:pPr>
    <w:rPr>
      <w:b/>
      <w:bCs/>
    </w:rPr>
  </w:style>
  <w:style w:type="paragraph" w:styleId="Heading7">
    <w:name w:val="heading 7"/>
    <w:basedOn w:val="Normal"/>
    <w:next w:val="Normal"/>
    <w:link w:val="Heading7Char"/>
    <w:uiPriority w:val="9"/>
    <w:semiHidden/>
    <w:unhideWhenUsed/>
    <w:qFormat/>
    <w:rsid w:val="0038395F"/>
    <w:pPr>
      <w:spacing w:before="240" w:after="60"/>
      <w:outlineLvl w:val="6"/>
    </w:pPr>
  </w:style>
  <w:style w:type="paragraph" w:styleId="Heading8">
    <w:name w:val="heading 8"/>
    <w:basedOn w:val="Normal"/>
    <w:next w:val="Normal"/>
    <w:link w:val="Heading8Char"/>
    <w:uiPriority w:val="9"/>
    <w:semiHidden/>
    <w:unhideWhenUsed/>
    <w:qFormat/>
    <w:rsid w:val="0038395F"/>
    <w:pPr>
      <w:spacing w:before="240" w:after="60"/>
      <w:outlineLvl w:val="7"/>
    </w:pPr>
    <w:rPr>
      <w:i/>
      <w:iCs/>
    </w:rPr>
  </w:style>
  <w:style w:type="paragraph" w:styleId="Heading9">
    <w:name w:val="heading 9"/>
    <w:basedOn w:val="Normal"/>
    <w:next w:val="Normal"/>
    <w:link w:val="Heading9Char"/>
    <w:uiPriority w:val="9"/>
    <w:semiHidden/>
    <w:unhideWhenUsed/>
    <w:qFormat/>
    <w:rsid w:val="0038395F"/>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95F"/>
    <w:rPr>
      <w:rFonts w:ascii="Arial" w:eastAsia="Times New Roman" w:hAnsi="Arial"/>
      <w:b/>
      <w:bCs/>
      <w:kern w:val="32"/>
      <w:sz w:val="32"/>
      <w:szCs w:val="32"/>
    </w:rPr>
  </w:style>
  <w:style w:type="character" w:customStyle="1" w:styleId="Heading2Char">
    <w:name w:val="Heading 2 Char"/>
    <w:basedOn w:val="DefaultParagraphFont"/>
    <w:link w:val="Heading2"/>
    <w:uiPriority w:val="9"/>
    <w:rsid w:val="0038395F"/>
    <w:rPr>
      <w:rFonts w:ascii="Arial" w:eastAsia="Times New Roman" w:hAnsi="Arial"/>
      <w:b/>
      <w:bCs/>
      <w:i/>
      <w:iCs/>
      <w:sz w:val="28"/>
      <w:szCs w:val="28"/>
    </w:rPr>
  </w:style>
  <w:style w:type="character" w:customStyle="1" w:styleId="Heading3Char">
    <w:name w:val="Heading 3 Char"/>
    <w:basedOn w:val="DefaultParagraphFont"/>
    <w:link w:val="Heading3"/>
    <w:uiPriority w:val="9"/>
    <w:rsid w:val="0038395F"/>
    <w:rPr>
      <w:rFonts w:ascii="Arial" w:eastAsia="Times New Roman" w:hAnsi="Arial"/>
      <w:b/>
      <w:bCs/>
      <w:sz w:val="26"/>
      <w:szCs w:val="26"/>
    </w:rPr>
  </w:style>
  <w:style w:type="character" w:customStyle="1" w:styleId="Heading6Char">
    <w:name w:val="Heading 6 Char"/>
    <w:basedOn w:val="DefaultParagraphFont"/>
    <w:link w:val="Heading6"/>
    <w:uiPriority w:val="9"/>
    <w:rsid w:val="0038395F"/>
    <w:rPr>
      <w:b/>
      <w:bCs/>
      <w:sz w:val="24"/>
      <w:szCs w:val="24"/>
      <w:lang w:bidi="en-US"/>
    </w:rPr>
  </w:style>
  <w:style w:type="character" w:customStyle="1" w:styleId="Heading7Char">
    <w:name w:val="Heading 7 Char"/>
    <w:basedOn w:val="DefaultParagraphFont"/>
    <w:link w:val="Heading7"/>
    <w:uiPriority w:val="9"/>
    <w:semiHidden/>
    <w:rsid w:val="0038395F"/>
    <w:rPr>
      <w:sz w:val="24"/>
      <w:szCs w:val="24"/>
    </w:rPr>
  </w:style>
  <w:style w:type="character" w:customStyle="1" w:styleId="Heading8Char">
    <w:name w:val="Heading 8 Char"/>
    <w:basedOn w:val="DefaultParagraphFont"/>
    <w:link w:val="Heading8"/>
    <w:uiPriority w:val="9"/>
    <w:semiHidden/>
    <w:rsid w:val="0038395F"/>
    <w:rPr>
      <w:i/>
      <w:iCs/>
      <w:sz w:val="24"/>
      <w:szCs w:val="24"/>
    </w:rPr>
  </w:style>
  <w:style w:type="character" w:customStyle="1" w:styleId="Heading9Char">
    <w:name w:val="Heading 9 Char"/>
    <w:basedOn w:val="DefaultParagraphFont"/>
    <w:link w:val="Heading9"/>
    <w:uiPriority w:val="9"/>
    <w:semiHidden/>
    <w:rsid w:val="0038395F"/>
    <w:rPr>
      <w:rFonts w:ascii="Arial" w:eastAsia="Times New Roman" w:hAnsi="Arial"/>
    </w:rPr>
  </w:style>
  <w:style w:type="paragraph" w:styleId="Title">
    <w:name w:val="Title"/>
    <w:basedOn w:val="Normal"/>
    <w:next w:val="Normal"/>
    <w:link w:val="TitleChar"/>
    <w:uiPriority w:val="10"/>
    <w:qFormat/>
    <w:rsid w:val="0038395F"/>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10"/>
    <w:rsid w:val="0038395F"/>
    <w:rPr>
      <w:rFonts w:ascii="Arial" w:eastAsia="Times New Roman" w:hAnsi="Arial"/>
      <w:b/>
      <w:bCs/>
      <w:kern w:val="28"/>
      <w:sz w:val="32"/>
      <w:szCs w:val="32"/>
    </w:rPr>
  </w:style>
  <w:style w:type="paragraph" w:styleId="Subtitle">
    <w:name w:val="Subtitle"/>
    <w:basedOn w:val="Normal"/>
    <w:next w:val="Normal"/>
    <w:link w:val="SubtitleChar"/>
    <w:uiPriority w:val="11"/>
    <w:qFormat/>
    <w:rsid w:val="0038395F"/>
    <w:pPr>
      <w:spacing w:after="60"/>
      <w:jc w:val="center"/>
      <w:outlineLvl w:val="1"/>
    </w:pPr>
    <w:rPr>
      <w:rFonts w:ascii="Arial" w:hAnsi="Arial"/>
    </w:rPr>
  </w:style>
  <w:style w:type="character" w:customStyle="1" w:styleId="SubtitleChar">
    <w:name w:val="Subtitle Char"/>
    <w:basedOn w:val="DefaultParagraphFont"/>
    <w:link w:val="Subtitle"/>
    <w:uiPriority w:val="11"/>
    <w:rsid w:val="0038395F"/>
    <w:rPr>
      <w:rFonts w:ascii="Arial" w:eastAsia="Times New Roman" w:hAnsi="Arial"/>
      <w:sz w:val="24"/>
      <w:szCs w:val="24"/>
    </w:rPr>
  </w:style>
  <w:style w:type="paragraph" w:styleId="TOCHeading">
    <w:name w:val="TOC Heading"/>
    <w:basedOn w:val="Heading1"/>
    <w:next w:val="Normal"/>
    <w:uiPriority w:val="39"/>
    <w:semiHidden/>
    <w:unhideWhenUsed/>
    <w:qFormat/>
    <w:rsid w:val="0038395F"/>
    <w:pPr>
      <w:outlineLvl w:val="9"/>
    </w:pPr>
  </w:style>
  <w:style w:type="paragraph" w:styleId="Header">
    <w:name w:val="header"/>
    <w:basedOn w:val="Normal"/>
    <w:link w:val="HeaderChar"/>
    <w:uiPriority w:val="99"/>
    <w:unhideWhenUsed/>
    <w:rsid w:val="00BB5121"/>
    <w:pPr>
      <w:tabs>
        <w:tab w:val="center" w:pos="4680"/>
        <w:tab w:val="right" w:pos="9360"/>
      </w:tabs>
      <w:spacing w:line="240" w:lineRule="auto"/>
    </w:pPr>
  </w:style>
  <w:style w:type="character" w:customStyle="1" w:styleId="HeaderChar">
    <w:name w:val="Header Char"/>
    <w:basedOn w:val="DefaultParagraphFont"/>
    <w:link w:val="Header"/>
    <w:uiPriority w:val="99"/>
    <w:rsid w:val="00BB5121"/>
  </w:style>
  <w:style w:type="paragraph" w:styleId="Footer">
    <w:name w:val="footer"/>
    <w:basedOn w:val="Normal"/>
    <w:link w:val="FooterChar"/>
    <w:uiPriority w:val="99"/>
    <w:unhideWhenUsed/>
    <w:rsid w:val="00BB5121"/>
    <w:pPr>
      <w:tabs>
        <w:tab w:val="center" w:pos="4680"/>
        <w:tab w:val="right" w:pos="9360"/>
      </w:tabs>
      <w:spacing w:line="240" w:lineRule="auto"/>
    </w:pPr>
  </w:style>
  <w:style w:type="character" w:customStyle="1" w:styleId="FooterChar">
    <w:name w:val="Footer Char"/>
    <w:basedOn w:val="DefaultParagraphFont"/>
    <w:link w:val="Footer"/>
    <w:uiPriority w:val="99"/>
    <w:rsid w:val="00BB5121"/>
  </w:style>
  <w:style w:type="character" w:customStyle="1" w:styleId="Heading5Char">
    <w:name w:val="Heading 5 Char"/>
    <w:basedOn w:val="DefaultParagraphFont"/>
    <w:link w:val="Heading5"/>
    <w:rsid w:val="002E3BC0"/>
    <w:rPr>
      <w:rFonts w:ascii="Times New Roman" w:eastAsia="Times New Roman" w:hAnsi="Times New Roman"/>
      <w:lang w:bidi="ar-SA"/>
    </w:rPr>
  </w:style>
  <w:style w:type="paragraph" w:customStyle="1" w:styleId="ExhibitA1">
    <w:name w:val="ExhibitA1"/>
    <w:basedOn w:val="Normal"/>
    <w:rsid w:val="002E3BC0"/>
    <w:pPr>
      <w:keepNext/>
      <w:numPr>
        <w:numId w:val="1"/>
      </w:numPr>
      <w:tabs>
        <w:tab w:val="left" w:pos="1296"/>
        <w:tab w:val="left" w:pos="2016"/>
        <w:tab w:val="left" w:pos="2592"/>
        <w:tab w:val="left" w:pos="4176"/>
        <w:tab w:val="left" w:pos="10710"/>
      </w:tabs>
      <w:spacing w:line="240" w:lineRule="auto"/>
      <w:outlineLvl w:val="0"/>
    </w:pPr>
    <w:rPr>
      <w:u w:val="single"/>
      <w:lang w:bidi="ar-SA"/>
    </w:rPr>
  </w:style>
  <w:style w:type="paragraph" w:customStyle="1" w:styleId="Heading10">
    <w:name w:val="Heading10"/>
    <w:basedOn w:val="Heading9"/>
    <w:rsid w:val="002E3BC0"/>
    <w:pPr>
      <w:keepNext/>
      <w:tabs>
        <w:tab w:val="left" w:pos="10710"/>
      </w:tabs>
      <w:spacing w:before="0" w:after="0" w:line="240" w:lineRule="auto"/>
      <w:ind w:left="360" w:right="187" w:hanging="360"/>
      <w:jc w:val="center"/>
    </w:pPr>
    <w:rPr>
      <w:rFonts w:ascii="Times New Roman" w:hAnsi="Times New Roman"/>
      <w:b/>
      <w:bCs/>
      <w:caps/>
      <w:lang w:bidi="ar-SA"/>
    </w:rPr>
  </w:style>
  <w:style w:type="paragraph" w:customStyle="1" w:styleId="ExhibitA2">
    <w:name w:val="ExhibitA2"/>
    <w:basedOn w:val="Normal"/>
    <w:rsid w:val="002E3BC0"/>
    <w:pPr>
      <w:keepNext/>
      <w:numPr>
        <w:ilvl w:val="1"/>
        <w:numId w:val="2"/>
      </w:numPr>
      <w:tabs>
        <w:tab w:val="left" w:pos="-720"/>
        <w:tab w:val="left" w:pos="2016"/>
        <w:tab w:val="left" w:pos="2592"/>
        <w:tab w:val="left" w:pos="4176"/>
        <w:tab w:val="left" w:pos="10710"/>
      </w:tabs>
      <w:suppressAutoHyphens/>
      <w:spacing w:line="240" w:lineRule="auto"/>
      <w:ind w:right="187"/>
      <w:jc w:val="both"/>
      <w:outlineLvl w:val="0"/>
    </w:pPr>
    <w:rPr>
      <w:spacing w:val="-3"/>
      <w:szCs w:val="20"/>
      <w:lang w:bidi="ar-SA"/>
    </w:rPr>
  </w:style>
  <w:style w:type="paragraph" w:customStyle="1" w:styleId="ExhibitA3">
    <w:name w:val="ExhibitA3"/>
    <w:basedOn w:val="Normal"/>
    <w:rsid w:val="002E3BC0"/>
    <w:pPr>
      <w:keepNext/>
      <w:numPr>
        <w:ilvl w:val="2"/>
        <w:numId w:val="2"/>
      </w:numPr>
      <w:tabs>
        <w:tab w:val="left" w:pos="2592"/>
        <w:tab w:val="left" w:pos="4176"/>
        <w:tab w:val="left" w:pos="10710"/>
      </w:tabs>
      <w:spacing w:line="240" w:lineRule="auto"/>
      <w:ind w:right="187"/>
      <w:outlineLvl w:val="0"/>
    </w:pPr>
    <w:rPr>
      <w:szCs w:val="20"/>
      <w:lang w:bidi="ar-SA"/>
    </w:rPr>
  </w:style>
  <w:style w:type="paragraph" w:styleId="BodyText">
    <w:name w:val="Body Text"/>
    <w:basedOn w:val="Normal"/>
    <w:link w:val="BodyTextChar"/>
    <w:rsid w:val="002E3BC0"/>
    <w:pPr>
      <w:tabs>
        <w:tab w:val="left" w:pos="360"/>
      </w:tabs>
      <w:spacing w:line="300" w:lineRule="atLeast"/>
    </w:pPr>
    <w:rPr>
      <w:lang w:bidi="ar-SA"/>
    </w:rPr>
  </w:style>
  <w:style w:type="character" w:customStyle="1" w:styleId="BodyTextChar">
    <w:name w:val="Body Text Char"/>
    <w:basedOn w:val="DefaultParagraphFont"/>
    <w:link w:val="BodyText"/>
    <w:rsid w:val="002E3BC0"/>
    <w:rPr>
      <w:rFonts w:ascii="Times New Roman" w:eastAsia="Times New Roman" w:hAnsi="Times New Roman"/>
      <w:lang w:bidi="ar-SA"/>
    </w:rPr>
  </w:style>
  <w:style w:type="paragraph" w:styleId="CommentText">
    <w:name w:val="annotation text"/>
    <w:basedOn w:val="Normal"/>
    <w:link w:val="CommentTextChar"/>
    <w:semiHidden/>
    <w:rsid w:val="007435FC"/>
    <w:pPr>
      <w:spacing w:line="240" w:lineRule="auto"/>
    </w:pPr>
    <w:rPr>
      <w:sz w:val="20"/>
      <w:szCs w:val="20"/>
      <w:lang w:bidi="ar-SA"/>
    </w:rPr>
  </w:style>
  <w:style w:type="character" w:customStyle="1" w:styleId="CommentTextChar">
    <w:name w:val="Comment Text Char"/>
    <w:basedOn w:val="DefaultParagraphFont"/>
    <w:link w:val="CommentText"/>
    <w:semiHidden/>
    <w:rsid w:val="002E3BC0"/>
  </w:style>
  <w:style w:type="paragraph" w:styleId="BodyText3">
    <w:name w:val="Body Text 3"/>
    <w:basedOn w:val="Normal"/>
    <w:link w:val="BodyText3Char"/>
    <w:rsid w:val="002E3BC0"/>
    <w:pPr>
      <w:spacing w:after="120" w:line="240" w:lineRule="auto"/>
    </w:pPr>
    <w:rPr>
      <w:sz w:val="16"/>
      <w:szCs w:val="16"/>
      <w:lang w:bidi="ar-SA"/>
    </w:rPr>
  </w:style>
  <w:style w:type="character" w:customStyle="1" w:styleId="BodyText3Char">
    <w:name w:val="Body Text 3 Char"/>
    <w:basedOn w:val="DefaultParagraphFont"/>
    <w:link w:val="BodyText3"/>
    <w:rsid w:val="002E3BC0"/>
    <w:rPr>
      <w:rFonts w:ascii="Times New Roman" w:eastAsia="Times New Roman" w:hAnsi="Times New Roman"/>
      <w:sz w:val="16"/>
      <w:szCs w:val="16"/>
      <w:lang w:bidi="ar-SA"/>
    </w:rPr>
  </w:style>
  <w:style w:type="paragraph" w:customStyle="1" w:styleId="Normal1">
    <w:name w:val="Normal1"/>
    <w:basedOn w:val="Normal"/>
    <w:rsid w:val="002E3BC0"/>
    <w:pPr>
      <w:overflowPunct w:val="0"/>
      <w:autoSpaceDE w:val="0"/>
      <w:autoSpaceDN w:val="0"/>
      <w:adjustRightInd w:val="0"/>
      <w:spacing w:line="239" w:lineRule="atLeast"/>
      <w:textAlignment w:val="baseline"/>
    </w:pPr>
    <w:rPr>
      <w:rFonts w:ascii="Times" w:hAnsi="Times"/>
      <w:szCs w:val="20"/>
      <w:lang w:bidi="ar-SA"/>
    </w:rPr>
  </w:style>
  <w:style w:type="paragraph" w:customStyle="1" w:styleId="ExhibitB1">
    <w:name w:val="ExhibitB1"/>
    <w:basedOn w:val="Normal"/>
    <w:rsid w:val="002E3BC0"/>
    <w:pPr>
      <w:keepNext/>
      <w:numPr>
        <w:numId w:val="3"/>
      </w:numPr>
      <w:tabs>
        <w:tab w:val="left" w:pos="1296"/>
        <w:tab w:val="left" w:pos="2016"/>
        <w:tab w:val="left" w:pos="2592"/>
        <w:tab w:val="left" w:pos="4176"/>
        <w:tab w:val="left" w:pos="10710"/>
      </w:tabs>
      <w:spacing w:line="240" w:lineRule="auto"/>
      <w:outlineLvl w:val="0"/>
    </w:pPr>
    <w:rPr>
      <w:u w:val="single"/>
      <w:lang w:bidi="ar-SA"/>
    </w:rPr>
  </w:style>
  <w:style w:type="paragraph" w:customStyle="1" w:styleId="ExhibitB2">
    <w:name w:val="ExhibitB2"/>
    <w:basedOn w:val="Normal"/>
    <w:rsid w:val="002E3BC0"/>
    <w:pPr>
      <w:keepNext/>
      <w:numPr>
        <w:ilvl w:val="1"/>
        <w:numId w:val="3"/>
      </w:numPr>
      <w:tabs>
        <w:tab w:val="left" w:pos="2016"/>
        <w:tab w:val="left" w:pos="2592"/>
        <w:tab w:val="left" w:pos="4176"/>
        <w:tab w:val="left" w:pos="10710"/>
      </w:tabs>
      <w:spacing w:line="240" w:lineRule="auto"/>
      <w:ind w:right="187"/>
      <w:outlineLvl w:val="0"/>
    </w:pPr>
    <w:rPr>
      <w:lang w:bidi="ar-SA"/>
    </w:rPr>
  </w:style>
  <w:style w:type="paragraph" w:customStyle="1" w:styleId="ExhibitB3">
    <w:name w:val="ExhibitB3"/>
    <w:basedOn w:val="Normal"/>
    <w:rsid w:val="002E3BC0"/>
    <w:pPr>
      <w:keepNext/>
      <w:numPr>
        <w:ilvl w:val="2"/>
        <w:numId w:val="3"/>
      </w:numPr>
      <w:tabs>
        <w:tab w:val="left" w:pos="1296"/>
        <w:tab w:val="left" w:pos="2592"/>
        <w:tab w:val="left" w:pos="4176"/>
        <w:tab w:val="left" w:pos="10710"/>
      </w:tabs>
      <w:spacing w:line="240" w:lineRule="auto"/>
      <w:ind w:right="180"/>
      <w:outlineLvl w:val="0"/>
    </w:pPr>
    <w:rPr>
      <w:lang w:bidi="ar-SA"/>
    </w:rPr>
  </w:style>
  <w:style w:type="paragraph" w:styleId="PlainText">
    <w:name w:val="Plain Text"/>
    <w:basedOn w:val="Normal"/>
    <w:link w:val="PlainTextChar"/>
    <w:rsid w:val="002E3BC0"/>
    <w:pPr>
      <w:spacing w:line="240" w:lineRule="auto"/>
      <w:ind w:left="720" w:hanging="720"/>
    </w:pPr>
    <w:rPr>
      <w:rFonts w:ascii="Arial" w:hAnsi="Arial"/>
      <w:szCs w:val="20"/>
      <w:lang w:bidi="ar-SA"/>
    </w:rPr>
  </w:style>
  <w:style w:type="character" w:customStyle="1" w:styleId="PlainTextChar">
    <w:name w:val="Plain Text Char"/>
    <w:basedOn w:val="DefaultParagraphFont"/>
    <w:link w:val="PlainText"/>
    <w:rsid w:val="002E3BC0"/>
    <w:rPr>
      <w:rFonts w:ascii="Arial" w:eastAsia="Times New Roman" w:hAnsi="Arial"/>
      <w:szCs w:val="20"/>
      <w:lang w:bidi="ar-SA"/>
    </w:rPr>
  </w:style>
  <w:style w:type="paragraph" w:styleId="ListParagraph">
    <w:name w:val="List Paragraph"/>
    <w:basedOn w:val="Normal"/>
    <w:uiPriority w:val="34"/>
    <w:qFormat/>
    <w:rsid w:val="007435FC"/>
    <w:pPr>
      <w:ind w:left="720"/>
      <w:contextualSpacing/>
    </w:pPr>
  </w:style>
  <w:style w:type="character" w:styleId="FollowedHyperlink">
    <w:name w:val="FollowedHyperlink"/>
    <w:basedOn w:val="DefaultParagraphFont"/>
    <w:rsid w:val="00225271"/>
    <w:rPr>
      <w:color w:val="800080"/>
      <w:u w:val="single"/>
    </w:rPr>
  </w:style>
  <w:style w:type="paragraph" w:customStyle="1" w:styleId="ExhibitE1">
    <w:name w:val="ExhibitE1"/>
    <w:basedOn w:val="ExhibitA1"/>
    <w:rsid w:val="00225271"/>
    <w:pPr>
      <w:numPr>
        <w:numId w:val="0"/>
      </w:numPr>
      <w:tabs>
        <w:tab w:val="num" w:pos="720"/>
      </w:tabs>
      <w:ind w:left="720" w:hanging="720"/>
    </w:pPr>
    <w:rPr>
      <w:szCs w:val="20"/>
    </w:rPr>
  </w:style>
  <w:style w:type="paragraph" w:customStyle="1" w:styleId="ExhibitB4">
    <w:name w:val="ExhibitB4"/>
    <w:basedOn w:val="Normal"/>
    <w:rsid w:val="00562D31"/>
    <w:pPr>
      <w:tabs>
        <w:tab w:val="num" w:pos="2592"/>
      </w:tabs>
      <w:spacing w:line="240" w:lineRule="auto"/>
      <w:ind w:left="2592" w:right="187" w:hanging="576"/>
    </w:pPr>
    <w:rPr>
      <w:lang w:bidi="ar-SA"/>
    </w:rPr>
  </w:style>
  <w:style w:type="paragraph" w:customStyle="1" w:styleId="ExhibitC1">
    <w:name w:val="ExhibitC1"/>
    <w:basedOn w:val="Normal"/>
    <w:rsid w:val="00196AA0"/>
    <w:pPr>
      <w:numPr>
        <w:numId w:val="7"/>
      </w:numPr>
      <w:spacing w:line="240" w:lineRule="auto"/>
    </w:pPr>
    <w:rPr>
      <w:noProof/>
      <w:szCs w:val="20"/>
      <w:u w:val="single"/>
      <w:lang w:bidi="ar-SA"/>
    </w:rPr>
  </w:style>
  <w:style w:type="paragraph" w:customStyle="1" w:styleId="ExhibitC2">
    <w:name w:val="ExhibitC2"/>
    <w:basedOn w:val="Normal"/>
    <w:rsid w:val="00196AA0"/>
    <w:pPr>
      <w:numPr>
        <w:ilvl w:val="1"/>
        <w:numId w:val="7"/>
      </w:numPr>
      <w:spacing w:line="240" w:lineRule="auto"/>
    </w:pPr>
    <w:rPr>
      <w:noProof/>
      <w:szCs w:val="20"/>
      <w:lang w:bidi="ar-SA"/>
    </w:rPr>
  </w:style>
  <w:style w:type="paragraph" w:customStyle="1" w:styleId="ExhibitC3">
    <w:name w:val="ExhibitC3"/>
    <w:basedOn w:val="Normal"/>
    <w:rsid w:val="00196AA0"/>
    <w:pPr>
      <w:keepNext/>
      <w:numPr>
        <w:ilvl w:val="2"/>
        <w:numId w:val="7"/>
      </w:numPr>
      <w:tabs>
        <w:tab w:val="left" w:pos="2592"/>
        <w:tab w:val="left" w:pos="4176"/>
        <w:tab w:val="left" w:pos="10710"/>
      </w:tabs>
      <w:spacing w:line="240" w:lineRule="auto"/>
      <w:ind w:right="187"/>
      <w:outlineLvl w:val="0"/>
    </w:pPr>
    <w:rPr>
      <w:szCs w:val="20"/>
      <w:lang w:bidi="ar-SA"/>
    </w:rPr>
  </w:style>
  <w:style w:type="paragraph" w:customStyle="1" w:styleId="PldCentrL1">
    <w:name w:val="PldCentr_L1"/>
    <w:basedOn w:val="Normal"/>
    <w:rsid w:val="005B4D7E"/>
    <w:pPr>
      <w:widowControl w:val="0"/>
      <w:numPr>
        <w:numId w:val="9"/>
      </w:numPr>
      <w:spacing w:after="240" w:line="240" w:lineRule="auto"/>
      <w:jc w:val="center"/>
      <w:outlineLvl w:val="0"/>
    </w:pPr>
    <w:rPr>
      <w:b/>
      <w:szCs w:val="20"/>
      <w:lang w:bidi="ar-SA"/>
    </w:rPr>
  </w:style>
  <w:style w:type="paragraph" w:customStyle="1" w:styleId="PldCentrL2">
    <w:name w:val="PldCentr_L2"/>
    <w:basedOn w:val="PldCentrL1"/>
    <w:next w:val="BodyText"/>
    <w:rsid w:val="005B4D7E"/>
    <w:pPr>
      <w:numPr>
        <w:ilvl w:val="1"/>
      </w:numPr>
      <w:jc w:val="left"/>
      <w:outlineLvl w:val="1"/>
    </w:pPr>
  </w:style>
  <w:style w:type="paragraph" w:customStyle="1" w:styleId="PldCentrL3">
    <w:name w:val="PldCentr_L3"/>
    <w:basedOn w:val="PldCentrL2"/>
    <w:next w:val="BodyText"/>
    <w:link w:val="PldCentrL3Char"/>
    <w:rsid w:val="005B4D7E"/>
    <w:pPr>
      <w:numPr>
        <w:ilvl w:val="2"/>
      </w:numPr>
      <w:outlineLvl w:val="2"/>
    </w:pPr>
    <w:rPr>
      <w:b w:val="0"/>
    </w:rPr>
  </w:style>
  <w:style w:type="paragraph" w:customStyle="1" w:styleId="PldCentrL4">
    <w:name w:val="PldCentr_L4"/>
    <w:basedOn w:val="PldCentrL3"/>
    <w:next w:val="BodyText"/>
    <w:rsid w:val="005B4D7E"/>
    <w:pPr>
      <w:numPr>
        <w:ilvl w:val="3"/>
      </w:numPr>
      <w:tabs>
        <w:tab w:val="clear" w:pos="2160"/>
        <w:tab w:val="num" w:pos="360"/>
        <w:tab w:val="num" w:pos="5040"/>
      </w:tabs>
      <w:ind w:left="4968" w:hanging="648"/>
      <w:outlineLvl w:val="3"/>
    </w:pPr>
  </w:style>
  <w:style w:type="paragraph" w:customStyle="1" w:styleId="PldCentrL5">
    <w:name w:val="PldCentr_L5"/>
    <w:basedOn w:val="PldCentrL4"/>
    <w:next w:val="BodyText"/>
    <w:rsid w:val="005B4D7E"/>
    <w:pPr>
      <w:numPr>
        <w:ilvl w:val="4"/>
      </w:numPr>
      <w:tabs>
        <w:tab w:val="clear" w:pos="2880"/>
        <w:tab w:val="num" w:pos="360"/>
        <w:tab w:val="num" w:pos="5760"/>
      </w:tabs>
      <w:ind w:left="360" w:hanging="360"/>
      <w:outlineLvl w:val="4"/>
    </w:pPr>
  </w:style>
  <w:style w:type="paragraph" w:customStyle="1" w:styleId="PldCentrL6">
    <w:name w:val="PldCentr_L6"/>
    <w:basedOn w:val="PldCentrL5"/>
    <w:next w:val="BodyText"/>
    <w:rsid w:val="005B4D7E"/>
    <w:pPr>
      <w:numPr>
        <w:ilvl w:val="5"/>
      </w:numPr>
      <w:tabs>
        <w:tab w:val="clear" w:pos="3600"/>
        <w:tab w:val="num" w:pos="360"/>
        <w:tab w:val="num" w:pos="6120"/>
      </w:tabs>
      <w:ind w:left="360" w:hanging="360"/>
      <w:outlineLvl w:val="5"/>
    </w:pPr>
  </w:style>
  <w:style w:type="paragraph" w:customStyle="1" w:styleId="PldCentrL7">
    <w:name w:val="PldCentr_L7"/>
    <w:basedOn w:val="PldCentrL6"/>
    <w:next w:val="BodyText"/>
    <w:rsid w:val="005B4D7E"/>
    <w:pPr>
      <w:numPr>
        <w:ilvl w:val="6"/>
      </w:numPr>
      <w:tabs>
        <w:tab w:val="clear" w:pos="4320"/>
        <w:tab w:val="num" w:pos="360"/>
        <w:tab w:val="num" w:pos="6840"/>
      </w:tabs>
      <w:ind w:left="360" w:hanging="360"/>
      <w:outlineLvl w:val="6"/>
    </w:pPr>
  </w:style>
  <w:style w:type="paragraph" w:customStyle="1" w:styleId="PldCentrL8">
    <w:name w:val="PldCentr_L8"/>
    <w:basedOn w:val="PldCentrL7"/>
    <w:next w:val="BodyText"/>
    <w:rsid w:val="005B4D7E"/>
    <w:pPr>
      <w:numPr>
        <w:ilvl w:val="7"/>
      </w:numPr>
      <w:tabs>
        <w:tab w:val="clear" w:pos="5040"/>
        <w:tab w:val="num" w:pos="360"/>
        <w:tab w:val="num" w:pos="7200"/>
      </w:tabs>
      <w:spacing w:before="240" w:after="0"/>
      <w:ind w:left="360" w:hanging="360"/>
      <w:outlineLvl w:val="7"/>
    </w:pPr>
  </w:style>
  <w:style w:type="paragraph" w:customStyle="1" w:styleId="PldCentrL9">
    <w:name w:val="PldCentr_L9"/>
    <w:basedOn w:val="PldCentrL8"/>
    <w:next w:val="BodyText"/>
    <w:rsid w:val="005B4D7E"/>
    <w:pPr>
      <w:numPr>
        <w:ilvl w:val="8"/>
      </w:numPr>
      <w:tabs>
        <w:tab w:val="clear" w:pos="5760"/>
        <w:tab w:val="num" w:pos="360"/>
        <w:tab w:val="num" w:pos="7920"/>
      </w:tabs>
      <w:ind w:left="360" w:hanging="360"/>
      <w:outlineLvl w:val="8"/>
    </w:pPr>
  </w:style>
  <w:style w:type="character" w:customStyle="1" w:styleId="PldCentrL3Char">
    <w:name w:val="PldCentr_L3 Char"/>
    <w:basedOn w:val="DefaultParagraphFont"/>
    <w:link w:val="PldCentrL3"/>
    <w:rsid w:val="005B4D7E"/>
    <w:rPr>
      <w:sz w:val="24"/>
    </w:rPr>
  </w:style>
  <w:style w:type="character" w:customStyle="1" w:styleId="EmailStyle651">
    <w:name w:val="EmailStyle651"/>
    <w:basedOn w:val="DefaultParagraphFont"/>
    <w:rsid w:val="00200150"/>
    <w:rPr>
      <w:rFonts w:ascii="Times New Roman" w:hAnsi="Times New Roman" w:cs="Arial"/>
      <w:color w:val="000000"/>
      <w:sz w:val="24"/>
    </w:rPr>
  </w:style>
  <w:style w:type="paragraph" w:styleId="FootnoteText">
    <w:name w:val="footnote text"/>
    <w:basedOn w:val="Normal"/>
    <w:link w:val="FootnoteTextChar"/>
    <w:rsid w:val="00200150"/>
    <w:pPr>
      <w:spacing w:line="240" w:lineRule="auto"/>
    </w:pPr>
    <w:rPr>
      <w:sz w:val="20"/>
      <w:szCs w:val="20"/>
      <w:lang w:bidi="ar-SA"/>
    </w:rPr>
  </w:style>
  <w:style w:type="character" w:customStyle="1" w:styleId="FootnoteTextChar">
    <w:name w:val="Footnote Text Char"/>
    <w:basedOn w:val="DefaultParagraphFont"/>
    <w:link w:val="FootnoteText"/>
    <w:semiHidden/>
    <w:rsid w:val="00200150"/>
    <w:rPr>
      <w:rFonts w:ascii="Times New Roman" w:eastAsia="Times New Roman" w:hAnsi="Times New Roman"/>
      <w:sz w:val="20"/>
      <w:szCs w:val="20"/>
      <w:lang w:bidi="ar-SA"/>
    </w:rPr>
  </w:style>
  <w:style w:type="paragraph" w:customStyle="1" w:styleId="Tablebullet2">
    <w:name w:val="Tablebullet2"/>
    <w:basedOn w:val="Normal"/>
    <w:rsid w:val="00200150"/>
    <w:pPr>
      <w:numPr>
        <w:numId w:val="10"/>
      </w:numPr>
      <w:tabs>
        <w:tab w:val="clear" w:pos="1800"/>
        <w:tab w:val="num" w:pos="504"/>
      </w:tabs>
      <w:spacing w:before="20" w:after="20" w:line="240" w:lineRule="auto"/>
      <w:ind w:left="504"/>
    </w:pPr>
    <w:rPr>
      <w:rFonts w:ascii="Arial" w:hAnsi="Arial" w:cs="Arial"/>
      <w:sz w:val="20"/>
      <w:lang w:bidi="ar-SA"/>
    </w:rPr>
  </w:style>
  <w:style w:type="paragraph" w:styleId="NormalIndent">
    <w:name w:val="Normal Indent"/>
    <w:basedOn w:val="Normal"/>
    <w:rsid w:val="007435FC"/>
    <w:pPr>
      <w:numPr>
        <w:numId w:val="11"/>
      </w:numPr>
      <w:tabs>
        <w:tab w:val="clear" w:pos="504"/>
      </w:tabs>
      <w:spacing w:line="240" w:lineRule="auto"/>
      <w:ind w:left="720" w:firstLine="0"/>
    </w:pPr>
    <w:rPr>
      <w:sz w:val="20"/>
      <w:szCs w:val="20"/>
      <w:lang w:bidi="ar-SA"/>
    </w:rPr>
  </w:style>
  <w:style w:type="paragraph" w:customStyle="1" w:styleId="Hidden">
    <w:name w:val="Hidden"/>
    <w:basedOn w:val="Heading4"/>
    <w:next w:val="Heading4"/>
    <w:rsid w:val="00CE7D58"/>
    <w:pPr>
      <w:keepLines w:val="0"/>
      <w:spacing w:before="0" w:line="240" w:lineRule="auto"/>
      <w:ind w:left="720"/>
    </w:pPr>
    <w:rPr>
      <w:rFonts w:ascii="Times New Roman" w:hAnsi="Times New Roman"/>
      <w:b w:val="0"/>
      <w:bCs w:val="0"/>
      <w:i w:val="0"/>
      <w:iCs w:val="0"/>
      <w:vanish/>
      <w:color w:val="0000FF"/>
      <w:szCs w:val="20"/>
      <w:lang w:bidi="ar-SA"/>
    </w:rPr>
  </w:style>
  <w:style w:type="character" w:customStyle="1" w:styleId="Heading4Char">
    <w:name w:val="Heading 4 Char"/>
    <w:basedOn w:val="DefaultParagraphFont"/>
    <w:link w:val="Heading4"/>
    <w:uiPriority w:val="9"/>
    <w:semiHidden/>
    <w:rsid w:val="00CE7D58"/>
    <w:rPr>
      <w:rFonts w:ascii="Arial" w:eastAsia="Times New Roman" w:hAnsi="Arial" w:cs="Times New Roman"/>
      <w:b/>
      <w:bCs/>
      <w:i/>
      <w:iCs/>
      <w:color w:val="4F81BD"/>
    </w:rPr>
  </w:style>
  <w:style w:type="table" w:styleId="TableGrid">
    <w:name w:val="Table Grid"/>
    <w:basedOn w:val="TableNormal"/>
    <w:rsid w:val="006B2C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3">
    <w:name w:val="Body Text Indent 3"/>
    <w:basedOn w:val="Normal"/>
    <w:link w:val="BodyTextIndent3Char"/>
    <w:rsid w:val="00835B40"/>
    <w:pPr>
      <w:tabs>
        <w:tab w:val="left" w:pos="-720"/>
      </w:tabs>
      <w:suppressAutoHyphens/>
      <w:spacing w:line="240" w:lineRule="auto"/>
      <w:ind w:left="1440" w:hanging="720"/>
      <w:jc w:val="both"/>
    </w:pPr>
    <w:rPr>
      <w:spacing w:val="-3"/>
      <w:szCs w:val="20"/>
      <w:lang w:bidi="ar-SA"/>
    </w:rPr>
  </w:style>
  <w:style w:type="character" w:customStyle="1" w:styleId="BodyTextIndent3Char">
    <w:name w:val="Body Text Indent 3 Char"/>
    <w:basedOn w:val="DefaultParagraphFont"/>
    <w:link w:val="BodyTextIndent3"/>
    <w:rsid w:val="00835B40"/>
    <w:rPr>
      <w:rFonts w:ascii="Times New Roman" w:eastAsia="Times New Roman" w:hAnsi="Times New Roman"/>
      <w:spacing w:val="-3"/>
      <w:szCs w:val="20"/>
      <w:lang w:bidi="ar-SA"/>
    </w:rPr>
  </w:style>
  <w:style w:type="paragraph" w:styleId="BalloonText">
    <w:name w:val="Balloon Text"/>
    <w:basedOn w:val="Normal"/>
    <w:link w:val="BalloonTextChar"/>
    <w:uiPriority w:val="99"/>
    <w:semiHidden/>
    <w:unhideWhenUsed/>
    <w:rsid w:val="00E92F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FC5"/>
    <w:rPr>
      <w:rFonts w:ascii="Segoe UI" w:hAnsi="Segoe UI" w:cs="Segoe UI"/>
      <w:sz w:val="18"/>
      <w:szCs w:val="18"/>
      <w:lang w:bidi="en-US"/>
    </w:rPr>
  </w:style>
  <w:style w:type="character" w:styleId="CommentReference">
    <w:name w:val="annotation reference"/>
    <w:basedOn w:val="DefaultParagraphFont"/>
    <w:uiPriority w:val="99"/>
    <w:semiHidden/>
    <w:unhideWhenUsed/>
    <w:rsid w:val="00695D86"/>
    <w:rPr>
      <w:sz w:val="16"/>
      <w:szCs w:val="16"/>
    </w:rPr>
  </w:style>
  <w:style w:type="paragraph" w:styleId="CommentSubject">
    <w:name w:val="annotation subject"/>
    <w:basedOn w:val="CommentText"/>
    <w:next w:val="CommentText"/>
    <w:link w:val="CommentSubjectChar"/>
    <w:uiPriority w:val="99"/>
    <w:semiHidden/>
    <w:unhideWhenUsed/>
    <w:rsid w:val="00695D86"/>
    <w:rPr>
      <w:b/>
      <w:bCs/>
      <w:lang w:bidi="en-US"/>
    </w:rPr>
  </w:style>
  <w:style w:type="character" w:customStyle="1" w:styleId="CommentSubjectChar">
    <w:name w:val="Comment Subject Char"/>
    <w:basedOn w:val="CommentTextChar"/>
    <w:link w:val="CommentSubject"/>
    <w:uiPriority w:val="99"/>
    <w:semiHidden/>
    <w:rsid w:val="00695D86"/>
    <w:rPr>
      <w:rFonts w:ascii="Times New Roman" w:eastAsia="Times New Roman" w:hAnsi="Times New Roman"/>
      <w:b/>
      <w:bCs/>
      <w:sz w:val="20"/>
      <w:szCs w:val="20"/>
      <w:lang w:bidi="en-US"/>
    </w:rPr>
  </w:style>
  <w:style w:type="paragraph" w:customStyle="1" w:styleId="Outlinearabic">
    <w:name w:val="Outline arabic"/>
    <w:basedOn w:val="Normal"/>
    <w:rsid w:val="007435FC"/>
    <w:pPr>
      <w:spacing w:line="240" w:lineRule="auto"/>
      <w:ind w:left="1620" w:hanging="450"/>
    </w:pPr>
    <w:rPr>
      <w:rFonts w:eastAsia="Times"/>
      <w:lang w:bidi="ar-SA"/>
    </w:rPr>
  </w:style>
  <w:style w:type="paragraph" w:styleId="BodyTextIndent">
    <w:name w:val="Body Text Indent"/>
    <w:basedOn w:val="Normal"/>
    <w:link w:val="BodyTextIndentChar"/>
    <w:uiPriority w:val="99"/>
    <w:semiHidden/>
    <w:unhideWhenUsed/>
    <w:rsid w:val="00884158"/>
    <w:pPr>
      <w:spacing w:after="120"/>
      <w:ind w:left="360"/>
    </w:pPr>
  </w:style>
  <w:style w:type="character" w:customStyle="1" w:styleId="BodyTextIndentChar">
    <w:name w:val="Body Text Indent Char"/>
    <w:basedOn w:val="DefaultParagraphFont"/>
    <w:link w:val="BodyTextIndent"/>
    <w:uiPriority w:val="99"/>
    <w:semiHidden/>
    <w:rsid w:val="00884158"/>
    <w:rPr>
      <w:sz w:val="24"/>
      <w:szCs w:val="24"/>
      <w:lang w:bidi="en-US"/>
    </w:rPr>
  </w:style>
  <w:style w:type="character" w:styleId="PageNumber">
    <w:name w:val="page number"/>
    <w:basedOn w:val="DefaultParagraphFont"/>
    <w:rsid w:val="007F5839"/>
  </w:style>
  <w:style w:type="paragraph" w:customStyle="1" w:styleId="Style6">
    <w:name w:val="Style6"/>
    <w:rsid w:val="007F5839"/>
    <w:rPr>
      <w:noProof/>
      <w:sz w:val="24"/>
    </w:rPr>
  </w:style>
  <w:style w:type="paragraph" w:styleId="BlockText">
    <w:name w:val="Block Text"/>
    <w:basedOn w:val="Normal"/>
    <w:rsid w:val="007F5839"/>
    <w:pPr>
      <w:tabs>
        <w:tab w:val="left" w:pos="1296"/>
        <w:tab w:val="left" w:pos="10710"/>
      </w:tabs>
      <w:spacing w:line="240" w:lineRule="auto"/>
      <w:ind w:left="630" w:right="180"/>
      <w:outlineLvl w:val="0"/>
    </w:pPr>
    <w:rPr>
      <w:vanish/>
      <w:color w:val="0000FF"/>
      <w:szCs w:val="20"/>
      <w:lang w:bidi="ar-SA"/>
    </w:rPr>
  </w:style>
  <w:style w:type="paragraph" w:customStyle="1" w:styleId="Attachment2">
    <w:name w:val="Attachment2"/>
    <w:basedOn w:val="Normal"/>
    <w:rsid w:val="007F5839"/>
    <w:pPr>
      <w:keepNext/>
      <w:tabs>
        <w:tab w:val="num" w:pos="720"/>
        <w:tab w:val="left" w:pos="1296"/>
        <w:tab w:val="left" w:pos="2016"/>
        <w:tab w:val="left" w:pos="2592"/>
        <w:tab w:val="left" w:pos="4176"/>
        <w:tab w:val="left" w:pos="10710"/>
      </w:tabs>
      <w:spacing w:line="240" w:lineRule="auto"/>
      <w:ind w:left="720" w:hanging="720"/>
      <w:outlineLvl w:val="0"/>
    </w:pPr>
    <w:rPr>
      <w:szCs w:val="20"/>
      <w:lang w:bidi="ar-SA"/>
    </w:rPr>
  </w:style>
  <w:style w:type="paragraph" w:customStyle="1" w:styleId="ExhibitD1">
    <w:name w:val="ExhibitD1"/>
    <w:basedOn w:val="BodyText"/>
    <w:link w:val="ExhibitD1Char"/>
    <w:rsid w:val="007F5839"/>
    <w:pPr>
      <w:numPr>
        <w:numId w:val="52"/>
      </w:numPr>
      <w:tabs>
        <w:tab w:val="clear" w:pos="360"/>
      </w:tabs>
      <w:spacing w:line="240" w:lineRule="auto"/>
    </w:pPr>
    <w:rPr>
      <w:szCs w:val="20"/>
      <w:u w:val="single"/>
    </w:rPr>
  </w:style>
  <w:style w:type="character" w:customStyle="1" w:styleId="ExhibitD1Char">
    <w:name w:val="ExhibitD1 Char"/>
    <w:basedOn w:val="BodyTextChar"/>
    <w:link w:val="ExhibitD1"/>
    <w:rsid w:val="007F5839"/>
    <w:rPr>
      <w:rFonts w:ascii="Times New Roman" w:eastAsia="Times New Roman" w:hAnsi="Times New Roman"/>
      <w:sz w:val="24"/>
      <w:u w:val="singl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60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9.xml"/><Relationship Id="rId26" Type="http://schemas.openxmlformats.org/officeDocument/2006/relationships/header" Target="header7.xml"/><Relationship Id="rId39" Type="http://schemas.openxmlformats.org/officeDocument/2006/relationships/footer" Target="footer17.xml"/><Relationship Id="rId21" Type="http://schemas.openxmlformats.org/officeDocument/2006/relationships/footer" Target="footer11.xml"/><Relationship Id="rId34" Type="http://schemas.openxmlformats.org/officeDocument/2006/relationships/header" Target="header12.xml"/><Relationship Id="rId42" Type="http://schemas.openxmlformats.org/officeDocument/2006/relationships/image" Target="media/image3.emf"/><Relationship Id="rId47" Type="http://schemas.openxmlformats.org/officeDocument/2006/relationships/image" Target="media/image5.emf"/><Relationship Id="rId50" Type="http://schemas.openxmlformats.org/officeDocument/2006/relationships/oleObject" Target="embeddings/oleObject4.bin"/><Relationship Id="rId55" Type="http://schemas.openxmlformats.org/officeDocument/2006/relationships/footer" Target="footer22.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header" Target="header11.xml"/><Relationship Id="rId38" Type="http://schemas.openxmlformats.org/officeDocument/2006/relationships/header" Target="header14.xml"/><Relationship Id="rId46" Type="http://schemas.openxmlformats.org/officeDocument/2006/relationships/footer" Target="footer19.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0.xml"/><Relationship Id="rId29" Type="http://schemas.openxmlformats.org/officeDocument/2006/relationships/header" Target="header9.xml"/><Relationship Id="rId41" Type="http://schemas.openxmlformats.org/officeDocument/2006/relationships/image" Target="media/image2.png"/><Relationship Id="rId54"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footer" Target="footer15.xml"/><Relationship Id="rId37" Type="http://schemas.openxmlformats.org/officeDocument/2006/relationships/image" Target="media/image1.png"/><Relationship Id="rId40" Type="http://schemas.openxmlformats.org/officeDocument/2006/relationships/footer" Target="footer18.xml"/><Relationship Id="rId45" Type="http://schemas.openxmlformats.org/officeDocument/2006/relationships/oleObject" Target="embeddings/oleObject2.bin"/><Relationship Id="rId53" Type="http://schemas.openxmlformats.org/officeDocument/2006/relationships/image" Target="media/image7.emf"/><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header" Target="header5.xml"/><Relationship Id="rId28" Type="http://schemas.openxmlformats.org/officeDocument/2006/relationships/footer" Target="footer13.xml"/><Relationship Id="rId36" Type="http://schemas.openxmlformats.org/officeDocument/2006/relationships/header" Target="header13.xml"/><Relationship Id="rId49" Type="http://schemas.openxmlformats.org/officeDocument/2006/relationships/image" Target="media/image6.emf"/><Relationship Id="rId57" Type="http://schemas.openxmlformats.org/officeDocument/2006/relationships/footer" Target="footer24.xml"/><Relationship Id="rId10" Type="http://schemas.openxmlformats.org/officeDocument/2006/relationships/footer" Target="footer2.xml"/><Relationship Id="rId19" Type="http://schemas.openxmlformats.org/officeDocument/2006/relationships/header" Target="header3.xml"/><Relationship Id="rId31" Type="http://schemas.openxmlformats.org/officeDocument/2006/relationships/header" Target="header10.xml"/><Relationship Id="rId44" Type="http://schemas.openxmlformats.org/officeDocument/2006/relationships/image" Target="media/image4.emf"/><Relationship Id="rId52"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footer" Target="footer14.xml"/><Relationship Id="rId35" Type="http://schemas.openxmlformats.org/officeDocument/2006/relationships/footer" Target="footer16.xml"/><Relationship Id="rId43" Type="http://schemas.openxmlformats.org/officeDocument/2006/relationships/oleObject" Target="embeddings/oleObject1.bin"/><Relationship Id="rId48" Type="http://schemas.openxmlformats.org/officeDocument/2006/relationships/oleObject" Target="embeddings/oleObject3.bin"/><Relationship Id="rId56" Type="http://schemas.openxmlformats.org/officeDocument/2006/relationships/footer" Target="footer23.xml"/><Relationship Id="rId8" Type="http://schemas.openxmlformats.org/officeDocument/2006/relationships/header" Target="header1.xml"/><Relationship Id="rId51" Type="http://schemas.openxmlformats.org/officeDocument/2006/relationships/footer" Target="footer20.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39EE8-86D1-4A0E-8C69-759AC5B26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77</Pages>
  <Words>20227</Words>
  <Characters>115296</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Turner</dc:creator>
  <cp:keywords/>
  <dc:description/>
  <cp:lastModifiedBy>Rodrigues, Joseph</cp:lastModifiedBy>
  <cp:revision>12</cp:revision>
  <cp:lastPrinted>2016-04-06T19:54:00Z</cp:lastPrinted>
  <dcterms:created xsi:type="dcterms:W3CDTF">2016-04-15T19:34:00Z</dcterms:created>
  <dcterms:modified xsi:type="dcterms:W3CDTF">2016-04-19T22:34:00Z</dcterms:modified>
</cp:coreProperties>
</file>