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5E57" w14:textId="77777777" w:rsidR="007A0C3E" w:rsidRPr="00BF2E9B" w:rsidRDefault="004D5101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</w:p>
    <w:p w14:paraId="2E581E5A" w14:textId="77777777"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05912828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CBE489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4B72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39243B2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DFD052E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C854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1152179E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</w:p>
    <w:p w14:paraId="1560B090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624593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A13FA43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B74985C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>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14:paraId="0305C7DC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7E9ACE64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0EC83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D0E09C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34E193FE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CD92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005271C7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75E387E7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46995B16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74EDD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483CED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6256131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5C1F9" w14:textId="77777777" w:rsidR="00874FF2" w:rsidRDefault="00874FF2" w:rsidP="00B15094">
      <w:r>
        <w:separator/>
      </w:r>
    </w:p>
  </w:endnote>
  <w:endnote w:type="continuationSeparator" w:id="0">
    <w:p w14:paraId="331FCD88" w14:textId="77777777" w:rsidR="00874FF2" w:rsidRDefault="00874FF2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59BB" w14:textId="77777777" w:rsidR="00874FF2" w:rsidRDefault="00874FF2" w:rsidP="00B15094">
      <w:r>
        <w:separator/>
      </w:r>
    </w:p>
  </w:footnote>
  <w:footnote w:type="continuationSeparator" w:id="0">
    <w:p w14:paraId="2358EB60" w14:textId="77777777" w:rsidR="00874FF2" w:rsidRDefault="00874FF2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F5E2" w14:textId="556E1057" w:rsidR="009462BF" w:rsidRDefault="009462BF" w:rsidP="009462BF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Cisco Firewall </w:t>
    </w:r>
    <w:r w:rsidR="009D289C">
      <w:rPr>
        <w:i/>
        <w:color w:val="FF0000"/>
        <w:sz w:val="22"/>
        <w:szCs w:val="22"/>
      </w:rPr>
      <w:t>Support Renewal</w:t>
    </w:r>
  </w:p>
  <w:p w14:paraId="6D259FFD" w14:textId="34FA5F08" w:rsidR="009462BF" w:rsidRPr="00935A7E" w:rsidRDefault="009462BF" w:rsidP="009462BF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 w:rsidR="009D289C">
      <w:rPr>
        <w:i/>
        <w:color w:val="FF0000"/>
        <w:sz w:val="22"/>
        <w:szCs w:val="22"/>
      </w:rPr>
      <w:t xml:space="preserve"> IFB-SAIC-JCC-011</w:t>
    </w:r>
  </w:p>
  <w:p w14:paraId="57779249" w14:textId="77777777" w:rsidR="00B15094" w:rsidRPr="009462BF" w:rsidRDefault="00B15094" w:rsidP="00946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06471"/>
    <w:rsid w:val="000340D8"/>
    <w:rsid w:val="00100A88"/>
    <w:rsid w:val="00171985"/>
    <w:rsid w:val="001833A5"/>
    <w:rsid w:val="002528C4"/>
    <w:rsid w:val="00283A71"/>
    <w:rsid w:val="00301AC0"/>
    <w:rsid w:val="00317765"/>
    <w:rsid w:val="003364DF"/>
    <w:rsid w:val="00365F00"/>
    <w:rsid w:val="003C1CD2"/>
    <w:rsid w:val="003C6D52"/>
    <w:rsid w:val="00454DEC"/>
    <w:rsid w:val="004C1EE8"/>
    <w:rsid w:val="004D3C87"/>
    <w:rsid w:val="004D5101"/>
    <w:rsid w:val="004E17DF"/>
    <w:rsid w:val="00520923"/>
    <w:rsid w:val="00557B70"/>
    <w:rsid w:val="0057254C"/>
    <w:rsid w:val="005C2DBA"/>
    <w:rsid w:val="005C713E"/>
    <w:rsid w:val="00642CF6"/>
    <w:rsid w:val="0066122F"/>
    <w:rsid w:val="00665153"/>
    <w:rsid w:val="006660E6"/>
    <w:rsid w:val="006872FC"/>
    <w:rsid w:val="00691EDD"/>
    <w:rsid w:val="00696597"/>
    <w:rsid w:val="006E65C7"/>
    <w:rsid w:val="007556DD"/>
    <w:rsid w:val="0079024B"/>
    <w:rsid w:val="007A0C3E"/>
    <w:rsid w:val="008512BB"/>
    <w:rsid w:val="00874FF2"/>
    <w:rsid w:val="008814B2"/>
    <w:rsid w:val="008D26E3"/>
    <w:rsid w:val="008F31B9"/>
    <w:rsid w:val="009462BF"/>
    <w:rsid w:val="009C47F4"/>
    <w:rsid w:val="009D289C"/>
    <w:rsid w:val="009F3622"/>
    <w:rsid w:val="00A81430"/>
    <w:rsid w:val="00AA52E0"/>
    <w:rsid w:val="00B15094"/>
    <w:rsid w:val="00B26A39"/>
    <w:rsid w:val="00B354C3"/>
    <w:rsid w:val="00B71479"/>
    <w:rsid w:val="00BB10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935F3"/>
    <w:rsid w:val="00DD5A24"/>
    <w:rsid w:val="00DD5B36"/>
    <w:rsid w:val="00E47832"/>
    <w:rsid w:val="00E72B1C"/>
    <w:rsid w:val="00E85E86"/>
    <w:rsid w:val="00EA7CF5"/>
    <w:rsid w:val="00EB6CE5"/>
    <w:rsid w:val="00ED4C82"/>
    <w:rsid w:val="00ED61ED"/>
    <w:rsid w:val="00F05CB7"/>
    <w:rsid w:val="00F44202"/>
    <w:rsid w:val="00F77E5C"/>
    <w:rsid w:val="00FA4341"/>
    <w:rsid w:val="00FD1048"/>
    <w:rsid w:val="00FD18BA"/>
    <w:rsid w:val="00FE184B"/>
    <w:rsid w:val="00FE2A84"/>
    <w:rsid w:val="00FE35CB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673AF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462BF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19420-AF84-42B7-9BFE-782119D1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Ho, Lana</cp:lastModifiedBy>
  <cp:revision>2</cp:revision>
  <cp:lastPrinted>2016-04-04T14:57:00Z</cp:lastPrinted>
  <dcterms:created xsi:type="dcterms:W3CDTF">2022-04-06T23:55:00Z</dcterms:created>
  <dcterms:modified xsi:type="dcterms:W3CDTF">2022-04-06T23:55:00Z</dcterms:modified>
</cp:coreProperties>
</file>