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7448DE91" w:rsidR="009739EF" w:rsidRPr="008954B1" w:rsidRDefault="009739EF" w:rsidP="009739EF">
      <w:pPr>
        <w:jc w:val="center"/>
        <w:rPr>
          <w:b/>
          <w:color w:val="000000"/>
        </w:rPr>
      </w:pPr>
      <w:bookmarkStart w:id="0" w:name="_GoBack"/>
      <w:bookmarkEnd w:id="0"/>
      <w:r w:rsidRPr="008954B1">
        <w:rPr>
          <w:b/>
          <w:color w:val="000000"/>
        </w:rPr>
        <w:t xml:space="preserve">ATTACHMENT </w:t>
      </w:r>
      <w:r w:rsidR="00085163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</w:t>
      </w:r>
      <w:proofErr w:type="gramStart"/>
      <w:r w:rsidR="00610B70">
        <w:rPr>
          <w:rFonts w:cstheme="minorHAnsi"/>
          <w:bCs/>
          <w:lang w:bidi="ar-SA"/>
        </w:rPr>
        <w:t>subcontract</w:t>
      </w:r>
      <w:r>
        <w:rPr>
          <w:rFonts w:cstheme="minorHAnsi"/>
          <w:bCs/>
          <w:lang w:bidi="ar-SA"/>
        </w:rPr>
        <w:t>:</w:t>
      </w:r>
      <w:proofErr w:type="gramEnd"/>
      <w:r>
        <w:rPr>
          <w:rFonts w:cstheme="minorHAnsi"/>
          <w:bCs/>
          <w:lang w:bidi="ar-SA"/>
        </w:rPr>
        <w:t xml:space="preserve">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</w:t>
      </w:r>
      <w:proofErr w:type="gramStart"/>
      <w:r w:rsidR="009F1DD1">
        <w:rPr>
          <w:rFonts w:cstheme="minorHAnsi"/>
          <w:lang w:bidi="ar-SA"/>
        </w:rPr>
        <w:t>be provided</w:t>
      </w:r>
      <w:proofErr w:type="gramEnd"/>
      <w:r w:rsidR="009F1DD1">
        <w:rPr>
          <w:rFonts w:cstheme="minorHAnsi"/>
          <w:lang w:bidi="ar-SA"/>
        </w:rPr>
        <w:t xml:space="preserve">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1"/>
      <w:r w:rsidR="0015133D">
        <w:rPr>
          <w:rFonts w:cs="Arial"/>
        </w:rPr>
        <w:t xml:space="preserve">perjury </w:t>
      </w:r>
      <w:commentRangeEnd w:id="1"/>
      <w:r w:rsidR="006B6516">
        <w:rPr>
          <w:rStyle w:val="CommentReference"/>
        </w:rPr>
        <w:commentReference w:id="1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</w:t>
      </w:r>
      <w:proofErr w:type="gramStart"/>
      <w:r w:rsidRPr="00E50BAE">
        <w:rPr>
          <w:rFonts w:cs="Arial"/>
        </w:rPr>
        <w:t>am duly authorized</w:t>
      </w:r>
      <w:proofErr w:type="gramEnd"/>
      <w:r w:rsidRPr="00E50BAE">
        <w:rPr>
          <w:rFonts w:cs="Arial"/>
        </w:rPr>
        <w:t xml:space="preserve">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 xml:space="preserve">. This certification </w:t>
      </w:r>
      <w:proofErr w:type="gramStart"/>
      <w:r w:rsidRPr="00E50BAE">
        <w:rPr>
          <w:rFonts w:cs="Arial"/>
        </w:rPr>
        <w:t>is made</w:t>
      </w:r>
      <w:proofErr w:type="gramEnd"/>
      <w:r w:rsidRPr="00E50BAE">
        <w:rPr>
          <w:rFonts w:cs="Arial"/>
        </w:rPr>
        <w:t xml:space="preserve">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0A3E9C4C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01145701" w14:textId="2C52EE6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</w:t>
      </w:r>
      <w:proofErr w:type="gramStart"/>
      <w:r>
        <w:rPr>
          <w:rFonts w:cstheme="minorHAnsi"/>
          <w:sz w:val="20"/>
          <w:szCs w:val="20"/>
          <w:lang w:bidi="ar-SA"/>
        </w:rPr>
        <w:t>be paid</w:t>
      </w:r>
      <w:proofErr w:type="gramEnd"/>
      <w:r>
        <w:rPr>
          <w:rFonts w:cstheme="minorHAnsi"/>
          <w:sz w:val="20"/>
          <w:szCs w:val="20"/>
          <w:lang w:bidi="ar-SA"/>
        </w:rPr>
        <w:t xml:space="preserve">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3C5FE2A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70D5F37D" w14:textId="0DF0B5F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Torr" w:date="2013-06-18T11:37:00Z" w:initials="T">
    <w:p w14:paraId="633100E5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GC 14830(</w:t>
      </w:r>
      <w:proofErr w:type="spellStart"/>
      <w:r>
        <w:t>i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3100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3100E5" w16cid:durableId="243A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55C" w14:textId="77777777" w:rsidR="009A753C" w:rsidRDefault="009A753C" w:rsidP="005A1DC5">
      <w:pPr>
        <w:spacing w:line="240" w:lineRule="auto"/>
      </w:pPr>
      <w:r>
        <w:separator/>
      </w:r>
    </w:p>
  </w:endnote>
  <w:endnote w:type="continuationSeparator" w:id="0">
    <w:p w14:paraId="4044368B" w14:textId="77777777" w:rsidR="009A753C" w:rsidRDefault="009A753C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2E2AF2BC" w:rsidR="00304087" w:rsidRDefault="009A753C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9E2FFB">
          <w:rPr>
            <w:noProof/>
            <w:sz w:val="20"/>
            <w:szCs w:val="20"/>
          </w:rPr>
          <w:t>4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890436">
          <w:rPr>
            <w:sz w:val="20"/>
            <w:szCs w:val="20"/>
          </w:rPr>
          <w:t>4/30/2021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2FD6" w14:textId="77777777" w:rsidR="009A753C" w:rsidRDefault="009A753C" w:rsidP="005A1DC5">
      <w:pPr>
        <w:spacing w:line="240" w:lineRule="auto"/>
      </w:pPr>
      <w:r>
        <w:separator/>
      </w:r>
    </w:p>
  </w:footnote>
  <w:footnote w:type="continuationSeparator" w:id="0">
    <w:p w14:paraId="01A48EFB" w14:textId="77777777" w:rsidR="009A753C" w:rsidRDefault="009A753C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A179" w14:textId="599BDF9F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085163">
      <w:rPr>
        <w:i/>
        <w:color w:val="FF0000"/>
        <w:sz w:val="22"/>
        <w:szCs w:val="22"/>
      </w:rPr>
      <w:t>Cisco Firewall Procurement</w:t>
    </w:r>
  </w:p>
  <w:p w14:paraId="1B389592" w14:textId="68570147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E33D98">
      <w:rPr>
        <w:color w:val="000000"/>
        <w:sz w:val="22"/>
        <w:szCs w:val="22"/>
      </w:rPr>
      <w:t xml:space="preserve"> </w:t>
    </w:r>
    <w:r w:rsidR="00085163">
      <w:rPr>
        <w:i/>
        <w:color w:val="FF0000"/>
        <w:sz w:val="22"/>
        <w:szCs w:val="22"/>
      </w:rPr>
      <w:t>IFB-</w:t>
    </w:r>
    <w:r w:rsidR="00085163" w:rsidRPr="00085163">
      <w:rPr>
        <w:i/>
        <w:color w:val="FF0000"/>
        <w:sz w:val="22"/>
        <w:szCs w:val="22"/>
      </w:rPr>
      <w:t xml:space="preserve"> </w:t>
    </w:r>
    <w:r w:rsidR="009E2FFB">
      <w:rPr>
        <w:i/>
        <w:color w:val="FF0000"/>
        <w:sz w:val="22"/>
        <w:szCs w:val="22"/>
      </w:rPr>
      <w:t>SAIC-JCC-010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85163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75C"/>
    <w:rsid w:val="00480E45"/>
    <w:rsid w:val="004A4844"/>
    <w:rsid w:val="004B35D1"/>
    <w:rsid w:val="004C2D1B"/>
    <w:rsid w:val="004C5BAD"/>
    <w:rsid w:val="004D4A4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C4211"/>
    <w:rsid w:val="005D676A"/>
    <w:rsid w:val="005E3E6D"/>
    <w:rsid w:val="005E7EE3"/>
    <w:rsid w:val="005F3D68"/>
    <w:rsid w:val="00601781"/>
    <w:rsid w:val="00602BDE"/>
    <w:rsid w:val="00606C2C"/>
    <w:rsid w:val="00610B70"/>
    <w:rsid w:val="00623A09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91160"/>
    <w:rsid w:val="007A2BC8"/>
    <w:rsid w:val="007D2363"/>
    <w:rsid w:val="007F08B2"/>
    <w:rsid w:val="007F5000"/>
    <w:rsid w:val="00812C1C"/>
    <w:rsid w:val="00816D98"/>
    <w:rsid w:val="008806E9"/>
    <w:rsid w:val="00884C33"/>
    <w:rsid w:val="00890436"/>
    <w:rsid w:val="00897630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753C"/>
    <w:rsid w:val="009B0890"/>
    <w:rsid w:val="009B78CF"/>
    <w:rsid w:val="009C7E1D"/>
    <w:rsid w:val="009E2FFB"/>
    <w:rsid w:val="009F1DD1"/>
    <w:rsid w:val="009F610B"/>
    <w:rsid w:val="00A079EF"/>
    <w:rsid w:val="00A24C56"/>
    <w:rsid w:val="00A3409B"/>
    <w:rsid w:val="00A5220A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561C3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8379-E478-4EDB-BE12-8FAF25B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 T.</cp:lastModifiedBy>
  <cp:revision>3</cp:revision>
  <cp:lastPrinted>2013-11-27T19:12:00Z</cp:lastPrinted>
  <dcterms:created xsi:type="dcterms:W3CDTF">2021-10-25T23:08:00Z</dcterms:created>
  <dcterms:modified xsi:type="dcterms:W3CDTF">2021-12-21T19:23:00Z</dcterms:modified>
</cp:coreProperties>
</file>