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2E1A" w14:textId="54C5187C" w:rsidR="003439A8" w:rsidRDefault="003439A8" w:rsidP="009E4E34">
      <w:pPr>
        <w:pStyle w:val="Title"/>
        <w:rPr>
          <w:rFonts w:ascii="Franklin Gothic Medium" w:hAnsi="Franklin Gothic Medium"/>
          <w:b w:val="0"/>
          <w:bCs w:val="0"/>
          <w:caps/>
          <w:sz w:val="24"/>
        </w:rPr>
      </w:pPr>
      <w:bookmarkStart w:id="0" w:name="_GoBack"/>
      <w:bookmarkEnd w:id="0"/>
      <w:r>
        <w:rPr>
          <w:rFonts w:ascii="Franklin Gothic Medium" w:hAnsi="Franklin Gothic Medium"/>
          <w:b w:val="0"/>
          <w:bCs w:val="0"/>
          <w:caps/>
          <w:sz w:val="24"/>
        </w:rPr>
        <w:t>attachment 2</w:t>
      </w:r>
    </w:p>
    <w:p w14:paraId="6A5DA215" w14:textId="1CAC94D6" w:rsidR="004D5800" w:rsidRPr="008032C7" w:rsidRDefault="004D5800" w:rsidP="009E4E34">
      <w:pPr>
        <w:pStyle w:val="Title"/>
        <w:rPr>
          <w:rFonts w:ascii="Franklin Gothic Medium" w:hAnsi="Franklin Gothic Medium"/>
          <w:b w:val="0"/>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439A8">
        <w:rPr>
          <w:rFonts w:ascii="Franklin Gothic Medium" w:hAnsi="Franklin Gothic Medium"/>
          <w:b w:val="0"/>
          <w:smallCaps/>
          <w:sz w:val="24"/>
        </w:rPr>
        <w:t xml:space="preserve">&amp;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1F9D9AFF"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25373D">
        <w:rPr>
          <w:rFonts w:ascii="Franklin Gothic Book" w:hAnsi="Franklin Gothic Book"/>
          <w:szCs w:val="20"/>
        </w:rPr>
        <w:t xml:space="preserve">“SAIC” or </w:t>
      </w:r>
      <w:r w:rsidRPr="008032C7">
        <w:rPr>
          <w:rFonts w:ascii="Franklin Gothic Book" w:hAnsi="Franklin Gothic Book"/>
          <w:szCs w:val="20"/>
        </w:rPr>
        <w:t xml:space="preserve">“Buyer,”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259C5F7E" w14:textId="63F027E8" w:rsidR="005E2B39" w:rsidRPr="005E2B39" w:rsidRDefault="004D5800" w:rsidP="005E2B39">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agrees otherwise in writing</w:t>
      </w:r>
      <w:proofErr w:type="gramEnd"/>
      <w:r w:rsidRPr="008032C7">
        <w:rPr>
          <w:rFonts w:ascii="Franklin Gothic Book" w:hAnsi="Franklin Gothic Book"/>
          <w:szCs w:val="20"/>
        </w:rPr>
        <w:t xml:space="preserve">. </w:t>
      </w:r>
    </w:p>
    <w:p w14:paraId="4497AA80" w14:textId="148E5871" w:rsidR="005E2B39" w:rsidRPr="00CC43AE" w:rsidRDefault="002F19BA"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5E2B39" w:rsidRPr="00CC43AE">
        <w:rPr>
          <w:rFonts w:ascii="Franklin Gothic Medium" w:hAnsi="Franklin Gothic Medium"/>
          <w:szCs w:val="20"/>
        </w:rPr>
        <w:t>DELIVERY</w:t>
      </w:r>
      <w:r w:rsidR="005E2B39" w:rsidRPr="00CC43AE">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w:t>
      </w:r>
      <w:r>
        <w:rPr>
          <w:rFonts w:ascii="Franklin Gothic Book" w:hAnsi="Franklin Gothic Book"/>
          <w:szCs w:val="20"/>
        </w:rPr>
        <w:t xml:space="preserve">this </w:t>
      </w:r>
      <w:r w:rsidR="005E2B39" w:rsidRPr="00CC43AE">
        <w:rPr>
          <w:rFonts w:ascii="Franklin Gothic Book" w:hAnsi="Franklin Gothic Book"/>
          <w:szCs w:val="20"/>
        </w:rPr>
        <w:t xml:space="preserve">Order.  Buyer may refuse any goods or services and cancel all or any part hereof if Seller fails to deliver all or any part of any goods or perform all or any part of any services in accordance with the terms specified herein. If Seller's deliveries </w:t>
      </w:r>
      <w:r>
        <w:rPr>
          <w:rFonts w:ascii="Franklin Gothic Book" w:hAnsi="Franklin Gothic Book"/>
          <w:szCs w:val="20"/>
        </w:rPr>
        <w:t xml:space="preserve">and/or performance of services </w:t>
      </w:r>
      <w:r w:rsidR="005E2B39" w:rsidRPr="00CC43AE">
        <w:rPr>
          <w:rFonts w:ascii="Franklin Gothic Book" w:hAnsi="Franklin Gothic Book"/>
          <w:szCs w:val="20"/>
        </w:rPr>
        <w:t xml:space="preserve">will not meet agreed schedules, Buyer may direct Seller to expedite such delivery </w:t>
      </w:r>
      <w:r>
        <w:rPr>
          <w:rFonts w:ascii="Franklin Gothic Book" w:hAnsi="Franklin Gothic Book"/>
          <w:szCs w:val="20"/>
        </w:rPr>
        <w:t>or performance</w:t>
      </w:r>
      <w:r w:rsidRPr="005E4FA2">
        <w:rPr>
          <w:rFonts w:ascii="Franklin Gothic Book" w:hAnsi="Franklin Gothic Book"/>
          <w:szCs w:val="20"/>
        </w:rPr>
        <w:t xml:space="preserve"> </w:t>
      </w:r>
      <w:r w:rsidR="005E2B39" w:rsidRPr="00CC43AE">
        <w:rPr>
          <w:rFonts w:ascii="Franklin Gothic Book" w:hAnsi="Franklin Gothic Book"/>
          <w:szCs w:val="20"/>
        </w:rPr>
        <w:t xml:space="preserve">at Seller’s cost. Delivery shall not be deemed </w:t>
      </w:r>
      <w:proofErr w:type="gramStart"/>
      <w:r w:rsidR="005E2B39" w:rsidRPr="00CC43AE">
        <w:rPr>
          <w:rFonts w:ascii="Franklin Gothic Book" w:hAnsi="Franklin Gothic Book"/>
          <w:szCs w:val="20"/>
        </w:rPr>
        <w:t>to be complete</w:t>
      </w:r>
      <w:proofErr w:type="gramEnd"/>
      <w:r w:rsidR="005E2B39" w:rsidRPr="00CC43AE">
        <w:rPr>
          <w:rFonts w:ascii="Franklin Gothic Book" w:hAnsi="Franklin Gothic Book"/>
          <w:szCs w:val="20"/>
        </w:rPr>
        <w:t xml:space="preserve"> until goods have been received and accepted by Buyer, notwithstanding delivery to any carrier</w:t>
      </w:r>
      <w:r>
        <w:rPr>
          <w:rFonts w:ascii="Franklin Gothic Book" w:hAnsi="Franklin Gothic Book"/>
          <w:szCs w:val="20"/>
        </w:rPr>
        <w:t>.  S</w:t>
      </w:r>
      <w:r w:rsidRPr="005E4FA2">
        <w:rPr>
          <w:rFonts w:ascii="Franklin Gothic Book" w:hAnsi="Franklin Gothic Book"/>
          <w:szCs w:val="20"/>
        </w:rPr>
        <w:t xml:space="preserve">ervices </w:t>
      </w:r>
      <w:proofErr w:type="gramStart"/>
      <w:r>
        <w:rPr>
          <w:rFonts w:ascii="Franklin Gothic Book" w:hAnsi="Franklin Gothic Book"/>
          <w:szCs w:val="20"/>
        </w:rPr>
        <w:t>shall not be deemed to be completed</w:t>
      </w:r>
      <w:proofErr w:type="gramEnd"/>
      <w:r>
        <w:rPr>
          <w:rFonts w:ascii="Franklin Gothic Book" w:hAnsi="Franklin Gothic Book"/>
          <w:szCs w:val="20"/>
        </w:rPr>
        <w:t xml:space="preserve"> until they </w:t>
      </w:r>
      <w:r w:rsidR="005E2B39" w:rsidRPr="00CC43AE">
        <w:rPr>
          <w:rFonts w:ascii="Franklin Gothic Book" w:hAnsi="Franklin Gothic Book"/>
          <w:szCs w:val="20"/>
        </w:rPr>
        <w:t>have been performed, received and accepted</w:t>
      </w:r>
      <w:r>
        <w:rPr>
          <w:rFonts w:ascii="Franklin Gothic Book" w:hAnsi="Franklin Gothic Book"/>
          <w:szCs w:val="20"/>
        </w:rPr>
        <w:t xml:space="preserve"> by Buyer</w:t>
      </w:r>
      <w:r w:rsidR="005E2B39" w:rsidRPr="00CC43AE">
        <w:rPr>
          <w:rFonts w:ascii="Franklin Gothic Book" w:hAnsi="Franklin Gothic Book"/>
          <w:szCs w:val="20"/>
        </w:rPr>
        <w:t>.</w:t>
      </w:r>
    </w:p>
    <w:p w14:paraId="2E329252" w14:textId="77777777" w:rsidR="002F19BA" w:rsidRPr="00184C16" w:rsidRDefault="002F19BA" w:rsidP="002F19BA">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proofErr w:type="gramStart"/>
      <w:r>
        <w:rPr>
          <w:rFonts w:ascii="Franklin Gothic Book" w:hAnsi="Franklin Gothic Book"/>
          <w:szCs w:val="20"/>
        </w:rPr>
        <w:t>Any</w:t>
      </w:r>
      <w:proofErr w:type="gramEnd"/>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6E39776C" w14:textId="22786353" w:rsidR="002F19BA" w:rsidRPr="00BF000F" w:rsidRDefault="002F19BA" w:rsidP="00BF000F">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in excess of the ordered quantity and any excess or advance shipments </w:t>
      </w:r>
      <w:proofErr w:type="gramStart"/>
      <w:r w:rsidRPr="008032C7">
        <w:rPr>
          <w:rFonts w:ascii="Franklin Gothic Book" w:hAnsi="Franklin Gothic Book"/>
          <w:szCs w:val="20"/>
        </w:rPr>
        <w:t>may be returned</w:t>
      </w:r>
      <w:proofErr w:type="gramEnd"/>
      <w:r w:rsidRPr="008032C7">
        <w:rPr>
          <w:rFonts w:ascii="Franklin Gothic Book" w:hAnsi="Franklin Gothic Book"/>
          <w:szCs w:val="20"/>
        </w:rPr>
        <w:t xml:space="preserve"> to Seller at Seller's expense.</w:t>
      </w:r>
    </w:p>
    <w:p w14:paraId="367D8BE6" w14:textId="3F77EA06"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002F19BA">
        <w:rPr>
          <w:rFonts w:ascii="Franklin Gothic Medium" w:hAnsi="Franklin Gothic Medium"/>
          <w:szCs w:val="20"/>
        </w:rPr>
        <w:t xml:space="preserve"> AND ACCEPTANCE</w:t>
      </w:r>
      <w:r w:rsidRPr="00CC43AE">
        <w:rPr>
          <w:rFonts w:ascii="Franklin Gothic Book" w:hAnsi="Franklin Gothic Book"/>
          <w:szCs w:val="20"/>
        </w:rPr>
        <w:t xml:space="preserve"> </w:t>
      </w:r>
      <w:proofErr w:type="gramStart"/>
      <w:r w:rsidRPr="00CC43AE">
        <w:rPr>
          <w:rFonts w:ascii="Franklin Gothic Book" w:hAnsi="Franklin Gothic Book"/>
          <w:szCs w:val="20"/>
        </w:rPr>
        <w:t>All</w:t>
      </w:r>
      <w:proofErr w:type="gramEnd"/>
      <w:r w:rsidRPr="00CC43AE">
        <w:rPr>
          <w:rFonts w:ascii="Franklin Gothic Book" w:hAnsi="Franklin Gothic Book"/>
          <w:szCs w:val="20"/>
        </w:rPr>
        <w:t xml:space="preserve"> goods supplied and services performed shall be subject to inspection and test by Buyer, its agents and its customers prior to </w:t>
      </w:r>
      <w:r w:rsidR="002F19BA">
        <w:rPr>
          <w:rFonts w:ascii="Franklin Gothic Book" w:hAnsi="Franklin Gothic Book"/>
          <w:szCs w:val="20"/>
        </w:rPr>
        <w:t xml:space="preserve">final </w:t>
      </w:r>
      <w:r w:rsidRPr="00CC43AE">
        <w:rPr>
          <w:rFonts w:ascii="Franklin Gothic Book" w:hAnsi="Franklin Gothic Book"/>
          <w:szCs w:val="20"/>
        </w:rPr>
        <w:t xml:space="preserve">acceptance. </w:t>
      </w:r>
      <w:r w:rsidR="002F19BA"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CC43AE">
        <w:rPr>
          <w:rFonts w:ascii="Franklin Gothic Book" w:hAnsi="Franklin Gothic Book"/>
          <w:szCs w:val="20"/>
        </w:rPr>
        <w:t xml:space="preserve">In the event goods or services are not in accordance with this Order, or fail to meet any specific inspection requirements of Buyer, Buyer may require prompt correction, repair, replacement </w:t>
      </w:r>
      <w:r w:rsidR="002F19BA">
        <w:rPr>
          <w:rFonts w:ascii="Franklin Gothic Book" w:hAnsi="Franklin Gothic Book"/>
          <w:szCs w:val="20"/>
        </w:rPr>
        <w:t xml:space="preserve">of the goods </w:t>
      </w:r>
      <w:r w:rsidRPr="00CC43AE">
        <w:rPr>
          <w:rFonts w:ascii="Franklin Gothic Book" w:hAnsi="Franklin Gothic Book"/>
          <w:szCs w:val="20"/>
        </w:rPr>
        <w:t xml:space="preserve">or </w:t>
      </w:r>
      <w:proofErr w:type="spellStart"/>
      <w:r w:rsidR="002F19BA">
        <w:rPr>
          <w:rFonts w:ascii="Franklin Gothic Book" w:hAnsi="Franklin Gothic Book"/>
          <w:szCs w:val="20"/>
        </w:rPr>
        <w:t>reperformance</w:t>
      </w:r>
      <w:proofErr w:type="spellEnd"/>
      <w:r w:rsidR="002F19BA">
        <w:rPr>
          <w:rFonts w:ascii="Franklin Gothic Book" w:hAnsi="Franklin Gothic Book"/>
          <w:szCs w:val="20"/>
        </w:rPr>
        <w:t xml:space="preserve"> of the </w:t>
      </w:r>
      <w:proofErr w:type="spellStart"/>
      <w:r w:rsidR="002F19BA">
        <w:rPr>
          <w:rFonts w:ascii="Franklin Gothic Book" w:hAnsi="Franklin Gothic Book"/>
          <w:szCs w:val="20"/>
        </w:rPr>
        <w:t>noncomforming</w:t>
      </w:r>
      <w:proofErr w:type="spellEnd"/>
      <w:r w:rsidR="002F19BA">
        <w:rPr>
          <w:rFonts w:ascii="Franklin Gothic Book" w:hAnsi="Franklin Gothic Book"/>
          <w:szCs w:val="20"/>
        </w:rPr>
        <w:t xml:space="preserve"> services </w:t>
      </w:r>
      <w:r w:rsidRPr="00CC43AE">
        <w:rPr>
          <w:rFonts w:ascii="Franklin Gothic Book" w:hAnsi="Franklin Gothic Book"/>
          <w:szCs w:val="20"/>
        </w:rPr>
        <w:t xml:space="preserve">at Buyer’s option and Seller's sole expense, including all packaging and shipping charges. If Seller is unable to accomplish the foregoing remedies within the original agreed schedule, then Buyer </w:t>
      </w:r>
      <w:r w:rsidR="002F19BA">
        <w:rPr>
          <w:rFonts w:ascii="Franklin Gothic Book" w:hAnsi="Franklin Gothic Book"/>
          <w:szCs w:val="20"/>
        </w:rPr>
        <w:t xml:space="preserve">terminate the Order and </w:t>
      </w:r>
      <w:r w:rsidRPr="00CC43AE">
        <w:rPr>
          <w:rFonts w:ascii="Franklin Gothic Book" w:hAnsi="Franklin Gothic Book"/>
          <w:szCs w:val="20"/>
        </w:rPr>
        <w:t>may procure such goods or services from another source and Seller shall be liable for any excess costs</w:t>
      </w:r>
      <w:r w:rsidR="002F19BA">
        <w:rPr>
          <w:rFonts w:ascii="Franklin Gothic Book" w:hAnsi="Franklin Gothic Book"/>
          <w:szCs w:val="20"/>
        </w:rPr>
        <w:t xml:space="preserve">.  </w:t>
      </w:r>
      <w:r w:rsidR="002F19BA"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sidR="002F19BA">
        <w:rPr>
          <w:rFonts w:ascii="Franklin Gothic Book" w:hAnsi="Franklin Gothic Book"/>
        </w:rPr>
        <w:t>Buyer</w:t>
      </w:r>
      <w:r w:rsidR="002F19BA" w:rsidRPr="0071378F">
        <w:rPr>
          <w:rFonts w:ascii="Franklin Gothic Book" w:hAnsi="Franklin Gothic Book"/>
        </w:rPr>
        <w:t>.</w:t>
      </w:r>
      <w:r w:rsidR="002F19BA">
        <w:rPr>
          <w:rFonts w:ascii="Franklin Gothic Book" w:hAnsi="Franklin Gothic Book"/>
        </w:rPr>
        <w:t xml:space="preserve"> </w:t>
      </w:r>
      <w:r w:rsidRPr="00CC43AE">
        <w:rPr>
          <w:rFonts w:ascii="Franklin Gothic Book" w:hAnsi="Franklin Gothic Book"/>
          <w:szCs w:val="20"/>
        </w:rPr>
        <w:t xml:space="preserve"> Buyer's approval of any Seller submittals shall not relieve Seller of its obligations hereunder</w:t>
      </w:r>
      <w:r>
        <w:rPr>
          <w:rFonts w:ascii="Franklin Gothic Book" w:hAnsi="Franklin Gothic Book"/>
          <w:szCs w:val="20"/>
        </w:rPr>
        <w:t>.</w:t>
      </w:r>
    </w:p>
    <w:p w14:paraId="1E8E2806" w14:textId="77777777" w:rsidR="00BF000F" w:rsidRDefault="005E2B39" w:rsidP="00BF000F">
      <w:pPr>
        <w:pStyle w:val="BodyText"/>
        <w:tabs>
          <w:tab w:val="left" w:pos="0"/>
          <w:tab w:val="left" w:pos="540"/>
        </w:tabs>
        <w:spacing w:before="30" w:after="60"/>
        <w:rPr>
          <w:rFonts w:ascii="Franklin Gothic Book" w:hAnsi="Franklin Gothic Book"/>
          <w:szCs w:val="20"/>
        </w:rPr>
      </w:pPr>
      <w:proofErr w:type="gramStart"/>
      <w:r w:rsidRPr="00CC43AE">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CC43AE">
        <w:rPr>
          <w:rFonts w:ascii="Franklin Gothic Book" w:hAnsi="Franklin Gothic Book"/>
          <w:szCs w:val="20"/>
        </w:rPr>
        <w:t xml:space="preserve">  </w:t>
      </w:r>
    </w:p>
    <w:p w14:paraId="1263A6BB" w14:textId="54CB83DA" w:rsidR="00CC43AE" w:rsidRPr="00CC43AE" w:rsidRDefault="00CC149F" w:rsidP="00BF000F">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2F19BA">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w:t>
      </w:r>
      <w:r w:rsidR="002F19BA">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002F19BA">
        <w:rPr>
          <w:rFonts w:ascii="Franklin Gothic Book" w:hAnsi="Franklin Gothic Book"/>
          <w:szCs w:val="20"/>
        </w:rPr>
        <w:t xml:space="preserve"> </w:t>
      </w:r>
      <w:r w:rsidR="002F19BA" w:rsidRPr="0071378F">
        <w:rPr>
          <w:rFonts w:ascii="Franklin Gothic Book" w:hAnsi="Franklin Gothic Book"/>
        </w:rPr>
        <w:t xml:space="preserve">and/or adjustments due to shortages, late delivery/performance, rejections or other failure to comply with </w:t>
      </w:r>
      <w:r w:rsidR="002F19BA">
        <w:rPr>
          <w:rFonts w:ascii="Franklin Gothic Book" w:hAnsi="Franklin Gothic Book"/>
        </w:rPr>
        <w:t>the requirements of this Order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002F19BA">
        <w:rPr>
          <w:rFonts w:ascii="Franklin Gothic Book" w:hAnsi="Franklin Gothic Book"/>
          <w:szCs w:val="20"/>
        </w:rPr>
        <w:t>I</w:t>
      </w:r>
      <w:r w:rsidR="002F19BA" w:rsidRPr="0067166D">
        <w:rPr>
          <w:rFonts w:ascii="Franklin Gothic Book" w:hAnsi="Franklin Gothic Book"/>
          <w:szCs w:val="20"/>
        </w:rPr>
        <w:t xml:space="preserve">nvoices </w:t>
      </w:r>
      <w:r w:rsidR="002F19BA">
        <w:rPr>
          <w:rFonts w:ascii="Franklin Gothic Book" w:hAnsi="Franklin Gothic Book"/>
          <w:szCs w:val="20"/>
        </w:rPr>
        <w:t xml:space="preserve">for services </w:t>
      </w:r>
      <w:proofErr w:type="gramStart"/>
      <w:r w:rsidR="002F19BA" w:rsidRPr="0067166D">
        <w:rPr>
          <w:rFonts w:ascii="Franklin Gothic Book" w:hAnsi="Franklin Gothic Book"/>
          <w:szCs w:val="20"/>
        </w:rPr>
        <w:t>shall be submitted</w:t>
      </w:r>
      <w:proofErr w:type="gramEnd"/>
      <w:r w:rsidR="002F19BA" w:rsidRPr="0067166D">
        <w:rPr>
          <w:rFonts w:ascii="Franklin Gothic Book" w:hAnsi="Franklin Gothic Book"/>
          <w:szCs w:val="20"/>
        </w:rPr>
        <w:t xml:space="preserve"> to Buyer no more frequently than monthly and shall be signed and dated by Seller’s authorized representative, verifying the costs and prices included are accurate.</w:t>
      </w:r>
      <w:r w:rsidR="002F19BA">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w:t>
      </w:r>
      <w:r w:rsidR="00A219CD">
        <w:rPr>
          <w:rFonts w:ascii="Franklin Gothic Book" w:hAnsi="Franklin Gothic Book"/>
        </w:rPr>
        <w:t>Buyer sponsored finance</w:t>
      </w:r>
      <w:r w:rsidR="00A219CD" w:rsidRPr="005E4FA2">
        <w:rPr>
          <w:rFonts w:ascii="Franklin Gothic Book" w:hAnsi="Franklin Gothic Book"/>
        </w:rPr>
        <w:t xml:space="preserve"> </w:t>
      </w:r>
      <w:r w:rsidR="00E54CF8" w:rsidRPr="00CC43AE">
        <w:rPr>
          <w:rFonts w:ascii="Franklin Gothic Book" w:hAnsi="Franklin Gothic Book"/>
          <w:bCs/>
        </w:rPr>
        <w:t>programs, payment</w:t>
      </w:r>
      <w:r w:rsidR="00E54CF8" w:rsidRPr="00CC43AE">
        <w:rPr>
          <w:rFonts w:ascii="Franklin Gothic Book" w:hAnsi="Franklin Gothic Book"/>
        </w:rPr>
        <w:t xml:space="preserve"> </w:t>
      </w:r>
      <w:proofErr w:type="gramStart"/>
      <w:r w:rsidR="00E54CF8" w:rsidRPr="00CC43AE">
        <w:rPr>
          <w:rFonts w:ascii="Franklin Gothic Book" w:hAnsi="Franklin Gothic Book"/>
        </w:rPr>
        <w:t xml:space="preserve">will </w:t>
      </w:r>
      <w:r w:rsidR="00E54CF8" w:rsidRPr="00CC43AE">
        <w:rPr>
          <w:rFonts w:ascii="Franklin Gothic Book" w:hAnsi="Franklin Gothic Book"/>
          <w:bCs/>
        </w:rPr>
        <w:t>be made</w:t>
      </w:r>
      <w:proofErr w:type="gramEnd"/>
      <w:r w:rsidR="00E54CF8" w:rsidRPr="00CC43AE">
        <w:rPr>
          <w:rFonts w:ascii="Franklin Gothic Book" w:hAnsi="Franklin Gothic Book"/>
        </w:rPr>
        <w:t xml:space="preserve"> in accordance with the applicable program terms</w:t>
      </w:r>
      <w:r w:rsidR="00E54CF8">
        <w:rPr>
          <w:rFonts w:ascii="Franklin Gothic Book" w:hAnsi="Franklin Gothic Book"/>
        </w:rPr>
        <w:t xml:space="preserve">. </w:t>
      </w:r>
      <w:r w:rsidRPr="008032C7">
        <w:rPr>
          <w:rFonts w:ascii="Franklin Gothic Book" w:hAnsi="Franklin Gothic Book"/>
          <w:szCs w:val="20"/>
        </w:rPr>
        <w:t xml:space="preserve">Buyer </w:t>
      </w:r>
      <w:r w:rsidR="00E54CF8">
        <w:rPr>
          <w:rFonts w:ascii="Franklin Gothic Book" w:hAnsi="Franklin Gothic Book"/>
          <w:szCs w:val="20"/>
        </w:rPr>
        <w:t xml:space="preserve">bears no risk of late payment as long as payment </w:t>
      </w:r>
      <w:proofErr w:type="gramStart"/>
      <w:r w:rsidR="00E54CF8">
        <w:rPr>
          <w:rFonts w:ascii="Franklin Gothic Book" w:hAnsi="Franklin Gothic Book"/>
          <w:szCs w:val="20"/>
        </w:rPr>
        <w:t>is</w:t>
      </w:r>
      <w:r w:rsidR="00CC43AE">
        <w:rPr>
          <w:rFonts w:ascii="Franklin Gothic Book" w:hAnsi="Franklin Gothic Book"/>
          <w:szCs w:val="20"/>
        </w:rPr>
        <w:t xml:space="preserve"> </w:t>
      </w:r>
      <w:r w:rsidRPr="008032C7">
        <w:rPr>
          <w:rFonts w:ascii="Franklin Gothic Book" w:hAnsi="Franklin Gothic Book"/>
          <w:szCs w:val="20"/>
        </w:rPr>
        <w:t>initiated</w:t>
      </w:r>
      <w:proofErr w:type="gramEnd"/>
      <w:r w:rsidRPr="008032C7">
        <w:rPr>
          <w:rFonts w:ascii="Franklin Gothic Book" w:hAnsi="Franklin Gothic Book"/>
          <w:szCs w:val="20"/>
        </w:rPr>
        <w:t xml:space="preserve">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102A0463" w14:textId="77777777" w:rsidR="0025373D" w:rsidRPr="0025373D"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p>
    <w:p w14:paraId="2861B099" w14:textId="01251F40" w:rsidR="0025373D" w:rsidRDefault="0025373D" w:rsidP="0025373D">
      <w:pPr>
        <w:pStyle w:val="BodyText"/>
        <w:tabs>
          <w:tab w:val="left" w:pos="0"/>
          <w:tab w:val="left" w:pos="540"/>
        </w:tabs>
        <w:spacing w:before="30" w:after="60"/>
        <w:rPr>
          <w:rFonts w:ascii="Franklin Gothic Book" w:hAnsi="Franklin Gothic Book"/>
          <w:szCs w:val="20"/>
        </w:rPr>
      </w:pPr>
      <w:proofErr w:type="gramStart"/>
      <w:r>
        <w:rPr>
          <w:rFonts w:ascii="Franklin Gothic Medium" w:hAnsi="Franklin Gothic Medium"/>
          <w:szCs w:val="20"/>
        </w:rPr>
        <w:t xml:space="preserve">(a)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00CC149F" w:rsidRPr="00CC43AE">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CC43AE">
        <w:rPr>
          <w:rFonts w:ascii="Franklin Gothic Book" w:hAnsi="Franklin Gothic Book"/>
          <w:szCs w:val="20"/>
        </w:rPr>
        <w:t xml:space="preserve">all goods delivered pursuant hereto will be new, unless otherwise specified, free from defects in </w:t>
      </w:r>
      <w:r w:rsidR="002F19BA">
        <w:rPr>
          <w:rFonts w:ascii="Franklin Gothic Book" w:hAnsi="Franklin Gothic Book"/>
          <w:szCs w:val="20"/>
        </w:rPr>
        <w:t xml:space="preserve">design, </w:t>
      </w:r>
      <w:r w:rsidR="00CC149F" w:rsidRPr="00CC43AE">
        <w:rPr>
          <w:rFonts w:ascii="Franklin Gothic Book" w:hAnsi="Franklin Gothic Book"/>
          <w:szCs w:val="20"/>
        </w:rPr>
        <w:t>material and workmanship</w:t>
      </w:r>
      <w:r w:rsidR="002F19BA">
        <w:rPr>
          <w:rFonts w:ascii="Franklin Gothic Book" w:hAnsi="Franklin Gothic Book"/>
          <w:szCs w:val="20"/>
        </w:rPr>
        <w:t>,</w:t>
      </w:r>
      <w:r w:rsidR="00CC149F" w:rsidRPr="00CC43AE">
        <w:rPr>
          <w:rFonts w:ascii="Franklin Gothic Book" w:hAnsi="Franklin Gothic Book"/>
          <w:szCs w:val="20"/>
        </w:rPr>
        <w:t xml:space="preserve"> </w:t>
      </w:r>
      <w:r w:rsidR="002F19BA">
        <w:rPr>
          <w:rFonts w:ascii="Franklin Gothic Book" w:hAnsi="Franklin Gothic Book"/>
          <w:szCs w:val="20"/>
        </w:rPr>
        <w:t xml:space="preserve">and </w:t>
      </w:r>
      <w:r w:rsidR="00CC149F" w:rsidRPr="00CC43AE">
        <w:rPr>
          <w:rFonts w:ascii="Franklin Gothic Book" w:hAnsi="Franklin Gothic Book"/>
          <w:szCs w:val="20"/>
        </w:rPr>
        <w:t xml:space="preserve">will conform to </w:t>
      </w:r>
      <w:r w:rsidR="00C87566" w:rsidRPr="00CC43AE">
        <w:rPr>
          <w:rFonts w:ascii="Franklin Gothic Book" w:hAnsi="Franklin Gothic Book"/>
          <w:szCs w:val="20"/>
        </w:rPr>
        <w:t xml:space="preserve">the requirements of this Order and </w:t>
      </w:r>
      <w:r w:rsidR="00CC149F"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00CC149F" w:rsidRPr="00CC43AE">
        <w:rPr>
          <w:rFonts w:ascii="Franklin Gothic Book" w:hAnsi="Franklin Gothic Book"/>
          <w:szCs w:val="20"/>
        </w:rPr>
        <w:t>; and (</w:t>
      </w:r>
      <w:r w:rsidR="002F19BA">
        <w:rPr>
          <w:rFonts w:ascii="Franklin Gothic Book" w:hAnsi="Franklin Gothic Book"/>
          <w:szCs w:val="20"/>
        </w:rPr>
        <w:t>3</w:t>
      </w:r>
      <w:r w:rsidR="00CC149F" w:rsidRPr="00CC43AE">
        <w:rPr>
          <w:rFonts w:ascii="Franklin Gothic Book" w:hAnsi="Franklin Gothic Book"/>
          <w:szCs w:val="20"/>
        </w:rPr>
        <w:t xml:space="preserve">) any services performed hereunder shall be performed in accordance with the specifications and </w:t>
      </w:r>
      <w:r w:rsidR="00CC149F" w:rsidRPr="00CC43AE">
        <w:rPr>
          <w:rFonts w:ascii="Franklin Gothic Book" w:hAnsi="Franklin Gothic Book"/>
          <w:szCs w:val="20"/>
        </w:rPr>
        <w:lastRenderedPageBreak/>
        <w:t>instructions of Buyer, and with that degree of skill and judgment exercised by recognized professional firms performing services of a similar nature and consistent with best practices in the industry.</w:t>
      </w:r>
      <w:proofErr w:type="gramEnd"/>
      <w:r w:rsidR="00CC149F" w:rsidRPr="00CC43AE">
        <w:rPr>
          <w:rFonts w:ascii="Franklin Gothic Book" w:hAnsi="Franklin Gothic Book"/>
          <w:szCs w:val="20"/>
        </w:rPr>
        <w:t xml:space="preserve">  </w:t>
      </w:r>
      <w:proofErr w:type="gramStart"/>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proofErr w:type="gramEnd"/>
      <w:r w:rsidR="00692AF2">
        <w:rPr>
          <w:rFonts w:ascii="Franklin Gothic Book" w:hAnsi="Franklin Gothic Book"/>
          <w:b/>
          <w:bCs/>
        </w:rPr>
        <w:t xml:space="preserve">  </w:t>
      </w:r>
      <w:r w:rsidR="00CC149F" w:rsidRPr="00CC43AE">
        <w:rPr>
          <w:rFonts w:ascii="Franklin Gothic Book" w:hAnsi="Franklin Gothic Book"/>
          <w:szCs w:val="20"/>
        </w:rPr>
        <w:t xml:space="preserve">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2A9985DD" w14:textId="234BA766" w:rsidR="00CC43AE" w:rsidRPr="0025373D" w:rsidRDefault="0025373D" w:rsidP="0025373D">
      <w:pPr>
        <w:pStyle w:val="BodyText"/>
        <w:tabs>
          <w:tab w:val="left" w:pos="0"/>
          <w:tab w:val="left" w:pos="540"/>
        </w:tabs>
        <w:spacing w:before="30" w:after="60"/>
        <w:rPr>
          <w:rFonts w:ascii="Franklin Gothic Book" w:hAnsi="Franklin Gothic Book"/>
          <w:szCs w:val="20"/>
        </w:rPr>
      </w:pPr>
      <w:proofErr w:type="gramStart"/>
      <w:r>
        <w:rPr>
          <w:rFonts w:ascii="Franklin Gothic Book" w:hAnsi="Franklin Gothic Book"/>
          <w:szCs w:val="20"/>
        </w:rPr>
        <w:t xml:space="preserve">(b) </w:t>
      </w:r>
      <w:r w:rsidR="00A219CD">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A219CD">
        <w:rPr>
          <w:rFonts w:ascii="Franklin Gothic Book" w:hAnsi="Franklin Gothic Book"/>
        </w:rPr>
        <w:t>changes to its Accounting System and/or related internal control structure or business system(s) that could affect its ability to properly report hours and bill costs in a compliant manner.</w:t>
      </w:r>
      <w:proofErr w:type="gramEnd"/>
      <w:r w:rsidR="00A219CD">
        <w:rPr>
          <w:rFonts w:ascii="Franklin Gothic Book" w:hAnsi="Franklin Gothic Book"/>
        </w:rPr>
        <w:t xml:space="preserve">  </w:t>
      </w:r>
      <w:r w:rsidR="00CC149F" w:rsidRPr="00CC43AE">
        <w:rPr>
          <w:rFonts w:ascii="Franklin Gothic Book" w:hAnsi="Franklin Gothic Book"/>
          <w:szCs w:val="20"/>
        </w:rPr>
        <w:t>The foregoing warranties shall survive any delivery, inspection, acceptance or payment by Buyer.</w:t>
      </w:r>
    </w:p>
    <w:p w14:paraId="5B455903" w14:textId="6F336CD9" w:rsidR="008818EB" w:rsidRPr="0025373D" w:rsidRDefault="0025373D" w:rsidP="0025373D">
      <w:pPr>
        <w:pStyle w:val="BodyText2"/>
        <w:tabs>
          <w:tab w:val="left" w:pos="0"/>
          <w:tab w:val="left" w:pos="540"/>
        </w:tabs>
        <w:spacing w:before="30" w:after="60"/>
        <w:jc w:val="both"/>
        <w:rPr>
          <w:rFonts w:ascii="Franklin Gothic Book" w:hAnsi="Franklin Gothic Book"/>
          <w:szCs w:val="20"/>
        </w:rPr>
      </w:pPr>
      <w:proofErr w:type="gramStart"/>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w:t>
      </w:r>
      <w:proofErr w:type="gramEnd"/>
      <w:r>
        <w:rPr>
          <w:rFonts w:ascii="Franklin Gothic Book" w:hAnsi="Franklin Gothic Book" w:cs="Calibri"/>
        </w:rPr>
        <w:t xml:space="preserve"> Remedies under this open source warranty shall include, without limitation, at Buyer’s option and at Seller’s sole expense, prompt: 1) replacement of the software; 2) acquisition of a license to remedy the breach; or 3) reimbursement of the purchase price.</w:t>
      </w:r>
      <w:r>
        <w:rPr>
          <w:rFonts w:ascii="Franklin Gothic Book" w:hAnsi="Franklin Gothic Book"/>
          <w:szCs w:val="20"/>
        </w:rPr>
        <w:t xml:space="preserve"> </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4D4763DD" w:rsidR="006C4C32" w:rsidRPr="006C4C32" w:rsidRDefault="006C4C32" w:rsidP="009B63A5">
      <w:pPr>
        <w:tabs>
          <w:tab w:val="left" w:pos="360"/>
        </w:tabs>
        <w:spacing w:before="30" w:after="60"/>
        <w:jc w:val="both"/>
        <w:rPr>
          <w:rFonts w:ascii="Franklin Gothic Book" w:hAnsi="Franklin Gothic Book" w:cs="Arial"/>
          <w:sz w:val="20"/>
          <w:szCs w:val="20"/>
        </w:rPr>
      </w:pPr>
      <w:proofErr w:type="gramStart"/>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extend resulting from Seller’s (or any of Seller’s subcontractors, suppliers, employees, agents or representatives)</w:t>
      </w:r>
      <w:r w:rsidR="002F19BA">
        <w:rPr>
          <w:rFonts w:ascii="Franklin Gothic Book" w:hAnsi="Franklin Gothic Book" w:cs="Arial"/>
          <w:sz w:val="20"/>
          <w:szCs w:val="20"/>
        </w:rPr>
        <w:t>:</w:t>
      </w:r>
      <w:r w:rsidRPr="006C4C32">
        <w:rPr>
          <w:rFonts w:ascii="Franklin Gothic Book" w:hAnsi="Franklin Gothic Book" w:cs="Arial"/>
          <w:sz w:val="20"/>
          <w:szCs w:val="20"/>
        </w:rPr>
        <w:t xml:space="preserve"> </w:t>
      </w:r>
      <w:r w:rsidR="002F19BA">
        <w:rPr>
          <w:rFonts w:ascii="Franklin Gothic Book" w:hAnsi="Franklin Gothic Book" w:cs="Arial"/>
          <w:sz w:val="20"/>
          <w:szCs w:val="20"/>
        </w:rPr>
        <w:t>(</w:t>
      </w:r>
      <w:proofErr w:type="spellStart"/>
      <w:r w:rsidR="002F19BA">
        <w:rPr>
          <w:rFonts w:ascii="Franklin Gothic Book" w:hAnsi="Franklin Gothic Book" w:cs="Arial"/>
          <w:sz w:val="20"/>
          <w:szCs w:val="20"/>
        </w:rPr>
        <w:t>i</w:t>
      </w:r>
      <w:proofErr w:type="spellEnd"/>
      <w:r w:rsidR="002F19BA">
        <w:rPr>
          <w:rFonts w:ascii="Franklin Gothic Book" w:hAnsi="Franklin Gothic Book" w:cs="Arial"/>
          <w:sz w:val="20"/>
          <w:szCs w:val="20"/>
        </w:rPr>
        <w:t xml:space="preserve">) </w:t>
      </w:r>
      <w:r w:rsidRPr="006C4C32">
        <w:rPr>
          <w:rFonts w:ascii="Franklin Gothic Book" w:hAnsi="Franklin Gothic Book" w:cs="Arial"/>
          <w:sz w:val="20"/>
          <w:szCs w:val="20"/>
        </w:rPr>
        <w:t xml:space="preserve">breach of this Order, </w:t>
      </w:r>
      <w:r w:rsidR="002F19BA">
        <w:rPr>
          <w:rFonts w:ascii="Franklin Gothic Book" w:hAnsi="Franklin Gothic Book" w:cs="Arial"/>
          <w:sz w:val="20"/>
          <w:szCs w:val="20"/>
        </w:rPr>
        <w:t xml:space="preserve">(ii) negligence, willful </w:t>
      </w:r>
      <w:r w:rsidRPr="006C4C32">
        <w:rPr>
          <w:rFonts w:ascii="Franklin Gothic Book" w:hAnsi="Franklin Gothic Book" w:cs="Arial"/>
          <w:sz w:val="20"/>
          <w:szCs w:val="20"/>
        </w:rPr>
        <w:t xml:space="preserve">misconduct, </w:t>
      </w:r>
      <w:r w:rsidR="002F19BA">
        <w:rPr>
          <w:rFonts w:ascii="Franklin Gothic Book" w:hAnsi="Franklin Gothic Book" w:cs="Arial"/>
          <w:sz w:val="20"/>
          <w:szCs w:val="20"/>
        </w:rPr>
        <w:t xml:space="preserve">or </w:t>
      </w:r>
      <w:r w:rsidRPr="006C4C32">
        <w:rPr>
          <w:rFonts w:ascii="Franklin Gothic Book" w:hAnsi="Franklin Gothic Book" w:cs="Arial"/>
          <w:sz w:val="20"/>
          <w:szCs w:val="20"/>
        </w:rPr>
        <w:t xml:space="preserve">fraud, </w:t>
      </w:r>
      <w:r w:rsidR="002F19BA">
        <w:rPr>
          <w:rFonts w:ascii="Franklin Gothic Book" w:hAnsi="Franklin Gothic Book" w:cs="Arial"/>
          <w:sz w:val="20"/>
          <w:szCs w:val="20"/>
        </w:rPr>
        <w:t xml:space="preserve">or (iii) </w:t>
      </w:r>
      <w:r w:rsidRPr="006C4C32">
        <w:rPr>
          <w:rFonts w:ascii="Franklin Gothic Book" w:hAnsi="Franklin Gothic Book" w:cs="Calibri"/>
          <w:sz w:val="20"/>
          <w:szCs w:val="20"/>
        </w:rPr>
        <w:t>infringement of any patent, trademark, trade secret, copyright or other intellectual property right</w:t>
      </w:r>
      <w:r w:rsidR="00A219CD">
        <w:rPr>
          <w:rFonts w:ascii="Franklin Gothic Book" w:hAnsi="Franklin Gothic Book" w:cs="Calibri"/>
          <w:sz w:val="20"/>
          <w:szCs w:val="20"/>
        </w:rPr>
        <w:t>,</w:t>
      </w:r>
      <w:r w:rsidR="00A219CD" w:rsidRPr="005E4FA2">
        <w:rPr>
          <w:rFonts w:ascii="Franklin Gothic Book" w:hAnsi="Franklin Gothic Book" w:cs="Arial"/>
          <w:sz w:val="20"/>
          <w:szCs w:val="20"/>
        </w:rPr>
        <w:t xml:space="preserve"> </w:t>
      </w:r>
      <w:r w:rsidR="00A219CD" w:rsidRPr="00585E77">
        <w:rPr>
          <w:rFonts w:ascii="Franklin Gothic Book" w:hAnsi="Franklin Gothic Book" w:cs="Arial"/>
          <w:sz w:val="20"/>
          <w:szCs w:val="20"/>
        </w:rPr>
        <w:t xml:space="preserve">submission of </w:t>
      </w:r>
      <w:r w:rsidR="001566C2">
        <w:rPr>
          <w:rFonts w:ascii="Franklin Gothic Book" w:hAnsi="Franklin Gothic Book" w:cs="Arial"/>
          <w:sz w:val="20"/>
          <w:szCs w:val="20"/>
        </w:rPr>
        <w:t>defective cost or pricing data</w:t>
      </w:r>
      <w:r w:rsidR="00A219CD" w:rsidRPr="00585E77">
        <w:rPr>
          <w:rFonts w:ascii="Franklin Gothic Book" w:hAnsi="Franklin Gothic Book" w:cs="Arial"/>
          <w:sz w:val="20"/>
          <w:szCs w:val="20"/>
        </w:rPr>
        <w:t xml:space="preserve">, </w:t>
      </w:r>
      <w:r w:rsidRPr="006C4C32">
        <w:rPr>
          <w:rFonts w:ascii="Franklin Gothic Book" w:hAnsi="Franklin Gothic Book" w:cs="Arial"/>
          <w:sz w:val="20"/>
          <w:szCs w:val="20"/>
        </w:rPr>
        <w:t xml:space="preserve"> or violation of any law or regulation.</w:t>
      </w:r>
      <w:proofErr w:type="gramEnd"/>
      <w:r w:rsidRPr="006C4C32">
        <w:rPr>
          <w:rFonts w:ascii="Franklin Gothic Book" w:hAnsi="Franklin Gothic Book" w:cs="Arial"/>
          <w:sz w:val="20"/>
          <w:szCs w:val="20"/>
        </w:rPr>
        <w:t xml:space="preserve">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 xml:space="preserve">Buyer shall promptly notify Seller of any claim that </w:t>
      </w:r>
      <w:proofErr w:type="gramStart"/>
      <w:r w:rsidRPr="006C4C32">
        <w:rPr>
          <w:rFonts w:ascii="Franklin Gothic Book" w:hAnsi="Franklin Gothic Book" w:cs="Arial"/>
          <w:sz w:val="20"/>
          <w:szCs w:val="20"/>
        </w:rPr>
        <w:t>is covered</w:t>
      </w:r>
      <w:proofErr w:type="gramEnd"/>
      <w:r w:rsidRPr="006C4C32">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p>
    <w:p w14:paraId="6E612834" w14:textId="77777777" w:rsidR="00EF0B0B" w:rsidRPr="00BF000F"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p>
    <w:p w14:paraId="6D0AB5F2" w14:textId="2388E247" w:rsidR="006C4C32" w:rsidRPr="006C4C32" w:rsidRDefault="00EF0B0B" w:rsidP="00BF000F">
      <w:pPr>
        <w:pStyle w:val="BodyText"/>
        <w:tabs>
          <w:tab w:val="left" w:pos="0"/>
          <w:tab w:val="left" w:pos="540"/>
        </w:tabs>
        <w:spacing w:before="30" w:after="60"/>
        <w:rPr>
          <w:rFonts w:ascii="Franklin Gothic Book" w:hAnsi="Franklin Gothic Book"/>
          <w:bCs/>
          <w:szCs w:val="20"/>
        </w:rPr>
      </w:pPr>
      <w:r w:rsidRPr="00BF000F">
        <w:rPr>
          <w:rFonts w:ascii="Franklin Gothic Book" w:hAnsi="Franklin Gothic Book"/>
          <w:szCs w:val="20"/>
        </w:rPr>
        <w:t>(a)</w:t>
      </w:r>
      <w:r>
        <w:rPr>
          <w:rFonts w:ascii="Franklin Gothic Medium" w:hAnsi="Franklin Gothic Medium"/>
          <w:szCs w:val="20"/>
        </w:rPr>
        <w:t xml:space="preserve"> </w:t>
      </w:r>
      <w:r w:rsidR="000143D9">
        <w:rPr>
          <w:rFonts w:ascii="Franklin Gothic Book" w:hAnsi="Franklin Gothic Book"/>
          <w:szCs w:val="20"/>
        </w:rPr>
        <w:t>U</w:t>
      </w:r>
      <w:r w:rsidR="006C4C32" w:rsidRPr="006C4C32">
        <w:rPr>
          <w:rFonts w:ascii="Franklin Gothic Book" w:hAnsi="Franklin Gothic Book"/>
          <w:szCs w:val="20"/>
        </w:rPr>
        <w:t xml:space="preserve">pon Buyer's request Seller agrees to provide Certificates of Insurance evidencing that the required insurance coverage </w:t>
      </w:r>
      <w:proofErr w:type="gramStart"/>
      <w:r w:rsidR="006C4C32" w:rsidRPr="006C4C32">
        <w:rPr>
          <w:rFonts w:ascii="Franklin Gothic Book" w:hAnsi="Franklin Gothic Book"/>
          <w:szCs w:val="20"/>
        </w:rPr>
        <w:t>is</w:t>
      </w:r>
      <w:proofErr w:type="gramEnd"/>
      <w:r w:rsidR="006C4C32" w:rsidRPr="006C4C32">
        <w:rPr>
          <w:rFonts w:ascii="Franklin Gothic Book" w:hAnsi="Franklin Gothic Book"/>
          <w:szCs w:val="20"/>
        </w:rPr>
        <w:t xml:space="preserve"> in force. The required insurance coverages below shall be primary and non-contributing with respect to any other insurance that </w:t>
      </w:r>
      <w:proofErr w:type="gramStart"/>
      <w:r w:rsidR="006C4C32" w:rsidRPr="006C4C32">
        <w:rPr>
          <w:rFonts w:ascii="Franklin Gothic Book" w:hAnsi="Franklin Gothic Book"/>
          <w:szCs w:val="20"/>
        </w:rPr>
        <w:t>may be maintained</w:t>
      </w:r>
      <w:proofErr w:type="gramEnd"/>
      <w:r w:rsidR="006C4C32" w:rsidRPr="006C4C32">
        <w:rPr>
          <w:rFonts w:ascii="Franklin Gothic Book" w:hAnsi="Franklin Gothic Book"/>
          <w:szCs w:val="20"/>
        </w:rPr>
        <w:t xml:space="preserve"> by Buyer. The below required coverages and their limits in no way lessen nor affect Seller's other obligations or liabilities set forth in this Order.</w:t>
      </w:r>
    </w:p>
    <w:p w14:paraId="4EF2FCF3" w14:textId="757DAC2C"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 xml:space="preserve">Workers’ Compensation (if services </w:t>
      </w:r>
      <w:proofErr w:type="gramStart"/>
      <w:r w:rsidRPr="006C4C32">
        <w:rPr>
          <w:rFonts w:ascii="Franklin Gothic Medium" w:hAnsi="Franklin Gothic Medium" w:cs="Arial"/>
          <w:bCs/>
          <w:sz w:val="20"/>
          <w:szCs w:val="20"/>
        </w:rPr>
        <w:t>are provided</w:t>
      </w:r>
      <w:proofErr w:type="gramEnd"/>
      <w:r w:rsidRPr="006C4C32">
        <w:rPr>
          <w:rFonts w:ascii="Franklin Gothic Medium" w:hAnsi="Franklin Gothic Medium" w:cs="Arial"/>
          <w:bCs/>
          <w:sz w:val="20"/>
          <w:szCs w:val="20"/>
        </w:rPr>
        <w:t xml:space="preserve">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6C4C32">
        <w:rPr>
          <w:rFonts w:ascii="Franklin Gothic Book" w:hAnsi="Franklin Gothic Book" w:cs="Arial"/>
          <w:sz w:val="20"/>
          <w:szCs w:val="20"/>
        </w:rPr>
        <w:t>Harborworkers</w:t>
      </w:r>
      <w:proofErr w:type="spellEnd"/>
      <w:r w:rsidRPr="006C4C32">
        <w:rPr>
          <w:rFonts w:ascii="Franklin Gothic Book" w:hAnsi="Franklin Gothic Book" w:cs="Arial"/>
          <w:sz w:val="20"/>
          <w:szCs w:val="20"/>
        </w:rPr>
        <w:t xml:space="preserve">’ </w:t>
      </w:r>
      <w:proofErr w:type="gramStart"/>
      <w:r w:rsidRPr="006C4C32">
        <w:rPr>
          <w:rFonts w:ascii="Franklin Gothic Book" w:hAnsi="Franklin Gothic Book" w:cs="Arial"/>
          <w:sz w:val="20"/>
          <w:szCs w:val="20"/>
        </w:rPr>
        <w:t>Act  (</w:t>
      </w:r>
      <w:proofErr w:type="gramEnd"/>
      <w:r w:rsidRPr="006C4C32">
        <w:rPr>
          <w:rFonts w:ascii="Franklin Gothic Book" w:hAnsi="Franklin Gothic Book" w:cs="Arial"/>
          <w:sz w:val="20"/>
          <w:szCs w:val="20"/>
        </w:rPr>
        <w:t>USL&amp;H) coverage for employees engaged in work on or near navigable waters of the United States.  Such policy(</w:t>
      </w:r>
      <w:proofErr w:type="spellStart"/>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Employer’s Liability coverage of $1 million each accident </w:t>
      </w:r>
      <w:proofErr w:type="gramStart"/>
      <w:r w:rsidRPr="006C4C32">
        <w:rPr>
          <w:rFonts w:ascii="Franklin Gothic Book" w:hAnsi="Franklin Gothic Book" w:cs="Arial"/>
          <w:sz w:val="20"/>
          <w:szCs w:val="20"/>
        </w:rPr>
        <w:t>shall also be maintained</w:t>
      </w:r>
      <w:proofErr w:type="gramEnd"/>
      <w:r w:rsidRPr="006C4C32">
        <w:rPr>
          <w:rFonts w:ascii="Franklin Gothic Book" w:hAnsi="Franklin Gothic Book" w:cs="Arial"/>
          <w:sz w:val="20"/>
          <w:szCs w:val="20"/>
        </w:rPr>
        <w:t>.</w:t>
      </w:r>
    </w:p>
    <w:p w14:paraId="30D76117" w14:textId="093D4B77"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Coverage for third party bodily injury and property damage,</w:t>
      </w:r>
      <w:proofErr w:type="gramStart"/>
      <w:r w:rsidRPr="006C4C32">
        <w:rPr>
          <w:rFonts w:ascii="Franklin Gothic Book" w:hAnsi="Franklin Gothic Book" w:cs="Arial"/>
          <w:sz w:val="20"/>
          <w:szCs w:val="20"/>
        </w:rPr>
        <w:t>  including</w:t>
      </w:r>
      <w:proofErr w:type="gramEnd"/>
      <w:r w:rsidRPr="006C4C32">
        <w:rPr>
          <w:rFonts w:ascii="Franklin Gothic Book" w:hAnsi="Franklin Gothic Book" w:cs="Arial"/>
          <w:sz w:val="20"/>
          <w:szCs w:val="20"/>
        </w:rPr>
        <w:t xml:space="preserve"> products and completed operations, contractual liability, and independent contractors’ liability with a limit of liability of not less than $1,000,000 per occurrence and $2,000,000 in the aggregate.  Such </w:t>
      </w:r>
      <w:proofErr w:type="gramStart"/>
      <w:r w:rsidRPr="006C4C32">
        <w:rPr>
          <w:rFonts w:ascii="Franklin Gothic Book" w:hAnsi="Franklin Gothic Book" w:cs="Arial"/>
          <w:sz w:val="20"/>
          <w:szCs w:val="20"/>
        </w:rPr>
        <w:t>policy(</w:t>
      </w:r>
      <w:proofErr w:type="spellStart"/>
      <w:proofErr w:type="gramEnd"/>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name </w:t>
      </w:r>
      <w:r w:rsidR="00630213">
        <w:rPr>
          <w:rFonts w:ascii="Franklin Gothic Book" w:hAnsi="Franklin Gothic Book" w:cs="Arial"/>
          <w:sz w:val="20"/>
          <w:szCs w:val="20"/>
        </w:rPr>
        <w:t>SAIC</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as Additional Insureds</w:t>
      </w:r>
      <w:r w:rsidR="00842455" w:rsidRPr="00842455">
        <w:rPr>
          <w:rFonts w:ascii="Franklin Gothic Book" w:hAnsi="Franklin Gothic Book" w:cs="Arial"/>
          <w:sz w:val="20"/>
          <w:szCs w:val="20"/>
        </w:rPr>
        <w:t xml:space="preserve"> </w:t>
      </w:r>
      <w:r w:rsidR="00842455">
        <w:rPr>
          <w:rFonts w:ascii="Franklin Gothic Book" w:hAnsi="Franklin Gothic Book" w:cs="Arial"/>
          <w:sz w:val="20"/>
          <w:szCs w:val="20"/>
        </w:rPr>
        <w:t>and Waiver of Subrogation</w:t>
      </w:r>
      <w:r w:rsidRPr="006C4C32">
        <w:rPr>
          <w:rFonts w:ascii="Franklin Gothic Book" w:hAnsi="Franklin Gothic Book" w:cs="Arial"/>
          <w:sz w:val="20"/>
          <w:szCs w:val="20"/>
        </w:rPr>
        <w:t xml:space="preserve">. </w:t>
      </w:r>
    </w:p>
    <w:p w14:paraId="51B472DD" w14:textId="39CA86A4" w:rsidR="006C4C32"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6C4C32">
        <w:rPr>
          <w:rFonts w:ascii="Franklin Gothic Medium" w:hAnsi="Franklin Gothic Medium" w:cs="Arial"/>
          <w:bCs/>
          <w:sz w:val="20"/>
          <w:szCs w:val="20"/>
        </w:rPr>
        <w:t xml:space="preserve"> </w:t>
      </w:r>
      <w:r w:rsidR="006C4C32" w:rsidRPr="006C4C32">
        <w:rPr>
          <w:rFonts w:ascii="Franklin Gothic Medium" w:hAnsi="Franklin Gothic Medium" w:cs="Arial"/>
          <w:bCs/>
          <w:sz w:val="20"/>
          <w:szCs w:val="20"/>
        </w:rPr>
        <w:t>Automobile Liability (if services are provided at Buyer or Customer site)</w:t>
      </w:r>
      <w:r w:rsidR="006C4C32"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630213">
        <w:rPr>
          <w:rFonts w:ascii="Franklin Gothic Book" w:hAnsi="Franklin Gothic Book" w:cs="Arial"/>
          <w:sz w:val="20"/>
          <w:szCs w:val="20"/>
        </w:rPr>
        <w:t xml:space="preserve">  </w:t>
      </w:r>
      <w:r w:rsidR="00630213" w:rsidRPr="0067166D">
        <w:rPr>
          <w:rFonts w:ascii="Franklin Gothic Book" w:hAnsi="Franklin Gothic Book" w:cs="Arial"/>
          <w:sz w:val="20"/>
          <w:szCs w:val="20"/>
        </w:rPr>
        <w:t xml:space="preserve">Such </w:t>
      </w:r>
      <w:proofErr w:type="gramStart"/>
      <w:r w:rsidR="00630213" w:rsidRPr="0067166D">
        <w:rPr>
          <w:rFonts w:ascii="Franklin Gothic Book" w:hAnsi="Franklin Gothic Book" w:cs="Arial"/>
          <w:sz w:val="20"/>
          <w:szCs w:val="20"/>
        </w:rPr>
        <w:t>policy(</w:t>
      </w:r>
      <w:proofErr w:type="spellStart"/>
      <w:proofErr w:type="gramEnd"/>
      <w:r w:rsidR="00630213" w:rsidRPr="0067166D">
        <w:rPr>
          <w:rFonts w:ascii="Franklin Gothic Book" w:hAnsi="Franklin Gothic Book" w:cs="Arial"/>
          <w:sz w:val="20"/>
          <w:szCs w:val="20"/>
        </w:rPr>
        <w:t>ies</w:t>
      </w:r>
      <w:proofErr w:type="spellEnd"/>
      <w:r w:rsidR="00630213" w:rsidRPr="0067166D">
        <w:rPr>
          <w:rFonts w:ascii="Franklin Gothic Book" w:hAnsi="Franklin Gothic Book" w:cs="Arial"/>
          <w:sz w:val="20"/>
          <w:szCs w:val="20"/>
        </w:rPr>
        <w:t xml:space="preserve">) shall be endorsed to </w:t>
      </w:r>
      <w:r w:rsidR="00630213" w:rsidRPr="00630213">
        <w:rPr>
          <w:rFonts w:ascii="Franklin Gothic Book" w:hAnsi="Franklin Gothic Book" w:cs="Arial"/>
          <w:sz w:val="20"/>
          <w:szCs w:val="20"/>
        </w:rPr>
        <w:t>name SAIC</w:t>
      </w:r>
      <w:r w:rsidR="00630213" w:rsidRPr="0067166D">
        <w:rPr>
          <w:rFonts w:ascii="Franklin Gothic Book" w:hAnsi="Franklin Gothic Book" w:cs="Arial"/>
          <w:sz w:val="20"/>
          <w:szCs w:val="20"/>
        </w:rPr>
        <w:t xml:space="preserve">, its directors, officers and employees, and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 xml:space="preserve">’s customer where required by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’s Prime Contract with its customer, as Additional Insureds</w:t>
      </w:r>
      <w:r w:rsidR="00842455" w:rsidRPr="00842455">
        <w:rPr>
          <w:rFonts w:ascii="Franklin Gothic Book" w:hAnsi="Franklin Gothic Book" w:cs="Arial"/>
          <w:sz w:val="20"/>
          <w:szCs w:val="20"/>
        </w:rPr>
        <w:t xml:space="preserve"> </w:t>
      </w:r>
      <w:r w:rsidR="00842455">
        <w:rPr>
          <w:rFonts w:ascii="Franklin Gothic Book" w:hAnsi="Franklin Gothic Book" w:cs="Arial"/>
          <w:sz w:val="20"/>
          <w:szCs w:val="20"/>
        </w:rPr>
        <w:t>and Waiver of Subrogation</w:t>
      </w:r>
      <w:r w:rsidR="00630213" w:rsidRPr="0067166D">
        <w:rPr>
          <w:rFonts w:ascii="Franklin Gothic Book" w:hAnsi="Franklin Gothic Book" w:cs="Arial"/>
          <w:sz w:val="20"/>
          <w:szCs w:val="20"/>
        </w:rPr>
        <w:t>. </w:t>
      </w:r>
      <w:r w:rsidR="006C4C32" w:rsidRPr="006C4C32">
        <w:rPr>
          <w:rFonts w:ascii="Franklin Gothic Book" w:hAnsi="Franklin Gothic Book" w:cs="Arial"/>
          <w:sz w:val="20"/>
          <w:szCs w:val="20"/>
        </w:rPr>
        <w:t xml:space="preserve">   </w:t>
      </w:r>
    </w:p>
    <w:p w14:paraId="05FBAEAA" w14:textId="0A60C7E8" w:rsidR="00842455" w:rsidRPr="00BF000F"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lastRenderedPageBreak/>
        <w:t xml:space="preserve">Technology </w:t>
      </w:r>
      <w:r w:rsidR="006C4C32" w:rsidRPr="006C4C32">
        <w:rPr>
          <w:rFonts w:ascii="Franklin Gothic Medium" w:hAnsi="Franklin Gothic Medium" w:cs="Arial"/>
          <w:bCs/>
          <w:sz w:val="20"/>
          <w:szCs w:val="20"/>
        </w:rPr>
        <w:t>Professional Liability</w:t>
      </w:r>
      <w:r w:rsidR="00842455">
        <w:rPr>
          <w:rFonts w:ascii="Franklin Gothic Medium" w:hAnsi="Franklin Gothic Medium" w:cs="Arial"/>
          <w:bCs/>
          <w:sz w:val="20"/>
          <w:szCs w:val="20"/>
        </w:rPr>
        <w:t>/</w:t>
      </w:r>
      <w:r w:rsidR="00842455" w:rsidRPr="006C4C32">
        <w:rPr>
          <w:rFonts w:ascii="Franklin Gothic Medium" w:hAnsi="Franklin Gothic Medium" w:cs="Arial"/>
          <w:bCs/>
          <w:sz w:val="20"/>
          <w:szCs w:val="20"/>
        </w:rPr>
        <w:t>Professional Liability</w:t>
      </w:r>
      <w:r w:rsidR="00842455">
        <w:rPr>
          <w:rFonts w:ascii="Franklin Gothic Medium" w:hAnsi="Franklin Gothic Medium" w:cs="Arial"/>
          <w:bCs/>
          <w:sz w:val="20"/>
          <w:szCs w:val="20"/>
        </w:rPr>
        <w:t>/</w:t>
      </w:r>
      <w:r w:rsidR="006C4C32" w:rsidRPr="006C4C32">
        <w:rPr>
          <w:rFonts w:ascii="Franklin Gothic Medium" w:hAnsi="Franklin Gothic Medium" w:cs="Arial"/>
          <w:bCs/>
          <w:sz w:val="20"/>
          <w:szCs w:val="20"/>
        </w:rPr>
        <w:t>Errors and Omissions</w:t>
      </w:r>
      <w:r w:rsidR="00842455">
        <w:rPr>
          <w:rFonts w:ascii="Franklin Gothic Medium" w:hAnsi="Franklin Gothic Medium" w:cs="Arial"/>
          <w:bCs/>
          <w:sz w:val="20"/>
          <w:szCs w:val="20"/>
        </w:rPr>
        <w:t xml:space="preserve"> (as applicable)</w:t>
      </w:r>
      <w:r w:rsidR="006C4C32" w:rsidRPr="006C4C32">
        <w:rPr>
          <w:rFonts w:ascii="Franklin Gothic Medium" w:hAnsi="Franklin Gothic Medium" w:cs="Arial"/>
          <w:sz w:val="20"/>
          <w:szCs w:val="20"/>
        </w:rPr>
        <w:t>:</w:t>
      </w:r>
      <w:r w:rsidR="006C4C32" w:rsidRPr="006C4C32">
        <w:rPr>
          <w:rFonts w:ascii="Franklin Gothic Book" w:hAnsi="Franklin Gothic Book" w:cs="Arial"/>
          <w:sz w:val="20"/>
          <w:szCs w:val="20"/>
        </w:rPr>
        <w:t xml:space="preserve">  </w:t>
      </w:r>
      <w:r w:rsidR="00842455">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intellectual property, infringement of copyright or trademark. Such insurance </w:t>
      </w:r>
      <w:proofErr w:type="gramStart"/>
      <w:r w:rsidR="00842455">
        <w:rPr>
          <w:rFonts w:ascii="Franklin Gothic Book" w:hAnsi="Franklin Gothic Book"/>
          <w:sz w:val="20"/>
          <w:szCs w:val="20"/>
        </w:rPr>
        <w:t>shall be maintained</w:t>
      </w:r>
      <w:proofErr w:type="gramEnd"/>
      <w:r w:rsidR="00842455">
        <w:rPr>
          <w:rFonts w:ascii="Franklin Gothic Book" w:hAnsi="Franklin Gothic Book"/>
          <w:sz w:val="20"/>
          <w:szCs w:val="20"/>
        </w:rPr>
        <w:t xml:space="preserve"> in force at all times during the term of this Order and for a period of two (2) years thereafter for services completed.</w:t>
      </w:r>
      <w:r>
        <w:rPr>
          <w:rFonts w:ascii="Franklin Gothic Book" w:hAnsi="Franklin Gothic Book"/>
          <w:sz w:val="20"/>
          <w:szCs w:val="20"/>
        </w:rPr>
        <w:t xml:space="preserve"> </w:t>
      </w:r>
    </w:p>
    <w:p w14:paraId="2656D5AF" w14:textId="3030818A" w:rsidR="00842455"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Medium" w:hAnsi="Franklin Gothic Medium"/>
          <w:sz w:val="20"/>
          <w:szCs w:val="20"/>
        </w:rPr>
        <w:t>Cyber Liability (as applicable):</w:t>
      </w:r>
      <w:r w:rsidRPr="00BF000F">
        <w:rPr>
          <w:rFonts w:ascii="Franklin Gothic Book" w:hAnsi="Franklin Gothic Book"/>
          <w:sz w:val="20"/>
          <w:szCs w:val="20"/>
        </w:rPr>
        <w:t xml:space="preserve"> </w:t>
      </w:r>
      <w:r w:rsidRPr="00BF000F">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Such insurance </w:t>
      </w:r>
      <w:proofErr w:type="gramStart"/>
      <w:r w:rsidRPr="00BF000F">
        <w:rPr>
          <w:rFonts w:ascii="Franklin Gothic Book" w:hAnsi="Franklin Gothic Book" w:cs="Calibri"/>
          <w:sz w:val="20"/>
          <w:szCs w:val="20"/>
        </w:rPr>
        <w:t>shall be maintained</w:t>
      </w:r>
      <w:proofErr w:type="gramEnd"/>
      <w:r w:rsidRPr="00BF000F">
        <w:rPr>
          <w:rFonts w:ascii="Franklin Gothic Book" w:hAnsi="Franklin Gothic Book" w:cs="Calibri"/>
          <w:sz w:val="20"/>
          <w:szCs w:val="20"/>
        </w:rPr>
        <w:t xml:space="preserve"> in force at all times during the terms of this Order and for a period of two (2) years thereafter for services completed.</w:t>
      </w:r>
    </w:p>
    <w:p w14:paraId="413F0D71" w14:textId="77777777" w:rsidR="00BF000F"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cs="Arial"/>
          <w:sz w:val="20"/>
          <w:szCs w:val="20"/>
        </w:rPr>
        <w:t xml:space="preserve">If maintenance or warranty work is being performed, All-Risk </w:t>
      </w:r>
      <w:r w:rsidRPr="00BF000F">
        <w:rPr>
          <w:rFonts w:ascii="Franklin Gothic Book" w:hAnsi="Franklin Gothic Book"/>
          <w:sz w:val="20"/>
          <w:szCs w:val="20"/>
        </w:rPr>
        <w:t xml:space="preserve">Property Insurance in an amount adequate to replace property, including supplies covered by this Order, of Buyer and/or Buyer's customer which may be in the possession or control of Seller. Buyer </w:t>
      </w:r>
      <w:proofErr w:type="gramStart"/>
      <w:r w:rsidRPr="00BF000F">
        <w:rPr>
          <w:rFonts w:ascii="Franklin Gothic Book" w:hAnsi="Franklin Gothic Book"/>
          <w:sz w:val="20"/>
          <w:szCs w:val="20"/>
        </w:rPr>
        <w:t>shall be named</w:t>
      </w:r>
      <w:proofErr w:type="gramEnd"/>
      <w:r w:rsidRPr="00BF000F">
        <w:rPr>
          <w:rFonts w:ascii="Franklin Gothic Book" w:hAnsi="Franklin Gothic Book"/>
          <w:sz w:val="20"/>
          <w:szCs w:val="20"/>
        </w:rPr>
        <w:t xml:space="preserve"> as a Loss Payee with respect to loss or damage to said property and/or supplies furnished by Buyer.</w:t>
      </w:r>
    </w:p>
    <w:p w14:paraId="6C507397" w14:textId="5003EA44" w:rsidR="00842455"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sz w:val="20"/>
          <w:szCs w:val="20"/>
        </w:rPr>
        <w:t xml:space="preserve">Any other insurance that </w:t>
      </w:r>
      <w:proofErr w:type="gramStart"/>
      <w:r w:rsidRPr="00BF000F">
        <w:rPr>
          <w:rFonts w:ascii="Franklin Gothic Book" w:hAnsi="Franklin Gothic Book"/>
          <w:sz w:val="20"/>
          <w:szCs w:val="20"/>
        </w:rPr>
        <w:t>is required by Buyer’s customer or determined to be required upon the review by Buyer, based on the Statement of Work or specifications of this Order</w:t>
      </w:r>
      <w:proofErr w:type="gramEnd"/>
      <w:r w:rsidRPr="00BF000F">
        <w:rPr>
          <w:rFonts w:ascii="Franklin Gothic Book" w:hAnsi="Franklin Gothic Book"/>
          <w:sz w:val="20"/>
          <w:szCs w:val="20"/>
        </w:rPr>
        <w:t xml:space="preserve">.  Such requirement </w:t>
      </w:r>
      <w:proofErr w:type="gramStart"/>
      <w:r w:rsidRPr="00BF000F">
        <w:rPr>
          <w:rFonts w:ascii="Franklin Gothic Book" w:hAnsi="Franklin Gothic Book"/>
          <w:sz w:val="20"/>
          <w:szCs w:val="20"/>
        </w:rPr>
        <w:t>will be communicated</w:t>
      </w:r>
      <w:proofErr w:type="gramEnd"/>
      <w:r w:rsidRPr="00BF000F">
        <w:rPr>
          <w:rFonts w:ascii="Franklin Gothic Book" w:hAnsi="Franklin Gothic Book"/>
          <w:sz w:val="20"/>
          <w:szCs w:val="20"/>
        </w:rPr>
        <w:t xml:space="preserve"> to Seller in writing.    </w:t>
      </w:r>
    </w:p>
    <w:p w14:paraId="656F509A" w14:textId="7C0ED247"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(b)  </w:t>
      </w:r>
      <w:r w:rsidR="00842455" w:rsidRPr="00BF000F">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7A7421BF" w14:textId="4B3AEE3E"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(c) </w:t>
      </w:r>
      <w:r w:rsidR="00842455" w:rsidRPr="00BF000F">
        <w:rPr>
          <w:rFonts w:ascii="Franklin Gothic Book" w:hAnsi="Franklin Gothic Book"/>
          <w:sz w:val="20"/>
          <w:szCs w:val="20"/>
        </w:rPr>
        <w:t xml:space="preserve">All insurance policies shall contain a provision that coverage afforded thereunder shall not be materially changed or cancelled without </w:t>
      </w:r>
      <w:proofErr w:type="gramStart"/>
      <w:r w:rsidR="00842455" w:rsidRPr="00BF000F">
        <w:rPr>
          <w:rFonts w:ascii="Franklin Gothic Book" w:hAnsi="Franklin Gothic Book"/>
          <w:sz w:val="20"/>
          <w:szCs w:val="20"/>
        </w:rPr>
        <w:t>thirty (30) days</w:t>
      </w:r>
      <w:proofErr w:type="gramEnd"/>
      <w:r w:rsidR="00842455" w:rsidRPr="00BF000F">
        <w:rPr>
          <w:rFonts w:ascii="Franklin Gothic Book" w:hAnsi="Franklin Gothic Book"/>
          <w:sz w:val="20"/>
          <w:szCs w:val="20"/>
        </w:rPr>
        <w:t xml:space="preserve"> prior written notice to Buyer.</w:t>
      </w:r>
    </w:p>
    <w:p w14:paraId="543F9B9D" w14:textId="042BF549"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(d) </w:t>
      </w:r>
      <w:r w:rsidR="00842455" w:rsidRPr="00BF000F">
        <w:rPr>
          <w:rFonts w:ascii="Franklin Gothic Book" w:hAnsi="Franklin Gothic Book"/>
          <w:sz w:val="20"/>
          <w:szCs w:val="20"/>
        </w:rPr>
        <w:t>Failure of Seller to maintain the required insurance shall constitute a default under the Order and, at Buyer’s option, shall allow Buyer to terminate this Order for cause, withhold payment, and/or obtain such insurance and back charge all cost for such insurance to Seller.</w:t>
      </w:r>
    </w:p>
    <w:p w14:paraId="0247E732" w14:textId="72E4B233" w:rsidR="006C4C32" w:rsidRPr="00BF000F" w:rsidRDefault="00BF000F" w:rsidP="00BF000F">
      <w:pPr>
        <w:jc w:val="both"/>
        <w:rPr>
          <w:rFonts w:ascii="Franklin Gothic Book" w:hAnsi="Franklin Gothic Book" w:cs="Arial"/>
          <w:sz w:val="20"/>
          <w:szCs w:val="20"/>
        </w:rPr>
      </w:pPr>
      <w:r>
        <w:rPr>
          <w:rFonts w:ascii="Franklin Gothic Book" w:hAnsi="Franklin Gothic Book" w:cs="Arial"/>
          <w:sz w:val="20"/>
          <w:szCs w:val="20"/>
        </w:rPr>
        <w:t xml:space="preserve">(e) </w:t>
      </w:r>
      <w:r w:rsidR="00842455" w:rsidRPr="00BF000F">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3392230C" w14:textId="76F6FBE1" w:rsidR="0025373D"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842455">
        <w:rPr>
          <w:rFonts w:ascii="Franklin Gothic Book" w:hAnsi="Franklin Gothic Book"/>
          <w:sz w:val="20"/>
        </w:rPr>
        <w:t xml:space="preserve"> , and shall protect such items from access by persons without a need to know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8576405" w14:textId="59E60762" w:rsidR="0025373D" w:rsidRDefault="0025373D" w:rsidP="004C70D5">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Seller agrees that its delivered technical data and computer software will be free from markings that </w:t>
      </w:r>
      <w:proofErr w:type="gramStart"/>
      <w:r>
        <w:rPr>
          <w:rFonts w:ascii="Franklin Gothic Book" w:hAnsi="Franklin Gothic Book" w:cs="Calibri"/>
          <w:sz w:val="20"/>
        </w:rPr>
        <w:t>are not expressly permitted</w:t>
      </w:r>
      <w:proofErr w:type="gramEnd"/>
      <w:r>
        <w:rPr>
          <w:rFonts w:ascii="Franklin Gothic Book" w:hAnsi="Franklin Gothic Book" w:cs="Calibri"/>
          <w:sz w:val="20"/>
        </w:rPr>
        <w:t xml:space="preserve"> by the prime contract and authorizes Buyer to remove from deliverables any such impermissible markings. </w:t>
      </w:r>
    </w:p>
    <w:p w14:paraId="1BA4D36F"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1D5004F8"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proofErr w:type="gramStart"/>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proofErr w:type="gramEnd"/>
      <w:r w:rsidRPr="0067166D">
        <w:rPr>
          <w:rFonts w:ascii="Franklin Gothic Book" w:hAnsi="Franklin Gothic Book"/>
          <w:sz w:val="20"/>
        </w:rPr>
        <w:t xml:space="preserve"> Seller shall </w:t>
      </w:r>
      <w:proofErr w:type="gramStart"/>
      <w:r w:rsidRPr="0067166D">
        <w:rPr>
          <w:rFonts w:ascii="Franklin Gothic Book" w:hAnsi="Franklin Gothic Book"/>
          <w:sz w:val="20"/>
        </w:rPr>
        <w:t>not assert any intellectual property right in a manner inconsistent</w:t>
      </w:r>
      <w:proofErr w:type="gramEnd"/>
      <w:r w:rsidRPr="0067166D">
        <w:rPr>
          <w:rFonts w:ascii="Franklin Gothic Book" w:hAnsi="Franklin Gothic Book"/>
          <w:sz w:val="20"/>
        </w:rPr>
        <w:t xml:space="preserve"> with Buyer’s contractual obligations to its customers.</w:t>
      </w:r>
      <w:r>
        <w:rPr>
          <w:rFonts w:ascii="Franklin Gothic Book" w:hAnsi="Franklin Gothic Book"/>
          <w:sz w:val="20"/>
        </w:rPr>
        <w:t xml:space="preserve"> </w:t>
      </w:r>
    </w:p>
    <w:p w14:paraId="21DB680D" w14:textId="77777777" w:rsidR="0025373D"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w:t>
      </w:r>
      <w:proofErr w:type="gramStart"/>
      <w:r>
        <w:rPr>
          <w:rFonts w:ascii="Franklin Gothic Book" w:hAnsi="Franklin Gothic Book"/>
          <w:sz w:val="20"/>
        </w:rPr>
        <w:t>not unreasonably</w:t>
      </w:r>
      <w:proofErr w:type="gramEnd"/>
      <w:r>
        <w:rPr>
          <w:rFonts w:ascii="Franklin Gothic Book" w:hAnsi="Franklin Gothic Book"/>
          <w:sz w:val="20"/>
        </w:rPr>
        <w:t xml:space="preserve">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525125EE" w14:textId="6794E304" w:rsidR="009D6551" w:rsidRPr="004C70D5"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w:t>
      </w:r>
      <w:proofErr w:type="gramStart"/>
      <w:r w:rsidRPr="0067166D">
        <w:rPr>
          <w:rFonts w:ascii="Franklin Gothic Book" w:hAnsi="Franklin Gothic Book" w:cs="Calibri"/>
          <w:sz w:val="20"/>
        </w:rPr>
        <w:t>Buyer’s customer’s</w:t>
      </w:r>
      <w:proofErr w:type="gramEnd"/>
      <w:r w:rsidRPr="0067166D">
        <w:rPr>
          <w:rFonts w:ascii="Franklin Gothic Book" w:hAnsi="Franklin Gothic Book" w:cs="Calibri"/>
          <w:sz w:val="20"/>
        </w:rPr>
        <w:t xml:space="preserve">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w:t>
      </w:r>
      <w:proofErr w:type="gramStart"/>
      <w:r w:rsidRPr="004F700F">
        <w:rPr>
          <w:rFonts w:ascii="Franklin Gothic Book" w:hAnsi="Franklin Gothic Book" w:cs="Calibri"/>
          <w:sz w:val="20"/>
        </w:rPr>
        <w:t xml:space="preserve">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proofErr w:type="gramEnd"/>
      <w:r w:rsidRPr="004F700F">
        <w:rPr>
          <w:rFonts w:ascii="Franklin Gothic Book" w:hAnsi="Franklin Gothic Book" w:cs="Calibri"/>
          <w:sz w:val="20"/>
        </w:rPr>
        <w:t>.</w:t>
      </w:r>
    </w:p>
    <w:p w14:paraId="0EB9FEFB" w14:textId="621A5620" w:rsidR="00692AF2" w:rsidRPr="008818EB"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r w:rsidR="00842455">
        <w:rPr>
          <w:rFonts w:ascii="Franklin Gothic Book" w:hAnsi="Franklin Gothic Book" w:cs="Arial"/>
          <w:bCs/>
          <w:sz w:val="20"/>
          <w:szCs w:val="20"/>
        </w:rPr>
        <w:t xml:space="preserve">  </w:t>
      </w:r>
      <w:r w:rsidR="00842455" w:rsidRPr="00BF000F">
        <w:rPr>
          <w:rFonts w:ascii="Franklin Gothic Book" w:hAnsi="Franklin Gothic Book" w:cs="Arial"/>
          <w:bCs/>
          <w:sz w:val="20"/>
          <w:szCs w:val="20"/>
        </w:rPr>
        <w:t xml:space="preserve">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   </w:t>
      </w: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0ACD6721" w14:textId="6A39049A" w:rsidR="00842455" w:rsidRPr="0067166D" w:rsidRDefault="006C4C32" w:rsidP="00842455">
      <w:pPr>
        <w:pStyle w:val="BodyText"/>
        <w:rPr>
          <w:rFonts w:ascii="Franklin Gothic Book" w:hAnsi="Franklin Gothic Book"/>
        </w:rPr>
      </w:pPr>
      <w:r w:rsidRPr="00BF000F">
        <w:rPr>
          <w:rFonts w:ascii="Franklin Gothic Book" w:hAnsi="Franklin Gothic Book"/>
          <w:szCs w:val="20"/>
        </w:rPr>
        <w:t>(a)</w:t>
      </w:r>
      <w:r w:rsidRPr="00692AF2">
        <w:rPr>
          <w:rFonts w:ascii="Franklin Gothic Medium" w:hAnsi="Franklin Gothic Medium"/>
          <w:szCs w:val="20"/>
        </w:rPr>
        <w:t xml:space="preserve"> </w:t>
      </w:r>
      <w:r w:rsidRPr="00692AF2">
        <w:rPr>
          <w:rFonts w:ascii="Franklin Gothic Book" w:hAnsi="Franklin Gothic Book"/>
          <w:szCs w:val="20"/>
        </w:rPr>
        <w:t>Seller shall comply with the applicable provisions of any federal, state or local law or ordinance and all orders, rules and regulations issued there under</w:t>
      </w:r>
      <w:r w:rsidR="00A219CD">
        <w:rPr>
          <w:rFonts w:ascii="Franklin Gothic Book" w:hAnsi="Franklin Gothic Book"/>
          <w:szCs w:val="20"/>
        </w:rPr>
        <w:t xml:space="preserve"> </w:t>
      </w:r>
      <w:r w:rsidR="00A219CD" w:rsidRPr="00585E77">
        <w:rPr>
          <w:rFonts w:ascii="Franklin Gothic Book" w:hAnsi="Franklin Gothic Book"/>
          <w:szCs w:val="20"/>
        </w:rPr>
        <w:t>to include host nation laws for work outside of the United States</w:t>
      </w:r>
      <w:r w:rsidR="00842455">
        <w:rPr>
          <w:rFonts w:ascii="Franklin Gothic Book" w:hAnsi="Franklin Gothic Book"/>
          <w:szCs w:val="20"/>
        </w:rPr>
        <w:t xml:space="preserve"> </w:t>
      </w:r>
      <w:r w:rsidR="00842455">
        <w:rPr>
          <w:rFonts w:ascii="Franklin Gothic Book" w:hAnsi="Franklin Gothic Book"/>
        </w:rPr>
        <w:t>(collectively, “Laws”)</w:t>
      </w:r>
      <w:r w:rsidRPr="00692AF2">
        <w:rPr>
          <w:rFonts w:ascii="Franklin Gothic Book" w:hAnsi="Franklin Gothic Book"/>
          <w:szCs w:val="20"/>
        </w:rPr>
        <w:t>.</w:t>
      </w:r>
      <w:r w:rsidR="00842455">
        <w:rPr>
          <w:rFonts w:ascii="Franklin Gothic Book" w:hAnsi="Franklin Gothic Book"/>
          <w:szCs w:val="20"/>
        </w:rPr>
        <w:t xml:space="preserve">  </w:t>
      </w:r>
      <w:r w:rsidR="00842455">
        <w:rPr>
          <w:rFonts w:ascii="Franklin Gothic Book" w:hAnsi="Franklin Gothic Book"/>
        </w:rPr>
        <w:t>Without limiting the generality of the foregoing, the term “Laws” includes the laws set forth in paragraphs (b) and (c) below.</w:t>
      </w:r>
      <w:r w:rsidR="00842455" w:rsidRPr="0067166D">
        <w:rPr>
          <w:rFonts w:ascii="Franklin Gothic Book" w:hAnsi="Franklin Gothic Book"/>
        </w:rPr>
        <w:t xml:space="preserve">  </w:t>
      </w:r>
    </w:p>
    <w:p w14:paraId="1AC9B56B" w14:textId="36F59C95" w:rsidR="006C4C32" w:rsidRPr="00842455" w:rsidRDefault="00842455" w:rsidP="00BF000F">
      <w:pPr>
        <w:pStyle w:val="BodyText"/>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F000F">
        <w:rPr>
          <w:rFonts w:ascii="Franklin Gothic Book" w:hAnsi="Franklin Gothic Book"/>
        </w:rPr>
        <w:t>Section 13.0, Data</w:t>
      </w:r>
      <w:r>
        <w:rPr>
          <w:rFonts w:ascii="Franklin Gothic Book" w:hAnsi="Franklin Gothic Book"/>
        </w:rPr>
        <w:t xml:space="preserve"> Privacy and Security.</w:t>
      </w:r>
      <w:r w:rsidRPr="0067166D">
        <w:rPr>
          <w:rFonts w:ascii="Franklin Gothic Book" w:hAnsi="Franklin Gothic Book"/>
        </w:rPr>
        <w:t xml:space="preserve">  </w:t>
      </w:r>
    </w:p>
    <w:p w14:paraId="255E2B00" w14:textId="0A23BAC4" w:rsidR="00A219CD" w:rsidRDefault="006C4C32" w:rsidP="009B63A5">
      <w:pPr>
        <w:pStyle w:val="BodyText3"/>
        <w:tabs>
          <w:tab w:val="left" w:pos="540"/>
        </w:tabs>
        <w:spacing w:before="30" w:after="60"/>
        <w:rPr>
          <w:rFonts w:ascii="Franklin Gothic Book" w:hAnsi="Franklin Gothic Book" w:cs="Arial"/>
          <w:sz w:val="20"/>
          <w:szCs w:val="20"/>
        </w:rPr>
      </w:pPr>
      <w:r w:rsidRPr="00B40D3B">
        <w:rPr>
          <w:rFonts w:ascii="Franklin Gothic Book" w:hAnsi="Franklin Gothic Book" w:cs="Arial"/>
          <w:sz w:val="20"/>
          <w:szCs w:val="20"/>
        </w:rPr>
        <w:t>(</w:t>
      </w:r>
      <w:r w:rsidR="00842455">
        <w:rPr>
          <w:rFonts w:ascii="Franklin Gothic Book" w:hAnsi="Franklin Gothic Book" w:cs="Arial"/>
          <w:sz w:val="20"/>
          <w:szCs w:val="20"/>
        </w:rPr>
        <w:t>c</w:t>
      </w:r>
      <w:r w:rsidRPr="00B40D3B">
        <w:rPr>
          <w:rFonts w:ascii="Franklin Gothic Book" w:hAnsi="Franklin Gothic Book" w:cs="Arial"/>
          <w:sz w:val="20"/>
          <w:szCs w:val="20"/>
        </w:rPr>
        <w:t xml:space="preserve">)  </w:t>
      </w:r>
      <w:r w:rsidR="00A219CD"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A219CD" w:rsidRPr="00585E77">
        <w:rPr>
          <w:rFonts w:ascii="Franklin Gothic Book" w:hAnsi="Franklin Gothic Book" w:cs="Arial"/>
          <w:bCs/>
          <w:sz w:val="20"/>
          <w:szCs w:val="20"/>
        </w:rPr>
        <w:t>may be controlled</w:t>
      </w:r>
      <w:proofErr w:type="gramEnd"/>
      <w:r w:rsidR="00A219CD"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CFR</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442AC8F6" w14:textId="17C0A116" w:rsidR="006C4C32" w:rsidRPr="006C4C32" w:rsidRDefault="00A219CD" w:rsidP="009B63A5">
      <w:pPr>
        <w:pStyle w:val="BodyText3"/>
        <w:tabs>
          <w:tab w:val="left" w:pos="540"/>
        </w:tabs>
        <w:spacing w:before="30" w:after="60"/>
        <w:rPr>
          <w:rFonts w:ascii="Franklin Gothic Book" w:hAnsi="Franklin Gothic Book"/>
        </w:rPr>
      </w:pPr>
      <w:r>
        <w:rPr>
          <w:rFonts w:ascii="Franklin Gothic Book" w:hAnsi="Franklin Gothic Book" w:cs="Arial"/>
          <w:sz w:val="20"/>
          <w:szCs w:val="20"/>
        </w:rPr>
        <w:t>(</w:t>
      </w:r>
      <w:r w:rsidR="00842455">
        <w:rPr>
          <w:rFonts w:ascii="Franklin Gothic Book" w:hAnsi="Franklin Gothic Book" w:cs="Arial"/>
          <w:sz w:val="20"/>
          <w:szCs w:val="20"/>
        </w:rPr>
        <w:t>d</w:t>
      </w:r>
      <w:r>
        <w:rPr>
          <w:rFonts w:ascii="Franklin Gothic Book" w:hAnsi="Franklin Gothic Book" w:cs="Arial"/>
          <w:sz w:val="20"/>
          <w:szCs w:val="20"/>
        </w:rPr>
        <w:t xml:space="preserve">) </w:t>
      </w:r>
      <w:r w:rsidR="009B63A5">
        <w:rPr>
          <w:rFonts w:ascii="Franklin Gothic Book" w:hAnsi="Franklin Gothic Book" w:cs="Arial"/>
          <w:sz w:val="20"/>
          <w:szCs w:val="20"/>
        </w:rPr>
        <w:t>Buyer</w:t>
      </w:r>
      <w:r w:rsidR="006C4C32"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w:t>
      </w:r>
      <w:proofErr w:type="gramStart"/>
      <w:r w:rsidR="006C4C32" w:rsidRPr="00B40D3B">
        <w:rPr>
          <w:rFonts w:ascii="Franklin Gothic Book" w:hAnsi="Franklin Gothic Book" w:cs="Arial"/>
          <w:sz w:val="20"/>
          <w:szCs w:val="20"/>
        </w:rPr>
        <w:t>victims</w:t>
      </w:r>
      <w:proofErr w:type="gramEnd"/>
      <w:r w:rsidR="006C4C32" w:rsidRPr="00B40D3B">
        <w:rPr>
          <w:rFonts w:ascii="Franklin Gothic Book" w:hAnsi="Franklin Gothic Book" w:cs="Arial"/>
          <w:sz w:val="20"/>
          <w:szCs w:val="20"/>
        </w:rPr>
        <w:t xml:space="preserve"> protection laws.  Seller must notify law enforcement should it become aware of any such violations.</w:t>
      </w:r>
    </w:p>
    <w:p w14:paraId="3004D4EF" w14:textId="77777777" w:rsidR="00842455" w:rsidRDefault="00A219CD" w:rsidP="00B20F2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p>
    <w:p w14:paraId="4B10DCB5" w14:textId="63EF13A3" w:rsidR="00842455" w:rsidRPr="00B52386" w:rsidRDefault="00842455" w:rsidP="00BF000F">
      <w:pPr>
        <w:pStyle w:val="BodyText2"/>
        <w:numPr>
          <w:ilvl w:val="0"/>
          <w:numId w:val="32"/>
        </w:numPr>
        <w:tabs>
          <w:tab w:val="left" w:pos="0"/>
          <w:tab w:val="left" w:pos="270"/>
        </w:tabs>
        <w:spacing w:before="30" w:after="60"/>
        <w:ind w:hanging="720"/>
        <w:jc w:val="both"/>
        <w:rPr>
          <w:rFonts w:ascii="Franklin Gothic Book" w:hAnsi="Franklin Gothic Book"/>
          <w:i/>
          <w:szCs w:val="20"/>
        </w:rPr>
      </w:pPr>
      <w:r w:rsidRPr="00B52386">
        <w:rPr>
          <w:rFonts w:ascii="Franklin Gothic Book" w:hAnsi="Franklin Gothic Book"/>
          <w:i/>
          <w:szCs w:val="20"/>
        </w:rPr>
        <w:t>Definitions</w:t>
      </w:r>
    </w:p>
    <w:p w14:paraId="60EFD662" w14:textId="77777777" w:rsidR="00842455" w:rsidRPr="00B26BAD" w:rsidRDefault="00842455" w:rsidP="00842455">
      <w:pPr>
        <w:pStyle w:val="ListParagraph"/>
        <w:spacing w:before="30" w:after="60"/>
        <w:ind w:hanging="450"/>
        <w:jc w:val="both"/>
        <w:rPr>
          <w:rFonts w:ascii="Franklin Gothic Book" w:hAnsi="Franklin Gothic Book" w:cs="Arial"/>
          <w:bCs/>
          <w:sz w:val="20"/>
          <w:szCs w:val="20"/>
        </w:rPr>
      </w:pPr>
      <w:r w:rsidRPr="00B26BAD">
        <w:rPr>
          <w:rFonts w:ascii="Franklin Gothic Book" w:hAnsi="Franklin Gothic Book"/>
          <w:sz w:val="20"/>
          <w:szCs w:val="20"/>
        </w:rPr>
        <w:t xml:space="preserve">(1) </w:t>
      </w:r>
      <w:r w:rsidRPr="00B26BAD">
        <w:rPr>
          <w:rFonts w:ascii="Franklin Gothic Book" w:hAnsi="Franklin Gothic Book" w:cs="Arial"/>
          <w:bCs/>
          <w:sz w:val="20"/>
          <w:szCs w:val="20"/>
        </w:rPr>
        <w:t>“Customer Data” means information related to SAIC’s customers, suppliers, and teaming partners, as well as information derived from such information, including as stored in or processed through equipment or software.</w:t>
      </w:r>
    </w:p>
    <w:p w14:paraId="6C0051C7" w14:textId="77777777" w:rsidR="00842455" w:rsidRPr="00BF0DD7" w:rsidRDefault="00842455" w:rsidP="00842455">
      <w:pPr>
        <w:pStyle w:val="BodyText2"/>
        <w:tabs>
          <w:tab w:val="left" w:pos="0"/>
          <w:tab w:val="left" w:pos="540"/>
        </w:tabs>
        <w:spacing w:before="30" w:after="60"/>
        <w:ind w:left="720" w:hanging="450"/>
        <w:jc w:val="both"/>
        <w:rPr>
          <w:rFonts w:ascii="Franklin Gothic Book" w:hAnsi="Franklin Gothic Book"/>
        </w:rPr>
      </w:pPr>
      <w:r w:rsidRPr="00BF0DD7">
        <w:rPr>
          <w:rFonts w:ascii="Franklin Gothic Book" w:hAnsi="Franklin Gothic Book"/>
        </w:rPr>
        <w:t xml:space="preserve">(2) “Data Protection Laws” </w:t>
      </w:r>
      <w:r w:rsidRPr="00BF0DD7">
        <w:rPr>
          <w:rFonts w:ascii="Franklin Gothic Book" w:hAnsi="Franklin Gothic Book"/>
          <w:color w:val="000000" w:themeColor="text1"/>
        </w:rPr>
        <w:t>means all laws and regulations, including federal, state</w:t>
      </w:r>
      <w:r>
        <w:rPr>
          <w:rFonts w:ascii="Franklin Gothic Book" w:hAnsi="Franklin Gothic Book"/>
          <w:color w:val="000000" w:themeColor="text1"/>
        </w:rPr>
        <w:t>,</w:t>
      </w:r>
      <w:r w:rsidRPr="00BF0DD7">
        <w:rPr>
          <w:rFonts w:ascii="Franklin Gothic Book" w:hAnsi="Franklin Gothic Book"/>
          <w:color w:val="000000" w:themeColor="text1"/>
        </w:rPr>
        <w:t xml:space="preserve"> local</w:t>
      </w:r>
      <w:r>
        <w:rPr>
          <w:rFonts w:ascii="Franklin Gothic Book" w:hAnsi="Franklin Gothic Book"/>
          <w:color w:val="000000" w:themeColor="text1"/>
        </w:rPr>
        <w:t>, and international</w:t>
      </w:r>
      <w:r w:rsidRPr="00BF0DD7">
        <w:rPr>
          <w:rFonts w:ascii="Franklin Gothic Book" w:hAnsi="Franklin Gothic Book"/>
          <w:color w:val="000000" w:themeColor="text1"/>
        </w:rPr>
        <w:t xml:space="preserve"> laws and regulations in the United States, Canada, the European Union, the United Kingdom and other jurisdictions applicable to the collection and processing of Personal Information under this </w:t>
      </w:r>
      <w:r>
        <w:rPr>
          <w:rFonts w:ascii="Franklin Gothic Book" w:hAnsi="Franklin Gothic Book"/>
          <w:color w:val="000000" w:themeColor="text1"/>
        </w:rPr>
        <w:t>Order</w:t>
      </w:r>
      <w:r w:rsidRPr="00BF0DD7">
        <w:rPr>
          <w:rFonts w:ascii="Franklin Gothic Book" w:hAnsi="Franklin Gothic Book"/>
          <w:color w:val="000000" w:themeColor="text1"/>
        </w:rPr>
        <w:t>.</w:t>
      </w:r>
      <w:r w:rsidRPr="00BF0DD7">
        <w:rPr>
          <w:rFonts w:ascii="Franklin Gothic Book" w:hAnsi="Franklin Gothic Book"/>
        </w:rPr>
        <w:t xml:space="preserve"> Data Protection Laws may include, but are not limited to, the data breach laws of the United States, the California Consumer Privacy Act, and the European Union General Data Protection Regulation</w:t>
      </w:r>
      <w:r>
        <w:rPr>
          <w:rFonts w:ascii="Franklin Gothic Book" w:hAnsi="Franklin Gothic Book"/>
        </w:rPr>
        <w:t>, as applicable</w:t>
      </w:r>
      <w:r w:rsidRPr="00BF0DD7">
        <w:rPr>
          <w:rFonts w:ascii="Franklin Gothic Book" w:hAnsi="Franklin Gothic Book"/>
        </w:rPr>
        <w:t>.</w:t>
      </w:r>
    </w:p>
    <w:p w14:paraId="634E39E0" w14:textId="77777777" w:rsidR="00842455" w:rsidRPr="00BF0DD7" w:rsidRDefault="00842455" w:rsidP="00842455">
      <w:pPr>
        <w:pStyle w:val="NormalWeb"/>
        <w:shd w:val="clear" w:color="auto" w:fill="FFFFFF"/>
        <w:adjustRightInd w:val="0"/>
        <w:snapToGrid w:val="0"/>
        <w:spacing w:before="30" w:beforeAutospacing="0" w:after="60" w:afterAutospacing="0"/>
        <w:ind w:left="720" w:hanging="450"/>
        <w:jc w:val="both"/>
        <w:rPr>
          <w:rFonts w:ascii="Franklin Gothic Book" w:hAnsi="Franklin Gothic Book" w:cs="Arial"/>
          <w:bCs/>
          <w:sz w:val="20"/>
        </w:rPr>
      </w:pPr>
      <w:r>
        <w:rPr>
          <w:rFonts w:ascii="Franklin Gothic Book" w:hAnsi="Franklin Gothic Book"/>
          <w:sz w:val="20"/>
        </w:rPr>
        <w:t>(3</w:t>
      </w:r>
      <w:r w:rsidRPr="00BF0DD7">
        <w:rPr>
          <w:rFonts w:ascii="Franklin Gothic Book" w:hAnsi="Franklin Gothic Book"/>
          <w:sz w:val="20"/>
        </w:rPr>
        <w:t>)</w:t>
      </w:r>
      <w:r>
        <w:rPr>
          <w:rFonts w:ascii="Franklin Gothic Book" w:hAnsi="Franklin Gothic Book"/>
          <w:sz w:val="20"/>
        </w:rPr>
        <w:t xml:space="preserve"> </w:t>
      </w:r>
      <w:r w:rsidRPr="00BF0DD7">
        <w:rPr>
          <w:rFonts w:ascii="Franklin Gothic Book" w:hAnsi="Franklin Gothic Book"/>
          <w:sz w:val="20"/>
        </w:rPr>
        <w:t xml:space="preserve">“Personal Information” </w:t>
      </w:r>
      <w:r w:rsidRPr="00BF0DD7">
        <w:rPr>
          <w:rFonts w:ascii="Franklin Gothic Book" w:hAnsi="Franklin Gothic Book" w:cs="Arial"/>
          <w:bCs/>
          <w:sz w:val="20"/>
        </w:rPr>
        <w:t xml:space="preserve">means </w:t>
      </w:r>
      <w:r w:rsidRPr="00BF0DD7">
        <w:rPr>
          <w:rFonts w:ascii="Franklin Gothic Book" w:hAnsi="Franklin Gothic Book" w:cs="Arial"/>
          <w:color w:val="000000" w:themeColor="text1"/>
          <w:sz w:val="20"/>
          <w:lang w:bidi="en-CA"/>
        </w:rPr>
        <w:t>any information relating to an identified or identifiable natural person as defined under applicable Data Protection Laws</w:t>
      </w:r>
      <w:proofErr w:type="gramStart"/>
      <w:r w:rsidRPr="00BF0DD7">
        <w:rPr>
          <w:rFonts w:ascii="Franklin Gothic Book" w:hAnsi="Franklin Gothic Book" w:cs="Arial"/>
          <w:color w:val="000000" w:themeColor="text1"/>
          <w:sz w:val="20"/>
        </w:rPr>
        <w:t>.</w:t>
      </w:r>
      <w:r w:rsidRPr="00BF0DD7">
        <w:rPr>
          <w:rFonts w:ascii="Franklin Gothic Book" w:hAnsi="Franklin Gothic Book" w:cs="Arial"/>
          <w:bCs/>
          <w:sz w:val="20"/>
        </w:rPr>
        <w:t>.</w:t>
      </w:r>
      <w:proofErr w:type="gramEnd"/>
      <w:r w:rsidRPr="00BF0DD7">
        <w:rPr>
          <w:rFonts w:ascii="Franklin Gothic Book" w:hAnsi="Franklin Gothic Book" w:cs="Arial"/>
          <w:bCs/>
          <w:sz w:val="20"/>
        </w:rPr>
        <w:t xml:space="preserve">  </w:t>
      </w:r>
      <w:proofErr w:type="gramStart"/>
      <w:r w:rsidRPr="00BF0DD7">
        <w:rPr>
          <w:rFonts w:ascii="Franklin Gothic Book" w:hAnsi="Franklin Gothic Book" w:cs="Arial"/>
          <w:bCs/>
          <w:sz w:val="20"/>
        </w:rPr>
        <w:t>Personal Information includes, without limitation; an individual’s Social Security number; date of birth; financial account or payment card information; protected health information</w:t>
      </w:r>
      <w:r>
        <w:rPr>
          <w:rFonts w:ascii="Franklin Gothic Book" w:hAnsi="Franklin Gothic Book" w:cs="Arial"/>
          <w:bCs/>
          <w:sz w:val="20"/>
        </w:rPr>
        <w:t xml:space="preserve"> (“PHI”)</w:t>
      </w:r>
      <w:r w:rsidRPr="00BF0DD7">
        <w:rPr>
          <w:rFonts w:ascii="Franklin Gothic Book" w:hAnsi="Franklin Gothic Book" w:cs="Arial"/>
          <w:bCs/>
          <w:sz w:val="20"/>
        </w:rPr>
        <w:t xml:space="preserve"> as that term is defined in the Health Insurance Portability and Accountability Act (HIPAA); </w:t>
      </w:r>
      <w:r>
        <w:rPr>
          <w:rFonts w:ascii="Franklin Gothic Book" w:hAnsi="Franklin Gothic Book" w:cs="Arial"/>
          <w:bCs/>
          <w:sz w:val="20"/>
        </w:rPr>
        <w:t xml:space="preserve">unique individual </w:t>
      </w:r>
      <w:r w:rsidRPr="00BF0DD7">
        <w:rPr>
          <w:rFonts w:ascii="Franklin Gothic Book" w:hAnsi="Franklin Gothic Book" w:cs="Arial"/>
          <w:bCs/>
          <w:sz w:val="20"/>
        </w:rPr>
        <w:t>identifiers issued by SAIC, Seller, a government body, or any other third party; or other sensitive information relating to an identified or identifiable natural person.</w:t>
      </w:r>
      <w:proofErr w:type="gramEnd"/>
      <w:r w:rsidRPr="00BF0DD7">
        <w:rPr>
          <w:rFonts w:ascii="Franklin Gothic Book" w:hAnsi="Franklin Gothic Book" w:cs="Arial"/>
          <w:bCs/>
          <w:sz w:val="20"/>
        </w:rPr>
        <w:t xml:space="preserve"> Personal Information also includes, but is not limited to, “personal information,” “personally identifiable information,” and “personal data” as those terms </w:t>
      </w:r>
      <w:proofErr w:type="gramStart"/>
      <w:r w:rsidRPr="00BF0DD7">
        <w:rPr>
          <w:rFonts w:ascii="Franklin Gothic Book" w:hAnsi="Franklin Gothic Book" w:cs="Arial"/>
          <w:bCs/>
          <w:sz w:val="20"/>
        </w:rPr>
        <w:t>are defined</w:t>
      </w:r>
      <w:proofErr w:type="gramEnd"/>
      <w:r w:rsidRPr="00BF0DD7">
        <w:rPr>
          <w:rFonts w:ascii="Franklin Gothic Book" w:hAnsi="Franklin Gothic Book" w:cs="Arial"/>
          <w:bCs/>
          <w:sz w:val="20"/>
        </w:rPr>
        <w:t xml:space="preserve"> in applicable Data Protection Laws.</w:t>
      </w:r>
    </w:p>
    <w:p w14:paraId="30720E5A" w14:textId="397D662B" w:rsidR="00842455" w:rsidRPr="00BF000F" w:rsidRDefault="00842455" w:rsidP="00BF000F">
      <w:pPr>
        <w:pStyle w:val="ListParagraph"/>
        <w:spacing w:before="30" w:after="60"/>
        <w:ind w:hanging="450"/>
        <w:jc w:val="both"/>
        <w:rPr>
          <w:rFonts w:ascii="Franklin Gothic Book" w:hAnsi="Franklin Gothic Book"/>
          <w:bCs/>
          <w:szCs w:val="20"/>
        </w:rPr>
      </w:pPr>
      <w:r>
        <w:rPr>
          <w:rFonts w:ascii="Franklin Gothic Book" w:hAnsi="Franklin Gothic Book"/>
          <w:sz w:val="20"/>
          <w:szCs w:val="20"/>
        </w:rPr>
        <w:t>(4</w:t>
      </w:r>
      <w:r w:rsidRPr="00B26BAD">
        <w:rPr>
          <w:rFonts w:ascii="Franklin Gothic Book" w:hAnsi="Franklin Gothic Book"/>
          <w:sz w:val="20"/>
          <w:szCs w:val="20"/>
        </w:rPr>
        <w:t xml:space="preserve">) </w:t>
      </w:r>
      <w:r w:rsidRPr="00B26BAD">
        <w:rPr>
          <w:rFonts w:ascii="Franklin Gothic Book" w:hAnsi="Franklin Gothic Book" w:cs="Arial"/>
          <w:bCs/>
          <w:sz w:val="20"/>
          <w:szCs w:val="20"/>
        </w:rPr>
        <w:t>“Processing” means any operation performed upon Customer Data or Personal Information</w:t>
      </w:r>
      <w:r>
        <w:rPr>
          <w:rFonts w:ascii="Franklin Gothic Book" w:hAnsi="Franklin Gothic Book" w:cs="Arial"/>
          <w:bCs/>
          <w:sz w:val="20"/>
          <w:szCs w:val="20"/>
        </w:rPr>
        <w:t xml:space="preserve">, including without limitation, </w:t>
      </w:r>
      <w:r w:rsidRPr="00B26BAD">
        <w:rPr>
          <w:rFonts w:ascii="Franklin Gothic Book" w:hAnsi="Franklin Gothic Book" w:cs="Arial"/>
          <w:bCs/>
          <w:sz w:val="20"/>
          <w:szCs w:val="20"/>
        </w:rPr>
        <w:t>collection, recording, retention, alteration, use, disclosure, access, transfer, or destruction.</w:t>
      </w:r>
    </w:p>
    <w:p w14:paraId="0B95AED7" w14:textId="1D0D7ADD"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szCs w:val="20"/>
        </w:rPr>
        <w:t xml:space="preserve">(b) </w:t>
      </w:r>
      <w:r w:rsidRPr="00B52386">
        <w:rPr>
          <w:rFonts w:ascii="Franklin Gothic Book" w:hAnsi="Franklin Gothic Book"/>
          <w:i/>
        </w:rPr>
        <w:t>Ownership of Information and Data</w:t>
      </w:r>
      <w:r>
        <w:rPr>
          <w:rFonts w:ascii="Franklin Gothic Book" w:hAnsi="Franklin Gothic Book"/>
        </w:rPr>
        <w:t xml:space="preserve">.  </w:t>
      </w:r>
      <w:r w:rsidR="00A219CD" w:rsidRPr="00585E77">
        <w:rPr>
          <w:rFonts w:ascii="Franklin Gothic Book" w:hAnsi="Franklin Gothic Book"/>
        </w:rPr>
        <w:t>Any Personal Information</w:t>
      </w:r>
      <w:r>
        <w:rPr>
          <w:rFonts w:ascii="Franklin Gothic Book" w:hAnsi="Franklin Gothic Book"/>
        </w:rPr>
        <w:t>, Customer Data</w:t>
      </w:r>
      <w:r w:rsidR="00A219CD" w:rsidRPr="00585E77">
        <w:rPr>
          <w:rFonts w:ascii="Franklin Gothic Book" w:hAnsi="Franklin Gothic Book"/>
        </w:rPr>
        <w:t xml:space="preserve"> or other data provided to or accessed by Seller relating to this </w:t>
      </w:r>
      <w:r w:rsidR="00C50933">
        <w:rPr>
          <w:rFonts w:ascii="Franklin Gothic Book" w:hAnsi="Franklin Gothic Book"/>
        </w:rPr>
        <w:t>Order</w:t>
      </w:r>
      <w:r w:rsidR="00C50933" w:rsidRPr="00585E77">
        <w:rPr>
          <w:rFonts w:ascii="Franklin Gothic Book" w:hAnsi="Franklin Gothic Book"/>
        </w:rPr>
        <w:t xml:space="preserve"> </w:t>
      </w:r>
      <w:r w:rsidR="00A219CD" w:rsidRPr="00585E77">
        <w:rPr>
          <w:rFonts w:ascii="Franklin Gothic Book" w:hAnsi="Franklin Gothic Book"/>
        </w:rPr>
        <w:t>shall remain the sole property of its owner, and Seller shall only have the right to use it to the extent necessary to perform the work</w:t>
      </w:r>
      <w:r w:rsidR="00C50933">
        <w:rPr>
          <w:rFonts w:ascii="Franklin Gothic Book" w:hAnsi="Franklin Gothic Book"/>
        </w:rPr>
        <w:t xml:space="preserve"> and consistent with applicable law</w:t>
      </w:r>
      <w:r w:rsidR="00A219CD" w:rsidRPr="00585E77">
        <w:rPr>
          <w:rFonts w:ascii="Franklin Gothic Book" w:hAnsi="Franklin Gothic Book"/>
        </w:rPr>
        <w:t xml:space="preserve">. </w:t>
      </w:r>
    </w:p>
    <w:p w14:paraId="4409E827" w14:textId="391DDFD6"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(c) </w:t>
      </w:r>
      <w:r w:rsidRPr="00B52386">
        <w:rPr>
          <w:rFonts w:ascii="Franklin Gothic Book" w:hAnsi="Franklin Gothic Book"/>
          <w:i/>
        </w:rPr>
        <w:t>Protection of Information and Data</w:t>
      </w:r>
      <w:r>
        <w:rPr>
          <w:rFonts w:ascii="Franklin Gothic Book" w:hAnsi="Franklin Gothic Book"/>
        </w:rPr>
        <w:t xml:space="preserve">.  </w:t>
      </w:r>
      <w:r w:rsidR="00A219CD" w:rsidRPr="00585E77">
        <w:rPr>
          <w:rFonts w:ascii="Franklin Gothic Book" w:hAnsi="Franklin Gothic Book"/>
        </w:rPr>
        <w:t xml:space="preserve">Any action by Seller related to Personal Information </w:t>
      </w:r>
      <w:proofErr w:type="gramStart"/>
      <w:r w:rsidR="00A219CD" w:rsidRPr="00585E77">
        <w:rPr>
          <w:rFonts w:ascii="Franklin Gothic Book" w:hAnsi="Franklin Gothic Book"/>
        </w:rPr>
        <w:t xml:space="preserve">shall be </w:t>
      </w:r>
      <w:r w:rsidR="00C50933">
        <w:rPr>
          <w:rFonts w:ascii="Franklin Gothic Book" w:hAnsi="Franklin Gothic Book"/>
        </w:rPr>
        <w:t>conducted</w:t>
      </w:r>
      <w:proofErr w:type="gramEnd"/>
      <w:r w:rsidR="00C50933" w:rsidRPr="00585E77">
        <w:rPr>
          <w:rFonts w:ascii="Franklin Gothic Book" w:hAnsi="Franklin Gothic Book"/>
        </w:rPr>
        <w:t xml:space="preserve"> </w:t>
      </w:r>
      <w:r w:rsidR="00A219CD" w:rsidRPr="00585E77">
        <w:rPr>
          <w:rFonts w:ascii="Franklin Gothic Book" w:hAnsi="Franklin Gothic Book"/>
        </w:rPr>
        <w:t>in accordance with standards no less rigorous than the be</w:t>
      </w:r>
      <w:r w:rsidR="00A219CD" w:rsidRPr="007B47B2">
        <w:rPr>
          <w:rFonts w:ascii="Franklin Gothic Book" w:hAnsi="Franklin Gothic Book"/>
        </w:rPr>
        <w:t>st industry practices</w:t>
      </w:r>
      <w:r w:rsidR="00C50933">
        <w:rPr>
          <w:rFonts w:ascii="Franklin Gothic Book" w:hAnsi="Franklin Gothic Book"/>
        </w:rPr>
        <w:t>, including any standards or requirements specifically set forth</w:t>
      </w:r>
      <w:r w:rsidR="00A219CD" w:rsidRPr="007B47B2">
        <w:rPr>
          <w:rFonts w:ascii="Franklin Gothic Book" w:hAnsi="Franklin Gothic Book"/>
        </w:rPr>
        <w:t xml:space="preserve"> for </w:t>
      </w:r>
      <w:r w:rsidR="00A219CD" w:rsidRPr="007B47B2">
        <w:rPr>
          <w:rFonts w:ascii="Franklin Gothic Book" w:hAnsi="Franklin Gothic Book"/>
        </w:rPr>
        <w:lastRenderedPageBreak/>
        <w:t>information security</w:t>
      </w:r>
      <w:r w:rsidR="00C50933">
        <w:rPr>
          <w:rFonts w:ascii="Franklin Gothic Book" w:hAnsi="Franklin Gothic Book"/>
        </w:rPr>
        <w:t xml:space="preserve"> elsewhere in the Order</w:t>
      </w:r>
      <w:r w:rsidR="00A219CD" w:rsidRPr="007B47B2">
        <w:rPr>
          <w:rFonts w:ascii="Franklin Gothic Book" w:hAnsi="Franklin Gothic Book"/>
        </w:rPr>
        <w:t>. To ensure the protection of Personal Information, Seller shall implement and maintain (</w:t>
      </w:r>
      <w:proofErr w:type="spellStart"/>
      <w:r w:rsidR="00A219CD" w:rsidRPr="007B47B2">
        <w:rPr>
          <w:rFonts w:ascii="Franklin Gothic Book" w:hAnsi="Franklin Gothic Book"/>
        </w:rPr>
        <w:t>i</w:t>
      </w:r>
      <w:proofErr w:type="spellEnd"/>
      <w:r w:rsidR="00A219CD" w:rsidRPr="007B47B2">
        <w:rPr>
          <w:rFonts w:ascii="Franklin Gothic Book" w:hAnsi="Franklin Gothic Book"/>
        </w:rPr>
        <w:t xml:space="preserve">)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C50933">
        <w:rPr>
          <w:rFonts w:ascii="Franklin Gothic Book" w:hAnsi="Franklin Gothic Book"/>
        </w:rPr>
        <w:t>Buyer</w:t>
      </w:r>
      <w:r w:rsidR="00C50933" w:rsidRPr="007B47B2">
        <w:rPr>
          <w:rFonts w:ascii="Franklin Gothic Book" w:hAnsi="Franklin Gothic Book"/>
        </w:rPr>
        <w:t xml:space="preserve"> </w:t>
      </w:r>
      <w:r w:rsidR="00A219CD" w:rsidRPr="007B47B2">
        <w:rPr>
          <w:rFonts w:ascii="Franklin Gothic Book" w:hAnsi="Franklin Gothic Book"/>
        </w:rPr>
        <w:t xml:space="preserve">and to obtain consents and take other actions as required by the laws of any country or jurisdiction with legal authority. </w:t>
      </w:r>
    </w:p>
    <w:p w14:paraId="645C532D" w14:textId="19C98561"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(d) </w:t>
      </w:r>
      <w:r w:rsidRPr="00B52386">
        <w:rPr>
          <w:rFonts w:ascii="Franklin Gothic Book" w:hAnsi="Franklin Gothic Book"/>
          <w:i/>
        </w:rPr>
        <w:t>Actual or Suspected Data Security Breach</w:t>
      </w:r>
      <w:r>
        <w:rPr>
          <w:rFonts w:ascii="Franklin Gothic Book" w:hAnsi="Franklin Gothic Book"/>
        </w:rPr>
        <w:t xml:space="preserve">.  </w:t>
      </w:r>
      <w:r w:rsidR="00A219CD" w:rsidRPr="007B47B2">
        <w:rPr>
          <w:rFonts w:ascii="Franklin Gothic Book" w:hAnsi="Franklin Gothic Book"/>
        </w:rPr>
        <w:t xml:space="preserve">In the event of a data security breach, Seller shall immediately notify </w:t>
      </w:r>
      <w:r w:rsidR="00C50933">
        <w:rPr>
          <w:rFonts w:ascii="Franklin Gothic Book" w:hAnsi="Franklin Gothic Book"/>
        </w:rPr>
        <w:t>Buyer in writing</w:t>
      </w:r>
      <w:r w:rsidR="00A219CD" w:rsidRPr="007B47B2">
        <w:rPr>
          <w:rFonts w:ascii="Franklin Gothic Book" w:hAnsi="Franklin Gothic Book"/>
        </w:rPr>
        <w:t>, and shall take action immediately, at its own expense to investigate, identify the cause, and mitigate the effects of such breach</w:t>
      </w:r>
      <w:r w:rsidR="00C50933">
        <w:rPr>
          <w:rFonts w:ascii="Franklin Gothic Book" w:hAnsi="Franklin Gothic Book"/>
        </w:rPr>
        <w:t xml:space="preserve"> as well as</w:t>
      </w:r>
      <w:r w:rsidR="00A219CD" w:rsidRPr="007B47B2">
        <w:rPr>
          <w:rFonts w:ascii="Franklin Gothic Book" w:hAnsi="Franklin Gothic Book"/>
        </w:rPr>
        <w:t xml:space="preserve"> to carry out recovery or other actions (e.g. mailing notices) necessary to remedy such breach.  </w:t>
      </w:r>
      <w:proofErr w:type="gramStart"/>
      <w:r w:rsidR="00A219CD" w:rsidRPr="007B47B2">
        <w:rPr>
          <w:rFonts w:ascii="Franklin Gothic Book" w:hAnsi="Franklin Gothic Book"/>
        </w:rPr>
        <w:t xml:space="preserve">The content of any filings, communications, notices, or reports related to any breach must first be approved in writing by </w:t>
      </w:r>
      <w:r w:rsidR="00C50933">
        <w:rPr>
          <w:rFonts w:ascii="Franklin Gothic Book" w:hAnsi="Franklin Gothic Book"/>
        </w:rPr>
        <w:t>Buyer</w:t>
      </w:r>
      <w:proofErr w:type="gramEnd"/>
      <w:r w:rsidR="00A219CD" w:rsidRPr="007B47B2">
        <w:rPr>
          <w:rFonts w:ascii="Franklin Gothic Book" w:hAnsi="Franklin Gothic Book"/>
        </w:rPr>
        <w:t xml:space="preserve">. </w:t>
      </w:r>
    </w:p>
    <w:p w14:paraId="7D641798" w14:textId="629083FE"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(e) </w:t>
      </w:r>
      <w:r w:rsidRPr="00B52386">
        <w:rPr>
          <w:rFonts w:ascii="Franklin Gothic Book" w:hAnsi="Franklin Gothic Book"/>
          <w:i/>
        </w:rPr>
        <w:t>Compliance with Legal Process</w:t>
      </w:r>
      <w:r>
        <w:rPr>
          <w:rFonts w:ascii="Franklin Gothic Book" w:hAnsi="Franklin Gothic Book"/>
        </w:rPr>
        <w:t xml:space="preserve">.  </w:t>
      </w:r>
      <w:r w:rsidR="00A219CD" w:rsidRPr="007B47B2">
        <w:rPr>
          <w:rFonts w:ascii="Franklin Gothic Book" w:hAnsi="Franklin Gothic Book"/>
        </w:rPr>
        <w:t xml:space="preserve">Seller will immediately notify </w:t>
      </w:r>
      <w:r w:rsidR="00C50933">
        <w:rPr>
          <w:rFonts w:ascii="Franklin Gothic Book" w:hAnsi="Franklin Gothic Book"/>
        </w:rPr>
        <w:t>Buyer</w:t>
      </w:r>
      <w:r w:rsidR="00C50933" w:rsidRPr="007B47B2">
        <w:rPr>
          <w:rFonts w:ascii="Franklin Gothic Book" w:hAnsi="Franklin Gothic Book"/>
        </w:rPr>
        <w:t xml:space="preserve"> </w:t>
      </w:r>
      <w:r w:rsidR="00A219CD" w:rsidRPr="007B47B2">
        <w:rPr>
          <w:rFonts w:ascii="Franklin Gothic Book" w:hAnsi="Franklin Gothic Book"/>
        </w:rPr>
        <w:t xml:space="preserve">in writing of any subpoena, court or administrative order or proceeding, or other request seeking information about or access to Personal Information. </w:t>
      </w:r>
    </w:p>
    <w:p w14:paraId="1A461BCF" w14:textId="5E0B61EC" w:rsidR="00A219CD"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(f) </w:t>
      </w:r>
      <w:r w:rsidRPr="007037E1">
        <w:rPr>
          <w:rFonts w:ascii="Franklin Gothic Book" w:hAnsi="Franklin Gothic Book"/>
          <w:i/>
        </w:rPr>
        <w:t>Destruction or Return of Information and Data</w:t>
      </w:r>
      <w:r>
        <w:rPr>
          <w:rFonts w:ascii="Franklin Gothic Book" w:hAnsi="Franklin Gothic Book"/>
        </w:rPr>
        <w:t xml:space="preserve">.  </w:t>
      </w:r>
      <w:proofErr w:type="gramStart"/>
      <w:r w:rsidR="00A219CD" w:rsidRPr="007B47B2">
        <w:rPr>
          <w:rFonts w:ascii="Franklin Gothic Book" w:hAnsi="Franklin Gothic Book"/>
        </w:rPr>
        <w:t>Seller shall return, delete, or destroy all Personal Information</w:t>
      </w:r>
      <w:r>
        <w:rPr>
          <w:rFonts w:ascii="Franklin Gothic Book" w:hAnsi="Franklin Gothic Book"/>
        </w:rPr>
        <w:t xml:space="preserve"> and </w:t>
      </w:r>
      <w:proofErr w:type="spellStart"/>
      <w:r>
        <w:rPr>
          <w:rFonts w:ascii="Franklin Gothic Book" w:hAnsi="Franklin Gothic Book"/>
        </w:rPr>
        <w:t>Custoemr</w:t>
      </w:r>
      <w:proofErr w:type="spellEnd"/>
      <w:r>
        <w:rPr>
          <w:rFonts w:ascii="Franklin Gothic Book" w:hAnsi="Franklin Gothic Book"/>
        </w:rPr>
        <w:t xml:space="preserve"> Data</w:t>
      </w:r>
      <w:r w:rsidR="00A219CD" w:rsidRPr="007B47B2">
        <w:rPr>
          <w:rFonts w:ascii="Franklin Gothic Book" w:hAnsi="Franklin Gothic Book"/>
        </w:rPr>
        <w:t>, including without limitation, all originals and copies of such Personal Information</w:t>
      </w:r>
      <w:r>
        <w:rPr>
          <w:rFonts w:ascii="Franklin Gothic Book" w:hAnsi="Franklin Gothic Book"/>
        </w:rPr>
        <w:t xml:space="preserve"> and/or Customer Data</w:t>
      </w:r>
      <w:r w:rsidR="00A219CD" w:rsidRPr="007B47B2">
        <w:rPr>
          <w:rFonts w:ascii="Franklin Gothic Book" w:hAnsi="Franklin Gothic Book"/>
        </w:rPr>
        <w:t xml:space="preserve"> in any medium, and materials derived from or incorporating such Personal Information, upon the earlier of ten (10) days after (</w:t>
      </w:r>
      <w:proofErr w:type="spellStart"/>
      <w:r w:rsidR="00A219CD" w:rsidRPr="007B47B2">
        <w:rPr>
          <w:rFonts w:ascii="Franklin Gothic Book" w:hAnsi="Franklin Gothic Book"/>
        </w:rPr>
        <w:t>i</w:t>
      </w:r>
      <w:proofErr w:type="spellEnd"/>
      <w:r w:rsidR="00A219CD" w:rsidRPr="007B47B2">
        <w:rPr>
          <w:rFonts w:ascii="Franklin Gothic Book" w:hAnsi="Franklin Gothic Book"/>
        </w:rPr>
        <w:t xml:space="preserve">) </w:t>
      </w:r>
      <w:r w:rsidR="00C50933">
        <w:rPr>
          <w:rFonts w:ascii="Franklin Gothic Book" w:hAnsi="Franklin Gothic Book"/>
        </w:rPr>
        <w:t>Buyer</w:t>
      </w:r>
      <w:r w:rsidR="00C50933" w:rsidRPr="007B47B2">
        <w:rPr>
          <w:rFonts w:ascii="Franklin Gothic Book" w:hAnsi="Franklin Gothic Book"/>
        </w:rPr>
        <w:t xml:space="preserve">’s </w:t>
      </w:r>
      <w:r w:rsidR="00A219CD" w:rsidRPr="007B47B2">
        <w:rPr>
          <w:rFonts w:ascii="Franklin Gothic Book" w:hAnsi="Franklin Gothic Book"/>
        </w:rPr>
        <w:t>request for such return, deletion, or destructio</w:t>
      </w:r>
      <w:r w:rsidR="00A219CD" w:rsidRPr="005D4595">
        <w:rPr>
          <w:rFonts w:ascii="Franklin Gothic Book" w:hAnsi="Franklin Gothic Book"/>
        </w:rPr>
        <w:t xml:space="preserve">n, or (ii) the termination or expiration of the </w:t>
      </w:r>
      <w:r w:rsidR="00C50933">
        <w:rPr>
          <w:rFonts w:ascii="Franklin Gothic Book" w:hAnsi="Franklin Gothic Book"/>
        </w:rPr>
        <w:t>Order</w:t>
      </w:r>
      <w:r w:rsidR="00A219CD" w:rsidRPr="005D4595">
        <w:rPr>
          <w:rFonts w:ascii="Franklin Gothic Book" w:hAnsi="Franklin Gothic Book"/>
        </w:rPr>
        <w:t>.</w:t>
      </w:r>
      <w:proofErr w:type="gramEnd"/>
      <w:r w:rsidR="00A219CD" w:rsidRPr="005D4595">
        <w:rPr>
          <w:rFonts w:ascii="Franklin Gothic Book" w:hAnsi="Franklin Gothic Book"/>
        </w:rPr>
        <w:t xml:space="preserve"> Seller shall cause its subcontractors and vendors to comply with these requirements.</w:t>
      </w:r>
    </w:p>
    <w:p w14:paraId="62D3CF25" w14:textId="6CDABBB9" w:rsidR="00842455" w:rsidRPr="00BF000F" w:rsidRDefault="00842455" w:rsidP="00BF000F">
      <w:pPr>
        <w:pStyle w:val="BodyText2"/>
        <w:tabs>
          <w:tab w:val="left" w:pos="0"/>
        </w:tabs>
        <w:spacing w:before="30" w:after="60"/>
        <w:jc w:val="both"/>
        <w:rPr>
          <w:rFonts w:ascii="Franklin Gothic Book" w:hAnsi="Franklin Gothic Book"/>
        </w:rPr>
      </w:pPr>
      <w:r>
        <w:rPr>
          <w:rFonts w:ascii="Franklin Gothic Book" w:hAnsi="Franklin Gothic Book"/>
        </w:rPr>
        <w:t xml:space="preserve">(g) </w:t>
      </w:r>
      <w:r w:rsidRPr="00B52386">
        <w:rPr>
          <w:rFonts w:ascii="Franklin Gothic Book" w:hAnsi="Franklin Gothic Book"/>
          <w:i/>
        </w:rPr>
        <w:t>Data Privacy and Security Addendum</w:t>
      </w:r>
      <w:r>
        <w:rPr>
          <w:rFonts w:ascii="Franklin Gothic Book" w:hAnsi="Franklin Gothic Book"/>
        </w:rPr>
        <w:t xml:space="preserve">.  If incorporated herein, Seller shall comply with the additional requirements for privacy and security of Personal Information and Customer Data in the attached Data Privacy and Security Addendum.  To the extent that there is any conflict between this Order and the Data Privacy and Security Addendum, the provisions of that Addendum will govern. </w:t>
      </w:r>
    </w:p>
    <w:p w14:paraId="74259B8D" w14:textId="1F78BB0B" w:rsidR="00C50933" w:rsidRPr="00CD391F" w:rsidRDefault="00C50933" w:rsidP="004C70D5">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sidR="00BF000F">
        <w:rPr>
          <w:rFonts w:ascii="Franklin Gothic Book" w:hAnsi="Franklin Gothic Book"/>
        </w:rPr>
        <w:t xml:space="preserve"> </w:t>
      </w:r>
      <w:r w:rsidRPr="00CD391F">
        <w:rPr>
          <w:rFonts w:ascii="Franklin Gothic Book" w:hAnsi="Franklin Gothic Book"/>
          <w:iCs/>
        </w:rPr>
        <w:t xml:space="preserve">In addition to mandatory </w:t>
      </w:r>
      <w:proofErr w:type="gramStart"/>
      <w:r w:rsidRPr="00CD391F">
        <w:rPr>
          <w:rFonts w:ascii="Franklin Gothic Book" w:hAnsi="Franklin Gothic Book"/>
          <w:iCs/>
        </w:rPr>
        <w:t xml:space="preserve">cyber security </w:t>
      </w:r>
      <w:proofErr w:type="spellStart"/>
      <w:r w:rsidRPr="00CD391F">
        <w:rPr>
          <w:rFonts w:ascii="Franklin Gothic Book" w:hAnsi="Franklin Gothic Book"/>
          <w:iCs/>
        </w:rPr>
        <w:t>flowdown</w:t>
      </w:r>
      <w:proofErr w:type="spellEnd"/>
      <w:r w:rsidR="00842455">
        <w:rPr>
          <w:rFonts w:ascii="Franklin Gothic Book" w:hAnsi="Franklin Gothic Book"/>
          <w:iCs/>
        </w:rPr>
        <w:t xml:space="preserve"> requirement</w:t>
      </w:r>
      <w:r w:rsidRPr="00CD391F">
        <w:rPr>
          <w:rFonts w:ascii="Franklin Gothic Book" w:hAnsi="Franklin Gothic Book"/>
          <w:iCs/>
        </w:rPr>
        <w:t>s</w:t>
      </w:r>
      <w:proofErr w:type="gramEnd"/>
      <w:r w:rsidRPr="00CD391F">
        <w:rPr>
          <w:rFonts w:ascii="Franklin Gothic Book" w:hAnsi="Franklin Gothic Book"/>
          <w:iCs/>
        </w:rPr>
        <w:t>, the following additional provisions apply.</w:t>
      </w:r>
    </w:p>
    <w:p w14:paraId="61CD5F90" w14:textId="0574610B" w:rsidR="00C50933" w:rsidRDefault="00C50933" w:rsidP="004C70D5">
      <w:pPr>
        <w:pStyle w:val="RGHeading2"/>
        <w:numPr>
          <w:ilvl w:val="0"/>
          <w:numId w:val="0"/>
        </w:numPr>
        <w:tabs>
          <w:tab w:val="left" w:pos="720"/>
        </w:tabs>
        <w:spacing w:before="30" w:after="60"/>
        <w:jc w:val="both"/>
        <w:rPr>
          <w:rFonts w:ascii="Franklin Gothic Book" w:hAnsi="Franklin Gothic Book"/>
        </w:rPr>
      </w:pPr>
      <w:r w:rsidRPr="004C70D5">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w:t>
      </w:r>
      <w:r w:rsidR="00842455">
        <w:rPr>
          <w:rFonts w:ascii="Franklin Gothic Book" w:hAnsi="Franklin Gothic Book"/>
        </w:rPr>
        <w:t>protection</w:t>
      </w:r>
      <w:r w:rsidRPr="007621B6">
        <w:rPr>
          <w:rFonts w:ascii="Franklin Gothic Book" w:hAnsi="Franklin Gothic Book"/>
        </w:rPr>
        <w:t xml:space="preserv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w:t>
      </w:r>
      <w:proofErr w:type="gramStart"/>
      <w:r>
        <w:rPr>
          <w:rFonts w:ascii="Franklin Gothic Book" w:hAnsi="Franklin Gothic Book"/>
        </w:rPr>
        <w:t xml:space="preserve">Seller </w:t>
      </w:r>
      <w:r w:rsidRPr="007621B6">
        <w:rPr>
          <w:rFonts w:ascii="Franklin Gothic Book" w:hAnsi="Franklin Gothic Book"/>
        </w:rPr>
        <w:t>and shall be treated as confidential</w:t>
      </w:r>
      <w:proofErr w:type="gramEnd"/>
      <w:r w:rsidRPr="007621B6">
        <w:rPr>
          <w:rFonts w:ascii="Franklin Gothic Book" w:hAnsi="Franklin Gothic Book"/>
        </w:rPr>
        <w:t xml:space="preserve">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B56EBE2" w14:textId="5CBBA694" w:rsidR="00C50933" w:rsidRPr="004C70D5" w:rsidRDefault="00C50933" w:rsidP="004C70D5">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w:t>
      </w:r>
      <w:r w:rsidR="00842455">
        <w:rPr>
          <w:rFonts w:ascii="Franklin Gothic Book" w:hAnsi="Franklin Gothic Book"/>
        </w:rPr>
        <w:t xml:space="preserve">make available </w:t>
      </w:r>
      <w:r>
        <w:rPr>
          <w:rFonts w:ascii="Franklin Gothic Book" w:hAnsi="Franklin Gothic Book"/>
        </w:rPr>
        <w:t>a System Security Plan (SSP) and Plan of Action and Milestones (POA&amp;M)</w:t>
      </w:r>
      <w:r w:rsidR="00842455">
        <w:rPr>
          <w:rFonts w:ascii="Franklin Gothic Book" w:hAnsi="Franklin Gothic Book"/>
        </w:rPr>
        <w:t xml:space="preserve"> and any other requested artifacts supporting cybersecurity compliance</w:t>
      </w:r>
      <w:r>
        <w:rPr>
          <w:rFonts w:ascii="Franklin Gothic Book" w:hAnsi="Franklin Gothic Book"/>
        </w:rPr>
        <w:t xml:space="preserve">, as applicable, immediately upon request of </w:t>
      </w:r>
      <w:r w:rsidR="00842455">
        <w:rPr>
          <w:rFonts w:ascii="Franklin Gothic Book" w:hAnsi="Franklin Gothic Book"/>
        </w:rPr>
        <w:t xml:space="preserve">Buyer or </w:t>
      </w:r>
      <w:r>
        <w:rPr>
          <w:rFonts w:ascii="Franklin Gothic Book" w:hAnsi="Franklin Gothic Book"/>
        </w:rPr>
        <w:t xml:space="preserve">Buyer’s customer.  </w:t>
      </w:r>
      <w:r w:rsidRPr="007621B6">
        <w:rPr>
          <w:rFonts w:ascii="Franklin Gothic Book" w:hAnsi="Franklin Gothic Book"/>
        </w:rPr>
        <w:t xml:space="preserve"> </w:t>
      </w:r>
    </w:p>
    <w:p w14:paraId="4951998E" w14:textId="59B41F85"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w:t>
      </w:r>
      <w:r w:rsidR="00842455">
        <w:rPr>
          <w:rFonts w:ascii="Franklin Gothic Book" w:hAnsi="Franklin Gothic Book"/>
          <w:color w:val="000000" w:themeColor="text1"/>
        </w:rPr>
        <w:t xml:space="preserve">the incident report number assigned by the Government and </w:t>
      </w:r>
      <w:r w:rsidRPr="007621B6">
        <w:rPr>
          <w:rFonts w:ascii="Franklin Gothic Book" w:hAnsi="Franklin Gothic Book"/>
          <w:color w:val="000000" w:themeColor="text1"/>
        </w:rPr>
        <w:t xml:space="preserve">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Subcontract </w:t>
      </w:r>
      <w:r w:rsidRPr="007621B6">
        <w:rPr>
          <w:rFonts w:ascii="Franklin Gothic Book" w:hAnsi="Franklin Gothic Book"/>
          <w:color w:val="000000" w:themeColor="text1"/>
        </w:rPr>
        <w:t xml:space="preserve">pursuant </w:t>
      </w:r>
      <w:r>
        <w:rPr>
          <w:rFonts w:ascii="Franklin Gothic Book" w:hAnsi="Franklin Gothic Book"/>
          <w:color w:val="000000" w:themeColor="text1"/>
        </w:rPr>
        <w:t xml:space="preserve">to any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5A7CC1D0" w14:textId="77777777"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231BD8">
        <w:rPr>
          <w:rFonts w:ascii="Franklin Gothic Book" w:hAnsi="Franklin Gothic Book"/>
          <w:color w:val="000000" w:themeColor="text1"/>
        </w:rPr>
        <w:t>(c)</w:t>
      </w:r>
      <w:r>
        <w:rPr>
          <w:rFonts w:ascii="Franklin Gothic Book" w:hAnsi="Franklin Gothic Book"/>
          <w:i/>
          <w:color w:val="000000" w:themeColor="text1"/>
        </w:rPr>
        <w:t xml:space="preserve">  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454A2F0B" w14:textId="486EF7B0" w:rsidR="00842455" w:rsidRDefault="00842455" w:rsidP="00842455">
      <w:pPr>
        <w:pStyle w:val="RGHeading2"/>
        <w:numPr>
          <w:ilvl w:val="0"/>
          <w:numId w:val="15"/>
        </w:numPr>
        <w:tabs>
          <w:tab w:val="left" w:pos="540"/>
        </w:tabs>
        <w:spacing w:before="30" w:after="60"/>
        <w:ind w:left="0" w:firstLine="0"/>
        <w:jc w:val="both"/>
      </w:pPr>
      <w:r w:rsidRPr="00BF000F">
        <w:rPr>
          <w:rFonts w:ascii="Franklin Gothic Medium" w:hAnsi="Franklin Gothic Medium"/>
          <w:bCs/>
        </w:rPr>
        <w:t>COVERED TELECOMMUNICATION EQUIPEMENT AND SERVICES</w:t>
      </w:r>
      <w:r>
        <w:rPr>
          <w:rFonts w:ascii="Franklin Gothic Book" w:hAnsi="Franklin Gothic Book"/>
        </w:rPr>
        <w:t xml:space="preserve"> Seller shall not</w:t>
      </w:r>
      <w:r>
        <w:rPr>
          <w:rFonts w:ascii="Franklin Gothic Book" w:hAnsi="Franklin Gothic Book" w:cs="Calibri"/>
        </w:rPr>
        <w:t xml:space="preserve"> </w:t>
      </w:r>
      <w:r>
        <w:rPr>
          <w:rFonts w:ascii="Franklin Gothic Book" w:hAnsi="Franklin Gothic Book"/>
          <w:lang w:val="en"/>
        </w:rPr>
        <w:t xml:space="preserve">provide “covered telecommunications equipment or services” or “covered defense telecommunications equipment or services” to SAIC in the performance of </w:t>
      </w:r>
      <w:r w:rsidRPr="0057043D">
        <w:rPr>
          <w:rFonts w:ascii="Franklin Gothic Book" w:hAnsi="Franklin Gothic Book"/>
          <w:lang w:val="en"/>
        </w:rPr>
        <w:t xml:space="preserve">this </w:t>
      </w:r>
      <w:r w:rsidRPr="004530CD">
        <w:rPr>
          <w:rFonts w:ascii="Franklin Gothic Book" w:hAnsi="Franklin Gothic Book"/>
          <w:lang w:val="en"/>
        </w:rPr>
        <w:t>Subcontract</w:t>
      </w:r>
      <w:r>
        <w:t xml:space="preserve">, </w:t>
      </w:r>
      <w:r w:rsidRPr="004530CD">
        <w:rPr>
          <w:rFonts w:ascii="Franklin Gothic Book" w:hAnsi="Franklin Gothic Book"/>
        </w:rPr>
        <w:t>which prohibited equipment and services are defined as follows:</w:t>
      </w:r>
    </w:p>
    <w:p w14:paraId="49FB8F9D" w14:textId="77777777" w:rsidR="00842455" w:rsidRPr="004530CD" w:rsidRDefault="00842455" w:rsidP="00842455">
      <w:pPr>
        <w:pStyle w:val="CommentText"/>
        <w:spacing w:after="80"/>
        <w:ind w:firstLine="240"/>
        <w:rPr>
          <w:rFonts w:ascii="Franklin Gothic Book" w:hAnsi="Franklin Gothic Book"/>
        </w:rPr>
      </w:pPr>
      <w:r w:rsidRPr="004530CD">
        <w:rPr>
          <w:rFonts w:ascii="Franklin Gothic Book" w:hAnsi="Franklin Gothic Book"/>
        </w:rPr>
        <w:t xml:space="preserve">‘Covered telecommunications equipment or services’ means: </w:t>
      </w:r>
    </w:p>
    <w:p w14:paraId="52C152F9" w14:textId="77777777" w:rsidR="00842455" w:rsidRPr="004530CD" w:rsidRDefault="00842455" w:rsidP="00842455">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(1)</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equipment produced by Huawei Technologies Company or ZTE Corporation (or any subsidiary or affiliate of such entities);</w:t>
      </w:r>
    </w:p>
    <w:p w14:paraId="5D990B99" w14:textId="77777777" w:rsidR="00842455" w:rsidRPr="004530CD" w:rsidRDefault="00842455" w:rsidP="00842455">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(2)</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 xml:space="preserve">For the purpose of public safety, security of Government facilities, physical security surveillance of critical infrastructure, and other national security purposes, video surveillance and telecommunications equipment produced by </w:t>
      </w:r>
      <w:proofErr w:type="spellStart"/>
      <w:r w:rsidRPr="004530CD">
        <w:rPr>
          <w:rFonts w:ascii="Franklin Gothic Book" w:hAnsi="Franklin Gothic Book"/>
          <w:color w:val="000000"/>
          <w:sz w:val="20"/>
          <w:szCs w:val="20"/>
        </w:rPr>
        <w:t>Hytera</w:t>
      </w:r>
      <w:proofErr w:type="spellEnd"/>
      <w:r w:rsidRPr="004530CD">
        <w:rPr>
          <w:rFonts w:ascii="Franklin Gothic Book" w:hAnsi="Franklin Gothic Book"/>
          <w:color w:val="000000"/>
          <w:sz w:val="20"/>
          <w:szCs w:val="20"/>
        </w:rPr>
        <w:t xml:space="preserve"> Communications Corporation, Hangzhou </w:t>
      </w:r>
      <w:proofErr w:type="spellStart"/>
      <w:r w:rsidRPr="004530CD">
        <w:rPr>
          <w:rFonts w:ascii="Franklin Gothic Book" w:hAnsi="Franklin Gothic Book"/>
          <w:color w:val="000000"/>
          <w:sz w:val="20"/>
          <w:szCs w:val="20"/>
        </w:rPr>
        <w:t>Hikvision</w:t>
      </w:r>
      <w:proofErr w:type="spellEnd"/>
      <w:r w:rsidRPr="004530CD">
        <w:rPr>
          <w:rFonts w:ascii="Franklin Gothic Book" w:hAnsi="Franklin Gothic Book"/>
          <w:color w:val="000000"/>
          <w:sz w:val="20"/>
          <w:szCs w:val="20"/>
        </w:rPr>
        <w:t xml:space="preserve"> Digital Technology Company, or </w:t>
      </w:r>
      <w:proofErr w:type="spellStart"/>
      <w:r w:rsidRPr="004530CD">
        <w:rPr>
          <w:rFonts w:ascii="Franklin Gothic Book" w:hAnsi="Franklin Gothic Book"/>
          <w:color w:val="000000"/>
          <w:sz w:val="20"/>
          <w:szCs w:val="20"/>
        </w:rPr>
        <w:t>Dahua</w:t>
      </w:r>
      <w:proofErr w:type="spellEnd"/>
      <w:r w:rsidRPr="004530CD">
        <w:rPr>
          <w:rFonts w:ascii="Franklin Gothic Book" w:hAnsi="Franklin Gothic Book"/>
          <w:color w:val="000000"/>
          <w:sz w:val="20"/>
          <w:szCs w:val="20"/>
        </w:rPr>
        <w:t xml:space="preserve"> Technology Company (or any subsidiary or affiliate of such entities);</w:t>
      </w:r>
    </w:p>
    <w:p w14:paraId="535ED10F" w14:textId="77777777" w:rsidR="00842455" w:rsidRPr="004530CD" w:rsidRDefault="00842455" w:rsidP="00842455">
      <w:pPr>
        <w:pStyle w:val="p"/>
        <w:shd w:val="clear" w:color="auto" w:fill="FFFFFF"/>
        <w:spacing w:before="0" w:beforeAutospacing="0" w:after="80" w:afterAutospacing="0"/>
        <w:ind w:firstLine="240"/>
        <w:textAlignment w:val="baseline"/>
        <w:rPr>
          <w:rFonts w:ascii="Franklin Gothic Book" w:hAnsi="Franklin Gothic Book"/>
          <w:color w:val="000000"/>
          <w:sz w:val="20"/>
          <w:szCs w:val="20"/>
        </w:rPr>
      </w:pPr>
      <w:r w:rsidRPr="004530CD">
        <w:rPr>
          <w:rFonts w:ascii="Franklin Gothic Book" w:hAnsi="Franklin Gothic Book" w:hint="eastAsia"/>
          <w:color w:val="000000"/>
          <w:sz w:val="20"/>
          <w:szCs w:val="20"/>
          <w:bdr w:val="none" w:sz="0" w:space="0" w:color="auto" w:frame="1"/>
        </w:rPr>
        <w:t>         </w:t>
      </w:r>
      <w:r w:rsidRPr="004530CD">
        <w:rPr>
          <w:rStyle w:val="ph"/>
          <w:rFonts w:ascii="Franklin Gothic Book" w:hAnsi="Franklin Gothic Book"/>
          <w:color w:val="000000"/>
          <w:sz w:val="20"/>
          <w:szCs w:val="20"/>
          <w:bdr w:val="none" w:sz="0" w:space="0" w:color="auto" w:frame="1"/>
        </w:rPr>
        <w:t>(3)</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services provided by such entities or using such equipment; or</w:t>
      </w:r>
    </w:p>
    <w:p w14:paraId="155ED026" w14:textId="5B36B230" w:rsidR="00842455" w:rsidRPr="004530CD" w:rsidRDefault="00842455" w:rsidP="00BF000F">
      <w:pPr>
        <w:pStyle w:val="p"/>
        <w:shd w:val="clear" w:color="auto" w:fill="FFFFFF"/>
        <w:spacing w:before="0" w:beforeAutospacing="0" w:after="0" w:afterAutospacing="0"/>
        <w:ind w:left="720"/>
        <w:textAlignment w:val="baseline"/>
        <w:rPr>
          <w:rFonts w:ascii="Franklin Gothic Book" w:hAnsi="Franklin Gothic Book"/>
          <w:color w:val="000000"/>
        </w:rPr>
      </w:pPr>
      <w:r w:rsidRPr="004530CD">
        <w:rPr>
          <w:rStyle w:val="ph"/>
          <w:rFonts w:ascii="Franklin Gothic Book" w:hAnsi="Franklin Gothic Book"/>
          <w:color w:val="000000"/>
          <w:sz w:val="20"/>
          <w:szCs w:val="20"/>
          <w:bdr w:val="none" w:sz="0" w:space="0" w:color="auto" w:frame="1"/>
        </w:rPr>
        <w:t>(4)</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163F893" w14:textId="77777777" w:rsidR="00842455" w:rsidRPr="004530CD" w:rsidRDefault="00842455" w:rsidP="00842455">
      <w:pPr>
        <w:pStyle w:val="CommentText"/>
        <w:spacing w:after="80"/>
        <w:ind w:firstLine="274"/>
        <w:rPr>
          <w:rFonts w:ascii="Franklin Gothic Book" w:hAnsi="Franklin Gothic Book"/>
        </w:rPr>
      </w:pPr>
      <w:r w:rsidRPr="004530CD">
        <w:rPr>
          <w:rFonts w:ascii="Franklin Gothic Book" w:hAnsi="Franklin Gothic Book"/>
        </w:rPr>
        <w:t>‘Covered defense telecommunications equipment or services’ means:</w:t>
      </w:r>
    </w:p>
    <w:p w14:paraId="23441724" w14:textId="77777777" w:rsidR="00842455" w:rsidRPr="00BF000F" w:rsidRDefault="00842455" w:rsidP="00842455">
      <w:pPr>
        <w:spacing w:after="80"/>
        <w:ind w:left="720"/>
        <w:rPr>
          <w:rFonts w:ascii="Franklin Gothic Book" w:hAnsi="Franklin Gothic Book"/>
          <w:sz w:val="20"/>
          <w:szCs w:val="20"/>
        </w:rPr>
      </w:pPr>
      <w:r w:rsidRPr="004530CD">
        <w:rPr>
          <w:rFonts w:ascii="Franklin Gothic Book" w:hAnsi="Franklin Gothic Book"/>
          <w:bCs/>
          <w:color w:val="333333"/>
          <w:sz w:val="20"/>
          <w:szCs w:val="20"/>
        </w:rPr>
        <w:lastRenderedPageBreak/>
        <w:t>(1)</w:t>
      </w:r>
      <w:r w:rsidRPr="004530CD">
        <w:rPr>
          <w:rFonts w:ascii="Franklin Gothic Book" w:hAnsi="Franklin Gothic Book"/>
          <w:color w:val="333333"/>
          <w:sz w:val="20"/>
          <w:szCs w:val="20"/>
        </w:rPr>
        <w:t> Telecommunications equipment </w:t>
      </w:r>
      <w:hyperlink r:id="rId12" w:history="1">
        <w:r w:rsidRPr="00BF000F">
          <w:rPr>
            <w:rFonts w:ascii="Franklin Gothic Book" w:hAnsi="Franklin Gothic Book"/>
            <w:sz w:val="20"/>
            <w:szCs w:val="20"/>
          </w:rPr>
          <w:t>produced</w:t>
        </w:r>
      </w:hyperlink>
      <w:r w:rsidRPr="00BF000F">
        <w:rPr>
          <w:rFonts w:ascii="Franklin Gothic Book" w:hAnsi="Franklin Gothic Book"/>
          <w:sz w:val="20"/>
          <w:szCs w:val="20"/>
        </w:rPr>
        <w:t> by Huawei Technologies Company or ZTE Corporation, or any subsidiary or affiliate of such entities;</w:t>
      </w:r>
    </w:p>
    <w:p w14:paraId="06387DBF" w14:textId="77777777" w:rsidR="00842455" w:rsidRPr="00BF000F" w:rsidRDefault="00842455" w:rsidP="00842455">
      <w:pPr>
        <w:spacing w:after="80"/>
        <w:ind w:left="240" w:firstLine="480"/>
        <w:rPr>
          <w:rFonts w:ascii="Franklin Gothic Book" w:hAnsi="Franklin Gothic Book"/>
          <w:sz w:val="20"/>
          <w:szCs w:val="20"/>
        </w:rPr>
      </w:pPr>
      <w:r w:rsidRPr="00BF000F">
        <w:rPr>
          <w:rFonts w:ascii="Franklin Gothic Book" w:hAnsi="Franklin Gothic Book"/>
          <w:bCs/>
          <w:sz w:val="20"/>
          <w:szCs w:val="20"/>
        </w:rPr>
        <w:t>(2)</w:t>
      </w:r>
      <w:r w:rsidRPr="00BF000F">
        <w:rPr>
          <w:rFonts w:ascii="Franklin Gothic Book" w:hAnsi="Franklin Gothic Book"/>
          <w:sz w:val="20"/>
          <w:szCs w:val="20"/>
        </w:rPr>
        <w:t> Telecommunications services provided by such entities or using such equipment; or</w:t>
      </w:r>
    </w:p>
    <w:p w14:paraId="449D604C" w14:textId="2668A8C0" w:rsidR="00842455" w:rsidRPr="00BF000F" w:rsidRDefault="00842455" w:rsidP="00BF000F">
      <w:pPr>
        <w:spacing w:after="80"/>
        <w:ind w:left="720"/>
        <w:rPr>
          <w:rFonts w:ascii="Franklin Gothic Book" w:hAnsi="Franklin Gothic Book"/>
          <w:color w:val="333333"/>
          <w:sz w:val="20"/>
          <w:szCs w:val="20"/>
        </w:rPr>
      </w:pPr>
      <w:r w:rsidRPr="00BF000F">
        <w:rPr>
          <w:rFonts w:ascii="Franklin Gothic Book" w:hAnsi="Franklin Gothic Book"/>
          <w:bCs/>
          <w:sz w:val="20"/>
          <w:szCs w:val="20"/>
        </w:rPr>
        <w:t>(3)</w:t>
      </w:r>
      <w:r w:rsidRPr="00BF000F">
        <w:rPr>
          <w:rFonts w:ascii="Franklin Gothic Book" w:hAnsi="Franklin Gothic Book"/>
          <w:sz w:val="20"/>
          <w:szCs w:val="20"/>
        </w:rPr>
        <w:t> Telecommunications equipment or services </w:t>
      </w:r>
      <w:hyperlink r:id="rId13" w:history="1">
        <w:r w:rsidRPr="00BF000F">
          <w:rPr>
            <w:rFonts w:ascii="Franklin Gothic Book" w:hAnsi="Franklin Gothic Book"/>
            <w:sz w:val="20"/>
            <w:szCs w:val="20"/>
          </w:rPr>
          <w:t>produced</w:t>
        </w:r>
      </w:hyperlink>
      <w:r w:rsidRPr="004530CD">
        <w:rPr>
          <w:rFonts w:ascii="Franklin Gothic Book" w:hAnsi="Franklin Gothic Book"/>
          <w:color w:val="333333"/>
          <w:sz w:val="20"/>
          <w:szCs w:val="20"/>
        </w:rPr>
        <w:t> or provided by an entity that the Secretary of Defense reasonably believes to be an entity owned or controlled by, or otherwise connected to, the People’s Republic of China or the Russian Federation.”</w:t>
      </w:r>
    </w:p>
    <w:p w14:paraId="0ACD3FEA" w14:textId="4907A04C"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w:t>
      </w:r>
      <w:r w:rsidR="00C50933">
        <w:rPr>
          <w:rFonts w:ascii="Franklin Gothic Book" w:hAnsi="Franklin Gothic Book"/>
          <w:szCs w:val="20"/>
        </w:rPr>
        <w:t>Buyer’s</w:t>
      </w:r>
      <w:r w:rsidRPr="009C2A64">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3" w14:textId="78B63F09"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 xml:space="preserve">to the extent Buyer’s customer has made changes to Buyer’s prime contract which relate to the goods and services to be provided hereunder.  All other changes in this Order </w:t>
      </w:r>
      <w:proofErr w:type="gramStart"/>
      <w:r w:rsidR="00CD2D36" w:rsidRPr="006C4C32">
        <w:rPr>
          <w:rFonts w:ascii="Franklin Gothic Book" w:hAnsi="Franklin Gothic Book"/>
          <w:szCs w:val="20"/>
        </w:rPr>
        <w:t>may be made</w:t>
      </w:r>
      <w:proofErr w:type="gramEnd"/>
      <w:r w:rsidR="00CD2D36" w:rsidRPr="006C4C32">
        <w:rPr>
          <w:rFonts w:ascii="Franklin Gothic Book" w:hAnsi="Franklin Gothic Book"/>
          <w:szCs w:val="20"/>
        </w:rPr>
        <w:t xml:space="preserve"> only by written agreement of the parties.  </w:t>
      </w:r>
      <w:proofErr w:type="gramStart"/>
      <w:r w:rsidR="00BD1FBB">
        <w:rPr>
          <w:rFonts w:ascii="Franklin Gothic Book" w:hAnsi="Franklin Gothic Book"/>
          <w:szCs w:val="20"/>
        </w:rPr>
        <w:t>Also</w:t>
      </w:r>
      <w:proofErr w:type="gramEnd"/>
      <w:r w:rsidR="00CD2D36" w:rsidRPr="006C4C32">
        <w:rPr>
          <w:rFonts w:ascii="Franklin Gothic Book" w:hAnsi="Franklin Gothic Book"/>
          <w:szCs w:val="20"/>
        </w:rPr>
        <w:t>,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r w:rsidR="00C50933">
        <w:rPr>
          <w:rFonts w:ascii="Franklin Gothic Book" w:hAnsi="Franklin Gothic Book"/>
          <w:szCs w:val="20"/>
        </w:rPr>
        <w:t xml:space="preserve">  </w:t>
      </w:r>
      <w:r w:rsidR="00C50933" w:rsidRPr="00EC763E">
        <w:rPr>
          <w:rFonts w:ascii="Franklin Gothic Book" w:hAnsi="Franklin Gothic Book"/>
          <w:szCs w:val="20"/>
        </w:rPr>
        <w:t xml:space="preserve">Notwithstanding the foregoing, if </w:t>
      </w:r>
      <w:r w:rsidR="00C50933">
        <w:rPr>
          <w:rFonts w:ascii="Franklin Gothic Book" w:hAnsi="Franklin Gothic Book"/>
          <w:szCs w:val="20"/>
        </w:rPr>
        <w:t>Buyer</w:t>
      </w:r>
      <w:r w:rsidR="00C50933" w:rsidRPr="00EC763E">
        <w:rPr>
          <w:rFonts w:ascii="Franklin Gothic Book" w:hAnsi="Franklin Gothic Book"/>
          <w:szCs w:val="20"/>
        </w:rPr>
        <w:t xml:space="preserve"> suspends work pursuant to a government shutdown, </w:t>
      </w:r>
      <w:r w:rsidR="00C50933">
        <w:rPr>
          <w:rFonts w:ascii="Franklin Gothic Book" w:hAnsi="Franklin Gothic Book"/>
          <w:szCs w:val="20"/>
        </w:rPr>
        <w:t>Buyer</w:t>
      </w:r>
      <w:r w:rsidR="00C50933" w:rsidRPr="00EC763E">
        <w:rPr>
          <w:rFonts w:ascii="Franklin Gothic Book" w:hAnsi="Franklin Gothic Book"/>
          <w:szCs w:val="20"/>
        </w:rPr>
        <w:t xml:space="preserve">’s obligation to make such an adjustment shall be limited to the extent that the government makes an adjustment to </w:t>
      </w:r>
      <w:r w:rsidR="00C50933">
        <w:rPr>
          <w:rFonts w:ascii="Franklin Gothic Book" w:hAnsi="Franklin Gothic Book"/>
          <w:szCs w:val="20"/>
        </w:rPr>
        <w:t>Buyer</w:t>
      </w:r>
      <w:r w:rsidR="00C50933" w:rsidRPr="00EC763E">
        <w:rPr>
          <w:rFonts w:ascii="Franklin Gothic Book" w:hAnsi="Franklin Gothic Book"/>
          <w:szCs w:val="20"/>
        </w:rPr>
        <w:t xml:space="preserve">’s prime contract on account of the suspended work under this </w:t>
      </w:r>
      <w:r w:rsidR="00C50933">
        <w:rPr>
          <w:rFonts w:ascii="Franklin Gothic Book" w:hAnsi="Franklin Gothic Book"/>
          <w:szCs w:val="20"/>
        </w:rPr>
        <w:t>Order</w:t>
      </w:r>
      <w:r w:rsidR="00C50933" w:rsidRPr="00EC763E">
        <w:rPr>
          <w:rFonts w:ascii="Franklin Gothic Book" w:hAnsi="Franklin Gothic Book"/>
          <w:szCs w:val="20"/>
        </w:rPr>
        <w:t>.</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5E35AE02"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t>
      </w:r>
      <w:proofErr w:type="gramStart"/>
      <w:r w:rsidRPr="008032C7">
        <w:rPr>
          <w:rFonts w:ascii="Franklin Gothic Book" w:hAnsi="Franklin Gothic Book" w:cs="Arial"/>
          <w:sz w:val="20"/>
          <w:szCs w:val="20"/>
        </w:rPr>
        <w:t>whole</w:t>
      </w:r>
      <w:proofErr w:type="gramEnd"/>
      <w:r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78630590" w14:textId="4C6165A2"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FB5724" w:rsidRPr="008032C7">
        <w:rPr>
          <w:rFonts w:ascii="Franklin Gothic Book" w:hAnsi="Franklin Gothic Book" w:cs="Arial"/>
          <w:sz w:val="20"/>
          <w:szCs w:val="20"/>
        </w:rPr>
        <w:t>top all work on this Order on the date and to the extent specified;</w:t>
      </w:r>
    </w:p>
    <w:p w14:paraId="09D95F99" w14:textId="4F84C8B3"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3534D7" w14:textId="3414547E"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FB5724" w:rsidRPr="008032C7">
        <w:rPr>
          <w:rFonts w:ascii="Franklin Gothic Book" w:hAnsi="Franklin Gothic Book" w:cs="Arial"/>
          <w:sz w:val="20"/>
          <w:szCs w:val="20"/>
        </w:rPr>
        <w:t>erminate all contracts to the extent that they may relate to portions of the Order that have been terminated; and</w:t>
      </w:r>
    </w:p>
    <w:p w14:paraId="5B390827" w14:textId="0AFA3AF8"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 xml:space="preserve">rotect all property in which </w:t>
      </w:r>
      <w:r w:rsidR="00FB5724">
        <w:rPr>
          <w:rFonts w:ascii="Franklin Gothic Book" w:hAnsi="Franklin Gothic Book" w:cs="Arial"/>
          <w:sz w:val="20"/>
          <w:szCs w:val="20"/>
        </w:rPr>
        <w:t>Buyer</w:t>
      </w:r>
      <w:r w:rsidR="00FB5724"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w:t>
      </w:r>
      <w:proofErr w:type="gramStart"/>
      <w:r w:rsidRPr="008032C7">
        <w:rPr>
          <w:rFonts w:ascii="Franklin Gothic Book" w:hAnsi="Franklin Gothic Book" w:cs="Arial"/>
          <w:sz w:val="20"/>
          <w:szCs w:val="20"/>
        </w:rPr>
        <w:t>shall be deemed</w:t>
      </w:r>
      <w:proofErr w:type="gramEnd"/>
      <w:r w:rsidRPr="008032C7">
        <w:rPr>
          <w:rFonts w:ascii="Franklin Gothic Book" w:hAnsi="Franklin Gothic Book" w:cs="Arial"/>
          <w:sz w:val="20"/>
          <w:szCs w:val="20"/>
        </w:rPr>
        <w:t xml:space="preserve">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2551A316"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w:t>
      </w:r>
      <w:r w:rsidR="00A219CD">
        <w:rPr>
          <w:rFonts w:ascii="Franklin Gothic Book" w:hAnsi="Franklin Gothic Book"/>
          <w:sz w:val="20"/>
        </w:rPr>
        <w:t xml:space="preserve">, </w:t>
      </w:r>
      <w:r w:rsidR="00A219CD" w:rsidRPr="00EE725E">
        <w:rPr>
          <w:rFonts w:ascii="Franklin Gothic Book" w:hAnsi="Franklin Gothic Book"/>
          <w:sz w:val="20"/>
        </w:rPr>
        <w:t>unable to pay its bills when due,</w:t>
      </w:r>
      <w:r w:rsidRPr="00FB5724">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lastRenderedPageBreak/>
        <w:t xml:space="preserve"> </w:t>
      </w:r>
      <w:r w:rsidR="00FB5724" w:rsidRPr="008032C7">
        <w:rPr>
          <w:rFonts w:ascii="Franklin Gothic Book" w:hAnsi="Franklin Gothic Book"/>
          <w:szCs w:val="20"/>
        </w:rPr>
        <w:t xml:space="preserve">If this Order </w:t>
      </w:r>
      <w:proofErr w:type="gramStart"/>
      <w:r w:rsidR="00FB5724" w:rsidRPr="008032C7">
        <w:rPr>
          <w:rFonts w:ascii="Franklin Gothic Book" w:hAnsi="Franklin Gothic Book"/>
          <w:szCs w:val="20"/>
        </w:rPr>
        <w:t>is so terminated</w:t>
      </w:r>
      <w:proofErr w:type="gramEnd"/>
      <w:r w:rsidR="00FB5724" w:rsidRPr="008032C7">
        <w:rPr>
          <w:rFonts w:ascii="Franklin Gothic Book" w:hAnsi="Franklin Gothic Book"/>
          <w:szCs w:val="20"/>
        </w:rPr>
        <w:t xml:space="preserve">,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1F17B60E"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proofErr w:type="gramStart"/>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proofErr w:type="gramEnd"/>
      <w:r w:rsidR="00C50933">
        <w:rPr>
          <w:rFonts w:ascii="Franklin Gothic Book" w:hAnsi="Franklin Gothic Book"/>
          <w:szCs w:val="20"/>
        </w:rPr>
        <w:t xml:space="preserve">  </w:t>
      </w:r>
      <w:r w:rsidR="00C50933">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C50933">
        <w:rPr>
          <w:rFonts w:ascii="Franklin Gothic Book" w:hAnsi="Franklin Gothic Book" w:cs="Calibri"/>
        </w:rPr>
        <w:t>perform the requirements of its prime or higher-tier contracts</w:t>
      </w:r>
      <w:r w:rsidR="00C50933">
        <w:rPr>
          <w:rFonts w:ascii="Franklin Gothic Book" w:hAnsi="Franklin Gothic Book"/>
        </w:rPr>
        <w:t xml:space="preserve"> and/or complete its own and Seller’s obligations in connection with this Order.</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proofErr w:type="gramStart"/>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026326F" w14:textId="443DC940" w:rsid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 xml:space="preserve">This Order </w:t>
      </w:r>
      <w:proofErr w:type="gramStart"/>
      <w:r w:rsidRPr="004475B9">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4475B9">
        <w:rPr>
          <w:rFonts w:ascii="Franklin Gothic Book" w:hAnsi="Franklin Gothic Book"/>
          <w:sz w:val="20"/>
          <w:szCs w:val="20"/>
        </w:rPr>
        <w:t>.</w:t>
      </w:r>
    </w:p>
    <w:p w14:paraId="4553AF3D" w14:textId="45FEAEA2" w:rsidR="00C20C47" w:rsidRPr="00B20F2E" w:rsidRDefault="00CC149F" w:rsidP="00B20F2E">
      <w:pPr>
        <w:pStyle w:val="BodyText3"/>
        <w:numPr>
          <w:ilvl w:val="0"/>
          <w:numId w:val="15"/>
        </w:numPr>
        <w:tabs>
          <w:tab w:val="left" w:pos="540"/>
        </w:tabs>
        <w:spacing w:before="30" w:after="60"/>
        <w:ind w:left="0" w:firstLine="0"/>
        <w:rPr>
          <w:rFonts w:ascii="Franklin Gothic Book" w:hAnsi="Franklin Gothic Book"/>
          <w:sz w:val="20"/>
          <w:szCs w:val="20"/>
        </w:rPr>
      </w:pPr>
      <w:r w:rsidRPr="00B20F2E">
        <w:rPr>
          <w:rFonts w:ascii="Franklin Gothic Medium" w:hAnsi="Franklin Gothic Medium"/>
          <w:sz w:val="20"/>
          <w:szCs w:val="20"/>
        </w:rPr>
        <w:t xml:space="preserve">DISPUTES </w:t>
      </w:r>
    </w:p>
    <w:p w14:paraId="2E9A871C" w14:textId="36769CB0" w:rsidR="00C20C47" w:rsidRPr="0067166D" w:rsidRDefault="00C20C47" w:rsidP="008818EB">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793E1B94" w14:textId="77777777" w:rsidR="00C20C47" w:rsidRPr="00D32594" w:rsidRDefault="00C20C47" w:rsidP="008818EB">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5EB4F7DF" w14:textId="77777777" w:rsidR="00C20C47" w:rsidRPr="0067166D" w:rsidRDefault="00C20C47" w:rsidP="008818EB">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4C9D84AF"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5151B1">
        <w:rPr>
          <w:rFonts w:ascii="Franklin Gothic Book" w:hAnsi="Franklin Gothic Book"/>
          <w:sz w:val="20"/>
          <w:szCs w:val="20"/>
        </w:rPr>
        <w:t xml:space="preserve">If a decision relating to the Prime Contract is made by the Buyer’s customer (“Contracting Officer”) and such decision is also related to this </w:t>
      </w:r>
      <w:r>
        <w:rPr>
          <w:rFonts w:ascii="Franklin Gothic Book" w:hAnsi="Franklin Gothic Book"/>
          <w:sz w:val="20"/>
          <w:szCs w:val="20"/>
        </w:rPr>
        <w:t>Order</w:t>
      </w:r>
      <w:r w:rsidRPr="005151B1">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to prosecute a timely appeal in the name of Buyer, as permitted by the Prime </w:t>
      </w:r>
      <w:proofErr w:type="spellStart"/>
      <w:r w:rsidRPr="005151B1">
        <w:rPr>
          <w:rFonts w:ascii="Franklin Gothic Book" w:hAnsi="Franklin Gothic Book"/>
          <w:sz w:val="20"/>
          <w:szCs w:val="20"/>
        </w:rPr>
        <w:t>Contract or</w:t>
      </w:r>
      <w:proofErr w:type="spellEnd"/>
      <w:r w:rsidRPr="005151B1">
        <w:rPr>
          <w:rFonts w:ascii="Franklin Gothic Book" w:hAnsi="Franklin Gothic Book"/>
          <w:sz w:val="20"/>
          <w:szCs w:val="20"/>
        </w:rPr>
        <w:t xml:space="preserve"> by law, Seller to bear its own legal and other costs.</w:t>
      </w:r>
      <w:proofErr w:type="gramEnd"/>
      <w:r w:rsidRPr="005151B1">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51F80ED5"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5151B1">
        <w:rPr>
          <w:rFonts w:ascii="Franklin Gothic Book" w:hAnsi="Franklin Gothic Book"/>
          <w:sz w:val="20"/>
          <w:szCs w:val="20"/>
        </w:rPr>
        <w:t>If, as a result of any decision or judgment which is binding upon Seller and Buyer, as provided above, Buyer is unable to obtain payment or reimbursement from its customer under the Prime Contract for, or is required to refund or credit to its customer, any amount with respect to any item or matter for which Buyer has reimbursed or paid Seller, Seller shall, on demand, promptly repay such amount to Buyer.</w:t>
      </w:r>
      <w:proofErr w:type="gramEnd"/>
      <w:r w:rsidRPr="005151B1">
        <w:rPr>
          <w:rFonts w:ascii="Franklin Gothic Book" w:hAnsi="Franklin Gothic Book"/>
          <w:sz w:val="20"/>
          <w:szCs w:val="20"/>
        </w:rPr>
        <w:t xml:space="preserve"> Additionally, pending the </w:t>
      </w:r>
      <w:proofErr w:type="gramStart"/>
      <w:r w:rsidRPr="005151B1">
        <w:rPr>
          <w:rFonts w:ascii="Franklin Gothic Book" w:hAnsi="Franklin Gothic Book"/>
          <w:sz w:val="20"/>
          <w:szCs w:val="20"/>
        </w:rPr>
        <w:t>final conclusion</w:t>
      </w:r>
      <w:proofErr w:type="gramEnd"/>
      <w:r w:rsidRPr="005151B1">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5151B1">
        <w:rPr>
          <w:rFonts w:ascii="Franklin Gothic Book" w:hAnsi="Franklin Gothic Book"/>
          <w:sz w:val="20"/>
          <w:szCs w:val="20"/>
        </w:rPr>
        <w:t xml:space="preserve"> which was properly the subject of a claim against the Buyer’s customer under the Prime Contract shall not exceed the amount of Buyer’s recovery from its customer.</w:t>
      </w:r>
    </w:p>
    <w:p w14:paraId="345DD261"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3E3016">
        <w:rPr>
          <w:rFonts w:ascii="Franklin Gothic Book" w:hAnsi="Franklin Gothic Book"/>
          <w:sz w:val="20"/>
          <w:szCs w:val="20"/>
        </w:rPr>
        <w:t xml:space="preserve">If the </w:t>
      </w:r>
      <w:r w:rsidRPr="005151B1">
        <w:rPr>
          <w:rFonts w:ascii="Franklin Gothic Book" w:hAnsi="Franklin Gothic Book"/>
          <w:sz w:val="20"/>
          <w:szCs w:val="20"/>
        </w:rPr>
        <w:t>Order is issued by Buyer under a subcontract rather than a Prime Contract, and if Buyer has the right under such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to its application had the Order been issued by Buyer under a Prime Contract.</w:t>
      </w:r>
      <w:proofErr w:type="gramEnd"/>
    </w:p>
    <w:p w14:paraId="0E5C9448"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Seller agrees to provide certification that data supporting any claim made by Seller hereunder </w:t>
      </w:r>
      <w:proofErr w:type="gramStart"/>
      <w:r w:rsidRPr="005151B1">
        <w:rPr>
          <w:rFonts w:ascii="Franklin Gothic Book" w:hAnsi="Franklin Gothic Book"/>
          <w:sz w:val="20"/>
          <w:szCs w:val="20"/>
        </w:rPr>
        <w:t>is made</w:t>
      </w:r>
      <w:proofErr w:type="gramEnd"/>
      <w:r w:rsidRPr="005151B1">
        <w:rPr>
          <w:rFonts w:ascii="Franklin Gothic Book" w:hAnsi="Franklin Gothic Book"/>
          <w:sz w:val="20"/>
          <w:szCs w:val="20"/>
        </w:rPr>
        <w:t xml:space="preserve"> in good faith and that the supporting data is accurate, current and complete to the best of Seller's knowledge or belief. If any claim of Seller is determined to be based upon fraud or misrepresentation, Seller agrees to defend, indemnify and hold Buyer harmless for </w:t>
      </w:r>
      <w:proofErr w:type="gramStart"/>
      <w:r w:rsidRPr="005151B1">
        <w:rPr>
          <w:rFonts w:ascii="Franklin Gothic Book" w:hAnsi="Franklin Gothic Book"/>
          <w:sz w:val="20"/>
          <w:szCs w:val="20"/>
        </w:rPr>
        <w:t>any and all</w:t>
      </w:r>
      <w:proofErr w:type="gramEnd"/>
      <w:r w:rsidRPr="005151B1">
        <w:rPr>
          <w:rFonts w:ascii="Franklin Gothic Book" w:hAnsi="Franklin Gothic Book"/>
          <w:sz w:val="20"/>
          <w:szCs w:val="20"/>
        </w:rPr>
        <w:t xml:space="preserve"> liability, loss, cost or expense resulting therefrom.</w:t>
      </w:r>
    </w:p>
    <w:p w14:paraId="37C44722" w14:textId="2761D38C" w:rsidR="00C20C47" w:rsidRPr="008818EB" w:rsidRDefault="00C20C47" w:rsidP="0056404D">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328EE85A" w14:textId="4CC5B777" w:rsidR="006562BA" w:rsidRDefault="006562BA" w:rsidP="00BF000F">
      <w:pPr>
        <w:ind w:right="90"/>
        <w:jc w:val="both"/>
        <w:rPr>
          <w:rFonts w:ascii="Franklin Gothic Book" w:hAnsi="Franklin Gothic Book" w:cs="Arial"/>
          <w:sz w:val="20"/>
          <w:szCs w:val="20"/>
        </w:rPr>
      </w:pPr>
      <w:r>
        <w:rPr>
          <w:rFonts w:ascii="Franklin Gothic Book" w:hAnsi="Franklin Gothic Book"/>
        </w:rPr>
        <w:t xml:space="preserve">(e) </w:t>
      </w:r>
      <w:r w:rsidRPr="00ED2BD2">
        <w:rPr>
          <w:rFonts w:ascii="Franklin Gothic Book" w:hAnsi="Franklin Gothic Book"/>
          <w:sz w:val="20"/>
          <w:szCs w:val="20"/>
        </w:rPr>
        <w:t xml:space="preserve">For the avoidance of any doubt, in no event </w:t>
      </w:r>
      <w:proofErr w:type="gramStart"/>
      <w:r w:rsidRPr="00ED2BD2">
        <w:rPr>
          <w:rFonts w:ascii="Franklin Gothic Book" w:hAnsi="Franklin Gothic Book"/>
          <w:sz w:val="20"/>
          <w:szCs w:val="20"/>
        </w:rPr>
        <w:t xml:space="preserve">shall </w:t>
      </w:r>
      <w:r w:rsidRPr="00BF000F">
        <w:rPr>
          <w:rFonts w:ascii="Franklin Gothic Book" w:hAnsi="Franklin Gothic Book"/>
          <w:sz w:val="20"/>
          <w:szCs w:val="20"/>
        </w:rPr>
        <w:t xml:space="preserve">this </w:t>
      </w:r>
      <w:r w:rsidR="00BF000F" w:rsidRPr="00BF000F">
        <w:rPr>
          <w:rFonts w:ascii="Franklin Gothic Book" w:hAnsi="Franklin Gothic Book"/>
          <w:sz w:val="20"/>
          <w:szCs w:val="20"/>
        </w:rPr>
        <w:t>Section 21</w:t>
      </w:r>
      <w:r w:rsidRPr="00BF000F">
        <w:rPr>
          <w:rFonts w:ascii="Franklin Gothic Book" w:hAnsi="Franklin Gothic Book"/>
          <w:sz w:val="20"/>
          <w:szCs w:val="20"/>
        </w:rPr>
        <w:t>.0 be construed</w:t>
      </w:r>
      <w:proofErr w:type="gramEnd"/>
      <w:r w:rsidRPr="00ED2BD2">
        <w:rPr>
          <w:rFonts w:ascii="Franklin Gothic Book" w:hAnsi="Franklin Gothic Book"/>
          <w:sz w:val="20"/>
          <w:szCs w:val="20"/>
        </w:rPr>
        <w:t xml:space="preserve"> as creating </w:t>
      </w:r>
      <w:proofErr w:type="spellStart"/>
      <w:r w:rsidRPr="00ED2BD2">
        <w:rPr>
          <w:rFonts w:ascii="Franklin Gothic Book" w:hAnsi="Franklin Gothic Book"/>
          <w:sz w:val="20"/>
          <w:szCs w:val="20"/>
        </w:rPr>
        <w:t>privity</w:t>
      </w:r>
      <w:proofErr w:type="spellEnd"/>
      <w:r w:rsidRPr="00ED2BD2">
        <w:rPr>
          <w:rFonts w:ascii="Franklin Gothic Book" w:hAnsi="Franklin Gothic Book"/>
          <w:sz w:val="20"/>
          <w:szCs w:val="20"/>
        </w:rPr>
        <w:t xml:space="preserve"> between Seller and the Government.</w:t>
      </w:r>
      <w:r>
        <w:rPr>
          <w:rFonts w:ascii="Franklin Gothic Book" w:hAnsi="Franklin Gothic Book"/>
        </w:rPr>
        <w:t xml:space="preserve">  </w:t>
      </w:r>
    </w:p>
    <w:p w14:paraId="46CE322B" w14:textId="0461AF4E" w:rsidR="00C20C47" w:rsidRPr="00C20C47" w:rsidRDefault="00C20C47" w:rsidP="008818EB">
      <w:pPr>
        <w:pStyle w:val="BodyText3"/>
        <w:tabs>
          <w:tab w:val="left" w:pos="540"/>
        </w:tabs>
        <w:spacing w:before="30" w:after="60"/>
        <w:rPr>
          <w:rFonts w:ascii="Franklin Gothic Book" w:hAnsi="Franklin Gothic Book"/>
          <w:sz w:val="20"/>
          <w:szCs w:val="20"/>
        </w:rPr>
      </w:pPr>
      <w:r>
        <w:rPr>
          <w:rFonts w:ascii="Franklin Gothic Book" w:hAnsi="Franklin Gothic Book" w:cs="Arial"/>
          <w:sz w:val="20"/>
          <w:szCs w:val="20"/>
        </w:rPr>
        <w:lastRenderedPageBreak/>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 xml:space="preserve">prior written </w:t>
      </w:r>
      <w:proofErr w:type="gramStart"/>
      <w:r w:rsidRPr="00FB5724">
        <w:rPr>
          <w:rFonts w:ascii="Franklin Gothic Book" w:hAnsi="Franklin Gothic Book"/>
          <w:sz w:val="20"/>
          <w:szCs w:val="20"/>
        </w:rPr>
        <w:t>consent</w:t>
      </w:r>
      <w:r w:rsidR="00841896" w:rsidRPr="00FB5724">
        <w:rPr>
          <w:rFonts w:ascii="Franklin Gothic Book" w:hAnsi="Franklin Gothic Book"/>
          <w:sz w:val="20"/>
          <w:szCs w:val="20"/>
        </w:rPr>
        <w:t xml:space="preserve"> which</w:t>
      </w:r>
      <w:proofErr w:type="gramEnd"/>
      <w:r w:rsidR="00841896" w:rsidRPr="00FB5724">
        <w:rPr>
          <w:rFonts w:ascii="Franklin Gothic Book" w:hAnsi="Franklin Gothic Book"/>
          <w:sz w:val="20"/>
          <w:szCs w:val="20"/>
        </w:rPr>
        <w:t xml:space="preserve">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4"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07F0D5E" w14:textId="7862479D"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proofErr w:type="gramStart"/>
      <w:r w:rsidRPr="00AB3C40">
        <w:rPr>
          <w:rFonts w:ascii="Franklin Gothic Medium" w:hAnsi="Franklin Gothic Medium"/>
          <w:sz w:val="20"/>
          <w:szCs w:val="20"/>
        </w:rPr>
        <w:t>SURVIVAL</w:t>
      </w:r>
      <w:r>
        <w:rPr>
          <w:rFonts w:ascii="Franklin Gothic Medium" w:hAnsi="Franklin Gothic Medium"/>
          <w:szCs w:val="20"/>
        </w:rPr>
        <w:t xml:space="preserve"> </w:t>
      </w:r>
      <w:r w:rsidR="00A219CD" w:rsidRPr="00A219CD">
        <w:rPr>
          <w:rFonts w:ascii="Franklin Gothic Book" w:hAnsi="Franklin Gothic Book"/>
          <w:sz w:val="20"/>
          <w:szCs w:val="20"/>
          <w:shd w:val="clear" w:color="auto" w:fill="FFFFFF"/>
        </w:rPr>
        <w:t xml:space="preserve">Termination or expiration of this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 xml:space="preserve">for any reason shall not release either Party from the liabilities or obligations set forth in said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F749" w14:textId="77777777" w:rsidR="0075575D" w:rsidRDefault="0075575D">
      <w:r>
        <w:separator/>
      </w:r>
    </w:p>
  </w:endnote>
  <w:endnote w:type="continuationSeparator" w:id="0">
    <w:p w14:paraId="2691AEFF" w14:textId="77777777" w:rsidR="0075575D" w:rsidRDefault="0075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B" w14:textId="660CBBE5"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BF000F">
      <w:rPr>
        <w:rFonts w:ascii="Franklin Gothic Book" w:hAnsi="Franklin Gothic Book" w:cs="Arial"/>
        <w:sz w:val="18"/>
        <w:szCs w:val="18"/>
      </w:rPr>
      <w:t>11/09</w:t>
    </w:r>
    <w:r w:rsidR="00A219CD">
      <w:rPr>
        <w:rFonts w:ascii="Franklin Gothic Book" w:hAnsi="Franklin Gothic Book" w:cs="Arial"/>
        <w:sz w:val="18"/>
        <w:szCs w:val="18"/>
      </w:rPr>
      <w:t>/20</w:t>
    </w:r>
    <w:r w:rsidR="002F19BA">
      <w:rPr>
        <w:rFonts w:ascii="Franklin Gothic Book" w:hAnsi="Franklin Gothic Book" w:cs="Arial"/>
        <w:sz w:val="18"/>
        <w:szCs w:val="18"/>
      </w:rPr>
      <w:t>20</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D37732">
      <w:rPr>
        <w:rFonts w:ascii="Franklin Gothic Book" w:hAnsi="Franklin Gothic Book" w:cs="Arial"/>
        <w:noProof/>
        <w:color w:val="000000"/>
        <w:sz w:val="18"/>
        <w:szCs w:val="18"/>
      </w:rPr>
      <w:t>8</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D37732">
      <w:rPr>
        <w:rFonts w:ascii="Franklin Gothic Book" w:hAnsi="Franklin Gothic Book" w:cs="Arial"/>
        <w:noProof/>
        <w:color w:val="000000"/>
        <w:sz w:val="18"/>
        <w:szCs w:val="18"/>
      </w:rPr>
      <w:t>8</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62BA" w14:textId="77777777" w:rsidR="0075575D" w:rsidRDefault="0075575D">
      <w:r>
        <w:separator/>
      </w:r>
    </w:p>
  </w:footnote>
  <w:footnote w:type="continuationSeparator" w:id="0">
    <w:p w14:paraId="084A1324" w14:textId="77777777" w:rsidR="0075575D" w:rsidRDefault="0075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2A0E" w14:textId="0C439293" w:rsidR="002731D9" w:rsidRDefault="002731D9" w:rsidP="002731D9">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4B0016">
      <w:rPr>
        <w:i/>
        <w:color w:val="FF0000"/>
        <w:sz w:val="22"/>
        <w:szCs w:val="22"/>
      </w:rPr>
      <w:t>Procurement</w:t>
    </w:r>
  </w:p>
  <w:p w14:paraId="75E1603B" w14:textId="2A04FCCE" w:rsidR="002731D9" w:rsidRPr="00935A7E" w:rsidRDefault="002731D9" w:rsidP="002731D9">
    <w:pPr>
      <w:pStyle w:val="CommentText"/>
      <w:tabs>
        <w:tab w:val="left" w:pos="1242"/>
      </w:tabs>
      <w:ind w:right="252"/>
      <w:jc w:val="both"/>
      <w:rPr>
        <w:color w:val="000000"/>
        <w:sz w:val="22"/>
        <w:szCs w:val="22"/>
      </w:rPr>
    </w:pPr>
    <w:r w:rsidRPr="00071C82">
      <w:t>IFB Number:</w:t>
    </w:r>
    <w:r w:rsidR="00D37732">
      <w:rPr>
        <w:i/>
        <w:color w:val="FF0000"/>
        <w:sz w:val="22"/>
        <w:szCs w:val="22"/>
      </w:rPr>
      <w:t xml:space="preserve"> IFB-SAIC-JCC-010</w:t>
    </w:r>
  </w:p>
  <w:p w14:paraId="5F821EE1" w14:textId="2863E92B" w:rsidR="002731D9" w:rsidRDefault="002731D9" w:rsidP="002731D9">
    <w:pPr>
      <w:pStyle w:val="Header"/>
      <w:tabs>
        <w:tab w:val="clear" w:pos="4320"/>
        <w:tab w:val="clear" w:pos="8640"/>
      </w:tabs>
      <w:rPr>
        <w:rFonts w:ascii="Arial" w:hAnsi="Arial" w:cs="Arial"/>
        <w:sz w:val="20"/>
      </w:rPr>
    </w:pPr>
  </w:p>
  <w:p w14:paraId="6A5DA26A" w14:textId="61EF875B"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5"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9"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0"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D025E0"/>
    <w:multiLevelType w:val="hybridMultilevel"/>
    <w:tmpl w:val="9A6CC7E2"/>
    <w:lvl w:ilvl="0" w:tplc="E104098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4"/>
  </w:num>
  <w:num w:numId="3">
    <w:abstractNumId w:val="9"/>
  </w:num>
  <w:num w:numId="4">
    <w:abstractNumId w:val="25"/>
  </w:num>
  <w:num w:numId="5">
    <w:abstractNumId w:val="1"/>
  </w:num>
  <w:num w:numId="6">
    <w:abstractNumId w:val="16"/>
  </w:num>
  <w:num w:numId="7">
    <w:abstractNumId w:val="10"/>
  </w:num>
  <w:num w:numId="8">
    <w:abstractNumId w:val="8"/>
  </w:num>
  <w:num w:numId="9">
    <w:abstractNumId w:val="17"/>
  </w:num>
  <w:num w:numId="10">
    <w:abstractNumId w:val="28"/>
  </w:num>
  <w:num w:numId="11">
    <w:abstractNumId w:val="11"/>
  </w:num>
  <w:num w:numId="12">
    <w:abstractNumId w:val="18"/>
  </w:num>
  <w:num w:numId="13">
    <w:abstractNumId w:val="19"/>
  </w:num>
  <w:num w:numId="14">
    <w:abstractNumId w:val="7"/>
  </w:num>
  <w:num w:numId="15">
    <w:abstractNumId w:val="12"/>
  </w:num>
  <w:num w:numId="16">
    <w:abstractNumId w:val="30"/>
  </w:num>
  <w:num w:numId="17">
    <w:abstractNumId w:val="5"/>
  </w:num>
  <w:num w:numId="18">
    <w:abstractNumId w:val="31"/>
  </w:num>
  <w:num w:numId="19">
    <w:abstractNumId w:val="13"/>
  </w:num>
  <w:num w:numId="20">
    <w:abstractNumId w:val="21"/>
  </w:num>
  <w:num w:numId="21">
    <w:abstractNumId w:val="26"/>
  </w:num>
  <w:num w:numId="22">
    <w:abstractNumId w:val="0"/>
  </w:num>
  <w:num w:numId="23">
    <w:abstractNumId w:val="20"/>
  </w:num>
  <w:num w:numId="24">
    <w:abstractNumId w:val="2"/>
  </w:num>
  <w:num w:numId="25">
    <w:abstractNumId w:val="6"/>
  </w:num>
  <w:num w:numId="26">
    <w:abstractNumId w:val="3"/>
  </w:num>
  <w:num w:numId="27">
    <w:abstractNumId w:val="22"/>
  </w:num>
  <w:num w:numId="28">
    <w:abstractNumId w:val="29"/>
  </w:num>
  <w:num w:numId="29">
    <w:abstractNumId w:val="2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2C6B"/>
    <w:rsid w:val="00011527"/>
    <w:rsid w:val="000143D9"/>
    <w:rsid w:val="00081E3C"/>
    <w:rsid w:val="0008528E"/>
    <w:rsid w:val="00095F8F"/>
    <w:rsid w:val="000B536A"/>
    <w:rsid w:val="0012044C"/>
    <w:rsid w:val="001217A4"/>
    <w:rsid w:val="00132B75"/>
    <w:rsid w:val="001343C7"/>
    <w:rsid w:val="00134B3D"/>
    <w:rsid w:val="001566C2"/>
    <w:rsid w:val="00157DB4"/>
    <w:rsid w:val="00193D61"/>
    <w:rsid w:val="001F0EFC"/>
    <w:rsid w:val="00206F00"/>
    <w:rsid w:val="00212212"/>
    <w:rsid w:val="0025373D"/>
    <w:rsid w:val="002731D9"/>
    <w:rsid w:val="00284171"/>
    <w:rsid w:val="00284AF6"/>
    <w:rsid w:val="00297C9B"/>
    <w:rsid w:val="002B1F2C"/>
    <w:rsid w:val="002C0A0A"/>
    <w:rsid w:val="002D5ED2"/>
    <w:rsid w:val="002F19BA"/>
    <w:rsid w:val="00302174"/>
    <w:rsid w:val="003439A8"/>
    <w:rsid w:val="00345CCD"/>
    <w:rsid w:val="00346050"/>
    <w:rsid w:val="00364553"/>
    <w:rsid w:val="00364F1F"/>
    <w:rsid w:val="00383755"/>
    <w:rsid w:val="00390BEC"/>
    <w:rsid w:val="003C5C88"/>
    <w:rsid w:val="003F5142"/>
    <w:rsid w:val="00402A33"/>
    <w:rsid w:val="00424A05"/>
    <w:rsid w:val="004475B9"/>
    <w:rsid w:val="00476F2B"/>
    <w:rsid w:val="004B0016"/>
    <w:rsid w:val="004B5C8F"/>
    <w:rsid w:val="004C70D5"/>
    <w:rsid w:val="004D5800"/>
    <w:rsid w:val="004F1C6D"/>
    <w:rsid w:val="005004D3"/>
    <w:rsid w:val="00520C4F"/>
    <w:rsid w:val="00523FD4"/>
    <w:rsid w:val="00532F7B"/>
    <w:rsid w:val="00536595"/>
    <w:rsid w:val="00536C78"/>
    <w:rsid w:val="0056404D"/>
    <w:rsid w:val="005807A5"/>
    <w:rsid w:val="005907EC"/>
    <w:rsid w:val="005A0579"/>
    <w:rsid w:val="005D3C99"/>
    <w:rsid w:val="005D3E10"/>
    <w:rsid w:val="005E2B39"/>
    <w:rsid w:val="005E45AF"/>
    <w:rsid w:val="00624DD7"/>
    <w:rsid w:val="00630213"/>
    <w:rsid w:val="00652A8B"/>
    <w:rsid w:val="006562BA"/>
    <w:rsid w:val="00692AF2"/>
    <w:rsid w:val="006A0D28"/>
    <w:rsid w:val="006A3098"/>
    <w:rsid w:val="006C4C32"/>
    <w:rsid w:val="00703691"/>
    <w:rsid w:val="00742823"/>
    <w:rsid w:val="0075575D"/>
    <w:rsid w:val="007B52FA"/>
    <w:rsid w:val="007D119E"/>
    <w:rsid w:val="008032C7"/>
    <w:rsid w:val="008062A6"/>
    <w:rsid w:val="00841896"/>
    <w:rsid w:val="00842455"/>
    <w:rsid w:val="008818EB"/>
    <w:rsid w:val="00890EF8"/>
    <w:rsid w:val="00897971"/>
    <w:rsid w:val="0090131D"/>
    <w:rsid w:val="00907AD5"/>
    <w:rsid w:val="00913320"/>
    <w:rsid w:val="009632CA"/>
    <w:rsid w:val="00996913"/>
    <w:rsid w:val="009B63A5"/>
    <w:rsid w:val="009D010F"/>
    <w:rsid w:val="009D310D"/>
    <w:rsid w:val="009D6551"/>
    <w:rsid w:val="009E4E34"/>
    <w:rsid w:val="00A0250A"/>
    <w:rsid w:val="00A070DC"/>
    <w:rsid w:val="00A07536"/>
    <w:rsid w:val="00A1725B"/>
    <w:rsid w:val="00A219CD"/>
    <w:rsid w:val="00A23677"/>
    <w:rsid w:val="00A90CBC"/>
    <w:rsid w:val="00A95F82"/>
    <w:rsid w:val="00AB3C40"/>
    <w:rsid w:val="00AC18AE"/>
    <w:rsid w:val="00AD1CDC"/>
    <w:rsid w:val="00AF653C"/>
    <w:rsid w:val="00B07BD9"/>
    <w:rsid w:val="00B20F2E"/>
    <w:rsid w:val="00B40D3B"/>
    <w:rsid w:val="00B75D39"/>
    <w:rsid w:val="00B905B6"/>
    <w:rsid w:val="00BA447E"/>
    <w:rsid w:val="00BD1FBB"/>
    <w:rsid w:val="00BF000F"/>
    <w:rsid w:val="00C148B5"/>
    <w:rsid w:val="00C20C47"/>
    <w:rsid w:val="00C2671E"/>
    <w:rsid w:val="00C4586B"/>
    <w:rsid w:val="00C50933"/>
    <w:rsid w:val="00C87566"/>
    <w:rsid w:val="00CB094A"/>
    <w:rsid w:val="00CC149F"/>
    <w:rsid w:val="00CC43AE"/>
    <w:rsid w:val="00CD2D36"/>
    <w:rsid w:val="00CD2FE2"/>
    <w:rsid w:val="00CE2635"/>
    <w:rsid w:val="00D23483"/>
    <w:rsid w:val="00D37732"/>
    <w:rsid w:val="00D516AE"/>
    <w:rsid w:val="00DB215F"/>
    <w:rsid w:val="00DB6A03"/>
    <w:rsid w:val="00E00836"/>
    <w:rsid w:val="00E1474B"/>
    <w:rsid w:val="00E37C51"/>
    <w:rsid w:val="00E54CF8"/>
    <w:rsid w:val="00EA00E1"/>
    <w:rsid w:val="00EA5159"/>
    <w:rsid w:val="00ED39A2"/>
    <w:rsid w:val="00EF0B0B"/>
    <w:rsid w:val="00F12573"/>
    <w:rsid w:val="00F4073C"/>
    <w:rsid w:val="00F74488"/>
    <w:rsid w:val="00F90C5D"/>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Heading1">
    <w:name w:val="RG Heading 1"/>
    <w:basedOn w:val="Normal"/>
    <w:rsid w:val="00C50933"/>
    <w:pPr>
      <w:keepNext/>
      <w:numPr>
        <w:numId w:val="30"/>
      </w:numPr>
      <w:tabs>
        <w:tab w:val="clear" w:pos="720"/>
        <w:tab w:val="num" w:pos="360"/>
      </w:tabs>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C50933"/>
    <w:pPr>
      <w:numPr>
        <w:ilvl w:val="1"/>
        <w:numId w:val="30"/>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C50933"/>
    <w:pPr>
      <w:numPr>
        <w:ilvl w:val="2"/>
        <w:numId w:val="30"/>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C50933"/>
    <w:pPr>
      <w:keepNext/>
      <w:numPr>
        <w:ilvl w:val="3"/>
        <w:numId w:val="30"/>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C50933"/>
    <w:pPr>
      <w:keepNext/>
      <w:numPr>
        <w:ilvl w:val="4"/>
        <w:numId w:val="30"/>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C50933"/>
    <w:pPr>
      <w:keepNext/>
      <w:numPr>
        <w:ilvl w:val="5"/>
        <w:numId w:val="30"/>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C50933"/>
    <w:pPr>
      <w:keepNext/>
      <w:numPr>
        <w:ilvl w:val="6"/>
        <w:numId w:val="30"/>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C50933"/>
    <w:pPr>
      <w:keepNext/>
      <w:numPr>
        <w:ilvl w:val="7"/>
        <w:numId w:val="30"/>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C50933"/>
    <w:pPr>
      <w:keepNext/>
      <w:numPr>
        <w:ilvl w:val="8"/>
        <w:numId w:val="30"/>
      </w:numPr>
      <w:autoSpaceDE w:val="0"/>
      <w:autoSpaceDN w:val="0"/>
      <w:spacing w:after="240"/>
    </w:pPr>
    <w:rPr>
      <w:rFonts w:ascii="Arial" w:eastAsiaTheme="minorHAnsi" w:hAnsi="Arial" w:cs="Arial"/>
      <w:color w:val="000000"/>
      <w:sz w:val="20"/>
      <w:szCs w:val="20"/>
    </w:rPr>
  </w:style>
  <w:style w:type="character" w:customStyle="1" w:styleId="BodyTextChar">
    <w:name w:val="Body Text Char"/>
    <w:link w:val="BodyText"/>
    <w:locked/>
    <w:rsid w:val="00842455"/>
    <w:rPr>
      <w:rFonts w:ascii="Arial" w:hAnsi="Arial" w:cs="Arial"/>
      <w:szCs w:val="24"/>
    </w:rPr>
  </w:style>
  <w:style w:type="paragraph" w:customStyle="1" w:styleId="p">
    <w:name w:val="p"/>
    <w:basedOn w:val="Normal"/>
    <w:rsid w:val="00842455"/>
    <w:pPr>
      <w:spacing w:before="100" w:beforeAutospacing="1" w:after="100" w:afterAutospacing="1"/>
    </w:pPr>
  </w:style>
  <w:style w:type="character" w:customStyle="1" w:styleId="ph">
    <w:name w:val="ph"/>
    <w:basedOn w:val="DefaultParagraphFont"/>
    <w:rsid w:val="0084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63882389">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F37A73E2-0CDE-4C47-BC4B-575D65F9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D0C9C25E-4B8A-4B43-B87D-B2FAD92E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43124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Hessler, Chris T.</cp:lastModifiedBy>
  <cp:revision>6</cp:revision>
  <cp:lastPrinted>2006-08-31T19:33:00Z</cp:lastPrinted>
  <dcterms:created xsi:type="dcterms:W3CDTF">2021-10-25T20:41:00Z</dcterms:created>
  <dcterms:modified xsi:type="dcterms:W3CDTF">2021-12-21T19:23:00Z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