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Except as </w:t>
      </w:r>
      <w:r w:rsidRPr="004D3B15">
        <w:rPr>
          <w:rFonts w:asciiTheme="minorHAnsi" w:hAnsiTheme="minorHAnsi" w:cstheme="minorHAnsi"/>
          <w:color w:val="000000" w:themeColor="text1"/>
        </w:rPr>
        <w:t>specific</w:t>
      </w:r>
      <w:r w:rsidR="009D1BBC" w:rsidRPr="004D3B15">
        <w:rPr>
          <w:rFonts w:asciiTheme="minorHAnsi" w:hAnsiTheme="minorHAnsi" w:cstheme="minorHAnsi"/>
          <w:color w:val="000000" w:themeColor="text1"/>
        </w:rPr>
        <w:t>ally addressed elsewhere in the</w:t>
      </w:r>
      <w:r w:rsidRPr="004D3B15">
        <w:rPr>
          <w:rFonts w:asciiTheme="minorHAnsi" w:hAnsiTheme="minorHAnsi" w:cstheme="minorHAnsi"/>
          <w:color w:val="000000" w:themeColor="text1"/>
        </w:rPr>
        <w:t xml:space="preserve"> </w:t>
      </w:r>
      <w:r w:rsidR="00B52DD6" w:rsidRPr="004D3B15">
        <w:rPr>
          <w:rFonts w:asciiTheme="minorHAnsi" w:hAnsiTheme="minorHAnsi" w:cstheme="minorHAnsi"/>
          <w:color w:val="000000" w:themeColor="text1"/>
        </w:rPr>
        <w:t>IFB</w:t>
      </w:r>
      <w:r w:rsidRPr="004D3B15">
        <w:rPr>
          <w:rFonts w:asciiTheme="minorHAnsi" w:hAnsiTheme="minorHAnsi" w:cstheme="minorHAnsi"/>
          <w:color w:val="000000" w:themeColor="text1"/>
        </w:rPr>
        <w:t xml:space="preserve">, </w:t>
      </w:r>
      <w:r w:rsidR="00B52DD6" w:rsidRPr="004D3B15">
        <w:rPr>
          <w:rFonts w:asciiTheme="minorHAnsi" w:hAnsiTheme="minorHAnsi" w:cstheme="minorHAnsi"/>
          <w:color w:val="000000" w:themeColor="text1"/>
        </w:rPr>
        <w:t>Bidder</w:t>
      </w:r>
      <w:r w:rsidRPr="004D3B15">
        <w:rPr>
          <w:rFonts w:asciiTheme="minorHAnsi" w:hAnsiTheme="minorHAnsi" w:cstheme="minorHAnsi"/>
          <w:color w:val="000000" w:themeColor="text1"/>
        </w:rPr>
        <w:t xml:space="preserve">s </w:t>
      </w:r>
      <w:r w:rsidR="009D1BBC" w:rsidRPr="004D3B15">
        <w:rPr>
          <w:rFonts w:asciiTheme="minorHAnsi" w:hAnsiTheme="minorHAnsi" w:cstheme="minorHAnsi"/>
          <w:color w:val="000000" w:themeColor="text1"/>
        </w:rPr>
        <w:t xml:space="preserve">must send any communications regarding the </w:t>
      </w:r>
      <w:r w:rsidR="00B52DD6" w:rsidRPr="004D3B15">
        <w:rPr>
          <w:rFonts w:asciiTheme="minorHAnsi" w:hAnsiTheme="minorHAnsi" w:cstheme="minorHAnsi"/>
          <w:color w:val="000000" w:themeColor="text1"/>
        </w:rPr>
        <w:t>IFB</w:t>
      </w:r>
      <w:r w:rsidR="009D1BBC" w:rsidRPr="004D3B15">
        <w:rPr>
          <w:rFonts w:asciiTheme="minorHAnsi" w:hAnsiTheme="minorHAnsi" w:cstheme="minorHAnsi"/>
          <w:color w:val="000000" w:themeColor="text1"/>
        </w:rPr>
        <w:t xml:space="preserve"> to</w:t>
      </w:r>
      <w:r w:rsidR="00F12D74" w:rsidRPr="004D3B15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="004D3B15" w:rsidRPr="004D3B15">
          <w:rPr>
            <w:rStyle w:val="Hyperlink"/>
            <w:rFonts w:asciiTheme="minorHAnsi" w:eastAsiaTheme="majorEastAsia" w:hAnsiTheme="minorHAnsi" w:cstheme="minorHAnsi"/>
          </w:rPr>
          <w:t>Adam.C.Baumgartner@saic.com</w:t>
        </w:r>
      </w:hyperlink>
      <w:r w:rsidR="004D3B15" w:rsidRPr="004D3B15">
        <w:rPr>
          <w:rFonts w:asciiTheme="minorHAnsi" w:hAnsiTheme="minorHAnsi" w:cstheme="minorHAnsi"/>
        </w:rPr>
        <w:t xml:space="preserve"> and </w:t>
      </w:r>
      <w:hyperlink r:id="rId8" w:history="1">
        <w:r w:rsidR="004D3B15" w:rsidRPr="004D3B15">
          <w:rPr>
            <w:rStyle w:val="Hyperlink"/>
            <w:rFonts w:asciiTheme="minorHAnsi" w:eastAsiaTheme="majorEastAsia" w:hAnsiTheme="minorHAnsi" w:cstheme="minorHAnsi"/>
          </w:rPr>
          <w:t>Barry.S.Hyden@saic.com</w:t>
        </w:r>
      </w:hyperlink>
      <w:r w:rsidR="004C4568" w:rsidRPr="004D3B15">
        <w:rPr>
          <w:rFonts w:asciiTheme="minorHAnsi" w:hAnsiTheme="minorHAnsi" w:cstheme="minorHAnsi"/>
          <w:color w:val="000000" w:themeColor="text1"/>
        </w:rPr>
        <w:t xml:space="preserve">.  </w:t>
      </w:r>
      <w:r w:rsidR="00B52DD6" w:rsidRPr="004D3B15">
        <w:rPr>
          <w:rFonts w:asciiTheme="minorHAnsi" w:hAnsiTheme="minorHAnsi" w:cstheme="minorHAnsi"/>
          <w:color w:val="000000" w:themeColor="text1"/>
        </w:rPr>
        <w:t>Bidder</w:t>
      </w:r>
      <w:r w:rsidRPr="004D3B15">
        <w:rPr>
          <w:rFonts w:asciiTheme="minorHAnsi" w:hAnsiTheme="minorHAnsi" w:cstheme="minorHAnsi"/>
          <w:color w:val="000000" w:themeColor="text1"/>
        </w:rPr>
        <w:t>s must</w:t>
      </w:r>
      <w:r w:rsidRPr="0046465F">
        <w:rPr>
          <w:color w:val="000000" w:themeColor="text1"/>
        </w:rPr>
        <w:t xml:space="preserve">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  <w:bookmarkStart w:id="0" w:name="_GoBack"/>
      <w:bookmarkEnd w:id="0"/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E19B4" w:rsidRDefault="003E19B4" w:rsidP="00511E41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53" w:rsidRDefault="00EB7553" w:rsidP="00EB34A4">
      <w:r>
        <w:separator/>
      </w:r>
    </w:p>
  </w:endnote>
  <w:endnote w:type="continuationSeparator" w:id="0">
    <w:p w:rsidR="00EB7553" w:rsidRDefault="00EB7553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53" w:rsidRDefault="00EB7553" w:rsidP="00EB34A4">
      <w:r>
        <w:separator/>
      </w:r>
    </w:p>
  </w:footnote>
  <w:footnote w:type="continuationSeparator" w:id="0">
    <w:p w:rsidR="00EB7553" w:rsidRDefault="00EB7553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29" w:rsidRDefault="00AC3829" w:rsidP="00AC3829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B65263">
      <w:rPr>
        <w:i/>
        <w:color w:val="FF0000"/>
        <w:sz w:val="22"/>
        <w:szCs w:val="22"/>
      </w:rPr>
      <w:t>Procurement</w:t>
    </w:r>
  </w:p>
  <w:p w:rsidR="00AC3829" w:rsidRPr="00935A7E" w:rsidRDefault="00AC3829" w:rsidP="00AC382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872182">
      <w:rPr>
        <w:i/>
        <w:color w:val="FF0000"/>
        <w:sz w:val="22"/>
        <w:szCs w:val="22"/>
      </w:rPr>
      <w:t xml:space="preserve"> IFB-SAIC-JCC-010</w:t>
    </w:r>
  </w:p>
  <w:p w:rsidR="00EB34A4" w:rsidRPr="00AC3829" w:rsidRDefault="00EB34A4" w:rsidP="00AC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46C6F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4D3B15"/>
    <w:rsid w:val="005012FF"/>
    <w:rsid w:val="00507CB3"/>
    <w:rsid w:val="00511E41"/>
    <w:rsid w:val="00530AD6"/>
    <w:rsid w:val="00531DF0"/>
    <w:rsid w:val="00555325"/>
    <w:rsid w:val="00596A09"/>
    <w:rsid w:val="005A75FE"/>
    <w:rsid w:val="005F3E9B"/>
    <w:rsid w:val="005F46B8"/>
    <w:rsid w:val="00605C60"/>
    <w:rsid w:val="00610DCF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7218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0E2E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3829"/>
    <w:rsid w:val="00AC41C4"/>
    <w:rsid w:val="00AC6D76"/>
    <w:rsid w:val="00AD197B"/>
    <w:rsid w:val="00AE2521"/>
    <w:rsid w:val="00B34772"/>
    <w:rsid w:val="00B45D9D"/>
    <w:rsid w:val="00B52DD6"/>
    <w:rsid w:val="00B5411A"/>
    <w:rsid w:val="00B6052F"/>
    <w:rsid w:val="00B65263"/>
    <w:rsid w:val="00B71C4F"/>
    <w:rsid w:val="00B976CD"/>
    <w:rsid w:val="00BA46D4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C5E34"/>
    <w:rsid w:val="00DD1F41"/>
    <w:rsid w:val="00DD2F91"/>
    <w:rsid w:val="00DD36DE"/>
    <w:rsid w:val="00DF395D"/>
    <w:rsid w:val="00E42720"/>
    <w:rsid w:val="00E6758D"/>
    <w:rsid w:val="00E7047A"/>
    <w:rsid w:val="00E87B33"/>
    <w:rsid w:val="00EA042C"/>
    <w:rsid w:val="00EA4105"/>
    <w:rsid w:val="00EB34A4"/>
    <w:rsid w:val="00EB7553"/>
    <w:rsid w:val="00EE0CE7"/>
    <w:rsid w:val="00F071CE"/>
    <w:rsid w:val="00F12D74"/>
    <w:rsid w:val="00F1751C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43C1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S.Hyden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.C.Baumgartner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 T.</cp:lastModifiedBy>
  <cp:revision>6</cp:revision>
  <cp:lastPrinted>2016-04-04T14:47:00Z</cp:lastPrinted>
  <dcterms:created xsi:type="dcterms:W3CDTF">2021-10-25T20:40:00Z</dcterms:created>
  <dcterms:modified xsi:type="dcterms:W3CDTF">2021-12-21T19:22:00Z</dcterms:modified>
</cp:coreProperties>
</file>