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4D5101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C3" w:rsidRDefault="00BB10C3" w:rsidP="00B15094">
      <w:r>
        <w:separator/>
      </w:r>
    </w:p>
  </w:endnote>
  <w:endnote w:type="continuationSeparator" w:id="0">
    <w:p w:rsidR="00BB10C3" w:rsidRDefault="00BB10C3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C3" w:rsidRDefault="00BB10C3" w:rsidP="00B15094">
      <w:r>
        <w:separator/>
      </w:r>
    </w:p>
  </w:footnote>
  <w:footnote w:type="continuationSeparator" w:id="0">
    <w:p w:rsidR="00BB10C3" w:rsidRDefault="00BB10C3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F" w:rsidRDefault="009462BF" w:rsidP="009462BF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2528C4">
      <w:rPr>
        <w:i/>
        <w:color w:val="FF0000"/>
        <w:sz w:val="22"/>
        <w:szCs w:val="22"/>
      </w:rPr>
      <w:t>Procurement</w:t>
    </w:r>
  </w:p>
  <w:p w:rsidR="009462BF" w:rsidRPr="00935A7E" w:rsidRDefault="009462BF" w:rsidP="009462B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2528C4">
      <w:rPr>
        <w:i/>
        <w:color w:val="FF0000"/>
        <w:sz w:val="22"/>
        <w:szCs w:val="22"/>
      </w:rPr>
      <w:t xml:space="preserve"> IFB-SAIC-JCC-009</w:t>
    </w:r>
  </w:p>
  <w:p w:rsidR="00B15094" w:rsidRPr="009462BF" w:rsidRDefault="00B15094" w:rsidP="0094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1833A5"/>
    <w:rsid w:val="002528C4"/>
    <w:rsid w:val="00283A71"/>
    <w:rsid w:val="00317765"/>
    <w:rsid w:val="003364DF"/>
    <w:rsid w:val="00365F00"/>
    <w:rsid w:val="003C1CD2"/>
    <w:rsid w:val="003C6D52"/>
    <w:rsid w:val="00454DEC"/>
    <w:rsid w:val="004C1EE8"/>
    <w:rsid w:val="004D3C87"/>
    <w:rsid w:val="004D5101"/>
    <w:rsid w:val="004E17DF"/>
    <w:rsid w:val="00520923"/>
    <w:rsid w:val="00557B70"/>
    <w:rsid w:val="0057254C"/>
    <w:rsid w:val="005C2DBA"/>
    <w:rsid w:val="005C713E"/>
    <w:rsid w:val="00642CF6"/>
    <w:rsid w:val="0066122F"/>
    <w:rsid w:val="00665153"/>
    <w:rsid w:val="006660E6"/>
    <w:rsid w:val="006872FC"/>
    <w:rsid w:val="00691EDD"/>
    <w:rsid w:val="00696597"/>
    <w:rsid w:val="006E65C7"/>
    <w:rsid w:val="007556DD"/>
    <w:rsid w:val="0079024B"/>
    <w:rsid w:val="007A0C3E"/>
    <w:rsid w:val="008512BB"/>
    <w:rsid w:val="008814B2"/>
    <w:rsid w:val="008D26E3"/>
    <w:rsid w:val="008F31B9"/>
    <w:rsid w:val="009462BF"/>
    <w:rsid w:val="009C47F4"/>
    <w:rsid w:val="009F3622"/>
    <w:rsid w:val="00A81430"/>
    <w:rsid w:val="00AA52E0"/>
    <w:rsid w:val="00B15094"/>
    <w:rsid w:val="00B26A39"/>
    <w:rsid w:val="00B354C3"/>
    <w:rsid w:val="00B71479"/>
    <w:rsid w:val="00BB10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064E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62B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12F6-0359-42C6-B829-7DF6451C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Hessler, Chris T.</cp:lastModifiedBy>
  <cp:revision>3</cp:revision>
  <cp:lastPrinted>2016-04-04T14:57:00Z</cp:lastPrinted>
  <dcterms:created xsi:type="dcterms:W3CDTF">2021-10-25T20:48:00Z</dcterms:created>
  <dcterms:modified xsi:type="dcterms:W3CDTF">2021-10-25T20:48:00Z</dcterms:modified>
</cp:coreProperties>
</file>