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F8571" w14:textId="6556ED26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6E273B">
        <w:rPr>
          <w:b/>
          <w:color w:val="000000"/>
        </w:rPr>
        <w:t>5</w:t>
      </w:r>
    </w:p>
    <w:p w14:paraId="36CF12EC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4115BD87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7A14BD0E" w14:textId="44577521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08A5BA33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8E4F098" w14:textId="1A66ABF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C33804">
        <w:rPr>
          <w:rFonts w:cstheme="minorHAnsi"/>
          <w:b/>
          <w:bCs/>
          <w:lang w:bidi="ar-SA"/>
        </w:rPr>
        <w:t>BIDDER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61EEEEA7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26466B0A" w14:textId="7B79A648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C33804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76852776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6D47C8FC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5F653C5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05F89FE3" w14:textId="15FD5C7C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2E1A698F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46505F3A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14620A77" w14:textId="0E7A70B1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10383B45" w14:textId="1F251849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584676D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24A1FD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0B3B5F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957EC0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D062CE6" w14:textId="3493AEA5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10F5260F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7C1D14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185B99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22D2C2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A02746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3991A0" w14:textId="2BDC1D0A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6A949604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14C110F" w14:textId="212F3704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C33804">
        <w:rPr>
          <w:rFonts w:cstheme="minorHAnsi"/>
          <w:b/>
          <w:bCs/>
          <w:lang w:bidi="ar-SA"/>
        </w:rPr>
        <w:t>BIDDER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E376516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6E2DC166" w14:textId="5D10EF14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C33804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6C616009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EAE2E61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2B363BD8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5AA2AA01" w14:textId="2DD2D8F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46A3DFF4" w14:textId="77777777" w:rsidR="001B17E1" w:rsidRPr="001A46BE" w:rsidRDefault="001B17E1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</w:p>
    <w:p w14:paraId="2D60CEB7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75E720F6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3EE87F71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786DF87A" w14:textId="52BFDEFF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bookmarkStart w:id="0" w:name="_GoBack"/>
      <w:bookmarkEnd w:id="0"/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C33804"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DE245C6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3094C99D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9B94AB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A358DC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FD5E400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074FC5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8C1A33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30036CCC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98CD28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3511D751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718BE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36968D15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7E1E9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672F82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48AF25F6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2502537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57B05019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1FDB3DD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1CE9FB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5763468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694A240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F212D7E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6DB161D" w14:textId="5809927A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DEC1A1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5B2EAF6" w14:textId="411E879B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BEC8EC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D2F012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5F4AFA5F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5A73EEDE" w14:textId="3789324D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C33804">
        <w:rPr>
          <w:rFonts w:cstheme="minorHAnsi"/>
          <w:i/>
          <w:sz w:val="20"/>
          <w:szCs w:val="20"/>
          <w:lang w:bidi="ar-SA"/>
        </w:rPr>
        <w:t>Bidder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C9FAB1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4746A08" w14:textId="3F5E789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1145701" w14:textId="41CB9545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45A6748" w14:textId="2412D92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B38E530" w14:textId="7F78AEE5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0BD31F7" w14:textId="02973349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532D53E" w14:textId="2BC3A58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A2B7B2D" w14:textId="455F5A61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6121240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F70AAC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053E2D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1D323071" w14:textId="097FE0DF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C33804">
        <w:rPr>
          <w:rFonts w:cstheme="minorHAnsi"/>
          <w:i/>
          <w:sz w:val="20"/>
          <w:szCs w:val="20"/>
          <w:lang w:bidi="ar-SA"/>
        </w:rPr>
        <w:t>Bidder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9792CD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8B98953" w14:textId="5AD44893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0D5F37D" w14:textId="688BC3B5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AEB0768" w14:textId="2C2C480B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5880A8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F07DC0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7B906788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DE0C3B1" w14:textId="7F38C45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62C03DBB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040D2673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A4AF4" w14:textId="77777777" w:rsidR="000C40B1" w:rsidRDefault="000C40B1" w:rsidP="005A1DC5">
      <w:pPr>
        <w:spacing w:line="240" w:lineRule="auto"/>
      </w:pPr>
      <w:r>
        <w:separator/>
      </w:r>
    </w:p>
  </w:endnote>
  <w:endnote w:type="continuationSeparator" w:id="0">
    <w:p w14:paraId="24E47AEF" w14:textId="77777777" w:rsidR="000C40B1" w:rsidRDefault="000C40B1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5F38" w14:textId="77777777" w:rsidR="00304087" w:rsidRDefault="00304087">
    <w:pPr>
      <w:pStyle w:val="Footer"/>
      <w:jc w:val="right"/>
    </w:pPr>
  </w:p>
  <w:p w14:paraId="1009AD41" w14:textId="6E186D4B" w:rsidR="00304087" w:rsidRDefault="000C40B1" w:rsidP="0056308F">
    <w:pPr>
      <w:pStyle w:val="Footer"/>
      <w:jc w:val="right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6E273B">
          <w:rPr>
            <w:noProof/>
            <w:sz w:val="20"/>
            <w:szCs w:val="20"/>
          </w:rPr>
          <w:t>1</w:t>
        </w:r>
        <w:r w:rsidR="000946EE">
          <w:rPr>
            <w:sz w:val="20"/>
            <w:szCs w:val="20"/>
          </w:rPr>
          <w:fldChar w:fldCharType="end"/>
        </w:r>
        <w:r w:rsidR="0056308F">
          <w:rPr>
            <w:sz w:val="20"/>
            <w:szCs w:val="20"/>
          </w:rPr>
          <w:tab/>
        </w:r>
        <w:r w:rsidR="00257BF7">
          <w:rPr>
            <w:sz w:val="20"/>
            <w:szCs w:val="20"/>
          </w:rPr>
          <w:t>4/18/16</w:t>
        </w:r>
      </w:sdtContent>
    </w:sdt>
  </w:p>
  <w:p w14:paraId="5E485C25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5EBD1" w14:textId="77777777" w:rsidR="000C40B1" w:rsidRDefault="000C40B1" w:rsidP="005A1DC5">
      <w:pPr>
        <w:spacing w:line="240" w:lineRule="auto"/>
      </w:pPr>
      <w:r>
        <w:separator/>
      </w:r>
    </w:p>
  </w:footnote>
  <w:footnote w:type="continuationSeparator" w:id="0">
    <w:p w14:paraId="6B232040" w14:textId="77777777" w:rsidR="000C40B1" w:rsidRDefault="000C40B1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9A0A8" w14:textId="77777777" w:rsidR="006E273B" w:rsidRDefault="006E273B" w:rsidP="006E273B">
    <w:pPr>
      <w:pStyle w:val="CommentText"/>
      <w:tabs>
        <w:tab w:val="left" w:pos="1242"/>
      </w:tabs>
      <w:ind w:right="252"/>
      <w:jc w:val="both"/>
      <w:rPr>
        <w:i/>
        <w:color w:val="FF0000"/>
        <w:sz w:val="22"/>
        <w:szCs w:val="22"/>
      </w:rPr>
    </w:pPr>
    <w:r>
      <w:t>IFB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Cisco Firewall Support Renewal</w:t>
    </w:r>
  </w:p>
  <w:p w14:paraId="20A516EA" w14:textId="77777777" w:rsidR="006E273B" w:rsidRPr="00935A7E" w:rsidRDefault="006E273B" w:rsidP="006E273B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071C82">
      <w:t>IFB Number:</w:t>
    </w:r>
    <w:r>
      <w:rPr>
        <w:i/>
        <w:color w:val="FF0000"/>
        <w:sz w:val="22"/>
        <w:szCs w:val="22"/>
      </w:rPr>
      <w:t xml:space="preserve"> IFB-SAIC-JCC-008</w:t>
    </w:r>
  </w:p>
  <w:p w14:paraId="1B389592" w14:textId="2773D1F0" w:rsidR="00E33D98" w:rsidRPr="006E273B" w:rsidRDefault="00E33D98" w:rsidP="006E2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40B1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17E1"/>
    <w:rsid w:val="001B335E"/>
    <w:rsid w:val="001D0320"/>
    <w:rsid w:val="001E561D"/>
    <w:rsid w:val="0022076C"/>
    <w:rsid w:val="00222A70"/>
    <w:rsid w:val="00242574"/>
    <w:rsid w:val="00244C47"/>
    <w:rsid w:val="00251E2B"/>
    <w:rsid w:val="00257BF7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2D1B"/>
    <w:rsid w:val="004C5BAD"/>
    <w:rsid w:val="004E0395"/>
    <w:rsid w:val="00521C57"/>
    <w:rsid w:val="00540E04"/>
    <w:rsid w:val="00551F4B"/>
    <w:rsid w:val="00552C10"/>
    <w:rsid w:val="00557E72"/>
    <w:rsid w:val="00562E3B"/>
    <w:rsid w:val="0056308F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3E6D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6E273B"/>
    <w:rsid w:val="00710F82"/>
    <w:rsid w:val="007125E7"/>
    <w:rsid w:val="00720D9B"/>
    <w:rsid w:val="00734843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33804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46C24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1A2B"/>
  <w15:docId w15:val="{DCDBB4FE-DC57-468C-9F58-C5870419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85A2F-8D6D-4CCD-B6AB-B3E268D8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Hessler, Chris T.</cp:lastModifiedBy>
  <cp:revision>2</cp:revision>
  <cp:lastPrinted>2013-11-27T19:12:00Z</cp:lastPrinted>
  <dcterms:created xsi:type="dcterms:W3CDTF">2021-05-03T16:22:00Z</dcterms:created>
  <dcterms:modified xsi:type="dcterms:W3CDTF">2021-05-03T16:22:00Z</dcterms:modified>
</cp:coreProperties>
</file>