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Bidder will </w:t>
      </w:r>
      <w:proofErr w:type="gramStart"/>
      <w:r w:rsidR="00610B70">
        <w:rPr>
          <w:rFonts w:cstheme="minorHAnsi"/>
          <w:bCs/>
          <w:lang w:bidi="ar-SA"/>
        </w:rPr>
        <w:t>subcontract</w:t>
      </w:r>
      <w:r>
        <w:rPr>
          <w:rFonts w:cstheme="minorHAnsi"/>
          <w:bCs/>
          <w:lang w:bidi="ar-SA"/>
        </w:rPr>
        <w:t>:</w:t>
      </w:r>
      <w:proofErr w:type="gramEnd"/>
      <w:r>
        <w:rPr>
          <w:rFonts w:cstheme="minorHAnsi"/>
          <w:bCs/>
          <w:lang w:bidi="ar-SA"/>
        </w:rPr>
        <w:t xml:space="preserve">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</w:t>
      </w:r>
      <w:proofErr w:type="gramStart"/>
      <w:r w:rsidR="009F1DD1">
        <w:rPr>
          <w:rFonts w:cstheme="minorHAnsi"/>
          <w:lang w:bidi="ar-SA"/>
        </w:rPr>
        <w:t>be provided</w:t>
      </w:r>
      <w:proofErr w:type="gramEnd"/>
      <w:r w:rsidR="009F1DD1">
        <w:rPr>
          <w:rFonts w:cstheme="minorHAnsi"/>
          <w:lang w:bidi="ar-SA"/>
        </w:rPr>
        <w:t xml:space="preserve">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</w:t>
      </w:r>
      <w:proofErr w:type="gramStart"/>
      <w:r w:rsidRPr="00E50BAE">
        <w:rPr>
          <w:rFonts w:cs="Arial"/>
        </w:rPr>
        <w:t>am duly authorized</w:t>
      </w:r>
      <w:proofErr w:type="gramEnd"/>
      <w:r w:rsidRPr="00E50BAE">
        <w:rPr>
          <w:rFonts w:cs="Arial"/>
        </w:rPr>
        <w:t xml:space="preserve">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 xml:space="preserve">. This certification </w:t>
      </w:r>
      <w:proofErr w:type="gramStart"/>
      <w:r w:rsidRPr="00E50BAE">
        <w:rPr>
          <w:rFonts w:cs="Arial"/>
        </w:rPr>
        <w:t>is made</w:t>
      </w:r>
      <w:proofErr w:type="gramEnd"/>
      <w:r w:rsidRPr="00E50BAE">
        <w:rPr>
          <w:rFonts w:cs="Arial"/>
        </w:rPr>
        <w:t xml:space="preserve">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proofErr w:type="gramStart"/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>, including both IFBs and RFPs.</w:t>
      </w:r>
      <w:proofErr w:type="gramEnd"/>
      <w:r>
        <w:rPr>
          <w:rFonts w:cstheme="minorHAnsi"/>
          <w:bCs/>
          <w:sz w:val="20"/>
          <w:szCs w:val="20"/>
          <w:lang w:bidi="ar-SA"/>
        </w:rPr>
        <w:t xml:space="preserve">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is offered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</w:t>
      </w:r>
      <w:proofErr w:type="gramStart"/>
      <w:r>
        <w:rPr>
          <w:rFonts w:cstheme="minorHAnsi"/>
          <w:sz w:val="20"/>
          <w:szCs w:val="20"/>
          <w:lang w:bidi="ar-SA"/>
        </w:rPr>
        <w:t>be paid</w:t>
      </w:r>
      <w:proofErr w:type="gramEnd"/>
      <w:r>
        <w:rPr>
          <w:rFonts w:cstheme="minorHAnsi"/>
          <w:sz w:val="20"/>
          <w:szCs w:val="20"/>
          <w:lang w:bidi="ar-SA"/>
        </w:rPr>
        <w:t xml:space="preserve">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 xml:space="preserve">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</w:t>
      </w:r>
      <w:proofErr w:type="gramStart"/>
      <w:r w:rsidRPr="00551F4B">
        <w:rPr>
          <w:rFonts w:cstheme="minorHAnsi"/>
          <w:sz w:val="20"/>
          <w:szCs w:val="20"/>
          <w:lang w:bidi="ar-SA"/>
        </w:rPr>
        <w:t>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FA" w:rsidRDefault="00B531FA" w:rsidP="005A1DC5">
      <w:pPr>
        <w:spacing w:line="240" w:lineRule="auto"/>
      </w:pPr>
      <w:r>
        <w:separator/>
      </w:r>
    </w:p>
  </w:endnote>
  <w:endnote w:type="continuationSeparator" w:id="0">
    <w:p w:rsidR="00B531FA" w:rsidRDefault="00B531FA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7" w:rsidRDefault="00304087">
    <w:pPr>
      <w:pStyle w:val="Footer"/>
      <w:jc w:val="right"/>
    </w:pPr>
  </w:p>
  <w:p w:rsidR="00304087" w:rsidRDefault="00B531F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5E0019"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FA" w:rsidRDefault="00B531FA" w:rsidP="005A1DC5">
      <w:pPr>
        <w:spacing w:line="240" w:lineRule="auto"/>
      </w:pPr>
      <w:r>
        <w:separator/>
      </w:r>
    </w:p>
  </w:footnote>
  <w:footnote w:type="continuationSeparator" w:id="0">
    <w:p w:rsidR="00B531FA" w:rsidRDefault="00B531FA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proofErr w:type="gramStart"/>
    <w:r>
      <w:rPr>
        <w:sz w:val="20"/>
        <w:szCs w:val="20"/>
      </w:rPr>
      <w:t>on</w:t>
    </w:r>
    <w:proofErr w:type="gramEnd"/>
    <w:r>
      <w:rPr>
        <w:sz w:val="20"/>
        <w:szCs w:val="20"/>
      </w:rPr>
      <w:t xml:space="preserve">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5E0019">
      <w:rPr>
        <w:sz w:val="20"/>
        <w:szCs w:val="20"/>
      </w:rPr>
      <w:t>SAIC-JCC-007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112D"/>
    <w:rsid w:val="0038302C"/>
    <w:rsid w:val="003929F5"/>
    <w:rsid w:val="003950F7"/>
    <w:rsid w:val="00396718"/>
    <w:rsid w:val="003B6633"/>
    <w:rsid w:val="003C04B4"/>
    <w:rsid w:val="003C4071"/>
    <w:rsid w:val="003C6A1D"/>
    <w:rsid w:val="003E2196"/>
    <w:rsid w:val="003E4ADB"/>
    <w:rsid w:val="003F5D50"/>
    <w:rsid w:val="003F7211"/>
    <w:rsid w:val="003F7760"/>
    <w:rsid w:val="00401A35"/>
    <w:rsid w:val="00422368"/>
    <w:rsid w:val="004240E3"/>
    <w:rsid w:val="00427EC8"/>
    <w:rsid w:val="004305E3"/>
    <w:rsid w:val="00432390"/>
    <w:rsid w:val="00432DB3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E0019"/>
    <w:rsid w:val="005F3D68"/>
    <w:rsid w:val="00601781"/>
    <w:rsid w:val="00602BDE"/>
    <w:rsid w:val="00606C2C"/>
    <w:rsid w:val="00610B70"/>
    <w:rsid w:val="00624617"/>
    <w:rsid w:val="00626A8F"/>
    <w:rsid w:val="006536AA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70D9D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31FA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C156D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725F3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3304"/>
    <w:rsid w:val="00F669E5"/>
    <w:rsid w:val="00F7219C"/>
    <w:rsid w:val="00F73477"/>
    <w:rsid w:val="00F801BC"/>
    <w:rsid w:val="00F90624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9FDB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7DC51-EEB3-4F7D-A383-A4E1E848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 T.</cp:lastModifiedBy>
  <cp:revision>3</cp:revision>
  <cp:lastPrinted>2016-04-04T15:00:00Z</cp:lastPrinted>
  <dcterms:created xsi:type="dcterms:W3CDTF">2019-12-02T19:26:00Z</dcterms:created>
  <dcterms:modified xsi:type="dcterms:W3CDTF">2020-03-23T23:06:00Z</dcterms:modified>
</cp:coreProperties>
</file>