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4D5101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  <w:bookmarkStart w:id="0" w:name="_GoBack"/>
      <w:bookmarkEnd w:id="0"/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E8" w:rsidRDefault="004C1EE8" w:rsidP="00B15094">
      <w:r>
        <w:separator/>
      </w:r>
    </w:p>
  </w:endnote>
  <w:endnote w:type="continuationSeparator" w:id="0">
    <w:p w:rsidR="004C1EE8" w:rsidRDefault="004C1EE8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E8" w:rsidRDefault="004C1EE8" w:rsidP="00B15094">
      <w:r>
        <w:separator/>
      </w:r>
    </w:p>
  </w:footnote>
  <w:footnote w:type="continuationSeparator" w:id="0">
    <w:p w:rsidR="004C1EE8" w:rsidRDefault="004C1EE8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4" w:rsidRDefault="00B15094">
    <w:pPr>
      <w:pStyle w:val="Header"/>
    </w:pPr>
    <w:r>
      <w:t>IFB Title</w:t>
    </w:r>
    <w:r w:rsidR="00642CF6">
      <w:t xml:space="preserve">: </w:t>
    </w:r>
    <w:r w:rsidR="006872FC">
      <w:t>Cisco Firewall Support Renewal</w:t>
    </w:r>
    <w:r w:rsidR="00D935F3">
      <w:t xml:space="preserve"> </w:t>
    </w:r>
  </w:p>
  <w:p w:rsidR="00B15094" w:rsidRDefault="00100A88">
    <w:pPr>
      <w:pStyle w:val="Header"/>
    </w:pPr>
    <w:r>
      <w:t xml:space="preserve">IFB Number: </w:t>
    </w:r>
    <w:r w:rsidR="006872FC">
      <w:t>IFB-SAIC-JCC-007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6471"/>
    <w:rsid w:val="000340D8"/>
    <w:rsid w:val="00100A88"/>
    <w:rsid w:val="00171985"/>
    <w:rsid w:val="00283A71"/>
    <w:rsid w:val="00317765"/>
    <w:rsid w:val="00365F00"/>
    <w:rsid w:val="003C1CD2"/>
    <w:rsid w:val="003C6D52"/>
    <w:rsid w:val="00454DEC"/>
    <w:rsid w:val="004C1EE8"/>
    <w:rsid w:val="004D3C87"/>
    <w:rsid w:val="004D5101"/>
    <w:rsid w:val="004E17DF"/>
    <w:rsid w:val="00520923"/>
    <w:rsid w:val="00557B70"/>
    <w:rsid w:val="005C2DBA"/>
    <w:rsid w:val="005C713E"/>
    <w:rsid w:val="00642CF6"/>
    <w:rsid w:val="0066122F"/>
    <w:rsid w:val="00665153"/>
    <w:rsid w:val="006660E6"/>
    <w:rsid w:val="006872FC"/>
    <w:rsid w:val="00691EDD"/>
    <w:rsid w:val="00696597"/>
    <w:rsid w:val="006E65C7"/>
    <w:rsid w:val="007556DD"/>
    <w:rsid w:val="0079024B"/>
    <w:rsid w:val="007A0C3E"/>
    <w:rsid w:val="008512BB"/>
    <w:rsid w:val="008814B2"/>
    <w:rsid w:val="008D26E3"/>
    <w:rsid w:val="008F31B9"/>
    <w:rsid w:val="009F3622"/>
    <w:rsid w:val="00A81430"/>
    <w:rsid w:val="00AA52E0"/>
    <w:rsid w:val="00B15094"/>
    <w:rsid w:val="00B26A39"/>
    <w:rsid w:val="00B354C3"/>
    <w:rsid w:val="00B71479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A24"/>
    <w:rsid w:val="00DD5B36"/>
    <w:rsid w:val="00E72B1C"/>
    <w:rsid w:val="00E85E86"/>
    <w:rsid w:val="00EA7CF5"/>
    <w:rsid w:val="00EB6CE5"/>
    <w:rsid w:val="00ED4C82"/>
    <w:rsid w:val="00ED61ED"/>
    <w:rsid w:val="00F05CB7"/>
    <w:rsid w:val="00F44202"/>
    <w:rsid w:val="00F77E5C"/>
    <w:rsid w:val="00FA4341"/>
    <w:rsid w:val="00FD1048"/>
    <w:rsid w:val="00FE184B"/>
    <w:rsid w:val="00FE2A84"/>
    <w:rsid w:val="00FE35C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B105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A9121-693D-45C8-8D89-2C6AF62C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Hessler, Chris T.</cp:lastModifiedBy>
  <cp:revision>7</cp:revision>
  <cp:lastPrinted>2016-04-04T14:57:00Z</cp:lastPrinted>
  <dcterms:created xsi:type="dcterms:W3CDTF">2019-12-02T19:25:00Z</dcterms:created>
  <dcterms:modified xsi:type="dcterms:W3CDTF">2020-04-01T19:49:00Z</dcterms:modified>
</cp:coreProperties>
</file>