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bookmarkStart w:id="0" w:name="_GoBack"/>
            <w:bookmarkEnd w:id="0"/>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3D94BA2"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CISCO FIREWALL SUPPORT RENEWAL</w:t>
            </w:r>
          </w:p>
          <w:p w14:paraId="72E9332B" w14:textId="033C45F3" w:rsidR="00D62696" w:rsidRPr="00D62696" w:rsidRDefault="00004B33" w:rsidP="00501267">
            <w:pPr>
              <w:pStyle w:val="JCCReportCoverSubhead"/>
              <w:rPr>
                <w:rFonts w:ascii="Arial" w:hAnsi="Arial" w:cs="Arial"/>
                <w:i/>
                <w:caps w:val="0"/>
                <w:color w:val="FF0000"/>
                <w:szCs w:val="28"/>
              </w:rPr>
            </w:pPr>
            <w:r>
              <w:rPr>
                <w:rFonts w:ascii="Arial" w:hAnsi="Arial" w:cs="Arial"/>
                <w:i/>
                <w:caps w:val="0"/>
                <w:color w:val="FF0000"/>
                <w:szCs w:val="28"/>
              </w:rPr>
              <w:t>IFB-SAIC-JCC-004</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27B2A806" w:rsidR="002B367F" w:rsidRPr="002355CF" w:rsidRDefault="00004B33"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4/27</w:t>
            </w:r>
            <w:r w:rsidR="00803AFE">
              <w:rPr>
                <w:rFonts w:ascii="Arial" w:hAnsi="Arial" w:cs="Arial"/>
                <w:i/>
                <w:color w:val="FF0000"/>
                <w:sz w:val="28"/>
                <w:szCs w:val="28"/>
              </w:rPr>
              <w:t>/18</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93C6BB8" w14:textId="77777777" w:rsidR="00FC4A81" w:rsidRDefault="00FC4A81" w:rsidP="00FC4A81">
      <w:pPr>
        <w:keepNext/>
        <w:ind w:left="720" w:hanging="720"/>
      </w:pPr>
    </w:p>
    <w:p w14:paraId="3DFD2F23" w14:textId="760A512C" w:rsidR="0011184D" w:rsidRDefault="00CB6E6A" w:rsidP="00C37FF7">
      <w:pPr>
        <w:pStyle w:val="BodyTextIndent2"/>
        <w:spacing w:after="0" w:line="240" w:lineRule="auto"/>
        <w:ind w:left="720"/>
      </w:pPr>
      <w:r>
        <w:t>SAIC</w:t>
      </w:r>
      <w:r w:rsidR="00D91F2A">
        <w:t xml:space="preserve"> </w:t>
      </w:r>
      <w:r w:rsidR="0011184D">
        <w:t xml:space="preserve">seeks </w:t>
      </w:r>
      <w:r w:rsidR="00202343">
        <w:t xml:space="preserve">to renew </w:t>
      </w:r>
      <w:r w:rsidR="00D62696">
        <w:t xml:space="preserve">all products in </w:t>
      </w:r>
      <w:r w:rsidR="00202343">
        <w:t xml:space="preserve">Cisco SMARTnet Contracts </w:t>
      </w:r>
      <w:r w:rsidR="00202343" w:rsidRPr="00202343">
        <w:t>91522300</w:t>
      </w:r>
      <w:r w:rsidR="00202343">
        <w:t xml:space="preserve"> and </w:t>
      </w:r>
      <w:r w:rsidR="00202343" w:rsidRPr="00202343">
        <w:t>91574780</w:t>
      </w:r>
      <w:r w:rsidR="00004B33">
        <w:t xml:space="preserve"> for 12 months through May 31, 2019</w:t>
      </w:r>
      <w:r w:rsidR="00202343">
        <w:t>.</w:t>
      </w:r>
    </w:p>
    <w:p w14:paraId="35061B85" w14:textId="77777777" w:rsidR="0011184D" w:rsidRDefault="0011184D" w:rsidP="00C37FF7">
      <w:pPr>
        <w:pStyle w:val="BodyTextIndent2"/>
        <w:spacing w:after="0" w:line="240" w:lineRule="auto"/>
        <w:ind w:left="720"/>
      </w:pPr>
    </w:p>
    <w:p w14:paraId="6BF6E234" w14:textId="06E88AB1"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770"/>
      </w:tblGrid>
      <w:tr w:rsidR="00A50B42" w:rsidRPr="003B7ABC" w14:paraId="5682925F" w14:textId="77777777" w:rsidTr="006703F8">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77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A31BA2">
        <w:trPr>
          <w:trHeight w:val="662"/>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770" w:type="dxa"/>
            <w:vAlign w:val="center"/>
          </w:tcPr>
          <w:p w14:paraId="390B33CD" w14:textId="707C119F" w:rsidR="00A50B42" w:rsidRPr="009E716F" w:rsidRDefault="00004B33" w:rsidP="00D62696">
            <w:pPr>
              <w:widowControl w:val="0"/>
              <w:tabs>
                <w:tab w:val="left" w:pos="2178"/>
              </w:tabs>
              <w:jc w:val="center"/>
              <w:rPr>
                <w:bCs/>
                <w:i/>
                <w:color w:val="FF0000"/>
              </w:rPr>
            </w:pPr>
            <w:r>
              <w:rPr>
                <w:bCs/>
                <w:i/>
                <w:color w:val="FF0000"/>
              </w:rPr>
              <w:t>Tuesday 3</w:t>
            </w:r>
            <w:r w:rsidR="00FA319A">
              <w:rPr>
                <w:bCs/>
                <w:i/>
                <w:color w:val="FF0000"/>
              </w:rPr>
              <w:t>/</w:t>
            </w:r>
            <w:r>
              <w:rPr>
                <w:bCs/>
                <w:i/>
                <w:color w:val="FF0000"/>
              </w:rPr>
              <w:t>20/18</w:t>
            </w:r>
          </w:p>
        </w:tc>
      </w:tr>
      <w:tr w:rsidR="00A50B42" w:rsidRPr="003B7ABC" w14:paraId="67A4C5FE" w14:textId="77777777" w:rsidTr="006703F8">
        <w:trPr>
          <w:trHeight w:val="668"/>
        </w:trPr>
        <w:tc>
          <w:tcPr>
            <w:tcW w:w="5035" w:type="dxa"/>
            <w:vAlign w:val="center"/>
          </w:tcPr>
          <w:p w14:paraId="0A2B04D8" w14:textId="4EC34EF0"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C42843" w:rsidRPr="00FF34EA">
                <w:rPr>
                  <w:rStyle w:val="Hyperlink"/>
                  <w:rFonts w:asciiTheme="minorHAnsi" w:hAnsiTheme="minorHAnsi" w:cstheme="minorHAnsi"/>
                  <w:bCs/>
                </w:rPr>
                <w:t>dawn.d.hardwick@saic.com</w:t>
              </w:r>
            </w:hyperlink>
            <w:r w:rsidR="00C42843">
              <w:rPr>
                <w:rFonts w:asciiTheme="minorHAnsi" w:hAnsiTheme="minorHAnsi" w:cstheme="minorHAnsi"/>
                <w:bCs/>
              </w:rPr>
              <w:t xml:space="preserve"> </w:t>
            </w:r>
          </w:p>
        </w:tc>
        <w:tc>
          <w:tcPr>
            <w:tcW w:w="4770" w:type="dxa"/>
            <w:vAlign w:val="center"/>
          </w:tcPr>
          <w:p w14:paraId="2F6598D4" w14:textId="2FF6FABF" w:rsidR="00A50B42" w:rsidRPr="009E716F" w:rsidRDefault="00004B33" w:rsidP="00BE2EB4">
            <w:pPr>
              <w:widowControl w:val="0"/>
              <w:tabs>
                <w:tab w:val="left" w:pos="2178"/>
              </w:tabs>
              <w:jc w:val="center"/>
              <w:rPr>
                <w:b/>
                <w:bCs/>
                <w:color w:val="000000"/>
              </w:rPr>
            </w:pPr>
            <w:r>
              <w:rPr>
                <w:bCs/>
                <w:i/>
                <w:color w:val="FF0000"/>
              </w:rPr>
              <w:t>Friday 4/6/18</w:t>
            </w:r>
            <w:r w:rsidR="00BE2EB4">
              <w:rPr>
                <w:bCs/>
                <w:i/>
                <w:color w:val="FF0000"/>
              </w:rPr>
              <w:t xml:space="preserve"> at 10:00am</w:t>
            </w:r>
            <w:r w:rsidR="00140638">
              <w:rPr>
                <w:bCs/>
                <w:i/>
                <w:color w:val="FF0000"/>
              </w:rPr>
              <w:t xml:space="preserve"> PTD</w:t>
            </w:r>
          </w:p>
        </w:tc>
      </w:tr>
      <w:tr w:rsidR="00A50B42" w:rsidRPr="003B7ABC" w14:paraId="18AF0842" w14:textId="77777777" w:rsidTr="006703F8">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770" w:type="dxa"/>
            <w:vAlign w:val="center"/>
          </w:tcPr>
          <w:p w14:paraId="1162DC6D" w14:textId="7FCF1D7A" w:rsidR="00A50B42" w:rsidRPr="009E716F" w:rsidRDefault="00004B33" w:rsidP="00501267">
            <w:pPr>
              <w:widowControl w:val="0"/>
              <w:tabs>
                <w:tab w:val="left" w:pos="2178"/>
              </w:tabs>
              <w:jc w:val="center"/>
              <w:rPr>
                <w:b/>
                <w:bCs/>
                <w:color w:val="000000"/>
              </w:rPr>
            </w:pPr>
            <w:r>
              <w:rPr>
                <w:bCs/>
                <w:i/>
                <w:color w:val="FF0000"/>
              </w:rPr>
              <w:t>Tuesday 4/10/18</w:t>
            </w:r>
            <w:r w:rsidR="00140638">
              <w:rPr>
                <w:bCs/>
                <w:i/>
                <w:color w:val="FF0000"/>
              </w:rPr>
              <w:t xml:space="preserve"> at 12:00pm PTD </w:t>
            </w:r>
          </w:p>
        </w:tc>
      </w:tr>
      <w:tr w:rsidR="00A50B42" w:rsidRPr="003B7ABC" w14:paraId="7F7BB3A4" w14:textId="77777777" w:rsidTr="00A31BA2">
        <w:trPr>
          <w:trHeight w:val="63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770" w:type="dxa"/>
            <w:vAlign w:val="center"/>
          </w:tcPr>
          <w:p w14:paraId="407C66AC" w14:textId="3DF9A7F0" w:rsidR="00327099" w:rsidRPr="00140638" w:rsidRDefault="00AF7AFF" w:rsidP="006703F8">
            <w:pPr>
              <w:widowControl w:val="0"/>
              <w:jc w:val="center"/>
              <w:rPr>
                <w:bCs/>
                <w:i/>
                <w:color w:val="FF0000"/>
              </w:rPr>
            </w:pPr>
            <w:r>
              <w:rPr>
                <w:bCs/>
                <w:i/>
                <w:color w:val="FF0000"/>
              </w:rPr>
              <w:t>Friday</w:t>
            </w:r>
            <w:r w:rsidR="004C78F7">
              <w:rPr>
                <w:bCs/>
                <w:i/>
                <w:color w:val="FF0000"/>
              </w:rPr>
              <w:t xml:space="preserve"> </w:t>
            </w:r>
            <w:r w:rsidR="00004B33">
              <w:rPr>
                <w:bCs/>
                <w:i/>
                <w:color w:val="FF0000"/>
              </w:rPr>
              <w:t>4/27/18</w:t>
            </w:r>
            <w:r w:rsidR="00140638">
              <w:rPr>
                <w:bCs/>
                <w:i/>
                <w:color w:val="FF0000"/>
              </w:rPr>
              <w:t xml:space="preserve"> no later than 12:00pm PTD</w:t>
            </w:r>
          </w:p>
        </w:tc>
      </w:tr>
      <w:tr w:rsidR="00A50B42" w:rsidRPr="003B7ABC" w14:paraId="78332A8C" w14:textId="77777777" w:rsidTr="00A31BA2">
        <w:trPr>
          <w:trHeight w:val="617"/>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770" w:type="dxa"/>
            <w:vAlign w:val="center"/>
          </w:tcPr>
          <w:p w14:paraId="705E997C" w14:textId="745C3AE0" w:rsidR="00A50B42" w:rsidRPr="009E716F" w:rsidRDefault="00004B33" w:rsidP="00F21FD7">
            <w:pPr>
              <w:widowControl w:val="0"/>
              <w:tabs>
                <w:tab w:val="left" w:pos="2178"/>
              </w:tabs>
              <w:jc w:val="center"/>
              <w:rPr>
                <w:b/>
                <w:bCs/>
                <w:color w:val="000000"/>
              </w:rPr>
            </w:pPr>
            <w:r>
              <w:rPr>
                <w:bCs/>
                <w:i/>
                <w:color w:val="FF0000"/>
              </w:rPr>
              <w:t>Monday 4/30/18</w:t>
            </w:r>
            <w:r w:rsidR="00140638">
              <w:rPr>
                <w:bCs/>
                <w:i/>
                <w:color w:val="FF0000"/>
              </w:rPr>
              <w:t xml:space="preserve"> at 12:00pm PTD</w:t>
            </w:r>
          </w:p>
        </w:tc>
      </w:tr>
      <w:tr w:rsidR="00A50B42" w:rsidRPr="003B7ABC" w14:paraId="46942BF7" w14:textId="77777777" w:rsidTr="00A31BA2">
        <w:trPr>
          <w:trHeight w:val="608"/>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770" w:type="dxa"/>
            <w:vAlign w:val="center"/>
          </w:tcPr>
          <w:p w14:paraId="7E7E190E" w14:textId="6680A753" w:rsidR="00A50B42" w:rsidRPr="009E716F" w:rsidRDefault="00004B33" w:rsidP="00501267">
            <w:pPr>
              <w:widowControl w:val="0"/>
              <w:jc w:val="center"/>
              <w:rPr>
                <w:b/>
                <w:bCs/>
                <w:color w:val="000000"/>
              </w:rPr>
            </w:pPr>
            <w:r>
              <w:rPr>
                <w:bCs/>
                <w:i/>
                <w:color w:val="FF0000"/>
              </w:rPr>
              <w:t>5/4</w:t>
            </w:r>
            <w:r w:rsidR="00140638">
              <w:rPr>
                <w:bCs/>
                <w:i/>
                <w:color w:val="FF0000"/>
              </w:rPr>
              <w:t>/</w:t>
            </w:r>
            <w:r>
              <w:rPr>
                <w:bCs/>
                <w:i/>
                <w:color w:val="FF0000"/>
              </w:rPr>
              <w:t>18</w:t>
            </w:r>
          </w:p>
        </w:tc>
      </w:tr>
      <w:tr w:rsidR="00A50B42" w:rsidRPr="003B7ABC" w14:paraId="33FC3CC3" w14:textId="77777777" w:rsidTr="00A31BA2">
        <w:trPr>
          <w:trHeight w:val="617"/>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770" w:type="dxa"/>
            <w:vAlign w:val="center"/>
          </w:tcPr>
          <w:p w14:paraId="4708B45D" w14:textId="25C35F01" w:rsidR="00A50B42" w:rsidRPr="009E716F" w:rsidRDefault="00004B33" w:rsidP="00501267">
            <w:pPr>
              <w:widowControl w:val="0"/>
              <w:jc w:val="center"/>
              <w:rPr>
                <w:b/>
                <w:bCs/>
                <w:color w:val="000000"/>
              </w:rPr>
            </w:pPr>
            <w:r>
              <w:rPr>
                <w:bCs/>
                <w:i/>
                <w:color w:val="FF0000"/>
              </w:rPr>
              <w:t>5/28/18</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9E716F" w:rsidRDefault="008E59DC" w:rsidP="000E3585">
            <w:pPr>
              <w:widowControl w:val="0"/>
              <w:rPr>
                <w:bCs/>
                <w:color w:val="000000" w:themeColor="text1"/>
              </w:rPr>
            </w:pPr>
            <w:r>
              <w:rPr>
                <w:bCs/>
                <w:sz w:val="22"/>
                <w:szCs w:val="22"/>
              </w:rPr>
              <w:t>Attachment with quantities and s</w:t>
            </w:r>
            <w:r w:rsidR="00512267">
              <w:rPr>
                <w:bCs/>
                <w:sz w:val="22"/>
                <w:szCs w:val="22"/>
              </w:rPr>
              <w:t>pecifications</w:t>
            </w:r>
          </w:p>
        </w:tc>
        <w:tc>
          <w:tcPr>
            <w:tcW w:w="6570" w:type="dxa"/>
          </w:tcPr>
          <w:p w14:paraId="45C32C8B" w14:textId="632E1C35" w:rsidR="006703F8" w:rsidRPr="009E716F" w:rsidRDefault="00004B33" w:rsidP="004C78F7">
            <w:pPr>
              <w:widowControl w:val="0"/>
              <w:tabs>
                <w:tab w:val="left" w:pos="2178"/>
              </w:tabs>
            </w:pPr>
            <w:r>
              <w:t>S18</w:t>
            </w:r>
            <w:r w:rsidR="00AF7AFF">
              <w:t xml:space="preserve">-102  </w:t>
            </w:r>
            <w:r w:rsidR="00AF7AFF" w:rsidRPr="00512267">
              <w:t>Cisco Firewall</w:t>
            </w:r>
            <w:r w:rsidR="00354935">
              <w:t xml:space="preserve"> Support Renewal</w:t>
            </w:r>
            <w:r w:rsidR="00F809DC">
              <w:t xml:space="preserve"> Details (</w:t>
            </w:r>
            <w:r>
              <w:t xml:space="preserve">12 month </w:t>
            </w:r>
            <w:r w:rsidR="00F809DC">
              <w:t>extension through 5-31</w:t>
            </w:r>
            <w:r w:rsidR="00354935">
              <w:t>-</w:t>
            </w:r>
            <w:r>
              <w:t>2019</w:t>
            </w:r>
            <w:r w:rsidR="00354935">
              <w:t>)</w:t>
            </w:r>
          </w:p>
        </w:tc>
      </w:tr>
      <w:tr w:rsidR="002E7965" w:rsidRPr="003B7ABC" w14:paraId="3F1B35F0" w14:textId="77777777" w:rsidTr="00C6346B">
        <w:trPr>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C6346B">
        <w:trPr>
          <w:trHeight w:val="680"/>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C6346B">
        <w:trPr>
          <w:trHeight w:val="950"/>
          <w:tblHeader/>
        </w:trPr>
        <w:tc>
          <w:tcPr>
            <w:tcW w:w="3595" w:type="dxa"/>
          </w:tcPr>
          <w:p w14:paraId="552E9B25" w14:textId="170553DE" w:rsidR="008E59DC" w:rsidRDefault="008E59DC" w:rsidP="009B5AE3">
            <w:pPr>
              <w:widowControl w:val="0"/>
              <w:rPr>
                <w:bCs/>
                <w:color w:val="000000" w:themeColor="text1"/>
              </w:rPr>
            </w:pPr>
            <w:r>
              <w:rPr>
                <w:bCs/>
                <w:color w:val="000000" w:themeColor="text1"/>
              </w:rPr>
              <w:t xml:space="preserve">Attachment 3: </w:t>
            </w:r>
            <w:r>
              <w:t xml:space="preserve"> </w:t>
            </w:r>
            <w:r w:rsidRPr="008E59DC">
              <w:rPr>
                <w:bCs/>
                <w:color w:val="000000" w:themeColor="text1"/>
              </w:rPr>
              <w:t>Standard Terms and Conditions</w:t>
            </w:r>
          </w:p>
        </w:tc>
        <w:tc>
          <w:tcPr>
            <w:tcW w:w="6570" w:type="dxa"/>
          </w:tcPr>
          <w:p w14:paraId="3C732F0A" w14:textId="77777777" w:rsid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50A5F31D" w:rsidR="00FA319A" w:rsidRPr="00FA319A" w:rsidRDefault="00106F5A" w:rsidP="00FA319A">
            <w:pPr>
              <w:widowControl w:val="0"/>
              <w:tabs>
                <w:tab w:val="left" w:pos="2178"/>
              </w:tabs>
              <w:rPr>
                <w:i/>
                <w:color w:val="000000"/>
              </w:rPr>
            </w:pPr>
            <w:hyperlink r:id="rId9" w:history="1">
              <w:r w:rsidR="00FA319A" w:rsidRPr="005E68BE">
                <w:rPr>
                  <w:rStyle w:val="Hyperlink"/>
                  <w:i/>
                </w:rPr>
                <w:t>http://www2.courtinfo.ca.gov/termsandconditions5.pdf</w:t>
              </w:r>
            </w:hyperlink>
          </w:p>
        </w:tc>
      </w:tr>
      <w:tr w:rsidR="00156215" w:rsidRPr="003B7ABC" w14:paraId="48268A33" w14:textId="77777777" w:rsidTr="00C6346B">
        <w:trPr>
          <w:tblHeader/>
        </w:trPr>
        <w:tc>
          <w:tcPr>
            <w:tcW w:w="3595" w:type="dxa"/>
          </w:tcPr>
          <w:p w14:paraId="4199EBDD" w14:textId="5436CB2B"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Pr>
                <w:bCs/>
                <w:color w:val="000000" w:themeColor="text1"/>
              </w:rPr>
              <w:t>Proposer’s Acceptance of Terms and C</w:t>
            </w:r>
            <w:r w:rsidR="00156215" w:rsidRPr="00156215">
              <w:rPr>
                <w:bCs/>
                <w:color w:val="000000" w:themeColor="text1"/>
              </w:rPr>
              <w:t>onditions</w:t>
            </w:r>
          </w:p>
        </w:tc>
        <w:tc>
          <w:tcPr>
            <w:tcW w:w="6570" w:type="dxa"/>
          </w:tcPr>
          <w:p w14:paraId="58018EAA" w14:textId="77777777" w:rsidR="00156215" w:rsidRPr="00156215" w:rsidRDefault="00156215" w:rsidP="00156215">
            <w:pPr>
              <w:widowControl w:val="0"/>
              <w:tabs>
                <w:tab w:val="left" w:pos="2178"/>
              </w:tabs>
              <w:rPr>
                <w:color w:val="000000"/>
              </w:rPr>
            </w:pPr>
            <w:r w:rsidRPr="00156215">
              <w:rPr>
                <w:color w:val="000000"/>
              </w:rPr>
              <w:t>This form needs to be signed by (Bidder) and submitted with bid,</w:t>
            </w:r>
          </w:p>
          <w:p w14:paraId="48FA5F4B" w14:textId="4ECAF533" w:rsidR="00156215" w:rsidRPr="00CA0860" w:rsidRDefault="00156215" w:rsidP="00156215">
            <w:pPr>
              <w:widowControl w:val="0"/>
              <w:tabs>
                <w:tab w:val="left" w:pos="2178"/>
              </w:tabs>
              <w:rPr>
                <w:color w:val="000000"/>
              </w:rPr>
            </w:pPr>
            <w:r w:rsidRPr="00156215">
              <w:rPr>
                <w:color w:val="000000"/>
              </w:rPr>
              <w:t>The Proposer must indicate acceptance of the Terms and Conditions or identify exceptions to the Terms and Conditions.</w:t>
            </w:r>
          </w:p>
        </w:tc>
      </w:tr>
      <w:tr w:rsidR="00CA0860" w:rsidRPr="003B7ABC" w14:paraId="2CDD9D62" w14:textId="77777777" w:rsidTr="00C6346B">
        <w:trPr>
          <w:tblHeader/>
        </w:trPr>
        <w:tc>
          <w:tcPr>
            <w:tcW w:w="3595" w:type="dxa"/>
          </w:tcPr>
          <w:p w14:paraId="33FB9E27" w14:textId="46D8F630" w:rsidR="00CA0860" w:rsidRPr="008B4153" w:rsidRDefault="0040518A" w:rsidP="007A4B50">
            <w:pPr>
              <w:widowControl w:val="0"/>
              <w:rPr>
                <w:bCs/>
                <w:color w:val="000000" w:themeColor="text1"/>
              </w:rPr>
            </w:pPr>
            <w:r w:rsidRPr="008B4153">
              <w:rPr>
                <w:bCs/>
                <w:color w:val="000000" w:themeColor="text1"/>
              </w:rPr>
              <w:t>Attachment 5</w:t>
            </w:r>
            <w:r w:rsidR="00CA0860" w:rsidRPr="008B4153">
              <w:rPr>
                <w:bCs/>
                <w:color w:val="000000" w:themeColor="text1"/>
              </w:rPr>
              <w:t>: DVBE Declaration</w:t>
            </w:r>
          </w:p>
        </w:tc>
        <w:tc>
          <w:tcPr>
            <w:tcW w:w="6570" w:type="dxa"/>
          </w:tcPr>
          <w:p w14:paraId="56EF13F6" w14:textId="64EDFEFA" w:rsidR="00CA0860" w:rsidRPr="008B4153" w:rsidRDefault="00CA0860" w:rsidP="007A4B50">
            <w:pPr>
              <w:widowControl w:val="0"/>
              <w:tabs>
                <w:tab w:val="left" w:pos="2178"/>
              </w:tabs>
              <w:rPr>
                <w:color w:val="000000"/>
              </w:rPr>
            </w:pPr>
            <w:r w:rsidRPr="008B4153">
              <w:rPr>
                <w:color w:val="000000"/>
              </w:rPr>
              <w:t>T</w:t>
            </w:r>
            <w:r w:rsidR="008B4153">
              <w:rPr>
                <w:color w:val="000000"/>
              </w:rPr>
              <w:t>his form needs to be signed by Bidder</w:t>
            </w:r>
            <w:r w:rsidRPr="008B4153">
              <w:rPr>
                <w:color w:val="000000"/>
              </w:rPr>
              <w:t xml:space="preserve"> if ven</w:t>
            </w:r>
            <w:r w:rsidR="00D62696" w:rsidRPr="008B4153">
              <w:rPr>
                <w:color w:val="000000"/>
              </w:rPr>
              <w:t>dor is participating for the DV</w:t>
            </w:r>
            <w:r w:rsidRPr="008B4153">
              <w:rPr>
                <w:color w:val="000000"/>
              </w:rPr>
              <w:t>B</w:t>
            </w:r>
            <w:r w:rsidR="00D62696" w:rsidRPr="008B4153">
              <w:rPr>
                <w:color w:val="000000"/>
              </w:rPr>
              <w:t>E</w:t>
            </w:r>
            <w:r w:rsidRPr="008B4153">
              <w:rPr>
                <w:color w:val="000000"/>
              </w:rPr>
              <w:t xml:space="preserve"> incentive and submitted with bid</w:t>
            </w:r>
          </w:p>
        </w:tc>
      </w:tr>
      <w:tr w:rsidR="00CA0860" w:rsidRPr="003B7ABC" w14:paraId="07578F1B" w14:textId="77777777" w:rsidTr="00C6346B">
        <w:trPr>
          <w:tblHeader/>
        </w:trPr>
        <w:tc>
          <w:tcPr>
            <w:tcW w:w="3595" w:type="dxa"/>
          </w:tcPr>
          <w:p w14:paraId="17824868" w14:textId="3057F3BC" w:rsidR="00CA0860" w:rsidRPr="009E716F" w:rsidRDefault="008B4153" w:rsidP="007A4B50">
            <w:pPr>
              <w:widowControl w:val="0"/>
              <w:rPr>
                <w:bCs/>
                <w:color w:val="000000" w:themeColor="text1"/>
              </w:rPr>
            </w:pPr>
            <w:r>
              <w:rPr>
                <w:bCs/>
                <w:color w:val="000000" w:themeColor="text1"/>
              </w:rPr>
              <w:t>Attachment 6</w:t>
            </w:r>
            <w:r w:rsidR="00CA0860">
              <w:rPr>
                <w:bCs/>
                <w:color w:val="000000" w:themeColor="text1"/>
              </w:rPr>
              <w:t xml:space="preserve">: </w:t>
            </w:r>
            <w:r w:rsidR="00CA0860" w:rsidRPr="00CA0860">
              <w:rPr>
                <w:bCs/>
                <w:color w:val="000000" w:themeColor="text1"/>
              </w:rPr>
              <w:t>Small Business Declaration</w:t>
            </w:r>
          </w:p>
        </w:tc>
        <w:tc>
          <w:tcPr>
            <w:tcW w:w="6570" w:type="dxa"/>
          </w:tcPr>
          <w:p w14:paraId="7C2089E8" w14:textId="33962F3F" w:rsidR="00CA0860" w:rsidRDefault="00CA0860" w:rsidP="007A4B50">
            <w:pPr>
              <w:widowControl w:val="0"/>
              <w:tabs>
                <w:tab w:val="left" w:pos="2178"/>
              </w:tabs>
              <w:rPr>
                <w:color w:val="000000"/>
              </w:rPr>
            </w:pPr>
            <w:r w:rsidRPr="00CA0860">
              <w:rPr>
                <w:color w:val="000000"/>
              </w:rPr>
              <w:t xml:space="preserve">Complete this form only </w:t>
            </w:r>
            <w:r w:rsidR="008B4153">
              <w:rPr>
                <w:color w:val="000000"/>
              </w:rPr>
              <w:t xml:space="preserve">if </w:t>
            </w:r>
            <w:r w:rsidRPr="00CA0860">
              <w:rPr>
                <w:color w:val="000000"/>
              </w:rPr>
              <w:t>bidder will claim the small business preference associated with the solicitation</w:t>
            </w:r>
          </w:p>
        </w:tc>
      </w:tr>
      <w:tr w:rsidR="00C6346B" w:rsidRPr="003B7ABC" w14:paraId="5F942D1B" w14:textId="77777777" w:rsidTr="00C6346B">
        <w:trPr>
          <w:tblHeader/>
        </w:trPr>
        <w:tc>
          <w:tcPr>
            <w:tcW w:w="3595" w:type="dxa"/>
          </w:tcPr>
          <w:p w14:paraId="7314B65D" w14:textId="3E5DDFE4" w:rsidR="00C6346B" w:rsidRDefault="008B4153" w:rsidP="007A4B50">
            <w:pPr>
              <w:widowControl w:val="0"/>
              <w:rPr>
                <w:bCs/>
                <w:color w:val="000000" w:themeColor="text1"/>
              </w:rPr>
            </w:pPr>
            <w:r>
              <w:rPr>
                <w:bCs/>
                <w:color w:val="000000" w:themeColor="text1"/>
              </w:rPr>
              <w:t>Attachment 7</w:t>
            </w:r>
            <w:r w:rsidR="00C6346B">
              <w:rPr>
                <w:bCs/>
                <w:color w:val="000000" w:themeColor="text1"/>
              </w:rPr>
              <w:t>: Unruh Civil Rights Act and FEHA Certification</w:t>
            </w:r>
          </w:p>
        </w:tc>
        <w:tc>
          <w:tcPr>
            <w:tcW w:w="6570" w:type="dxa"/>
          </w:tcPr>
          <w:p w14:paraId="7CA4F692" w14:textId="448EC130" w:rsidR="00C6346B" w:rsidRPr="00CA0860" w:rsidRDefault="008B4153" w:rsidP="007A4B50">
            <w:pPr>
              <w:widowControl w:val="0"/>
              <w:tabs>
                <w:tab w:val="left" w:pos="2178"/>
              </w:tabs>
              <w:rPr>
                <w:color w:val="000000"/>
              </w:rPr>
            </w:pPr>
            <w:r>
              <w:rPr>
                <w:color w:val="000000"/>
              </w:rPr>
              <w:t xml:space="preserve">Bidder </w:t>
            </w:r>
            <w:r w:rsidR="00C6346B" w:rsidRPr="00C6346B">
              <w:rPr>
                <w:color w:val="000000"/>
              </w:rPr>
              <w:t>must sign and submit the Unruh Civil Rights Act and California Fair Employment and Housing Act Certification.</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5EA545CC" w:rsidR="006D02BE" w:rsidRDefault="006D02BE" w:rsidP="006D02BE">
      <w:pPr>
        <w:ind w:left="2250" w:right="468" w:hanging="720"/>
        <w:rPr>
          <w:color w:val="000000"/>
        </w:rPr>
      </w:pPr>
      <w:r>
        <w:t>a.</w:t>
      </w:r>
      <w:r>
        <w:tab/>
      </w:r>
      <w:r w:rsidR="00262BB6" w:rsidRPr="00262BB6">
        <w:t>The Bidder must submit</w:t>
      </w:r>
      <w:r w:rsidR="00262BB6">
        <w:rPr>
          <w:b/>
        </w:rPr>
        <w:t xml:space="preserve"> one (1) original and (1) copy</w:t>
      </w:r>
      <w:r w:rsidR="00262BB6" w:rsidRPr="00262BB6">
        <w:t xml:space="preserve"> of the non-cost information.  The original must be signed by an authorized representative of the Bidder.  The non-cost information (including all copies th</w:t>
      </w:r>
      <w:r w:rsidR="00262BB6">
        <w:t xml:space="preserve">ereof) must be submitted to SAIC </w:t>
      </w:r>
      <w:r w:rsidR="00262BB6" w:rsidRPr="00262BB6">
        <w:t>in a single sealed envelope, separate from the cost information.  The Bidder must write the IFB title and number on the outside of the sealed envelope</w:t>
      </w:r>
      <w:r w:rsidR="002C64BD" w:rsidRPr="005E0EE1">
        <w:rPr>
          <w:color w:val="000000"/>
        </w:rPr>
        <w:t>.</w:t>
      </w:r>
    </w:p>
    <w:p w14:paraId="7C2392C9" w14:textId="77777777" w:rsidR="006D02BE" w:rsidRDefault="006D02BE" w:rsidP="006D02BE">
      <w:pPr>
        <w:ind w:left="2250" w:right="468" w:hanging="720"/>
        <w:rPr>
          <w:color w:val="000000"/>
        </w:rPr>
      </w:pPr>
    </w:p>
    <w:p w14:paraId="2DB81780" w14:textId="03A056B8" w:rsidR="000D5FD6" w:rsidRPr="00945587" w:rsidRDefault="00262BB6" w:rsidP="00945587">
      <w:pPr>
        <w:ind w:left="2250" w:right="468" w:hanging="720"/>
        <w:rPr>
          <w:color w:val="000000"/>
        </w:rPr>
      </w:pPr>
      <w:r>
        <w:t>b.</w:t>
      </w:r>
      <w:r>
        <w:tab/>
      </w:r>
      <w:r w:rsidRPr="00262BB6">
        <w:rPr>
          <w:color w:val="000000"/>
        </w:rPr>
        <w:t xml:space="preserve">The Bidder must submit </w:t>
      </w:r>
      <w:r w:rsidRPr="00262BB6">
        <w:rPr>
          <w:b/>
          <w:color w:val="000000"/>
        </w:rPr>
        <w:t>one (1) original and (1) copy</w:t>
      </w:r>
      <w:r w:rsidRPr="00262BB6">
        <w:rPr>
          <w:color w:val="000000"/>
        </w:rPr>
        <w:t xml:space="preserve"> of the cost information.  The original must be signed by an authorized representative of the Bidder.  The cost information (including all copies thereof) must be submitted to </w:t>
      </w:r>
      <w:r>
        <w:rPr>
          <w:color w:val="000000"/>
        </w:rPr>
        <w:t>SAIC</w:t>
      </w:r>
      <w:r w:rsidRPr="00262BB6">
        <w:rPr>
          <w:color w:val="000000"/>
        </w:rPr>
        <w:t xml:space="preserve"> in a single sealed envelope, separate from the non-cost information. The Bidder must write the IFB title and number on the outside of the sealed envelope</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655D1AB" w14:textId="77777777" w:rsidR="003E5035" w:rsidRDefault="003E5035" w:rsidP="002C64BD">
      <w:pPr>
        <w:ind w:left="1440" w:right="468" w:hanging="720"/>
        <w:rPr>
          <w:color w:val="000000"/>
        </w:rPr>
      </w:pPr>
    </w:p>
    <w:p w14:paraId="3AD3E039" w14:textId="38A66684" w:rsidR="0033118B" w:rsidRDefault="0033118B" w:rsidP="0033118B">
      <w:pPr>
        <w:ind w:left="2070" w:right="468"/>
        <w:rPr>
          <w:color w:val="000000"/>
        </w:rPr>
      </w:pPr>
      <w:r w:rsidRPr="0033118B">
        <w:rPr>
          <w:color w:val="000000"/>
        </w:rPr>
        <w:t>Science Applications International Corporation</w:t>
      </w:r>
    </w:p>
    <w:p w14:paraId="099B1570" w14:textId="0F299EAF" w:rsidR="00E8146C" w:rsidRDefault="00262BB6" w:rsidP="00E8146C">
      <w:pPr>
        <w:ind w:left="2070" w:right="468"/>
        <w:rPr>
          <w:color w:val="000000"/>
        </w:rPr>
      </w:pPr>
      <w:r>
        <w:rPr>
          <w:color w:val="000000"/>
        </w:rPr>
        <w:t xml:space="preserve">Attn: </w:t>
      </w:r>
      <w:r w:rsidR="00C42843">
        <w:rPr>
          <w:color w:val="000000"/>
        </w:rPr>
        <w:t>Dawn Hardwick</w:t>
      </w:r>
    </w:p>
    <w:p w14:paraId="437A60A4" w14:textId="77777777" w:rsidR="009B5AE3" w:rsidRDefault="009B5AE3" w:rsidP="00262BB6">
      <w:pPr>
        <w:ind w:left="2070" w:right="468"/>
        <w:rPr>
          <w:color w:val="000000"/>
        </w:rPr>
      </w:pPr>
      <w:r w:rsidRPr="009B5AE3">
        <w:rPr>
          <w:color w:val="000000"/>
        </w:rPr>
        <w:t>151 Lafayette Drive P.O. Box 2501</w:t>
      </w:r>
    </w:p>
    <w:p w14:paraId="2E9744D6" w14:textId="327812A9" w:rsidR="00CD749F" w:rsidRDefault="00CD749F" w:rsidP="00262BB6">
      <w:pPr>
        <w:ind w:left="2070" w:right="468"/>
        <w:rPr>
          <w:color w:val="000000"/>
        </w:rPr>
      </w:pPr>
      <w:r w:rsidRPr="00CD749F">
        <w:rPr>
          <w:color w:val="000000"/>
        </w:rPr>
        <w:t xml:space="preserve">Oak Ridge, </w:t>
      </w:r>
      <w:r w:rsidR="009B5AE3">
        <w:rPr>
          <w:color w:val="000000"/>
        </w:rPr>
        <w:t>TN 37831</w:t>
      </w:r>
    </w:p>
    <w:p w14:paraId="1DC4EB99" w14:textId="77777777" w:rsidR="002C64BD" w:rsidRPr="00E46BDC" w:rsidRDefault="002C64BD" w:rsidP="002C64BD">
      <w:pPr>
        <w:ind w:left="1440" w:hanging="720"/>
        <w:rPr>
          <w:color w:val="000000"/>
          <w:sz w:val="20"/>
          <w:szCs w:val="20"/>
        </w:rPr>
      </w:pPr>
    </w:p>
    <w:p w14:paraId="268F1963"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44165E7E" w14:textId="77777777" w:rsidR="00262BB6" w:rsidRDefault="00262BB6" w:rsidP="002C64BD">
      <w:pPr>
        <w:pStyle w:val="BodyTextIndent"/>
        <w:spacing w:after="0"/>
        <w:ind w:left="1440" w:right="460" w:hanging="720"/>
        <w:rPr>
          <w:color w:val="000000"/>
        </w:rPr>
      </w:pPr>
    </w:p>
    <w:p w14:paraId="2933D075" w14:textId="66961DAB" w:rsidR="00262BB6" w:rsidRPr="00717397" w:rsidRDefault="00262BB6" w:rsidP="002C64BD">
      <w:pPr>
        <w:pStyle w:val="BodyTextIndent"/>
        <w:spacing w:after="0"/>
        <w:ind w:left="1440" w:right="460" w:hanging="720"/>
        <w:rPr>
          <w:b/>
          <w:color w:val="000000"/>
        </w:rPr>
      </w:pPr>
      <w:r>
        <w:rPr>
          <w:color w:val="000000"/>
        </w:rPr>
        <w:t>5.5</w:t>
      </w:r>
      <w:r>
        <w:rPr>
          <w:color w:val="000000"/>
        </w:rPr>
        <w:tab/>
      </w:r>
      <w:r w:rsidRPr="00262BB6">
        <w:rPr>
          <w:color w:val="000000"/>
        </w:rPr>
        <w:t xml:space="preserve">Only written bids will be accepted.  Bids must be sent by registered or certified mail, courier service (e.g. FedEx), or delivered by hand.  </w:t>
      </w:r>
      <w:r w:rsidRPr="00717397">
        <w:rPr>
          <w:b/>
          <w:color w:val="000000"/>
        </w:rPr>
        <w:t>Bids may not be transmitted by fax or email.</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r>
        <w:rPr>
          <w:color w:val="000000"/>
        </w:rPr>
        <w:t>i.</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r>
        <w:rPr>
          <w:color w:val="000000" w:themeColor="text1"/>
        </w:rPr>
        <w:t>i.</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 xml:space="preserve">certifies that either (i)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(i) Bidder</w:t>
      </w:r>
      <w:r w:rsidRPr="00533035">
        <w:rPr>
          <w:bCs/>
        </w:rPr>
        <w:t xml:space="preserve"> is a</w:t>
      </w:r>
      <w:r>
        <w:rPr>
          <w:bCs/>
        </w:rPr>
        <w:t xml:space="preserve"> corporation, limited liability company,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23FD3DDC"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w:t>
      </w:r>
      <w:r w:rsidR="00CB6E6A">
        <w:rPr>
          <w:rFonts w:cs="Arial"/>
          <w:spacing w:val="-3"/>
        </w:rPr>
        <w:t>SAIC</w:t>
      </w:r>
      <w:r w:rsidRPr="0040518A">
        <w:rPr>
          <w:rFonts w:cs="Arial"/>
          <w:spacing w:val="-3"/>
        </w:rPr>
        <w:t>.  [</w:t>
      </w:r>
      <w:r w:rsidRPr="0040518A">
        <w:rPr>
          <w:rFonts w:cs="Arial"/>
          <w:i/>
          <w:spacing w:val="-3"/>
        </w:rPr>
        <w:t xml:space="preserve">NOTE:  this requirement applies even if the product does not contain recycled material.  See Postconsumer Content Certification form at </w:t>
      </w:r>
      <w:hyperlink r:id="rId10"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t>7.0</w:t>
      </w:r>
      <w:r>
        <w:rPr>
          <w:b/>
          <w:bCs/>
        </w:rPr>
        <w:tab/>
        <w:t>OFFER PERIOD</w:t>
      </w:r>
    </w:p>
    <w:p w14:paraId="538E33AC" w14:textId="77777777" w:rsidR="001E6065" w:rsidRDefault="001E6065" w:rsidP="001E6065">
      <w:pPr>
        <w:keepNext/>
        <w:ind w:left="720" w:hanging="720"/>
        <w:rPr>
          <w:b/>
          <w:bCs/>
        </w:rPr>
      </w:pPr>
      <w:r>
        <w:rPr>
          <w:b/>
          <w:bCs/>
        </w:rPr>
        <w:tab/>
      </w:r>
    </w:p>
    <w:p w14:paraId="11613809" w14:textId="7F8D74F9" w:rsidR="001E6065" w:rsidRPr="007D20B2" w:rsidRDefault="001E6065" w:rsidP="001E6065">
      <w:pPr>
        <w:keepNext/>
        <w:ind w:left="720" w:hanging="720"/>
        <w:rPr>
          <w:bCs/>
        </w:rPr>
      </w:pPr>
      <w:r>
        <w:rPr>
          <w:b/>
          <w:bCs/>
        </w:rPr>
        <w:tab/>
      </w:r>
      <w:r w:rsidRPr="007D20B2">
        <w:rPr>
          <w:bCs/>
        </w:rPr>
        <w:t xml:space="preserve">A Bidder's bid is an irrevocable offer for </w:t>
      </w:r>
      <w:r w:rsidR="00E8146C">
        <w:rPr>
          <w:bCs/>
        </w:rPr>
        <w:t>sixty</w:t>
      </w:r>
      <w:r w:rsidRPr="001E6065">
        <w:rPr>
          <w:bCs/>
        </w:rPr>
        <w:t xml:space="preserve"> </w:t>
      </w:r>
      <w:r w:rsidR="00E8146C">
        <w:rPr>
          <w:bCs/>
        </w:rPr>
        <w:t>(6</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2BAC98FB" w14:textId="7D775B28" w:rsidR="00BA73EE" w:rsidRDefault="00BA73EE" w:rsidP="00595822">
      <w:pPr>
        <w:keepNext/>
        <w:ind w:left="720"/>
        <w:rPr>
          <w:b/>
          <w:i/>
        </w:rPr>
      </w:pPr>
      <w:r>
        <w:t xml:space="preserve">The bids will be publicly opened at </w:t>
      </w:r>
      <w:r w:rsidR="00E8146C" w:rsidRPr="00C10D87">
        <w:rPr>
          <w:b/>
          <w:i/>
        </w:rPr>
        <w:t>the time and place noted in Section 3.0, Timeline for this IFB</w:t>
      </w:r>
      <w:r w:rsidR="00E8146C">
        <w:rPr>
          <w:b/>
          <w:i/>
        </w:rPr>
        <w:t>.</w:t>
      </w:r>
    </w:p>
    <w:p w14:paraId="1D3460EE" w14:textId="77777777" w:rsidR="00E8146C" w:rsidRDefault="00E8146C" w:rsidP="00595822">
      <w:pPr>
        <w:keepNext/>
        <w:ind w:left="720"/>
      </w:pPr>
    </w:p>
    <w:p w14:paraId="1775B1CC" w14:textId="074087A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4F1694ED" w:rsidR="001A799C" w:rsidRDefault="001A799C" w:rsidP="00A66B5A">
      <w:pPr>
        <w:widowControl w:val="0"/>
        <w:ind w:left="720"/>
        <w:rPr>
          <w:color w:val="FF0000"/>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r w:rsidR="00935A7E" w:rsidRPr="00935A7E">
        <w:rPr>
          <w:bCs/>
        </w:rPr>
        <w:t>www.courts.ca.gov/rfps.htm</w:t>
      </w:r>
      <w:r w:rsidR="00935A7E">
        <w:rPr>
          <w:rStyle w:val="CommentReference"/>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77777777" w:rsidR="00E8146C" w:rsidRPr="00E8146C" w:rsidRDefault="00E8146C" w:rsidP="00E8146C">
      <w:pPr>
        <w:pStyle w:val="BodyText"/>
        <w:ind w:left="720"/>
      </w:pPr>
      <w:r w:rsidRPr="00E8146C">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not render a proposal non-responsive. </w:t>
      </w:r>
    </w:p>
    <w:p w14:paraId="6A09647B" w14:textId="77777777" w:rsidR="00E8146C" w:rsidRPr="00E8146C" w:rsidRDefault="00E8146C" w:rsidP="00E8146C">
      <w:pPr>
        <w:pStyle w:val="BodyText"/>
        <w:ind w:left="720"/>
      </w:pPr>
      <w:r w:rsidRPr="00E8146C">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145C6AE0" w14:textId="570FE2FA" w:rsidR="00E8146C" w:rsidRDefault="00E8146C" w:rsidP="00E8146C">
      <w:pPr>
        <w:pStyle w:val="BodyText"/>
        <w:ind w:left="720"/>
      </w:pPr>
      <w:r w:rsidRPr="00E8146C">
        <w:t>Bidders seeking the DVBE incentive must complete the Bidder Declaration and DVBE Declaration (Attachment I) with all materials specified.</w:t>
      </w:r>
    </w:p>
    <w:p w14:paraId="172E5939" w14:textId="77777777" w:rsidR="00E8146C" w:rsidRDefault="00E8146C" w:rsidP="00E8146C">
      <w:pPr>
        <w:pStyle w:val="BodyText"/>
        <w:ind w:left="720"/>
      </w:pPr>
    </w:p>
    <w:p w14:paraId="75914F66" w14:textId="77777777" w:rsidR="00E8146C" w:rsidRDefault="00E8146C" w:rsidP="00E8146C">
      <w:pPr>
        <w:pStyle w:val="BodyText"/>
        <w:ind w:left="720"/>
      </w:pPr>
      <w:r w:rsidRPr="00E8146C">
        <w:rPr>
          <w:b/>
        </w:rPr>
        <w:t>Bidder Declaration</w:t>
      </w:r>
      <w:r>
        <w:t xml:space="preserve"> – Each Bidder seeking the DVBE incentive must complete the Bidder Declaration. Only one (1) Bidder Declaration should be submitted for each proposal. </w:t>
      </w:r>
    </w:p>
    <w:p w14:paraId="5EA20185" w14:textId="77777777" w:rsidR="00E8146C" w:rsidRDefault="00E8146C" w:rsidP="00E8146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E8146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D642120" w:rsidR="00E8146C" w:rsidRPr="00E8146C" w:rsidRDefault="00E8146C" w:rsidP="00E8146C">
      <w:pPr>
        <w:pStyle w:val="BodyText"/>
        <w:ind w:left="1440"/>
      </w:pPr>
      <w:r>
        <w:t>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
    <w:p w14:paraId="4DA1E155" w14:textId="3CB5314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either (i)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 xml:space="preserve">If the Bidder receives the small business preference, (i)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73711177" w14:textId="77777777" w:rsidR="0040518A" w:rsidRDefault="0040518A" w:rsidP="0040518A">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68B336C4" w14:textId="3E48FC35" w:rsidR="0040518A"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p>
    <w:p w14:paraId="322D3870" w14:textId="0BDAEC98" w:rsidR="0040518A" w:rsidRPr="0046465F"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DA4C" w14:textId="77777777" w:rsidR="00B57B4B" w:rsidRDefault="00B57B4B" w:rsidP="00C37FF7">
      <w:r>
        <w:separator/>
      </w:r>
    </w:p>
  </w:endnote>
  <w:endnote w:type="continuationSeparator" w:id="0">
    <w:p w14:paraId="282D28A8" w14:textId="77777777" w:rsidR="00B57B4B" w:rsidRDefault="00B57B4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0A04" w14:textId="1FB247A3" w:rsidR="004C78F7" w:rsidRDefault="00106F5A"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Pr>
            <w:noProof/>
            <w:sz w:val="20"/>
            <w:szCs w:val="20"/>
          </w:rPr>
          <w:t>1</w:t>
        </w:r>
        <w:r w:rsidR="004C78F7">
          <w:rPr>
            <w:sz w:val="20"/>
            <w:szCs w:val="20"/>
          </w:rPr>
          <w:fldChar w:fldCharType="end"/>
        </w:r>
        <w:r w:rsidR="004C78F7">
          <w:rPr>
            <w:sz w:val="20"/>
            <w:szCs w:val="20"/>
          </w:rPr>
          <w:tab/>
        </w:r>
        <w:r w:rsidR="004C78F7">
          <w:rPr>
            <w:sz w:val="20"/>
            <w:szCs w:val="20"/>
          </w:rPr>
          <w:tab/>
          <w:t>rev 5/04/15</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A0A1" w14:textId="77777777" w:rsidR="00B57B4B" w:rsidRDefault="00B57B4B" w:rsidP="00C37FF7">
      <w:r>
        <w:separator/>
      </w:r>
    </w:p>
  </w:footnote>
  <w:footnote w:type="continuationSeparator" w:id="0">
    <w:p w14:paraId="42898629" w14:textId="77777777" w:rsidR="00B57B4B" w:rsidRDefault="00B57B4B"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A7D" w14:textId="42458345"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Cisco Firewall Support Renewal</w:t>
    </w:r>
  </w:p>
  <w:p w14:paraId="5D052D27" w14:textId="1285F246"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004B33">
      <w:rPr>
        <w:i/>
        <w:color w:val="FF0000"/>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4B33"/>
    <w:rsid w:val="0002344F"/>
    <w:rsid w:val="00023B38"/>
    <w:rsid w:val="00025119"/>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06F5A"/>
    <w:rsid w:val="0011184D"/>
    <w:rsid w:val="00122BE9"/>
    <w:rsid w:val="0012621F"/>
    <w:rsid w:val="001303B1"/>
    <w:rsid w:val="00133F5A"/>
    <w:rsid w:val="00140638"/>
    <w:rsid w:val="00142C87"/>
    <w:rsid w:val="0014419B"/>
    <w:rsid w:val="00146F80"/>
    <w:rsid w:val="0015039B"/>
    <w:rsid w:val="00156215"/>
    <w:rsid w:val="00156DF2"/>
    <w:rsid w:val="00166197"/>
    <w:rsid w:val="00171213"/>
    <w:rsid w:val="00181FDA"/>
    <w:rsid w:val="001A799C"/>
    <w:rsid w:val="001B5F01"/>
    <w:rsid w:val="001C53EE"/>
    <w:rsid w:val="001D0C87"/>
    <w:rsid w:val="001D2908"/>
    <w:rsid w:val="001E6065"/>
    <w:rsid w:val="001E612A"/>
    <w:rsid w:val="001E7C2F"/>
    <w:rsid w:val="001F631B"/>
    <w:rsid w:val="0020192C"/>
    <w:rsid w:val="00202343"/>
    <w:rsid w:val="00204B2E"/>
    <w:rsid w:val="002054EC"/>
    <w:rsid w:val="0020741D"/>
    <w:rsid w:val="002102F5"/>
    <w:rsid w:val="00217293"/>
    <w:rsid w:val="00227186"/>
    <w:rsid w:val="00233D32"/>
    <w:rsid w:val="002345F1"/>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22A1F"/>
    <w:rsid w:val="00327099"/>
    <w:rsid w:val="0032785B"/>
    <w:rsid w:val="0033118B"/>
    <w:rsid w:val="00333BC1"/>
    <w:rsid w:val="003364C3"/>
    <w:rsid w:val="003405A7"/>
    <w:rsid w:val="00347A5C"/>
    <w:rsid w:val="00354935"/>
    <w:rsid w:val="0036121D"/>
    <w:rsid w:val="00375EA7"/>
    <w:rsid w:val="003841F7"/>
    <w:rsid w:val="003917DA"/>
    <w:rsid w:val="00392513"/>
    <w:rsid w:val="00395B94"/>
    <w:rsid w:val="003A4D99"/>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0C2"/>
    <w:rsid w:val="0044047E"/>
    <w:rsid w:val="004425FB"/>
    <w:rsid w:val="00450DD2"/>
    <w:rsid w:val="00492AF1"/>
    <w:rsid w:val="00495719"/>
    <w:rsid w:val="004A337A"/>
    <w:rsid w:val="004B38F7"/>
    <w:rsid w:val="004C3410"/>
    <w:rsid w:val="004C6206"/>
    <w:rsid w:val="004C78F7"/>
    <w:rsid w:val="004D4899"/>
    <w:rsid w:val="004E669D"/>
    <w:rsid w:val="004F0DE1"/>
    <w:rsid w:val="004F6AF6"/>
    <w:rsid w:val="005011A9"/>
    <w:rsid w:val="00501267"/>
    <w:rsid w:val="00501FF0"/>
    <w:rsid w:val="00510171"/>
    <w:rsid w:val="00512267"/>
    <w:rsid w:val="005144F5"/>
    <w:rsid w:val="00532899"/>
    <w:rsid w:val="005422BB"/>
    <w:rsid w:val="005462D6"/>
    <w:rsid w:val="00574253"/>
    <w:rsid w:val="00586A9F"/>
    <w:rsid w:val="00587F89"/>
    <w:rsid w:val="005946B6"/>
    <w:rsid w:val="00595811"/>
    <w:rsid w:val="00595822"/>
    <w:rsid w:val="00597B92"/>
    <w:rsid w:val="005A4209"/>
    <w:rsid w:val="005B04DF"/>
    <w:rsid w:val="005B23A5"/>
    <w:rsid w:val="005B4B87"/>
    <w:rsid w:val="005C7EDC"/>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51E40"/>
    <w:rsid w:val="00652F20"/>
    <w:rsid w:val="006537F3"/>
    <w:rsid w:val="006562BF"/>
    <w:rsid w:val="006563AA"/>
    <w:rsid w:val="006703F8"/>
    <w:rsid w:val="0067626B"/>
    <w:rsid w:val="00677917"/>
    <w:rsid w:val="00677C15"/>
    <w:rsid w:val="0068288F"/>
    <w:rsid w:val="00695423"/>
    <w:rsid w:val="006A26ED"/>
    <w:rsid w:val="006A3D28"/>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521FD"/>
    <w:rsid w:val="0075335D"/>
    <w:rsid w:val="00753F60"/>
    <w:rsid w:val="0076756F"/>
    <w:rsid w:val="00786818"/>
    <w:rsid w:val="00796B73"/>
    <w:rsid w:val="007A0851"/>
    <w:rsid w:val="007A35AD"/>
    <w:rsid w:val="007A4B50"/>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618FA"/>
    <w:rsid w:val="00866CAE"/>
    <w:rsid w:val="0088206E"/>
    <w:rsid w:val="0088475C"/>
    <w:rsid w:val="008855B9"/>
    <w:rsid w:val="00886338"/>
    <w:rsid w:val="008928B4"/>
    <w:rsid w:val="00893B3A"/>
    <w:rsid w:val="00893C52"/>
    <w:rsid w:val="008A14EF"/>
    <w:rsid w:val="008A22F8"/>
    <w:rsid w:val="008A6851"/>
    <w:rsid w:val="008B3420"/>
    <w:rsid w:val="008B4153"/>
    <w:rsid w:val="008D3904"/>
    <w:rsid w:val="008D3DA3"/>
    <w:rsid w:val="008E59DC"/>
    <w:rsid w:val="008F1703"/>
    <w:rsid w:val="008F7263"/>
    <w:rsid w:val="00902769"/>
    <w:rsid w:val="00914234"/>
    <w:rsid w:val="00914A4E"/>
    <w:rsid w:val="009156DE"/>
    <w:rsid w:val="009211B9"/>
    <w:rsid w:val="00930C83"/>
    <w:rsid w:val="00932BF6"/>
    <w:rsid w:val="00935A7E"/>
    <w:rsid w:val="00945587"/>
    <w:rsid w:val="00945B36"/>
    <w:rsid w:val="0095266A"/>
    <w:rsid w:val="00967812"/>
    <w:rsid w:val="00967E54"/>
    <w:rsid w:val="00982943"/>
    <w:rsid w:val="00984D1C"/>
    <w:rsid w:val="00984DDA"/>
    <w:rsid w:val="00994F9F"/>
    <w:rsid w:val="009A06D5"/>
    <w:rsid w:val="009B031D"/>
    <w:rsid w:val="009B1DA9"/>
    <w:rsid w:val="009B5AE3"/>
    <w:rsid w:val="009B7587"/>
    <w:rsid w:val="009C38A6"/>
    <w:rsid w:val="009E6B6B"/>
    <w:rsid w:val="009E716F"/>
    <w:rsid w:val="00A05E4F"/>
    <w:rsid w:val="00A149C1"/>
    <w:rsid w:val="00A31BA2"/>
    <w:rsid w:val="00A36F70"/>
    <w:rsid w:val="00A414C4"/>
    <w:rsid w:val="00A42DC6"/>
    <w:rsid w:val="00A437DA"/>
    <w:rsid w:val="00A46AAA"/>
    <w:rsid w:val="00A50B42"/>
    <w:rsid w:val="00A51F97"/>
    <w:rsid w:val="00A52650"/>
    <w:rsid w:val="00A55A9B"/>
    <w:rsid w:val="00A65CCB"/>
    <w:rsid w:val="00A66B5A"/>
    <w:rsid w:val="00A72DEA"/>
    <w:rsid w:val="00A74BC3"/>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AF7AFF"/>
    <w:rsid w:val="00B068B9"/>
    <w:rsid w:val="00B11309"/>
    <w:rsid w:val="00B16EF3"/>
    <w:rsid w:val="00B23242"/>
    <w:rsid w:val="00B23813"/>
    <w:rsid w:val="00B25D47"/>
    <w:rsid w:val="00B26150"/>
    <w:rsid w:val="00B329BB"/>
    <w:rsid w:val="00B44F64"/>
    <w:rsid w:val="00B45F27"/>
    <w:rsid w:val="00B56734"/>
    <w:rsid w:val="00B57B4B"/>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346B"/>
    <w:rsid w:val="00C662D1"/>
    <w:rsid w:val="00C738C0"/>
    <w:rsid w:val="00C74F1E"/>
    <w:rsid w:val="00C82D17"/>
    <w:rsid w:val="00CA0860"/>
    <w:rsid w:val="00CB4253"/>
    <w:rsid w:val="00CB6E6A"/>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62696"/>
    <w:rsid w:val="00D635AE"/>
    <w:rsid w:val="00D7152A"/>
    <w:rsid w:val="00D76C04"/>
    <w:rsid w:val="00D779BC"/>
    <w:rsid w:val="00D90ABF"/>
    <w:rsid w:val="00D91F2A"/>
    <w:rsid w:val="00D9792D"/>
    <w:rsid w:val="00DA6B88"/>
    <w:rsid w:val="00DB0944"/>
    <w:rsid w:val="00DC2A07"/>
    <w:rsid w:val="00DC3743"/>
    <w:rsid w:val="00DD1B96"/>
    <w:rsid w:val="00DD3805"/>
    <w:rsid w:val="00DF542C"/>
    <w:rsid w:val="00E00E57"/>
    <w:rsid w:val="00E10272"/>
    <w:rsid w:val="00E169D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21FD7"/>
    <w:rsid w:val="00F26ABD"/>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recycle.ca.gov/buyrecycled/stateagency/Forms/CalRecycle074.pdf"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2</cp:revision>
  <cp:lastPrinted>2012-09-20T23:38:00Z</cp:lastPrinted>
  <dcterms:created xsi:type="dcterms:W3CDTF">2018-03-16T17:48:00Z</dcterms:created>
  <dcterms:modified xsi:type="dcterms:W3CDTF">2018-03-16T17:48:00Z</dcterms:modified>
</cp:coreProperties>
</file>