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bookmarkStart w:id="0" w:name="_GoBack"/>
      <w:bookmarkEnd w:id="0"/>
    </w:p>
    <w:p w14:paraId="321BC8A1" w14:textId="43CD7A67" w:rsidR="0088570C" w:rsidRPr="006D7E4E" w:rsidRDefault="0088570C" w:rsidP="0088570C">
      <w:pPr>
        <w:pStyle w:val="JBCMHeading2"/>
        <w:jc w:val="center"/>
        <w:rPr>
          <w:rStyle w:val="Heading4Char"/>
        </w:rPr>
      </w:pPr>
      <w:r w:rsidRPr="006D7E4E">
        <w:rPr>
          <w:rStyle w:val="Heading4Char"/>
        </w:rPr>
        <w:t xml:space="preserve">ATTACHMENT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6714" w14:textId="77777777" w:rsidR="00C67F90" w:rsidRDefault="00C67F90" w:rsidP="006D7E4E">
      <w:r>
        <w:separator/>
      </w:r>
    </w:p>
  </w:endnote>
  <w:endnote w:type="continuationSeparator" w:id="0">
    <w:p w14:paraId="276899F2" w14:textId="77777777" w:rsidR="00C67F90" w:rsidRDefault="00C67F90" w:rsidP="006D7E4E">
      <w:r>
        <w:continuationSeparator/>
      </w:r>
    </w:p>
  </w:endnote>
  <w:endnote w:type="continuationNotice" w:id="1">
    <w:p w14:paraId="1744C936" w14:textId="77777777" w:rsidR="00C67F90" w:rsidRDefault="00C67F90"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9791" w14:textId="77777777" w:rsidR="00C67F90" w:rsidRDefault="00C67F90" w:rsidP="006D7E4E">
      <w:r>
        <w:separator/>
      </w:r>
    </w:p>
  </w:footnote>
  <w:footnote w:type="continuationSeparator" w:id="0">
    <w:p w14:paraId="1EC3350D" w14:textId="77777777" w:rsidR="00C67F90" w:rsidRDefault="00C67F90" w:rsidP="006D7E4E">
      <w:r>
        <w:continuationSeparator/>
      </w:r>
    </w:p>
  </w:footnote>
  <w:footnote w:type="continuationNotice" w:id="1">
    <w:p w14:paraId="6D4AD75E" w14:textId="77777777" w:rsidR="00C67F90" w:rsidRDefault="00C67F90"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805E" w14:textId="77777777" w:rsidR="008211E2" w:rsidRPr="008211E2" w:rsidRDefault="008211E2" w:rsidP="008211E2">
    <w:pPr>
      <w:pStyle w:val="CommentText"/>
      <w:tabs>
        <w:tab w:val="left" w:pos="1242"/>
      </w:tabs>
      <w:ind w:right="252"/>
      <w:jc w:val="both"/>
      <w:rPr>
        <w:color w:val="000000"/>
      </w:rPr>
    </w:pPr>
    <w:r w:rsidRPr="008211E2">
      <w:t xml:space="preserve">IFB Title:  </w:t>
    </w:r>
    <w:r w:rsidRPr="008211E2">
      <w:rPr>
        <w:color w:val="000000"/>
      </w:rPr>
      <w:t xml:space="preserve"> Cisco Firewall Support Renewal</w:t>
    </w:r>
  </w:p>
  <w:p w14:paraId="525D6F59" w14:textId="0038B83C" w:rsidR="008211E2" w:rsidRPr="008211E2" w:rsidRDefault="008211E2" w:rsidP="008211E2">
    <w:pPr>
      <w:pStyle w:val="CommentText"/>
      <w:tabs>
        <w:tab w:val="left" w:pos="1242"/>
      </w:tabs>
      <w:ind w:right="252"/>
      <w:jc w:val="both"/>
      <w:rPr>
        <w:color w:val="000000"/>
      </w:rPr>
    </w:pPr>
    <w:r w:rsidRPr="008211E2">
      <w:t>IFB Number:</w:t>
    </w:r>
    <w:r w:rsidR="00894C52">
      <w:rPr>
        <w:color w:val="000000"/>
      </w:rPr>
      <w:t xml:space="preserve">  IFB-SAIC-JCC-004</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0154"/>
    <w:rsid w:val="0020462F"/>
    <w:rsid w:val="00275461"/>
    <w:rsid w:val="002F3C3B"/>
    <w:rsid w:val="002F6956"/>
    <w:rsid w:val="004250DB"/>
    <w:rsid w:val="00476098"/>
    <w:rsid w:val="004868E2"/>
    <w:rsid w:val="004D09A8"/>
    <w:rsid w:val="005162D0"/>
    <w:rsid w:val="006D7E4E"/>
    <w:rsid w:val="0076200E"/>
    <w:rsid w:val="007662AB"/>
    <w:rsid w:val="008175CD"/>
    <w:rsid w:val="008211E2"/>
    <w:rsid w:val="00866825"/>
    <w:rsid w:val="0088570C"/>
    <w:rsid w:val="00891C6E"/>
    <w:rsid w:val="00894C52"/>
    <w:rsid w:val="00910F56"/>
    <w:rsid w:val="00930424"/>
    <w:rsid w:val="00A90B88"/>
    <w:rsid w:val="00B87A8C"/>
    <w:rsid w:val="00BA4910"/>
    <w:rsid w:val="00BE350C"/>
    <w:rsid w:val="00C67F90"/>
    <w:rsid w:val="00C964C3"/>
    <w:rsid w:val="00CC3BC3"/>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dcterms:created xsi:type="dcterms:W3CDTF">2018-03-16T18:09:00Z</dcterms:created>
  <dcterms:modified xsi:type="dcterms:W3CDTF">2018-03-16T18:09:00Z</dcterms:modified>
</cp:coreProperties>
</file>